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A" w:rsidRDefault="00516B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F45D8" wp14:editId="6A57256A">
                <wp:simplePos x="0" y="0"/>
                <wp:positionH relativeFrom="column">
                  <wp:posOffset>2527300</wp:posOffset>
                </wp:positionH>
                <wp:positionV relativeFrom="paragraph">
                  <wp:posOffset>723900</wp:posOffset>
                </wp:positionV>
                <wp:extent cx="3415665" cy="741045"/>
                <wp:effectExtent l="57150" t="133350" r="0" b="17335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415665" cy="7410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199pt;margin-top:57pt;width:268.95pt;height:58.3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99181" wp14:editId="15FFE1C6">
                <wp:simplePos x="0" y="0"/>
                <wp:positionH relativeFrom="column">
                  <wp:posOffset>2630805</wp:posOffset>
                </wp:positionH>
                <wp:positionV relativeFrom="paragraph">
                  <wp:posOffset>1508760</wp:posOffset>
                </wp:positionV>
                <wp:extent cx="3286125" cy="493395"/>
                <wp:effectExtent l="57150" t="133350" r="0" b="17335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286125" cy="4933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" o:spid="_x0000_s1026" type="#_x0000_t34" style="position:absolute;margin-left:207.15pt;margin-top:118.8pt;width:258.75pt;height:38.8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52F97" wp14:editId="547F7258">
                <wp:simplePos x="0" y="0"/>
                <wp:positionH relativeFrom="column">
                  <wp:posOffset>5891843</wp:posOffset>
                </wp:positionH>
                <wp:positionV relativeFrom="paragraph">
                  <wp:posOffset>1353880</wp:posOffset>
                </wp:positionV>
                <wp:extent cx="982464" cy="301924"/>
                <wp:effectExtent l="0" t="0" r="2730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64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EC" w:rsidRDefault="00516BEC">
                            <w:r>
                              <w:t>TEXTRESULT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63.9pt;margin-top:106.6pt;width:77.35pt;height:2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" fillcolor="white [3201]" strokeweight=".5pt">
                <v:textbox>
                  <w:txbxContent>
                    <w:p w:rsidR="00516BEC" w:rsidRDefault="00516BEC">
                      <w:r>
                        <w:t>TEXTRESULT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2868A" wp14:editId="51003D8A">
                <wp:simplePos x="0" y="0"/>
                <wp:positionH relativeFrom="column">
                  <wp:posOffset>5943600</wp:posOffset>
                </wp:positionH>
                <wp:positionV relativeFrom="paragraph">
                  <wp:posOffset>612009</wp:posOffset>
                </wp:positionV>
                <wp:extent cx="931030" cy="379562"/>
                <wp:effectExtent l="0" t="0" r="2159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03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EC" w:rsidRDefault="00516BEC">
                            <w:r>
                              <w:t>TEXTNAME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68pt;margin-top:48.2pt;width:73.3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" fillcolor="white [3201]" strokeweight=".5pt">
                <v:textbox>
                  <w:txbxContent>
                    <w:p w:rsidR="00516BEC" w:rsidRDefault="00516BEC">
                      <w:r>
                        <w:t>TEXTNAME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5B612" wp14:editId="3A668956">
                <wp:simplePos x="0" y="0"/>
                <wp:positionH relativeFrom="column">
                  <wp:posOffset>4986068</wp:posOffset>
                </wp:positionH>
                <wp:positionV relativeFrom="paragraph">
                  <wp:posOffset>-362777</wp:posOffset>
                </wp:positionV>
                <wp:extent cx="776377" cy="301925"/>
                <wp:effectExtent l="0" t="0" r="2413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EC" w:rsidRDefault="00516BEC">
                            <w:r>
                              <w:t>BUTTON2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392.6pt;margin-top:-28.55pt;width:61.15pt;height:2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" fillcolor="white [3201]" strokeweight=".5pt">
                <v:textbox>
                  <w:txbxContent>
                    <w:p w:rsidR="00516BEC" w:rsidRDefault="00516BEC">
                      <w:r>
                        <w:t>BUTTON2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F75F2" wp14:editId="084C8641">
                <wp:simplePos x="0" y="0"/>
                <wp:positionH relativeFrom="column">
                  <wp:posOffset>4494362</wp:posOffset>
                </wp:positionH>
                <wp:positionV relativeFrom="paragraph">
                  <wp:posOffset>-750965</wp:posOffset>
                </wp:positionV>
                <wp:extent cx="879895" cy="258792"/>
                <wp:effectExtent l="0" t="0" r="15875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5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EC" w:rsidRDefault="00516BEC">
                            <w:r>
                              <w:t>BUTTON3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353.9pt;margin-top:-59.15pt;width:69.3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" fillcolor="white [3201]" strokeweight=".5pt">
                <v:textbox>
                  <w:txbxContent>
                    <w:p w:rsidR="00516BEC" w:rsidRDefault="00516BEC">
                      <w:r>
                        <w:t>BUTTON3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72E12" wp14:editId="463F6D29">
                <wp:simplePos x="0" y="0"/>
                <wp:positionH relativeFrom="column">
                  <wp:posOffset>-931653</wp:posOffset>
                </wp:positionH>
                <wp:positionV relativeFrom="paragraph">
                  <wp:posOffset>2329132</wp:posOffset>
                </wp:positionV>
                <wp:extent cx="758310" cy="319177"/>
                <wp:effectExtent l="0" t="0" r="2286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31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EC" w:rsidRDefault="00516BEC">
                            <w:r>
                              <w:t>BUTTON1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73.35pt;margin-top:183.4pt;width:59.7pt;height:2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" fillcolor="white [3201]" strokeweight=".5pt">
                <v:textbox>
                  <w:txbxContent>
                    <w:p w:rsidR="00516BEC" w:rsidRDefault="00516BEC">
                      <w:r>
                        <w:t>BUTTON1</w:t>
                      </w:r>
                    </w:p>
                  </w:txbxContent>
                </v:textbox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BAB12" wp14:editId="13EE779B">
                <wp:simplePos x="0" y="0"/>
                <wp:positionH relativeFrom="column">
                  <wp:posOffset>-931653</wp:posOffset>
                </wp:positionH>
                <wp:positionV relativeFrom="paragraph">
                  <wp:posOffset>1863306</wp:posOffset>
                </wp:positionV>
                <wp:extent cx="991726" cy="301924"/>
                <wp:effectExtent l="0" t="0" r="1841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72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57" w:rsidRDefault="00B36B57">
                            <w:r>
                              <w:t>TEXTRESULT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73.35pt;margin-top:146.7pt;width:78.1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" fillcolor="white [3201]" strokeweight=".5pt">
                <v:textbox>
                  <w:txbxContent>
                    <w:p w:rsidR="00B36B57" w:rsidRDefault="00B36B57">
                      <w:r>
                        <w:t>TEXTRESULT</w:t>
                      </w:r>
                    </w:p>
                  </w:txbxContent>
                </v:textbox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F3346" wp14:editId="4B0EE696">
                <wp:simplePos x="0" y="0"/>
                <wp:positionH relativeFrom="column">
                  <wp:posOffset>-1017916</wp:posOffset>
                </wp:positionH>
                <wp:positionV relativeFrom="paragraph">
                  <wp:posOffset>1509623</wp:posOffset>
                </wp:positionV>
                <wp:extent cx="732706" cy="292747"/>
                <wp:effectExtent l="0" t="0" r="1079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6" cy="292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57" w:rsidRDefault="00B36B57">
                            <w:r>
                              <w:t>ABEL3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80.15pt;margin-top:118.85pt;width:57.7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" fillcolor="white [3201]" strokeweight=".5pt">
                <v:textbox>
                  <w:txbxContent>
                    <w:p w:rsidR="00B36B57" w:rsidRDefault="00B36B57">
                      <w:r>
                        <w:t>ABEL3</w:t>
                      </w:r>
                    </w:p>
                  </w:txbxContent>
                </v:textbox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0E063" wp14:editId="3D9CEBEA">
                <wp:simplePos x="0" y="0"/>
                <wp:positionH relativeFrom="column">
                  <wp:posOffset>-871268</wp:posOffset>
                </wp:positionH>
                <wp:positionV relativeFrom="paragraph">
                  <wp:posOffset>925807</wp:posOffset>
                </wp:positionV>
                <wp:extent cx="698740" cy="264638"/>
                <wp:effectExtent l="0" t="0" r="2540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64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57" w:rsidRDefault="00B36B57">
                            <w:r>
                              <w:t>LABEL1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-68.6pt;margin-top:72.9pt;width:55pt;height:2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" fillcolor="white [3201]" strokeweight=".5pt">
                <v:textbox>
                  <w:txbxContent>
                    <w:p w:rsidR="00B36B57" w:rsidRDefault="00B36B57">
                      <w:r>
                        <w:t>LABEL1</w:t>
                      </w:r>
                    </w:p>
                  </w:txbxContent>
                </v:textbox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34174" wp14:editId="25C2E9FE">
                <wp:simplePos x="0" y="0"/>
                <wp:positionH relativeFrom="column">
                  <wp:posOffset>-931654</wp:posOffset>
                </wp:positionH>
                <wp:positionV relativeFrom="paragraph">
                  <wp:posOffset>1190445</wp:posOffset>
                </wp:positionV>
                <wp:extent cx="646981" cy="267418"/>
                <wp:effectExtent l="0" t="0" r="2032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57" w:rsidRDefault="00B36B57">
                            <w:r>
                              <w:t>LABEL4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margin-left:-73.35pt;margin-top:93.75pt;width:50.95pt;height:21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" fillcolor="white [3201]" strokeweight=".5pt">
                <v:textbox>
                  <w:txbxContent>
                    <w:p w:rsidR="00B36B57" w:rsidRDefault="00B36B57">
                      <w:r>
                        <w:t>LABEL4</w:t>
                      </w:r>
                    </w:p>
                  </w:txbxContent>
                </v:textbox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76980" wp14:editId="68B71E20">
                <wp:simplePos x="0" y="0"/>
                <wp:positionH relativeFrom="column">
                  <wp:posOffset>-871268</wp:posOffset>
                </wp:positionH>
                <wp:positionV relativeFrom="paragraph">
                  <wp:posOffset>655608</wp:posOffset>
                </wp:positionV>
                <wp:extent cx="629728" cy="269731"/>
                <wp:effectExtent l="0" t="0" r="1841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" cy="269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57" w:rsidRDefault="00B36B57">
                            <w:r>
                              <w:t>LABEL3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68.6pt;margin-top:51.6pt;width:49.6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" fillcolor="white [3201]" strokeweight=".5pt">
                <v:textbox>
                  <w:txbxContent>
                    <w:p w:rsidR="00B36B57" w:rsidRDefault="00B36B57">
                      <w:r>
                        <w:t>LABEL3</w:t>
                      </w:r>
                    </w:p>
                  </w:txbxContent>
                </v:textbox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BAE88" wp14:editId="5F336960">
                <wp:simplePos x="0" y="0"/>
                <wp:positionH relativeFrom="column">
                  <wp:posOffset>-172720</wp:posOffset>
                </wp:positionH>
                <wp:positionV relativeFrom="paragraph">
                  <wp:posOffset>1871345</wp:posOffset>
                </wp:positionV>
                <wp:extent cx="939165" cy="0"/>
                <wp:effectExtent l="0" t="133350" r="0" b="1714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3.6pt;margin-top:147.35pt;width:73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E7D23" wp14:editId="0DF38BD3">
                <wp:simplePos x="0" y="0"/>
                <wp:positionH relativeFrom="column">
                  <wp:posOffset>-241935</wp:posOffset>
                </wp:positionH>
                <wp:positionV relativeFrom="paragraph">
                  <wp:posOffset>1716405</wp:posOffset>
                </wp:positionV>
                <wp:extent cx="852805" cy="0"/>
                <wp:effectExtent l="0" t="133350" r="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9.05pt;margin-top:135.15pt;width:67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7C48A" wp14:editId="034BC664">
                <wp:simplePos x="0" y="0"/>
                <wp:positionH relativeFrom="column">
                  <wp:posOffset>-284672</wp:posOffset>
                </wp:positionH>
                <wp:positionV relativeFrom="paragraph">
                  <wp:posOffset>862642</wp:posOffset>
                </wp:positionV>
                <wp:extent cx="896369" cy="0"/>
                <wp:effectExtent l="0" t="133350" r="0" b="171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3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22.4pt;margin-top:67.9pt;width:70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69F28" wp14:editId="5214772E">
                <wp:simplePos x="0" y="0"/>
                <wp:positionH relativeFrom="column">
                  <wp:posOffset>-282575</wp:posOffset>
                </wp:positionH>
                <wp:positionV relativeFrom="paragraph">
                  <wp:posOffset>1398905</wp:posOffset>
                </wp:positionV>
                <wp:extent cx="784225" cy="0"/>
                <wp:effectExtent l="0" t="133350" r="0" b="1714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22.25pt;margin-top:110.15pt;width:6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D12A3" wp14:editId="3A31008F">
                <wp:simplePos x="0" y="0"/>
                <wp:positionH relativeFrom="column">
                  <wp:posOffset>-288290</wp:posOffset>
                </wp:positionH>
                <wp:positionV relativeFrom="paragraph">
                  <wp:posOffset>1090295</wp:posOffset>
                </wp:positionV>
                <wp:extent cx="784225" cy="0"/>
                <wp:effectExtent l="0" t="133350" r="0" b="1714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22.7pt;margin-top:85.85pt;width:6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36B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A0E71" wp14:editId="2A58EE67">
                <wp:simplePos x="0" y="0"/>
                <wp:positionH relativeFrom="column">
                  <wp:posOffset>2872405</wp:posOffset>
                </wp:positionH>
                <wp:positionV relativeFrom="paragraph">
                  <wp:posOffset>-362309</wp:posOffset>
                </wp:positionV>
                <wp:extent cx="2053278" cy="1448974"/>
                <wp:effectExtent l="38100" t="133350" r="0" b="17081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53278" cy="14489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226.15pt;margin-top:-28.55pt;width:161.7pt;height:114.1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487F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5BF2C" wp14:editId="4943FCAF">
                <wp:simplePos x="0" y="0"/>
                <wp:positionH relativeFrom="column">
                  <wp:posOffset>-172528</wp:posOffset>
                </wp:positionH>
                <wp:positionV relativeFrom="paragraph">
                  <wp:posOffset>2501660</wp:posOffset>
                </wp:positionV>
                <wp:extent cx="2553419" cy="43132"/>
                <wp:effectExtent l="57150" t="133350" r="0" b="1289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419" cy="43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3.6pt;margin-top:197pt;width:201.05pt;height:3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87F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1AF99" wp14:editId="02FA5B40">
                <wp:simplePos x="0" y="0"/>
                <wp:positionH relativeFrom="column">
                  <wp:posOffset>2725948</wp:posOffset>
                </wp:positionH>
                <wp:positionV relativeFrom="paragraph">
                  <wp:posOffset>-664235</wp:posOffset>
                </wp:positionV>
                <wp:extent cx="1595886" cy="1590543"/>
                <wp:effectExtent l="57150" t="133350" r="0" b="18161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95886" cy="159054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214.65pt;margin-top:-52.3pt;width:125.65pt;height:125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B36B57">
        <w:rPr>
          <w:noProof/>
        </w:rPr>
        <w:drawing>
          <wp:inline distT="0" distB="0" distL="0" distR="0" wp14:anchorId="63E7B220" wp14:editId="4AA96006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EC" w:rsidRDefault="00516BEC"/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  <w:color w:val="0000FF"/>
        </w:rPr>
        <w:t>Public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Class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2B91AF"/>
        </w:rPr>
        <w:t>Form1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</w:t>
      </w:r>
      <w:r w:rsidRPr="00516BEC">
        <w:rPr>
          <w:rFonts w:cs="Consolas"/>
          <w:color w:val="0000FF"/>
        </w:rPr>
        <w:t>Private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Sub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EVALUATE_</w:t>
      </w:r>
      <w:proofErr w:type="gramStart"/>
      <w:r w:rsidRPr="00516BEC">
        <w:rPr>
          <w:rFonts w:cs="Consolas"/>
        </w:rPr>
        <w:t>Click</w:t>
      </w:r>
      <w:proofErr w:type="spellEnd"/>
      <w:r w:rsidRPr="00516BEC">
        <w:rPr>
          <w:rFonts w:cs="Consolas"/>
        </w:rPr>
        <w:t>(</w:t>
      </w:r>
      <w:proofErr w:type="spellStart"/>
      <w:proofErr w:type="gramEnd"/>
      <w:r w:rsidRPr="00516BEC">
        <w:rPr>
          <w:rFonts w:cs="Consolas"/>
          <w:color w:val="0000FF"/>
        </w:rPr>
        <w:t>ByVal</w:t>
      </w:r>
      <w:proofErr w:type="spellEnd"/>
      <w:r w:rsidRPr="00516BEC">
        <w:rPr>
          <w:rFonts w:cs="Consolas"/>
        </w:rPr>
        <w:t xml:space="preserve"> sender </w:t>
      </w:r>
      <w:r w:rsidRPr="00516BEC">
        <w:rPr>
          <w:rFonts w:cs="Consolas"/>
          <w:color w:val="0000FF"/>
        </w:rPr>
        <w:t>As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System.</w:t>
      </w:r>
      <w:r w:rsidRPr="00516BEC">
        <w:rPr>
          <w:rFonts w:cs="Consolas"/>
          <w:color w:val="2B91AF"/>
        </w:rPr>
        <w:t>Object</w:t>
      </w:r>
      <w:proofErr w:type="spellEnd"/>
      <w:r w:rsidRPr="00516BEC">
        <w:rPr>
          <w:rFonts w:cs="Consolas"/>
        </w:rPr>
        <w:t xml:space="preserve">, </w:t>
      </w:r>
      <w:proofErr w:type="spellStart"/>
      <w:r w:rsidRPr="00516BEC">
        <w:rPr>
          <w:rFonts w:cs="Consolas"/>
          <w:color w:val="0000FF"/>
        </w:rPr>
        <w:t>ByVal</w:t>
      </w:r>
      <w:proofErr w:type="spellEnd"/>
      <w:r w:rsidRPr="00516BEC">
        <w:rPr>
          <w:rFonts w:cs="Consolas"/>
        </w:rPr>
        <w:t xml:space="preserve"> e </w:t>
      </w:r>
      <w:r w:rsidRPr="00516BEC">
        <w:rPr>
          <w:rFonts w:cs="Consolas"/>
          <w:color w:val="0000FF"/>
        </w:rPr>
        <w:t>As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System.</w:t>
      </w:r>
      <w:r w:rsidRPr="00516BEC">
        <w:rPr>
          <w:rFonts w:cs="Consolas"/>
          <w:color w:val="2B91AF"/>
        </w:rPr>
        <w:t>EventArgs</w:t>
      </w:r>
      <w:proofErr w:type="spellEnd"/>
      <w:r w:rsidRPr="00516BEC">
        <w:rPr>
          <w:rFonts w:cs="Consolas"/>
        </w:rPr>
        <w:t xml:space="preserve">) </w:t>
      </w:r>
      <w:r w:rsidRPr="00516BEC">
        <w:rPr>
          <w:rFonts w:cs="Consolas"/>
          <w:color w:val="0000FF"/>
        </w:rPr>
        <w:t>Handles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EVALUATE.Click</w:t>
      </w:r>
      <w:proofErr w:type="spellEnd"/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r w:rsidRPr="00516BEC">
        <w:rPr>
          <w:rFonts w:cs="Consolas"/>
          <w:color w:val="0000FF"/>
        </w:rPr>
        <w:t>If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&gt; 5.0 </w:t>
      </w:r>
      <w:r w:rsidRPr="00516BEC">
        <w:rPr>
          <w:rFonts w:cs="Consolas"/>
          <w:color w:val="0000FF"/>
        </w:rPr>
        <w:t>Then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    </w:t>
      </w:r>
      <w:proofErr w:type="spellStart"/>
      <w:r w:rsidRPr="00516BEC">
        <w:rPr>
          <w:rFonts w:cs="Consolas"/>
        </w:rPr>
        <w:t>TextRESULT.Text</w:t>
      </w:r>
      <w:proofErr w:type="spellEnd"/>
      <w:r w:rsidRPr="00516BEC">
        <w:rPr>
          <w:rFonts w:cs="Consolas"/>
        </w:rPr>
        <w:t xml:space="preserve"> = </w:t>
      </w:r>
      <w:proofErr w:type="spellStart"/>
      <w:r w:rsidRPr="00516BEC">
        <w:rPr>
          <w:rFonts w:cs="Consolas"/>
        </w:rPr>
        <w:t>TextNAME.TEXT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"YOU CANT SCORE ABOVE 5.0!!"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proofErr w:type="spellStart"/>
      <w:r w:rsidRPr="00516BEC">
        <w:rPr>
          <w:rFonts w:cs="Consolas"/>
          <w:color w:val="0000FF"/>
        </w:rPr>
        <w:t>ElseIf</w:t>
      </w:r>
      <w:proofErr w:type="spellEnd"/>
      <w:r w:rsidRPr="00516BEC">
        <w:rPr>
          <w:rFonts w:cs="Consolas"/>
        </w:rPr>
        <w:t xml:space="preserve"> (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&gt;= 4.5 </w:t>
      </w:r>
      <w:proofErr w:type="gramStart"/>
      <w:r w:rsidRPr="00516BEC">
        <w:rPr>
          <w:rFonts w:cs="Consolas"/>
          <w:color w:val="0000FF"/>
        </w:rPr>
        <w:t>And</w:t>
      </w:r>
      <w:proofErr w:type="gramEnd"/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&lt;= 5.0) </w:t>
      </w:r>
      <w:r w:rsidRPr="00516BEC">
        <w:rPr>
          <w:rFonts w:cs="Consolas"/>
          <w:color w:val="0000FF"/>
        </w:rPr>
        <w:t>Then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    </w:t>
      </w:r>
      <w:proofErr w:type="spellStart"/>
      <w:r w:rsidRPr="00516BEC">
        <w:rPr>
          <w:rFonts w:cs="Consolas"/>
        </w:rPr>
        <w:t>TextRESULT.Text</w:t>
      </w:r>
      <w:proofErr w:type="spellEnd"/>
      <w:r w:rsidRPr="00516BEC">
        <w:rPr>
          <w:rFonts w:cs="Consolas"/>
        </w:rPr>
        <w:t xml:space="preserve"> = </w:t>
      </w:r>
      <w:proofErr w:type="spellStart"/>
      <w:r w:rsidRPr="00516BEC">
        <w:rPr>
          <w:rFonts w:cs="Consolas"/>
        </w:rPr>
        <w:t>TextNAME.Text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</w:t>
      </w:r>
      <w:proofErr w:type="gramStart"/>
      <w:r w:rsidRPr="00516BEC">
        <w:rPr>
          <w:rFonts w:cs="Consolas"/>
          <w:color w:val="A31515"/>
        </w:rPr>
        <w:t>;YOU</w:t>
      </w:r>
      <w:proofErr w:type="gramEnd"/>
      <w:r w:rsidRPr="00516BEC">
        <w:rPr>
          <w:rFonts w:cs="Consolas"/>
          <w:color w:val="A31515"/>
        </w:rPr>
        <w:t xml:space="preserve"> SCORED"</w:t>
      </w:r>
      <w:r w:rsidRPr="00516BEC">
        <w:rPr>
          <w:rFonts w:cs="Consolas"/>
        </w:rPr>
        <w:t xml:space="preserve"> &amp;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";CONGRATULATIONS!!! YOU ACHIVED A FIRST CLASS, KEEP IT UP"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proofErr w:type="spellStart"/>
      <w:r w:rsidRPr="00516BEC">
        <w:rPr>
          <w:rFonts w:cs="Consolas"/>
          <w:color w:val="0000FF"/>
        </w:rPr>
        <w:t>ElseIf</w:t>
      </w:r>
      <w:proofErr w:type="spellEnd"/>
      <w:r w:rsidRPr="00516BEC">
        <w:rPr>
          <w:rFonts w:cs="Consolas"/>
        </w:rPr>
        <w:t xml:space="preserve"> (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&gt;= 3.5 </w:t>
      </w:r>
      <w:proofErr w:type="gramStart"/>
      <w:r w:rsidRPr="00516BEC">
        <w:rPr>
          <w:rFonts w:cs="Consolas"/>
          <w:color w:val="0000FF"/>
        </w:rPr>
        <w:t>And</w:t>
      </w:r>
      <w:proofErr w:type="gramEnd"/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&lt; 4.5) </w:t>
      </w:r>
      <w:r w:rsidRPr="00516BEC">
        <w:rPr>
          <w:rFonts w:cs="Consolas"/>
          <w:color w:val="0000FF"/>
        </w:rPr>
        <w:t>Then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    </w:t>
      </w:r>
      <w:proofErr w:type="spellStart"/>
      <w:r w:rsidRPr="00516BEC">
        <w:rPr>
          <w:rFonts w:cs="Consolas"/>
        </w:rPr>
        <w:t>TextRESULT.Text</w:t>
      </w:r>
      <w:proofErr w:type="spellEnd"/>
      <w:r w:rsidRPr="00516BEC">
        <w:rPr>
          <w:rFonts w:cs="Consolas"/>
        </w:rPr>
        <w:t xml:space="preserve"> = </w:t>
      </w:r>
      <w:proofErr w:type="spellStart"/>
      <w:r w:rsidRPr="00516BEC">
        <w:rPr>
          <w:rFonts w:cs="Consolas"/>
        </w:rPr>
        <w:t>TextNAME.Text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</w:t>
      </w:r>
      <w:proofErr w:type="gramStart"/>
      <w:r w:rsidRPr="00516BEC">
        <w:rPr>
          <w:rFonts w:cs="Consolas"/>
          <w:color w:val="A31515"/>
        </w:rPr>
        <w:t>;YOU</w:t>
      </w:r>
      <w:proofErr w:type="gramEnd"/>
      <w:r w:rsidRPr="00516BEC">
        <w:rPr>
          <w:rFonts w:cs="Consolas"/>
          <w:color w:val="A31515"/>
        </w:rPr>
        <w:t xml:space="preserve"> SCORED"</w:t>
      </w:r>
      <w:r w:rsidRPr="00516BEC">
        <w:rPr>
          <w:rFonts w:cs="Consolas"/>
        </w:rPr>
        <w:t xml:space="preserve"> &amp;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";CONGRATULATIONS YOU ACHIVED A SECOND CLASS UPPER, YOU CAN DO BETTER"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proofErr w:type="spellStart"/>
      <w:r w:rsidRPr="00516BEC">
        <w:rPr>
          <w:rFonts w:cs="Consolas"/>
          <w:color w:val="0000FF"/>
        </w:rPr>
        <w:t>ElseIf</w:t>
      </w:r>
      <w:proofErr w:type="spellEnd"/>
      <w:r w:rsidRPr="00516BEC">
        <w:rPr>
          <w:rFonts w:cs="Consolas"/>
        </w:rPr>
        <w:t xml:space="preserve"> (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&gt;= 2.5 </w:t>
      </w:r>
      <w:proofErr w:type="gramStart"/>
      <w:r w:rsidRPr="00516BEC">
        <w:rPr>
          <w:rFonts w:cs="Consolas"/>
          <w:color w:val="0000FF"/>
        </w:rPr>
        <w:t>And</w:t>
      </w:r>
      <w:proofErr w:type="gramEnd"/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&lt; 3.5) </w:t>
      </w:r>
      <w:r w:rsidRPr="00516BEC">
        <w:rPr>
          <w:rFonts w:cs="Consolas"/>
          <w:color w:val="0000FF"/>
        </w:rPr>
        <w:t>Then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    </w:t>
      </w:r>
      <w:proofErr w:type="spellStart"/>
      <w:r w:rsidRPr="00516BEC">
        <w:rPr>
          <w:rFonts w:cs="Consolas"/>
        </w:rPr>
        <w:t>TextRESULT.Text</w:t>
      </w:r>
      <w:proofErr w:type="spellEnd"/>
      <w:r w:rsidRPr="00516BEC">
        <w:rPr>
          <w:rFonts w:cs="Consolas"/>
        </w:rPr>
        <w:t xml:space="preserve"> = </w:t>
      </w:r>
      <w:proofErr w:type="spellStart"/>
      <w:r w:rsidRPr="00516BEC">
        <w:rPr>
          <w:rFonts w:cs="Consolas"/>
        </w:rPr>
        <w:t>TextNAME.Text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</w:t>
      </w:r>
      <w:proofErr w:type="gramStart"/>
      <w:r w:rsidRPr="00516BEC">
        <w:rPr>
          <w:rFonts w:cs="Consolas"/>
          <w:color w:val="A31515"/>
        </w:rPr>
        <w:t>;YOU</w:t>
      </w:r>
      <w:proofErr w:type="gramEnd"/>
      <w:r w:rsidRPr="00516BEC">
        <w:rPr>
          <w:rFonts w:cs="Consolas"/>
          <w:color w:val="A31515"/>
        </w:rPr>
        <w:t xml:space="preserve"> SCORED"</w:t>
      </w:r>
      <w:r w:rsidRPr="00516BEC">
        <w:rPr>
          <w:rFonts w:cs="Consolas"/>
        </w:rPr>
        <w:t xml:space="preserve"> &amp;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 xml:space="preserve">";YOU ACHIVED A SECOND CLASS LOWER, YOU CAN DO BETTER </w:t>
      </w:r>
      <w:proofErr w:type="spellStart"/>
      <w:r w:rsidRPr="00516BEC">
        <w:rPr>
          <w:rFonts w:cs="Consolas"/>
          <w:color w:val="A31515"/>
        </w:rPr>
        <w:t>BETTER</w:t>
      </w:r>
      <w:proofErr w:type="spellEnd"/>
      <w:r w:rsidRPr="00516BEC">
        <w:rPr>
          <w:rFonts w:cs="Consolas"/>
          <w:color w:val="A31515"/>
        </w:rPr>
        <w:t xml:space="preserve"> LUCK NEXT TIME"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proofErr w:type="spellStart"/>
      <w:r w:rsidRPr="00516BEC">
        <w:rPr>
          <w:rFonts w:cs="Consolas"/>
          <w:color w:val="0000FF"/>
        </w:rPr>
        <w:t>ElseIf</w:t>
      </w:r>
      <w:proofErr w:type="spellEnd"/>
      <w:r w:rsidRPr="00516BEC">
        <w:rPr>
          <w:rFonts w:cs="Consolas"/>
        </w:rPr>
        <w:t xml:space="preserve"> (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&gt;= 1.0 </w:t>
      </w:r>
      <w:proofErr w:type="gramStart"/>
      <w:r w:rsidRPr="00516BEC">
        <w:rPr>
          <w:rFonts w:cs="Consolas"/>
          <w:color w:val="0000FF"/>
        </w:rPr>
        <w:t>And</w:t>
      </w:r>
      <w:proofErr w:type="gramEnd"/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&lt; 2.5) </w:t>
      </w:r>
      <w:r w:rsidRPr="00516BEC">
        <w:rPr>
          <w:rFonts w:cs="Consolas"/>
          <w:color w:val="0000FF"/>
        </w:rPr>
        <w:t>Then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    </w:t>
      </w:r>
      <w:proofErr w:type="spellStart"/>
      <w:r w:rsidRPr="00516BEC">
        <w:rPr>
          <w:rFonts w:cs="Consolas"/>
        </w:rPr>
        <w:t>TextRESULT.Text</w:t>
      </w:r>
      <w:proofErr w:type="spellEnd"/>
      <w:r w:rsidRPr="00516BEC">
        <w:rPr>
          <w:rFonts w:cs="Consolas"/>
        </w:rPr>
        <w:t xml:space="preserve"> = </w:t>
      </w:r>
      <w:proofErr w:type="spellStart"/>
      <w:r w:rsidRPr="00516BEC">
        <w:rPr>
          <w:rFonts w:cs="Consolas"/>
        </w:rPr>
        <w:t>TextNAME.Text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</w:t>
      </w:r>
      <w:proofErr w:type="gramStart"/>
      <w:r w:rsidRPr="00516BEC">
        <w:rPr>
          <w:rFonts w:cs="Consolas"/>
          <w:color w:val="A31515"/>
        </w:rPr>
        <w:t>;YOU</w:t>
      </w:r>
      <w:proofErr w:type="gramEnd"/>
      <w:r w:rsidRPr="00516BEC">
        <w:rPr>
          <w:rFonts w:cs="Consolas"/>
          <w:color w:val="A31515"/>
        </w:rPr>
        <w:t xml:space="preserve"> SCORED"</w:t>
      </w:r>
      <w:r w:rsidRPr="00516BEC">
        <w:rPr>
          <w:rFonts w:cs="Consolas"/>
        </w:rPr>
        <w:t xml:space="preserve"> &amp;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";THIRD CLASS , YOU WORK NEED SERIOUS IMPROVEMENT 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r w:rsidRPr="00516BEC">
        <w:rPr>
          <w:rFonts w:cs="Consolas"/>
          <w:color w:val="0000FF"/>
        </w:rPr>
        <w:t>Else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    </w:t>
      </w:r>
      <w:proofErr w:type="spellStart"/>
      <w:r w:rsidRPr="00516BEC">
        <w:rPr>
          <w:rFonts w:cs="Consolas"/>
        </w:rPr>
        <w:t>TextRESULT.Text</w:t>
      </w:r>
      <w:proofErr w:type="spellEnd"/>
      <w:r w:rsidRPr="00516BEC">
        <w:rPr>
          <w:rFonts w:cs="Consolas"/>
        </w:rPr>
        <w:t xml:space="preserve"> = </w:t>
      </w:r>
      <w:proofErr w:type="spellStart"/>
      <w:r w:rsidRPr="00516BEC">
        <w:rPr>
          <w:rFonts w:cs="Consolas"/>
        </w:rPr>
        <w:t>TextNAME.Text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</w:t>
      </w:r>
      <w:proofErr w:type="gramStart"/>
      <w:r w:rsidRPr="00516BEC">
        <w:rPr>
          <w:rFonts w:cs="Consolas"/>
          <w:color w:val="A31515"/>
        </w:rPr>
        <w:t>;YOU</w:t>
      </w:r>
      <w:proofErr w:type="gramEnd"/>
      <w:r w:rsidRPr="00516BEC">
        <w:rPr>
          <w:rFonts w:cs="Consolas"/>
          <w:color w:val="A31515"/>
        </w:rPr>
        <w:t xml:space="preserve"> SCORED"</w:t>
      </w:r>
      <w:r w:rsidRPr="00516BEC">
        <w:rPr>
          <w:rFonts w:cs="Consolas"/>
        </w:rPr>
        <w:t xml:space="preserve"> &amp;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&amp; </w:t>
      </w:r>
      <w:r w:rsidRPr="00516BEC">
        <w:rPr>
          <w:rFonts w:cs="Consolas"/>
          <w:color w:val="A31515"/>
        </w:rPr>
        <w:t>";PASS; YOU ARE ADVICED TO WITHDRAW FROM THE UNIVERSITY"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r w:rsidRPr="00516BEC">
        <w:rPr>
          <w:rFonts w:cs="Consolas"/>
          <w:color w:val="0000FF"/>
        </w:rPr>
        <w:t>End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If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lastRenderedPageBreak/>
        <w:t xml:space="preserve">    </w:t>
      </w:r>
      <w:r w:rsidRPr="00516BEC">
        <w:rPr>
          <w:rFonts w:cs="Consolas"/>
          <w:color w:val="0000FF"/>
        </w:rPr>
        <w:t>End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Sub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bookmarkStart w:id="0" w:name="_GoBack"/>
      <w:bookmarkEnd w:id="0"/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</w:t>
      </w:r>
      <w:r w:rsidRPr="00516BEC">
        <w:rPr>
          <w:rFonts w:cs="Consolas"/>
          <w:color w:val="0000FF"/>
        </w:rPr>
        <w:t>Private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Sub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CLEAR_</w:t>
      </w:r>
      <w:proofErr w:type="gramStart"/>
      <w:r w:rsidRPr="00516BEC">
        <w:rPr>
          <w:rFonts w:cs="Consolas"/>
        </w:rPr>
        <w:t>Click</w:t>
      </w:r>
      <w:proofErr w:type="spellEnd"/>
      <w:r w:rsidRPr="00516BEC">
        <w:rPr>
          <w:rFonts w:cs="Consolas"/>
        </w:rPr>
        <w:t>(</w:t>
      </w:r>
      <w:proofErr w:type="spellStart"/>
      <w:proofErr w:type="gramEnd"/>
      <w:r w:rsidRPr="00516BEC">
        <w:rPr>
          <w:rFonts w:cs="Consolas"/>
          <w:color w:val="0000FF"/>
        </w:rPr>
        <w:t>ByVal</w:t>
      </w:r>
      <w:proofErr w:type="spellEnd"/>
      <w:r w:rsidRPr="00516BEC">
        <w:rPr>
          <w:rFonts w:cs="Consolas"/>
        </w:rPr>
        <w:t xml:space="preserve"> sender </w:t>
      </w:r>
      <w:r w:rsidRPr="00516BEC">
        <w:rPr>
          <w:rFonts w:cs="Consolas"/>
          <w:color w:val="0000FF"/>
        </w:rPr>
        <w:t>As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System.</w:t>
      </w:r>
      <w:r w:rsidRPr="00516BEC">
        <w:rPr>
          <w:rFonts w:cs="Consolas"/>
          <w:color w:val="2B91AF"/>
        </w:rPr>
        <w:t>Object</w:t>
      </w:r>
      <w:proofErr w:type="spellEnd"/>
      <w:r w:rsidRPr="00516BEC">
        <w:rPr>
          <w:rFonts w:cs="Consolas"/>
        </w:rPr>
        <w:t xml:space="preserve">, </w:t>
      </w:r>
      <w:proofErr w:type="spellStart"/>
      <w:r w:rsidRPr="00516BEC">
        <w:rPr>
          <w:rFonts w:cs="Consolas"/>
          <w:color w:val="0000FF"/>
        </w:rPr>
        <w:t>ByVal</w:t>
      </w:r>
      <w:proofErr w:type="spellEnd"/>
      <w:r w:rsidRPr="00516BEC">
        <w:rPr>
          <w:rFonts w:cs="Consolas"/>
        </w:rPr>
        <w:t xml:space="preserve"> e </w:t>
      </w:r>
      <w:r w:rsidRPr="00516BEC">
        <w:rPr>
          <w:rFonts w:cs="Consolas"/>
          <w:color w:val="0000FF"/>
        </w:rPr>
        <w:t>As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System.</w:t>
      </w:r>
      <w:r w:rsidRPr="00516BEC">
        <w:rPr>
          <w:rFonts w:cs="Consolas"/>
          <w:color w:val="2B91AF"/>
        </w:rPr>
        <w:t>EventArgs</w:t>
      </w:r>
      <w:proofErr w:type="spellEnd"/>
      <w:r w:rsidRPr="00516BEC">
        <w:rPr>
          <w:rFonts w:cs="Consolas"/>
        </w:rPr>
        <w:t xml:space="preserve">) </w:t>
      </w:r>
      <w:r w:rsidRPr="00516BEC">
        <w:rPr>
          <w:rFonts w:cs="Consolas"/>
          <w:color w:val="0000FF"/>
        </w:rPr>
        <w:t>Handles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CLEAR.Click</w:t>
      </w:r>
      <w:proofErr w:type="spellEnd"/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proofErr w:type="spellStart"/>
      <w:proofErr w:type="gramStart"/>
      <w:r w:rsidRPr="00516BEC">
        <w:rPr>
          <w:rFonts w:cs="Consolas"/>
        </w:rPr>
        <w:t>MsgBox</w:t>
      </w:r>
      <w:proofErr w:type="spellEnd"/>
      <w:r w:rsidRPr="00516BEC">
        <w:rPr>
          <w:rFonts w:cs="Consolas"/>
        </w:rPr>
        <w:t>(</w:t>
      </w:r>
      <w:proofErr w:type="gramEnd"/>
      <w:r w:rsidRPr="00516BEC">
        <w:rPr>
          <w:rFonts w:cs="Consolas"/>
          <w:color w:val="A31515"/>
        </w:rPr>
        <w:t>"AREW YOU SURE YOU WANT TO CLEAR PREVIOUS WORK?"</w:t>
      </w:r>
      <w:r w:rsidRPr="00516BEC">
        <w:rPr>
          <w:rFonts w:cs="Consolas"/>
        </w:rPr>
        <w:t xml:space="preserve">, </w:t>
      </w:r>
      <w:proofErr w:type="spellStart"/>
      <w:r w:rsidRPr="00516BEC">
        <w:rPr>
          <w:rFonts w:cs="Consolas"/>
        </w:rPr>
        <w:t>vbYesNoCancel</w:t>
      </w:r>
      <w:proofErr w:type="spellEnd"/>
      <w:r w:rsidRPr="00516BEC">
        <w:rPr>
          <w:rFonts w:cs="Consolas"/>
        </w:rPr>
        <w:t xml:space="preserve">, </w:t>
      </w:r>
      <w:r w:rsidRPr="00516BEC">
        <w:rPr>
          <w:rFonts w:cs="Consolas"/>
          <w:color w:val="A31515"/>
        </w:rPr>
        <w:t>"GRADE POINT AVERAGE"</w:t>
      </w:r>
      <w:r w:rsidRPr="00516BEC">
        <w:rPr>
          <w:rFonts w:cs="Consolas"/>
        </w:rPr>
        <w:t>)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proofErr w:type="spellStart"/>
      <w:r w:rsidRPr="00516BEC">
        <w:rPr>
          <w:rFonts w:cs="Consolas"/>
        </w:rPr>
        <w:t>TextGPA.Text</w:t>
      </w:r>
      <w:proofErr w:type="spellEnd"/>
      <w:r w:rsidRPr="00516BEC">
        <w:rPr>
          <w:rFonts w:cs="Consolas"/>
        </w:rPr>
        <w:t xml:space="preserve"> = </w:t>
      </w:r>
      <w:r w:rsidRPr="00516BEC">
        <w:rPr>
          <w:rFonts w:cs="Consolas"/>
          <w:color w:val="A31515"/>
        </w:rPr>
        <w:t>""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TEXTRESULT.TEXT = </w:t>
      </w:r>
      <w:r w:rsidRPr="00516BEC">
        <w:rPr>
          <w:rFonts w:cs="Consolas"/>
          <w:color w:val="A31515"/>
        </w:rPr>
        <w:t>""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</w:t>
      </w:r>
      <w:r w:rsidRPr="00516BEC">
        <w:rPr>
          <w:rFonts w:cs="Consolas"/>
          <w:color w:val="0000FF"/>
        </w:rPr>
        <w:t>End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Sub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</w:t>
      </w:r>
      <w:r w:rsidRPr="00516BEC">
        <w:rPr>
          <w:rFonts w:cs="Consolas"/>
          <w:color w:val="0000FF"/>
        </w:rPr>
        <w:t>Private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Sub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CLOSE_</w:t>
      </w:r>
      <w:proofErr w:type="gramStart"/>
      <w:r w:rsidRPr="00516BEC">
        <w:rPr>
          <w:rFonts w:cs="Consolas"/>
        </w:rPr>
        <w:t>Click</w:t>
      </w:r>
      <w:proofErr w:type="spellEnd"/>
      <w:r w:rsidRPr="00516BEC">
        <w:rPr>
          <w:rFonts w:cs="Consolas"/>
        </w:rPr>
        <w:t>(</w:t>
      </w:r>
      <w:proofErr w:type="spellStart"/>
      <w:proofErr w:type="gramEnd"/>
      <w:r w:rsidRPr="00516BEC">
        <w:rPr>
          <w:rFonts w:cs="Consolas"/>
          <w:color w:val="0000FF"/>
        </w:rPr>
        <w:t>ByVal</w:t>
      </w:r>
      <w:proofErr w:type="spellEnd"/>
      <w:r w:rsidRPr="00516BEC">
        <w:rPr>
          <w:rFonts w:cs="Consolas"/>
        </w:rPr>
        <w:t xml:space="preserve"> sender </w:t>
      </w:r>
      <w:r w:rsidRPr="00516BEC">
        <w:rPr>
          <w:rFonts w:cs="Consolas"/>
          <w:color w:val="0000FF"/>
        </w:rPr>
        <w:t>As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System.</w:t>
      </w:r>
      <w:r w:rsidRPr="00516BEC">
        <w:rPr>
          <w:rFonts w:cs="Consolas"/>
          <w:color w:val="2B91AF"/>
        </w:rPr>
        <w:t>Object</w:t>
      </w:r>
      <w:proofErr w:type="spellEnd"/>
      <w:r w:rsidRPr="00516BEC">
        <w:rPr>
          <w:rFonts w:cs="Consolas"/>
        </w:rPr>
        <w:t xml:space="preserve">, </w:t>
      </w:r>
      <w:proofErr w:type="spellStart"/>
      <w:r w:rsidRPr="00516BEC">
        <w:rPr>
          <w:rFonts w:cs="Consolas"/>
          <w:color w:val="0000FF"/>
        </w:rPr>
        <w:t>ByVal</w:t>
      </w:r>
      <w:proofErr w:type="spellEnd"/>
      <w:r w:rsidRPr="00516BEC">
        <w:rPr>
          <w:rFonts w:cs="Consolas"/>
        </w:rPr>
        <w:t xml:space="preserve"> e </w:t>
      </w:r>
      <w:r w:rsidRPr="00516BEC">
        <w:rPr>
          <w:rFonts w:cs="Consolas"/>
          <w:color w:val="0000FF"/>
        </w:rPr>
        <w:t>As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System.</w:t>
      </w:r>
      <w:r w:rsidRPr="00516BEC">
        <w:rPr>
          <w:rFonts w:cs="Consolas"/>
          <w:color w:val="2B91AF"/>
        </w:rPr>
        <w:t>EventArgs</w:t>
      </w:r>
      <w:proofErr w:type="spellEnd"/>
      <w:r w:rsidRPr="00516BEC">
        <w:rPr>
          <w:rFonts w:cs="Consolas"/>
        </w:rPr>
        <w:t xml:space="preserve">) </w:t>
      </w:r>
      <w:r w:rsidRPr="00516BEC">
        <w:rPr>
          <w:rFonts w:cs="Consolas"/>
          <w:color w:val="0000FF"/>
        </w:rPr>
        <w:t>Handles</w:t>
      </w:r>
      <w:r w:rsidRPr="00516BEC">
        <w:rPr>
          <w:rFonts w:cs="Consolas"/>
        </w:rPr>
        <w:t xml:space="preserve"> </w:t>
      </w:r>
      <w:proofErr w:type="spellStart"/>
      <w:r w:rsidRPr="00516BEC">
        <w:rPr>
          <w:rFonts w:cs="Consolas"/>
        </w:rPr>
        <w:t>CLOSE.Click</w:t>
      </w:r>
      <w:proofErr w:type="spellEnd"/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proofErr w:type="spellStart"/>
      <w:proofErr w:type="gramStart"/>
      <w:r w:rsidRPr="00516BEC">
        <w:rPr>
          <w:rFonts w:cs="Consolas"/>
        </w:rPr>
        <w:t>MsgBox</w:t>
      </w:r>
      <w:proofErr w:type="spellEnd"/>
      <w:r w:rsidRPr="00516BEC">
        <w:rPr>
          <w:rFonts w:cs="Consolas"/>
        </w:rPr>
        <w:t>(</w:t>
      </w:r>
      <w:proofErr w:type="gramEnd"/>
      <w:r w:rsidRPr="00516BEC">
        <w:rPr>
          <w:rFonts w:cs="Consolas"/>
          <w:color w:val="A31515"/>
        </w:rPr>
        <w:t>"THANKS FOR USING ABUADS GPA CHECKER"</w:t>
      </w:r>
      <w:r w:rsidRPr="00516BEC">
        <w:rPr>
          <w:rFonts w:cs="Consolas"/>
        </w:rPr>
        <w:t xml:space="preserve">, </w:t>
      </w:r>
      <w:proofErr w:type="spellStart"/>
      <w:r w:rsidRPr="00516BEC">
        <w:rPr>
          <w:rFonts w:cs="Consolas"/>
        </w:rPr>
        <w:t>vbYesNoCancel</w:t>
      </w:r>
      <w:proofErr w:type="spellEnd"/>
      <w:r w:rsidRPr="00516BEC">
        <w:rPr>
          <w:rFonts w:cs="Consolas"/>
        </w:rPr>
        <w:t xml:space="preserve">, </w:t>
      </w:r>
      <w:r w:rsidRPr="00516BEC">
        <w:rPr>
          <w:rFonts w:cs="Consolas"/>
          <w:color w:val="A31515"/>
        </w:rPr>
        <w:t>"GRADE POINT AVERAGE"</w:t>
      </w:r>
      <w:r w:rsidRPr="00516BEC">
        <w:rPr>
          <w:rFonts w:cs="Consolas"/>
        </w:rPr>
        <w:t>)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    </w:t>
      </w:r>
      <w:r w:rsidRPr="00516BEC">
        <w:rPr>
          <w:rFonts w:cs="Consolas"/>
          <w:color w:val="0000FF"/>
        </w:rPr>
        <w:t>End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</w:rPr>
        <w:t xml:space="preserve">    </w:t>
      </w:r>
      <w:r w:rsidRPr="00516BEC">
        <w:rPr>
          <w:rFonts w:cs="Consolas"/>
          <w:color w:val="0000FF"/>
        </w:rPr>
        <w:t>End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Sub</w:t>
      </w:r>
    </w:p>
    <w:p w:rsidR="00516BEC" w:rsidRP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cs="Consolas"/>
        </w:rPr>
      </w:pPr>
      <w:r w:rsidRPr="00516BEC">
        <w:rPr>
          <w:rFonts w:cs="Consolas"/>
          <w:color w:val="0000FF"/>
        </w:rPr>
        <w:t>End</w:t>
      </w:r>
      <w:r w:rsidRPr="00516BEC">
        <w:rPr>
          <w:rFonts w:cs="Consolas"/>
        </w:rPr>
        <w:t xml:space="preserve"> </w:t>
      </w:r>
      <w:r w:rsidRPr="00516BEC">
        <w:rPr>
          <w:rFonts w:cs="Consolas"/>
          <w:color w:val="0000FF"/>
        </w:rPr>
        <w:t>Class</w:t>
      </w:r>
    </w:p>
    <w:p w:rsidR="00516BEC" w:rsidRDefault="00516BEC" w:rsidP="00516B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6BEC" w:rsidRPr="00516BEC" w:rsidRDefault="00516BEC">
      <w:pPr>
        <w:rPr>
          <w:sz w:val="32"/>
          <w:szCs w:val="32"/>
        </w:rPr>
      </w:pPr>
    </w:p>
    <w:sectPr w:rsidR="00516BEC" w:rsidRPr="00516B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F8" w:rsidRDefault="00327DF8" w:rsidP="00B36B57">
      <w:pPr>
        <w:spacing w:after="0" w:line="240" w:lineRule="auto"/>
      </w:pPr>
      <w:r>
        <w:separator/>
      </w:r>
    </w:p>
  </w:endnote>
  <w:endnote w:type="continuationSeparator" w:id="0">
    <w:p w:rsidR="00327DF8" w:rsidRDefault="00327DF8" w:rsidP="00B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F8" w:rsidRDefault="00327DF8" w:rsidP="00B36B57">
      <w:pPr>
        <w:spacing w:after="0" w:line="240" w:lineRule="auto"/>
      </w:pPr>
      <w:r>
        <w:separator/>
      </w:r>
    </w:p>
  </w:footnote>
  <w:footnote w:type="continuationSeparator" w:id="0">
    <w:p w:rsidR="00327DF8" w:rsidRDefault="00327DF8" w:rsidP="00B3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EC" w:rsidRPr="00516BEC" w:rsidRDefault="00516BEC">
    <w:pPr>
      <w:pStyle w:val="Header"/>
      <w:rPr>
        <w:b/>
        <w:sz w:val="32"/>
        <w:szCs w:val="32"/>
        <w:u w:val="single"/>
      </w:rPr>
    </w:pPr>
    <w:r w:rsidRPr="00516BEC">
      <w:rPr>
        <w:b/>
        <w:sz w:val="32"/>
        <w:szCs w:val="32"/>
        <w:u w:val="single"/>
      </w:rPr>
      <w:t xml:space="preserve">OKPESEYI SIMILOLUWA BLOSSOM  </w:t>
    </w:r>
  </w:p>
  <w:p w:rsidR="00516BEC" w:rsidRPr="00516BEC" w:rsidRDefault="00516BEC">
    <w:pPr>
      <w:pStyle w:val="Header"/>
      <w:rPr>
        <w:b/>
        <w:sz w:val="32"/>
        <w:szCs w:val="32"/>
        <w:u w:val="single"/>
      </w:rPr>
    </w:pPr>
    <w:r w:rsidRPr="00516BEC">
      <w:rPr>
        <w:b/>
        <w:sz w:val="32"/>
        <w:szCs w:val="32"/>
        <w:u w:val="single"/>
      </w:rPr>
      <w:t>16/SCI01/033</w:t>
    </w:r>
  </w:p>
  <w:p w:rsidR="00516BEC" w:rsidRPr="00516BEC" w:rsidRDefault="00516BEC">
    <w:pPr>
      <w:pStyle w:val="Header"/>
      <w:rPr>
        <w:b/>
        <w:sz w:val="32"/>
        <w:szCs w:val="32"/>
        <w:u w:val="single"/>
      </w:rPr>
    </w:pPr>
    <w:r w:rsidRPr="00516BEC">
      <w:rPr>
        <w:b/>
        <w:sz w:val="32"/>
        <w:szCs w:val="32"/>
        <w:u w:val="single"/>
      </w:rPr>
      <w:t>CSC 201</w:t>
    </w:r>
  </w:p>
  <w:p w:rsidR="00516BEC" w:rsidRPr="00516BEC" w:rsidRDefault="00516BEC">
    <w:pPr>
      <w:pStyle w:val="Header"/>
      <w:rPr>
        <w:b/>
        <w:sz w:val="32"/>
        <w:szCs w:val="32"/>
        <w:u w:val="single"/>
      </w:rPr>
    </w:pPr>
    <w:r w:rsidRPr="00516BEC">
      <w:rPr>
        <w:b/>
        <w:sz w:val="32"/>
        <w:szCs w:val="32"/>
        <w:u w:val="single"/>
      </w:rPr>
      <w:t xml:space="preserve">COMPUTER SCIENCE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0"/>
    <w:rsid w:val="000125A4"/>
    <w:rsid w:val="001B5BA3"/>
    <w:rsid w:val="00327DF8"/>
    <w:rsid w:val="00487F60"/>
    <w:rsid w:val="00516BEC"/>
    <w:rsid w:val="00B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57"/>
  </w:style>
  <w:style w:type="paragraph" w:styleId="Footer">
    <w:name w:val="footer"/>
    <w:basedOn w:val="Normal"/>
    <w:link w:val="FooterChar"/>
    <w:uiPriority w:val="99"/>
    <w:unhideWhenUsed/>
    <w:rsid w:val="00B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57"/>
  </w:style>
  <w:style w:type="paragraph" w:styleId="Footer">
    <w:name w:val="footer"/>
    <w:basedOn w:val="Normal"/>
    <w:link w:val="FooterChar"/>
    <w:uiPriority w:val="99"/>
    <w:unhideWhenUsed/>
    <w:rsid w:val="00B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1</cp:revision>
  <dcterms:created xsi:type="dcterms:W3CDTF">2017-11-04T09:35:00Z</dcterms:created>
  <dcterms:modified xsi:type="dcterms:W3CDTF">2017-11-04T10:14:00Z</dcterms:modified>
</cp:coreProperties>
</file>