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rPr>
          <w:rFonts w:ascii="Times New Roman" w:cs="Times New Roman" w:hAnsi="Times New Roman"/>
          <w:b/>
          <w:sz w:val="56"/>
          <w:szCs w:val="56"/>
        </w:rPr>
      </w:pPr>
    </w:p>
    <w:p>
      <w:pPr>
        <w:pStyle w:val="style0"/>
        <w:spacing w:lineRule="auto" w:line="240"/>
        <w:rPr>
          <w:rFonts w:ascii="Times New Roman" w:cs="Times New Roman" w:hAnsi="Times New Roman"/>
          <w:b/>
          <w:sz w:val="56"/>
          <w:szCs w:val="56"/>
        </w:rPr>
      </w:pPr>
    </w:p>
    <w:p>
      <w:pPr>
        <w:pStyle w:val="style0"/>
        <w:spacing w:lineRule="auto" w:line="240"/>
        <w:rPr/>
      </w:pPr>
      <w:r>
        <w:rPr>
          <w:rFonts w:ascii="Times New Roman" w:cs="Times New Roman" w:hAnsi="Times New Roman" w:hint="eastAsia"/>
          <w:b/>
          <w:sz w:val="56"/>
          <w:szCs w:val="56"/>
        </w:rPr>
        <w:t>NAME:</w:t>
      </w:r>
      <w:r>
        <w:rPr>
          <w:rFonts w:ascii="Times New Roman" w:cs="Times New Roman" w:hAnsi="Times New Roman" w:hint="eastAsia"/>
          <w:b/>
          <w:sz w:val="56"/>
          <w:szCs w:val="56"/>
        </w:rPr>
        <w:t xml:space="preserve"> </w:t>
      </w:r>
      <w:r>
        <w:rPr>
          <w:rFonts w:ascii="Times New Roman" w:cs="Times New Roman" w:hAnsi="Times New Roman" w:hint="eastAsia"/>
          <w:b/>
          <w:sz w:val="56"/>
          <w:szCs w:val="56"/>
        </w:rPr>
        <w:t>NASA</w:t>
      </w:r>
      <w:r>
        <w:rPr>
          <w:rFonts w:ascii="Times New Roman" w:cs="Times New Roman" w:hAnsi="Times New Roman" w:hint="eastAsia"/>
          <w:b/>
          <w:sz w:val="56"/>
          <w:szCs w:val="56"/>
        </w:rPr>
        <w:t>-</w:t>
      </w:r>
      <w:r>
        <w:rPr>
          <w:rFonts w:ascii="Times New Roman" w:cs="Times New Roman" w:hAnsi="Times New Roman" w:hint="eastAsia"/>
          <w:b/>
          <w:sz w:val="56"/>
          <w:szCs w:val="56"/>
        </w:rPr>
        <w:t>OKOLIE</w:t>
      </w:r>
      <w:r>
        <w:rPr>
          <w:rFonts w:ascii="Times New Roman" w:cs="Times New Roman" w:hAnsi="Times New Roman" w:hint="eastAsia"/>
          <w:b/>
          <w:sz w:val="56"/>
          <w:szCs w:val="56"/>
        </w:rPr>
        <w:t xml:space="preserve"> </w:t>
      </w:r>
      <w:r>
        <w:rPr>
          <w:rFonts w:ascii="Times New Roman" w:cs="Times New Roman" w:hAnsi="Times New Roman" w:hint="eastAsia"/>
          <w:b/>
          <w:sz w:val="56"/>
          <w:szCs w:val="56"/>
        </w:rPr>
        <w:t>KAMSIYOCHUKWU</w:t>
      </w:r>
      <w:r>
        <w:rPr>
          <w:rFonts w:ascii="Times New Roman" w:cs="Times New Roman" w:hAnsi="Times New Roman" w:hint="eastAsia"/>
          <w:b/>
          <w:sz w:val="56"/>
          <w:szCs w:val="56"/>
        </w:rPr>
        <w:t>.</w:t>
      </w:r>
    </w:p>
    <w:p>
      <w:pPr>
        <w:pStyle w:val="style0"/>
        <w:spacing w:lineRule="auto" w:line="240"/>
        <w:rPr>
          <w:rFonts w:ascii="Times New Roman" w:cs="Times New Roman" w:hAnsi="Times New Roman"/>
          <w:b/>
          <w:sz w:val="56"/>
          <w:szCs w:val="56"/>
        </w:rPr>
      </w:pPr>
    </w:p>
    <w:p>
      <w:pPr>
        <w:pStyle w:val="style0"/>
        <w:spacing w:lineRule="auto" w:line="240"/>
        <w:rPr>
          <w:rFonts w:ascii="Times New Roman" w:cs="Times New Roman" w:hAnsi="Times New Roman"/>
          <w:b/>
          <w:sz w:val="56"/>
          <w:szCs w:val="56"/>
        </w:rPr>
      </w:pPr>
      <w:r>
        <w:rPr>
          <w:rFonts w:ascii="Times New Roman" w:cs="Times New Roman" w:hAnsi="Times New Roman"/>
          <w:b/>
          <w:sz w:val="56"/>
          <w:szCs w:val="56"/>
        </w:rPr>
        <w:t>MATRIC N</w:t>
      </w:r>
      <w:r>
        <w:rPr>
          <w:rFonts w:ascii="Times New Roman" w:cs="Times New Roman" w:hAnsi="Times New Roman"/>
          <w:b/>
          <w:sz w:val="56"/>
          <w:szCs w:val="56"/>
        </w:rPr>
        <w:t>UMBER</w:t>
      </w:r>
      <w:r>
        <w:rPr>
          <w:rFonts w:ascii="Times New Roman" w:cs="Times New Roman" w:hAnsi="Times New Roman"/>
          <w:b/>
          <w:sz w:val="56"/>
          <w:szCs w:val="56"/>
        </w:rPr>
        <w:t>: 16/LAW01/</w:t>
      </w:r>
      <w:r>
        <w:rPr>
          <w:rFonts w:ascii="Times New Roman" w:cs="Times New Roman" w:hAnsi="Times New Roman"/>
          <w:b/>
          <w:sz w:val="56"/>
          <w:szCs w:val="56"/>
        </w:rPr>
        <w:t>128</w:t>
      </w:r>
      <w:r>
        <w:rPr>
          <w:rFonts w:ascii="Times New Roman" w:cs="Times New Roman" w:hAnsi="Times New Roman"/>
          <w:b/>
          <w:sz w:val="56"/>
          <w:szCs w:val="56"/>
        </w:rPr>
        <w:t>.</w:t>
      </w:r>
    </w:p>
    <w:p>
      <w:pPr>
        <w:pStyle w:val="style0"/>
        <w:spacing w:lineRule="auto" w:line="240"/>
        <w:rPr>
          <w:rFonts w:ascii="Times New Roman" w:cs="Times New Roman" w:hAnsi="Times New Roman"/>
          <w:b/>
          <w:sz w:val="56"/>
          <w:szCs w:val="56"/>
        </w:rPr>
      </w:pPr>
    </w:p>
    <w:p>
      <w:pPr>
        <w:pStyle w:val="style0"/>
        <w:spacing w:lineRule="auto" w:line="240"/>
        <w:rPr>
          <w:rFonts w:ascii="Times New Roman" w:cs="Times New Roman" w:hAnsi="Times New Roman"/>
          <w:b/>
          <w:sz w:val="56"/>
          <w:szCs w:val="56"/>
        </w:rPr>
      </w:pPr>
      <w:r>
        <w:rPr>
          <w:rFonts w:ascii="Times New Roman" w:cs="Times New Roman" w:hAnsi="Times New Roman"/>
          <w:b/>
          <w:sz w:val="56"/>
          <w:szCs w:val="56"/>
        </w:rPr>
        <w:t>COURSE CODE: BUS 208.</w:t>
      </w:r>
    </w:p>
    <w:p>
      <w:pPr>
        <w:pStyle w:val="style0"/>
        <w:spacing w:lineRule="auto" w:line="240"/>
        <w:rPr>
          <w:rFonts w:ascii="Times New Roman" w:cs="Times New Roman" w:hAnsi="Times New Roman"/>
          <w:b/>
          <w:sz w:val="56"/>
          <w:szCs w:val="56"/>
        </w:rPr>
      </w:pPr>
    </w:p>
    <w:p>
      <w:pPr>
        <w:pStyle w:val="style0"/>
        <w:spacing w:lineRule="auto" w:line="240"/>
        <w:rPr>
          <w:rFonts w:ascii="Times New Roman" w:cs="Times New Roman" w:hAnsi="Times New Roman"/>
          <w:b/>
          <w:sz w:val="56"/>
          <w:szCs w:val="56"/>
        </w:rPr>
      </w:pPr>
      <w:r>
        <w:rPr>
          <w:rFonts w:ascii="Times New Roman" w:cs="Times New Roman" w:hAnsi="Times New Roman"/>
          <w:b/>
          <w:sz w:val="56"/>
          <w:szCs w:val="56"/>
        </w:rPr>
        <w:t>COURSE TITLE: CONSUMER BEHAVIOUR.</w:t>
      </w:r>
    </w:p>
    <w:p>
      <w:pPr>
        <w:pStyle w:val="style0"/>
        <w:spacing w:lineRule="auto" w:line="240"/>
        <w:rPr>
          <w:rFonts w:ascii="Times New Roman" w:cs="Times New Roman" w:hAnsi="Times New Roman"/>
          <w:b/>
          <w:sz w:val="56"/>
          <w:szCs w:val="56"/>
        </w:rPr>
      </w:pPr>
    </w:p>
    <w:p>
      <w:pPr>
        <w:pStyle w:val="style0"/>
        <w:spacing w:lineRule="auto" w:line="240"/>
        <w:rPr>
          <w:rFonts w:ascii="Times New Roman" w:cs="Times New Roman" w:hAnsi="Times New Roman"/>
          <w:b/>
          <w:sz w:val="56"/>
          <w:szCs w:val="56"/>
        </w:rPr>
      </w:pPr>
      <w:r>
        <w:rPr>
          <w:rFonts w:ascii="Times New Roman" w:cs="Times New Roman" w:hAnsi="Times New Roman"/>
          <w:b/>
          <w:sz w:val="56"/>
          <w:szCs w:val="56"/>
        </w:rPr>
        <w:t>LECTURER: MRS. FOLAYAN OPEOLUWA</w:t>
      </w:r>
      <w:r>
        <w:rPr>
          <w:rFonts w:ascii="Times New Roman" w:cs="Times New Roman" w:hAnsi="Times New Roman"/>
          <w:b/>
          <w:sz w:val="56"/>
          <w:szCs w:val="56"/>
        </w:rPr>
        <w:t>.</w:t>
      </w:r>
    </w:p>
    <w:p>
      <w:pPr>
        <w:pStyle w:val="style0"/>
        <w:spacing w:lineRule="auto" w:line="240"/>
        <w:rPr>
          <w:rFonts w:ascii="Times New Roman" w:cs="Times New Roman" w:hAnsi="Times New Roman"/>
          <w:b/>
          <w:sz w:val="56"/>
          <w:szCs w:val="56"/>
        </w:rPr>
      </w:pPr>
    </w:p>
    <w:p>
      <w:pPr>
        <w:pStyle w:val="style0"/>
        <w:spacing w:lineRule="auto" w:line="240"/>
        <w:rPr>
          <w:rFonts w:ascii="Times New Roman" w:cs="Times New Roman" w:hAnsi="Times New Roman"/>
          <w:b/>
          <w:sz w:val="56"/>
          <w:szCs w:val="56"/>
        </w:rPr>
      </w:pPr>
      <w:r>
        <w:rPr>
          <w:rFonts w:ascii="Times New Roman" w:cs="Times New Roman" w:hAnsi="Times New Roman"/>
          <w:b/>
          <w:sz w:val="56"/>
          <w:szCs w:val="56"/>
        </w:rPr>
        <w:t>DATE: 16</w:t>
      </w:r>
      <w:r>
        <w:rPr>
          <w:rFonts w:ascii="Times New Roman" w:cs="Times New Roman" w:hAnsi="Times New Roman"/>
          <w:b/>
          <w:sz w:val="56"/>
          <w:szCs w:val="56"/>
          <w:vertAlign w:val="superscript"/>
        </w:rPr>
        <w:t>TH</w:t>
      </w:r>
      <w:r>
        <w:rPr>
          <w:rFonts w:ascii="Times New Roman" w:cs="Times New Roman" w:hAnsi="Times New Roman"/>
          <w:b/>
          <w:sz w:val="56"/>
          <w:szCs w:val="56"/>
        </w:rPr>
        <w:t xml:space="preserve"> JANUARY, 2018.</w:t>
      </w:r>
    </w:p>
    <w:p>
      <w:pPr>
        <w:pStyle w:val="style0"/>
        <w:spacing w:lineRule="auto" w:line="240"/>
        <w:rPr>
          <w:rFonts w:ascii="Times New Roman" w:cs="Times New Roman" w:hAnsi="Times New Roman"/>
          <w:b/>
          <w:sz w:val="56"/>
          <w:szCs w:val="56"/>
        </w:rPr>
      </w:pPr>
    </w:p>
    <w:p>
      <w:pPr>
        <w:pStyle w:val="style0"/>
        <w:spacing w:lineRule="auto" w:line="240"/>
        <w:rPr>
          <w:rFonts w:ascii="Times New Roman" w:cs="Times New Roman" w:hAnsi="Times New Roman"/>
          <w:b/>
          <w:sz w:val="56"/>
          <w:szCs w:val="56"/>
        </w:rPr>
      </w:pPr>
      <w:r>
        <w:rPr>
          <w:rFonts w:ascii="Times New Roman" w:cs="Times New Roman" w:hAnsi="Times New Roman"/>
          <w:b/>
          <w:sz w:val="56"/>
          <w:szCs w:val="56"/>
          <w:u w:val="single"/>
        </w:rPr>
        <w:t>ASSIGNMENT</w:t>
      </w:r>
      <w:r>
        <w:rPr>
          <w:rFonts w:ascii="Times New Roman" w:cs="Times New Roman" w:hAnsi="Times New Roman"/>
          <w:b/>
          <w:sz w:val="56"/>
          <w:szCs w:val="56"/>
        </w:rPr>
        <w:t>.</w:t>
      </w:r>
    </w:p>
    <w:p>
      <w:pPr>
        <w:pStyle w:val="style0"/>
        <w:spacing w:lineRule="auto" w:line="240"/>
        <w:rPr>
          <w:rFonts w:ascii="Times New Roman" w:cs="Times New Roman" w:hAnsi="Times New Roman"/>
          <w:b/>
          <w:sz w:val="56"/>
          <w:szCs w:val="56"/>
        </w:rPr>
      </w:pPr>
      <w:r>
        <w:rPr>
          <w:rFonts w:ascii="Times New Roman" w:cs="Times New Roman" w:hAnsi="Times New Roman"/>
          <w:b/>
          <w:sz w:val="56"/>
          <w:szCs w:val="56"/>
        </w:rPr>
        <w:tab/>
      </w:r>
      <w:r>
        <w:rPr>
          <w:rFonts w:ascii="Times New Roman" w:cs="Times New Roman" w:hAnsi="Times New Roman"/>
          <w:b/>
          <w:caps/>
          <w:smallCaps w:val="false"/>
          <w:sz w:val="56"/>
          <w:szCs w:val="56"/>
        </w:rPr>
        <w:t>What are the roles of consumers in marketing?</w:t>
      </w:r>
    </w:p>
    <w:p>
      <w:pPr>
        <w:pStyle w:val="style0"/>
        <w:spacing w:lineRule="auto" w:line="240"/>
        <w:rPr>
          <w:rFonts w:ascii="Times New Roman" w:cs="Times New Roman" w:hAnsi="Times New Roman"/>
          <w:b/>
          <w:sz w:val="24"/>
          <w:szCs w:val="24"/>
        </w:rPr>
      </w:pPr>
    </w:p>
    <w:p>
      <w:pPr>
        <w:pStyle w:val="style0"/>
        <w:spacing w:lineRule="auto" w:line="240"/>
        <w:rPr>
          <w:rFonts w:ascii="Times New Roman" w:cs="Times New Roman" w:hAnsi="Times New Roman"/>
          <w:b/>
          <w:sz w:val="24"/>
          <w:szCs w:val="24"/>
        </w:rPr>
      </w:pPr>
    </w:p>
    <w:p>
      <w:pPr>
        <w:pStyle w:val="style0"/>
        <w:spacing w:lineRule="auto" w:line="240"/>
        <w:rPr>
          <w:rFonts w:ascii="Times New Roman" w:cs="Times New Roman" w:hAnsi="Times New Roman"/>
          <w:b/>
          <w:sz w:val="24"/>
          <w:szCs w:val="24"/>
        </w:rPr>
      </w:pPr>
    </w:p>
    <w:p>
      <w:pPr>
        <w:pStyle w:val="style0"/>
        <w:spacing w:lineRule="auto" w:line="240"/>
        <w:rPr>
          <w:rFonts w:ascii="Times New Roman" w:cs="Times New Roman" w:hAnsi="Times New Roman"/>
          <w:b/>
          <w:sz w:val="24"/>
          <w:szCs w:val="24"/>
        </w:rPr>
      </w:pPr>
      <w:r>
        <w:rPr>
          <w:rFonts w:ascii="Times New Roman" w:cs="Times New Roman" w:hAnsi="Times New Roman"/>
          <w:b/>
          <w:sz w:val="24"/>
          <w:szCs w:val="24"/>
        </w:rPr>
        <w:t>I</w:t>
      </w:r>
      <w:r>
        <w:rPr>
          <w:rFonts w:ascii="Times New Roman" w:cs="Times New Roman" w:hAnsi="Times New Roman"/>
          <w:b/>
          <w:sz w:val="24"/>
          <w:szCs w:val="24"/>
        </w:rPr>
        <w:t>ntroduction</w:t>
      </w:r>
    </w:p>
    <w:p>
      <w:pPr>
        <w:pStyle w:val="style0"/>
        <w:spacing w:lineRule="auto" w:line="240"/>
        <w:rPr>
          <w:rFonts w:ascii="Times New Roman" w:cs="Times New Roman" w:eastAsia="Times New Roman" w:hAnsi="Times New Roman"/>
          <w:i w:val="false"/>
          <w:iCs w:val="false"/>
          <w:sz w:val="24"/>
          <w:szCs w:val="24"/>
        </w:rPr>
      </w:pPr>
      <w:r>
        <w:rPr>
          <w:rFonts w:ascii="Times New Roman" w:cs="Times New Roman" w:eastAsia="Times New Roman" w:hAnsi="Times New Roman"/>
          <w:b/>
          <w:i w:val="false"/>
          <w:iCs w:val="false"/>
          <w:sz w:val="24"/>
          <w:szCs w:val="24"/>
        </w:rPr>
        <w:t>The consumer is the one who pays something to consume goods and services produced. As such, consumers play a vital role in the economic system of a nation. Without consumer demand, producers would lack one of the key motivations to produce: to sell to consumers. The consumer also forms part of the chain of distribution.</w:t>
      </w:r>
      <w:r>
        <w:rPr>
          <w:rFonts w:ascii="Times New Roman" w:cs="Times New Roman" w:eastAsia="Times New Roman" w:hAnsi="Times New Roman"/>
          <w:b/>
          <w:i w:val="false"/>
          <w:iCs w:val="false"/>
          <w:sz w:val="24"/>
          <w:szCs w:val="24"/>
        </w:rPr>
        <w:t>A consumer</w:t>
      </w:r>
      <w:r>
        <w:rPr>
          <w:rFonts w:ascii="Times New Roman" w:cs="Times New Roman" w:eastAsia="Times New Roman" w:hAnsi="Times New Roman"/>
          <w:i w:val="false"/>
          <w:iCs w:val="false"/>
          <w:sz w:val="24"/>
          <w:szCs w:val="24"/>
        </w:rPr>
        <w:t xml:space="preserve"> is a person or organization that uses economic services or commodities. </w:t>
      </w:r>
    </w:p>
    <w:p>
      <w:pPr>
        <w:pStyle w:val="style0"/>
        <w:spacing w:lineRule="auto" w:line="240"/>
        <w:ind w:firstLine="720"/>
        <w:rPr>
          <w:rFonts w:ascii="Times New Roman" w:cs="Times New Roman" w:eastAsia="Times New Roman" w:hAnsi="Times New Roman"/>
          <w:i w:val="false"/>
          <w:iCs w:val="false"/>
          <w:sz w:val="24"/>
          <w:szCs w:val="24"/>
        </w:rPr>
      </w:pPr>
      <w:r>
        <w:rPr>
          <w:rFonts w:ascii="Times New Roman" w:cs="Times New Roman" w:eastAsia="Times New Roman" w:hAnsi="Times New Roman"/>
          <w:i w:val="false"/>
          <w:iCs w:val="false"/>
          <w:sz w:val="24"/>
          <w:szCs w:val="24"/>
        </w:rPr>
        <w:t>Marketing is the study and management of exchange relationships</w:t>
      </w:r>
      <w:r>
        <w:rPr>
          <w:rFonts w:ascii="Times New Roman" w:cs="Times New Roman" w:eastAsia="Times New Roman" w:hAnsi="Times New Roman"/>
          <w:i w:val="false"/>
          <w:iCs w:val="false"/>
          <w:sz w:val="24"/>
          <w:szCs w:val="24"/>
        </w:rPr>
        <w:t>.</w:t>
      </w:r>
      <w:r>
        <w:rPr>
          <w:rFonts w:ascii="Times New Roman" w:cs="Times New Roman" w:eastAsia="Times New Roman" w:hAnsi="Times New Roman"/>
          <w:i w:val="false"/>
          <w:iCs w:val="false"/>
          <w:sz w:val="24"/>
          <w:szCs w:val="24"/>
        </w:rPr>
        <w:t>Marketing is used to create, keep and satisfy the customer. With the customer as the focus of its activities, it can be concluded that Marketing is one of the premier components of Business Managemen</w:t>
      </w:r>
      <w:r>
        <w:rPr>
          <w:rFonts w:ascii="Times New Roman" w:cs="Times New Roman" w:eastAsia="Times New Roman" w:hAnsi="Times New Roman"/>
          <w:i w:val="false"/>
          <w:iCs w:val="false"/>
          <w:sz w:val="24"/>
          <w:szCs w:val="24"/>
        </w:rPr>
        <w:t>t.Marketing is the process of letting consumers know why they should choose your product or service over those of your competitors. If you're not doing that, you're not marketing – it's really that simple. The key is to find the right method and to define the right message to educate and influence your consumers.</w:t>
      </w:r>
    </w:p>
    <w:p>
      <w:pPr>
        <w:pStyle w:val="style0"/>
        <w:spacing w:lineRule="auto" w:line="240"/>
        <w:ind w:firstLine="720"/>
        <w:rPr>
          <w:rFonts w:ascii="Times New Roman" w:cs="Times New Roman" w:eastAsia="Times New Roman" w:hAnsi="Times New Roman"/>
          <w:i w:val="false"/>
          <w:iCs w:val="false"/>
          <w:sz w:val="24"/>
          <w:szCs w:val="24"/>
        </w:rPr>
      </w:pPr>
      <w:r>
        <w:rPr>
          <w:rFonts w:ascii="Times New Roman" w:cs="Times New Roman" w:eastAsia="Times New Roman" w:hAnsi="Times New Roman" w:hint="eastAsia"/>
          <w:i w:val="false"/>
          <w:iCs w:val="false"/>
          <w:sz w:val="24"/>
          <w:szCs w:val="24"/>
          <w:lang w:val="en-US" w:eastAsia="en-GB"/>
        </w:rPr>
        <w:t>Before you examine the role of the consumer in your marketing plan, make sure you understand exactly who the consumer is. People sometimes use the two terms interchangeably, but the term “consumer” has a more distinct definition compared to “customer.” A customer is simply a buyer, while a consumer is the individual who both buys and uses the product or service. A consumer is a customer, but a customer isn’t always a consumer in a business transaction. A consumer also is called the end user</w:t>
      </w:r>
    </w:p>
    <w:p>
      <w:pPr>
        <w:pStyle w:val="style0"/>
        <w:spacing w:lineRule="auto" w:line="240"/>
        <w:ind w:firstLine="720"/>
        <w:rPr>
          <w:rFonts w:ascii="Times New Roman" w:cs="Times New Roman" w:eastAsia="Times New Roman" w:hAnsi="Times New Roman"/>
          <w:b/>
          <w:bCs/>
          <w:i w:val="false"/>
          <w:iCs w:val="false"/>
          <w:sz w:val="24"/>
          <w:szCs w:val="24"/>
          <w:u w:val="single"/>
        </w:rPr>
      </w:pPr>
    </w:p>
    <w:p>
      <w:pPr>
        <w:pStyle w:val="style0"/>
        <w:spacing w:lineRule="auto" w:line="240"/>
        <w:ind w:firstLine="720"/>
        <w:rPr>
          <w:rFonts w:ascii="Times New Roman" w:cs="Times New Roman" w:eastAsia="Times New Roman" w:hAnsi="Times New Roman"/>
          <w:b/>
          <w:bCs/>
          <w:i w:val="false"/>
          <w:iCs w:val="false"/>
          <w:sz w:val="24"/>
          <w:szCs w:val="24"/>
          <w:u w:val="single"/>
          <w:lang w:val="en-US" w:eastAsia="en-GB"/>
        </w:rPr>
      </w:pPr>
      <w:r>
        <w:rPr>
          <w:rFonts w:ascii="Times New Roman" w:cs="Times New Roman" w:eastAsia="Times New Roman" w:hAnsi="Times New Roman"/>
          <w:b/>
          <w:bCs/>
          <w:i w:val="false"/>
          <w:iCs w:val="false"/>
          <w:sz w:val="24"/>
          <w:szCs w:val="24"/>
          <w:u w:val="single"/>
        </w:rPr>
        <w:t>What Therefore</w:t>
      </w:r>
      <w:r>
        <w:rPr>
          <w:rFonts w:ascii="Times New Roman" w:cs="Times New Roman" w:eastAsia="Times New Roman" w:hAnsi="Times New Roman"/>
          <w:b/>
          <w:bCs/>
          <w:i w:val="false"/>
          <w:iCs w:val="false"/>
          <w:sz w:val="24"/>
          <w:szCs w:val="24"/>
          <w:u w:val="single"/>
        </w:rPr>
        <w:t xml:space="preserve"> Is the Role of the Consumer in Marketing?</w:t>
      </w:r>
    </w:p>
    <w:p>
      <w:pPr>
        <w:pStyle w:val="style0"/>
        <w:spacing w:lineRule="auto" w:line="240"/>
        <w:rPr>
          <w:rFonts w:ascii="Times New Roman" w:cs="Times New Roman" w:eastAsia="Times New Roman" w:hAnsi="Times New Roman"/>
          <w:i w:val="false"/>
          <w:iCs w:val="false"/>
          <w:sz w:val="24"/>
          <w:szCs w:val="24"/>
        </w:rPr>
      </w:pPr>
    </w:p>
    <w:p>
      <w:pPr>
        <w:pStyle w:val="style179"/>
        <w:numPr>
          <w:ilvl w:val="0"/>
          <w:numId w:val="3"/>
        </w:numPr>
        <w:spacing w:lineRule="auto" w:line="240"/>
        <w:rPr>
          <w:rFonts w:ascii="Times New Roman" w:cs="Times New Roman" w:eastAsia="Times New Roman" w:hAnsi="Times New Roman"/>
          <w:b/>
          <w:i w:val="false"/>
          <w:iCs w:val="false"/>
          <w:sz w:val="24"/>
          <w:szCs w:val="24"/>
        </w:rPr>
      </w:pPr>
      <w:r>
        <w:rPr>
          <w:rFonts w:ascii="Times New Roman" w:cs="Times New Roman" w:eastAsia="Times New Roman" w:hAnsi="Times New Roman"/>
          <w:b/>
          <w:i w:val="false"/>
          <w:iCs w:val="false"/>
          <w:sz w:val="24"/>
          <w:szCs w:val="24"/>
        </w:rPr>
        <w:t>Marketing Research</w:t>
      </w:r>
    </w:p>
    <w:p>
      <w:pPr>
        <w:pStyle w:val="style0"/>
        <w:spacing w:lineRule="auto" w:line="240"/>
        <w:rPr>
          <w:rFonts w:ascii="Times New Roman" w:cs="Times New Roman" w:eastAsia="Times New Roman" w:hAnsi="Times New Roman"/>
          <w:b/>
          <w:i w:val="false"/>
          <w:iCs w:val="false"/>
          <w:sz w:val="24"/>
          <w:szCs w:val="24"/>
        </w:rPr>
      </w:pPr>
      <w:r>
        <w:rPr>
          <w:rFonts w:ascii="Times New Roman" w:cs="Times New Roman" w:eastAsia="Times New Roman" w:hAnsi="Times New Roman"/>
          <w:b/>
          <w:i w:val="false"/>
          <w:iCs w:val="false"/>
          <w:sz w:val="24"/>
          <w:szCs w:val="24"/>
        </w:rPr>
        <w:t>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p>
    <w:p>
      <w:pPr>
        <w:numPr>
          <w:ilvl w:val="0"/>
          <w:numId w:val="0"/>
        </w:numPr>
        <w:spacing w:lineRule="auto" w:line="240"/>
        <w:rPr>
          <w:rFonts w:ascii="Times New Roman" w:cs="Times New Roman" w:eastAsia="Times New Roman" w:hAnsi="Times New Roman"/>
          <w:b/>
          <w:i w:val="false"/>
          <w:iCs w:val="false"/>
          <w:sz w:val="24"/>
          <w:szCs w:val="24"/>
        </w:rPr>
      </w:pPr>
    </w:p>
    <w:p>
      <w:pPr>
        <w:pStyle w:val="style179"/>
        <w:numPr>
          <w:ilvl w:val="0"/>
          <w:numId w:val="8"/>
        </w:numPr>
        <w:spacing w:lineRule="auto" w:line="240"/>
        <w:rPr>
          <w:rFonts w:ascii="Times New Roman" w:cs="Times New Roman" w:eastAsia="Times New Roman" w:hAnsi="Times New Roman"/>
          <w:b/>
          <w:i w:val="false"/>
          <w:iCs w:val="false"/>
          <w:sz w:val="24"/>
          <w:szCs w:val="24"/>
        </w:rPr>
      </w:pPr>
      <w:r>
        <w:rPr>
          <w:rFonts w:ascii="Times New Roman" w:cs="Times New Roman" w:eastAsia="Times New Roman" w:hAnsi="Times New Roman"/>
          <w:b/>
          <w:i w:val="false"/>
          <w:iCs w:val="false"/>
          <w:sz w:val="24"/>
          <w:szCs w:val="24"/>
        </w:rPr>
        <w:t>Product</w:t>
      </w:r>
      <w:r>
        <w:rPr>
          <w:rFonts w:ascii="Times New Roman" w:cs="Times New Roman" w:eastAsia="Times New Roman" w:hAnsi="Times New Roman"/>
          <w:b/>
          <w:i w:val="false"/>
          <w:iCs w:val="false"/>
          <w:sz w:val="24"/>
          <w:szCs w:val="24"/>
        </w:rPr>
        <w:t xml:space="preserve"> Feedback</w:t>
      </w:r>
    </w:p>
    <w:p>
      <w:pPr>
        <w:pStyle w:val="style0"/>
        <w:spacing w:lineRule="auto" w:line="240"/>
        <w:rPr>
          <w:rFonts w:ascii="Times New Roman" w:cs="Times New Roman" w:eastAsia="Times New Roman" w:hAnsi="Times New Roman"/>
          <w:b/>
          <w:i w:val="false"/>
          <w:iCs w:val="false"/>
          <w:sz w:val="24"/>
          <w:szCs w:val="24"/>
        </w:rPr>
      </w:pPr>
      <w:r>
        <w:rPr>
          <w:rFonts w:ascii="Times New Roman" w:cs="Times New Roman" w:eastAsia="Times New Roman" w:hAnsi="Times New Roman"/>
          <w:b/>
          <w:i w:val="false"/>
          <w:iCs w:val="false"/>
          <w:sz w:val="24"/>
          <w:szCs w:val="24"/>
        </w:rPr>
        <w:t>The consumer also plays a role in the feedback-gathering process after a company’s offering hits the market. After implementing your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p>
    <w:p>
      <w:pPr>
        <w:pStyle w:val="style0"/>
        <w:spacing w:lineRule="auto" w:line="240"/>
        <w:rPr>
          <w:rFonts w:ascii="Times New Roman" w:cs="Times New Roman" w:eastAsia="Times New Roman" w:hAnsi="Times New Roman"/>
          <w:b/>
          <w:i w:val="false"/>
          <w:iCs w:val="false"/>
          <w:sz w:val="24"/>
          <w:szCs w:val="24"/>
        </w:rPr>
      </w:pPr>
    </w:p>
    <w:p>
      <w:pPr>
        <w:pStyle w:val="style179"/>
        <w:numPr>
          <w:ilvl w:val="0"/>
          <w:numId w:val="1"/>
        </w:numPr>
        <w:spacing w:lineRule="auto" w:line="240"/>
        <w:rPr>
          <w:rFonts w:ascii="Times New Roman" w:cs="Times New Roman" w:eastAsia="Times New Roman" w:hAnsi="Times New Roman"/>
          <w:b/>
          <w:i w:val="false"/>
          <w:iCs w:val="false"/>
          <w:sz w:val="24"/>
          <w:szCs w:val="24"/>
        </w:rPr>
      </w:pPr>
      <w:r>
        <w:rPr>
          <w:rFonts w:ascii="Times New Roman" w:cs="Times New Roman" w:eastAsia="Times New Roman" w:hAnsi="Times New Roman"/>
          <w:b/>
          <w:i w:val="false"/>
          <w:iCs w:val="false"/>
          <w:sz w:val="24"/>
          <w:szCs w:val="24"/>
        </w:rPr>
        <w:t>Bring in New Consumers</w:t>
      </w:r>
    </w:p>
    <w:p>
      <w:pPr>
        <w:pStyle w:val="style0"/>
        <w:spacing w:lineRule="auto" w:line="240"/>
        <w:rPr>
          <w:rFonts w:ascii="Times New Roman" w:cs="Times New Roman" w:eastAsia="Times New Roman" w:hAnsi="Times New Roman"/>
          <w:b/>
          <w:i w:val="false"/>
          <w:iCs w:val="false"/>
          <w:sz w:val="24"/>
          <w:szCs w:val="24"/>
        </w:rPr>
      </w:pPr>
      <w:r>
        <w:rPr>
          <w:rFonts w:ascii="Times New Roman" w:cs="Times New Roman" w:eastAsia="Times New Roman" w:hAnsi="Times New Roman"/>
          <w:b/>
          <w:i w:val="false"/>
          <w:iCs w:val="false"/>
          <w:sz w:val="24"/>
          <w:szCs w:val="24"/>
        </w:rPr>
        <w:t>Consumers also can act as agents to further the effects of your marketing plan. With word-of-mouth marketing, consumers who have used your product review it both offline and online and can refer other consumers to the product. This marketing is free and very effective, as individuals tend to trust the word of people they know when it comes to trying new products and services.</w:t>
      </w:r>
      <w:r>
        <w:rPr>
          <w:rFonts w:ascii="Times New Roman" w:cs="Times New Roman" w:eastAsia="Times New Roman" w:hAnsi="Times New Roman"/>
          <w:b/>
          <w:i w:val="false"/>
          <w:iCs w:val="false"/>
          <w:sz w:val="24"/>
          <w:szCs w:val="24"/>
        </w:rPr>
        <w:t xml:space="preserve"> </w:t>
      </w:r>
    </w:p>
    <w:p>
      <w:pPr>
        <w:pStyle w:val="style0"/>
        <w:spacing w:lineRule="auto" w:line="240"/>
        <w:rPr>
          <w:rFonts w:ascii="Times New Roman" w:cs="Times New Roman" w:eastAsia="Times New Roman" w:hAnsi="Times New Roman"/>
          <w:b/>
          <w:i w:val="false"/>
          <w:iCs w:val="false"/>
          <w:sz w:val="24"/>
          <w:szCs w:val="24"/>
        </w:rPr>
      </w:pPr>
    </w:p>
    <w:p>
      <w:pPr>
        <w:pStyle w:val="style179"/>
        <w:numPr>
          <w:ilvl w:val="0"/>
          <w:numId w:val="2"/>
        </w:numPr>
        <w:spacing w:lineRule="auto" w:line="240"/>
        <w:rPr>
          <w:rFonts w:ascii="Times New Roman" w:cs="Times New Roman" w:eastAsia="Times New Roman" w:hAnsi="Times New Roman"/>
          <w:b/>
          <w:i w:val="false"/>
          <w:iCs w:val="false"/>
          <w:sz w:val="24"/>
          <w:szCs w:val="24"/>
        </w:rPr>
      </w:pPr>
      <w:r>
        <w:rPr>
          <w:rFonts w:ascii="Times New Roman" w:cs="Times New Roman" w:eastAsia="Times New Roman" w:hAnsi="Times New Roman"/>
          <w:b/>
          <w:i w:val="false"/>
          <w:iCs w:val="false"/>
          <w:sz w:val="24"/>
          <w:szCs w:val="24"/>
        </w:rPr>
        <w:t xml:space="preserve"> </w:t>
      </w:r>
      <w:r>
        <w:rPr>
          <w:rFonts w:ascii="Times New Roman" w:cs="Times New Roman" w:eastAsia="Times New Roman" w:hAnsi="Times New Roman"/>
          <w:b/>
          <w:i w:val="false"/>
          <w:iCs w:val="false"/>
          <w:sz w:val="24"/>
          <w:szCs w:val="24"/>
        </w:rPr>
        <w:t>Provide Value</w:t>
      </w:r>
    </w:p>
    <w:p>
      <w:pPr>
        <w:numPr>
          <w:ilvl w:val="0"/>
          <w:numId w:val="0"/>
        </w:numPr>
        <w:spacing w:lineRule="auto" w:line="240"/>
        <w:rPr>
          <w:rFonts w:ascii="Times New Roman" w:cs="Times New Roman" w:eastAsia="Times New Roman" w:hAnsi="Times New Roman"/>
          <w:b/>
          <w:i w:val="false"/>
          <w:iCs w:val="false"/>
          <w:sz w:val="24"/>
          <w:szCs w:val="24"/>
        </w:rPr>
      </w:pPr>
      <w:r>
        <w:rPr>
          <w:rFonts w:ascii="Times New Roman" w:cs="Times New Roman" w:eastAsia="Times New Roman" w:hAnsi="Times New Roman"/>
          <w:b/>
          <w:i w:val="false"/>
          <w:iCs w:val="false"/>
          <w:sz w:val="24"/>
          <w:szCs w:val="24"/>
        </w:rPr>
        <w:t xml:space="preserve"> Firms exist to provide value to consumers. When consumers disappear, so </w:t>
      </w:r>
      <w:r>
        <w:rPr>
          <w:rFonts w:ascii="Times New Roman" w:cs="Times New Roman" w:eastAsia="Times New Roman" w:hAnsi="Times New Roman"/>
          <w:b/>
          <w:i w:val="false"/>
          <w:iCs w:val="false"/>
          <w:sz w:val="24"/>
          <w:szCs w:val="24"/>
        </w:rPr>
        <w:t>does the firm</w:t>
      </w:r>
      <w:r>
        <w:rPr>
          <w:rFonts w:ascii="Times New Roman" w:cs="Times New Roman" w:eastAsia="Times New Roman" w:hAnsi="Times New Roman"/>
          <w:b/>
          <w:i w:val="false"/>
          <w:iCs w:val="false"/>
          <w:sz w:val="24"/>
          <w:szCs w:val="24"/>
        </w:rPr>
        <w:t xml:space="preserve">. Ithe </w:t>
      </w:r>
      <w:r>
        <w:rPr>
          <w:rFonts w:ascii="Times New Roman" w:cs="Times New Roman" w:eastAsia="Times New Roman" w:hAnsi="Times New Roman"/>
          <w:b/>
          <w:i w:val="false"/>
          <w:iCs w:val="false"/>
          <w:sz w:val="24"/>
          <w:szCs w:val="24"/>
        </w:rPr>
        <w:t>consumer are therefore of importa</w:t>
      </w:r>
      <w:r>
        <w:rPr>
          <w:rFonts w:ascii="Times New Roman" w:cs="Times New Roman" w:eastAsia="Times New Roman" w:hAnsi="Times New Roman"/>
          <w:b/>
          <w:i w:val="false"/>
          <w:iCs w:val="false"/>
          <w:sz w:val="24"/>
          <w:szCs w:val="24"/>
        </w:rPr>
        <w:t>nce to even give a need for marketing. Since a fi</w:t>
      </w:r>
      <w:r>
        <w:rPr>
          <w:rFonts w:ascii="Times New Roman" w:cs="Times New Roman" w:eastAsia="Times New Roman" w:hAnsi="Times New Roman"/>
          <w:b/>
          <w:i w:val="false"/>
          <w:iCs w:val="false"/>
          <w:sz w:val="24"/>
          <w:szCs w:val="24"/>
        </w:rPr>
        <w:t>rm canno</w:t>
      </w:r>
      <w:r>
        <w:rPr>
          <w:rFonts w:ascii="Times New Roman" w:cs="Times New Roman" w:eastAsia="Times New Roman" w:hAnsi="Times New Roman"/>
          <w:b/>
          <w:i w:val="false"/>
          <w:iCs w:val="false"/>
          <w:sz w:val="24"/>
          <w:szCs w:val="24"/>
        </w:rPr>
        <w:t xml:space="preserve">t survive without </w:t>
      </w:r>
      <w:r>
        <w:rPr>
          <w:rFonts w:ascii="Times New Roman" w:cs="Times New Roman" w:eastAsia="Times New Roman" w:hAnsi="Times New Roman"/>
          <w:b/>
          <w:i w:val="false"/>
          <w:iCs w:val="false"/>
          <w:sz w:val="24"/>
          <w:szCs w:val="24"/>
        </w:rPr>
        <w:t xml:space="preserve">it's consumers, there is a majour need for the consumers to be present. </w:t>
      </w:r>
    </w:p>
    <w:p>
      <w:pPr>
        <w:pStyle w:val="style179"/>
        <w:numPr>
          <w:ilvl w:val="0"/>
          <w:numId w:val="0"/>
        </w:numPr>
        <w:spacing w:lineRule="auto" w:line="240"/>
        <w:ind w:left="720" w:firstLine="0"/>
        <w:rPr>
          <w:rFonts w:ascii="Times New Roman" w:cs="Times New Roman" w:eastAsia="Times New Roman" w:hAnsi="Times New Roman"/>
          <w:b/>
          <w:i w:val="false"/>
          <w:iCs w:val="false"/>
          <w:sz w:val="24"/>
          <w:szCs w:val="24"/>
        </w:rPr>
      </w:pPr>
    </w:p>
    <w:p>
      <w:pPr>
        <w:pStyle w:val="style179"/>
        <w:numPr>
          <w:ilvl w:val="0"/>
          <w:numId w:val="6"/>
        </w:numPr>
        <w:spacing w:lineRule="auto" w:line="240"/>
        <w:rPr>
          <w:rFonts w:ascii="Times New Roman" w:cs="Times New Roman" w:eastAsia="Times New Roman" w:hAnsi="Times New Roman"/>
          <w:b/>
          <w:i w:val="false"/>
          <w:iCs w:val="false"/>
          <w:sz w:val="24"/>
          <w:szCs w:val="24"/>
        </w:rPr>
      </w:pPr>
      <w:r>
        <w:rPr>
          <w:rFonts w:ascii="Times New Roman" w:cs="Times New Roman" w:eastAsia="Times New Roman" w:hAnsi="Times New Roman"/>
          <w:b/>
          <w:i w:val="false"/>
          <w:iCs w:val="false"/>
          <w:sz w:val="24"/>
          <w:szCs w:val="24"/>
        </w:rPr>
        <w:t xml:space="preserve">Determine </w:t>
      </w:r>
      <w:r>
        <w:rPr>
          <w:rFonts w:ascii="Times New Roman" w:cs="Times New Roman" w:eastAsia="Times New Roman" w:hAnsi="Times New Roman"/>
          <w:b/>
          <w:i w:val="false"/>
          <w:iCs w:val="false"/>
          <w:sz w:val="24"/>
          <w:szCs w:val="24"/>
        </w:rPr>
        <w:t>D</w:t>
      </w:r>
      <w:r>
        <w:rPr>
          <w:rFonts w:ascii="Times New Roman" w:cs="Times New Roman" w:eastAsia="Times New Roman" w:hAnsi="Times New Roman"/>
          <w:b/>
          <w:i w:val="false"/>
          <w:iCs w:val="false"/>
          <w:sz w:val="24"/>
          <w:szCs w:val="24"/>
        </w:rPr>
        <w:t>emand</w:t>
      </w:r>
    </w:p>
    <w:p>
      <w:pPr>
        <w:numPr>
          <w:ilvl w:val="0"/>
          <w:numId w:val="0"/>
        </w:numPr>
        <w:spacing w:lineRule="auto" w:line="240"/>
        <w:rPr>
          <w:rFonts w:ascii="Times New Roman" w:cs="Times New Roman" w:eastAsia="Times New Roman" w:hAnsi="Times New Roman"/>
          <w:b/>
          <w:i w:val="false"/>
          <w:iCs w:val="false"/>
          <w:sz w:val="24"/>
          <w:szCs w:val="24"/>
        </w:rPr>
      </w:pPr>
      <w:r>
        <w:rPr>
          <w:rFonts w:ascii="Times New Roman" w:cs="Times New Roman" w:eastAsia="Times New Roman" w:hAnsi="Times New Roman"/>
          <w:b/>
          <w:i w:val="false"/>
          <w:iCs w:val="false"/>
          <w:sz w:val="24"/>
          <w:szCs w:val="24"/>
        </w:rPr>
        <w:t xml:space="preserve">The role of consumers in marketing </w:t>
      </w:r>
      <w:r>
        <w:rPr>
          <w:rFonts w:ascii="Times New Roman" w:cs="Times New Roman" w:eastAsia="Times New Roman" w:hAnsi="Times New Roman"/>
          <w:b/>
          <w:i w:val="false"/>
          <w:iCs w:val="false"/>
          <w:sz w:val="24"/>
          <w:szCs w:val="24"/>
        </w:rPr>
        <w:t xml:space="preserve">is to determine the amount of demand that would be associated with a product. This is </w:t>
      </w:r>
      <w:r>
        <w:rPr>
          <w:rFonts w:ascii="Times New Roman" w:cs="Times New Roman" w:eastAsia="Times New Roman" w:hAnsi="Times New Roman"/>
          <w:b/>
          <w:i w:val="false"/>
          <w:iCs w:val="false"/>
          <w:sz w:val="24"/>
          <w:szCs w:val="24"/>
        </w:rPr>
        <w:t>to say the demand of a product rest on the consumer</w:t>
      </w:r>
      <w:r>
        <w:rPr>
          <w:rFonts w:ascii="Times New Roman" w:cs="Times New Roman" w:eastAsia="Times New Roman" w:hAnsi="Times New Roman"/>
          <w:b/>
          <w:i w:val="false"/>
          <w:iCs w:val="false"/>
          <w:sz w:val="24"/>
          <w:szCs w:val="24"/>
        </w:rPr>
        <w:t xml:space="preserve">s. </w:t>
      </w:r>
    </w:p>
    <w:p>
      <w:pPr>
        <w:pStyle w:val="style0"/>
        <w:numPr>
          <w:ilvl w:val="0"/>
          <w:numId w:val="0"/>
        </w:numPr>
        <w:spacing w:lineRule="auto" w:line="240"/>
        <w:rPr>
          <w:rFonts w:ascii="Times New Roman" w:cs="Times New Roman" w:eastAsia="Times New Roman" w:hAnsi="Times New Roman"/>
          <w:b/>
          <w:i w:val="false"/>
          <w:iCs w:val="false"/>
          <w:sz w:val="24"/>
          <w:szCs w:val="24"/>
        </w:rPr>
      </w:pPr>
    </w:p>
    <w:p>
      <w:pPr>
        <w:pStyle w:val="style0"/>
        <w:numPr>
          <w:ilvl w:val="0"/>
          <w:numId w:val="0"/>
        </w:numPr>
        <w:spacing w:lineRule="auto" w:line="240"/>
        <w:rPr>
          <w:rFonts w:ascii="Times New Roman" w:cs="Times New Roman" w:eastAsia="Times New Roman" w:hAnsi="Times New Roman"/>
          <w:b/>
          <w:i w:val="false"/>
          <w:iCs w:val="false"/>
          <w:sz w:val="24"/>
          <w:szCs w:val="24"/>
        </w:rPr>
      </w:pPr>
    </w:p>
    <w:p>
      <w:pPr>
        <w:pStyle w:val="style0"/>
        <w:numPr>
          <w:ilvl w:val="0"/>
          <w:numId w:val="0"/>
        </w:numPr>
        <w:spacing w:lineRule="auto" w:line="240"/>
        <w:rPr>
          <w:rFonts w:ascii="Times New Roman" w:cs="Times New Roman" w:eastAsia="Times New Roman" w:hAnsi="Times New Roman"/>
          <w:b/>
          <w:i w:val="false"/>
          <w:iCs w:val="false"/>
          <w:sz w:val="24"/>
          <w:szCs w:val="24"/>
        </w:rPr>
      </w:pPr>
      <w:r>
        <w:rPr>
          <w:rFonts w:ascii="Times New Roman" w:cs="Times New Roman" w:eastAsia="Times New Roman" w:hAnsi="Times New Roman"/>
          <w:b/>
          <w:i w:val="false"/>
          <w:iCs w:val="false"/>
          <w:sz w:val="24"/>
          <w:szCs w:val="24"/>
        </w:rPr>
        <w:t>Concludion</w:t>
      </w:r>
    </w:p>
    <w:p>
      <w:pPr>
        <w:pStyle w:val="style0"/>
        <w:numPr>
          <w:ilvl w:val="0"/>
          <w:numId w:val="0"/>
        </w:numPr>
        <w:spacing w:lineRule="auto" w:line="240"/>
        <w:rPr>
          <w:rFonts w:ascii="Times New Roman" w:cs="Times New Roman" w:eastAsia="Times New Roman" w:hAnsi="Times New Roman"/>
          <w:b/>
          <w:i w:val="false"/>
          <w:iCs w:val="false"/>
          <w:sz w:val="24"/>
          <w:szCs w:val="24"/>
        </w:rPr>
      </w:pPr>
      <w:r>
        <w:rPr>
          <w:rFonts w:ascii="Times New Roman" w:cs="Times New Roman" w:eastAsia="Times New Roman" w:hAnsi="Times New Roman"/>
          <w:b/>
          <w:i w:val="false"/>
          <w:iCs w:val="false"/>
          <w:sz w:val="24"/>
          <w:szCs w:val="24"/>
        </w:rPr>
        <w:t>A business can never place too much emphasis on its customers. The customer is the foundation of any business' success. One of the primary goals of any marketing strategy should be to identify and meet the needs of the consumer. Considering customer importance at all stages of the marketing process helps your company to ensure greater customer satisfaction and increase its long-term goal of repeat business.</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3"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inherit">
    <w:altName w:val="Times New Roman"/>
    <w:panose1 w:val="00000000000000000000"/>
    <w:charset w:val="00"/>
    <w:family w:val="roman"/>
    <w:pitch w:val="default"/>
    <w:sig w:usb0="00000000" w:usb1="00000000" w:usb2="00000000" w:usb3="00000000" w:csb0="00000000"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25A240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F7EE11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08C495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multilevel"/>
    <w:tmpl w:val="F242610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 w:numId="8">
    <w:abstractNumId w:val="7"/>
  </w:num>
  <w:num w:numId="9">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9"/>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paragraph" w:styleId="style2">
    <w:name w:val="heading 2"/>
    <w:basedOn w:val="style0"/>
    <w:next w:val="style2"/>
    <w:link w:val="style4097"/>
    <w:qFormat/>
    <w:uiPriority w:val="9"/>
    <w:pPr>
      <w:spacing w:before="303" w:after="152" w:lineRule="auto" w:line="240"/>
      <w:outlineLvl w:val="1"/>
    </w:pPr>
    <w:rPr>
      <w:rFonts w:ascii="inherit" w:cs="Times New Roman" w:eastAsia="Times New Roman" w:hAnsi="inherit"/>
      <w:sz w:val="46"/>
      <w:szCs w:val="46"/>
      <w:lang w:eastAsia="en-GB"/>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4a443a6f-2b8b-447b-8c17-121ef5f275fe"/>
    <w:basedOn w:val="style65"/>
    <w:next w:val="style4097"/>
    <w:link w:val="style2"/>
    <w:uiPriority w:val="9"/>
    <w:rPr>
      <w:rFonts w:ascii="inherit" w:cs="Times New Roman" w:eastAsia="Times New Roman" w:hAnsi="inherit"/>
      <w:sz w:val="46"/>
      <w:szCs w:val="46"/>
      <w:lang w:eastAsia="en-GB"/>
    </w:rPr>
  </w:style>
  <w:style w:type="paragraph" w:styleId="style94">
    <w:name w:val="Normal (Web)"/>
    <w:basedOn w:val="style0"/>
    <w:next w:val="style94"/>
    <w:uiPriority w:val="99"/>
    <w:pPr>
      <w:spacing w:after="152" w:lineRule="auto" w:line="240"/>
    </w:pPr>
    <w:rPr>
      <w:rFonts w:ascii="Times New Roman" w:cs="Times New Roman" w:eastAsia="Times New Roman" w:hAnsi="Times New Roman"/>
      <w:sz w:val="24"/>
      <w:szCs w:val="24"/>
      <w:lang w:eastAsia="en-GB"/>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663</Words>
  <Characters>3369</Characters>
  <Application>WPS Office</Application>
  <DocSecurity>0</DocSecurity>
  <Paragraphs>44</Paragraphs>
  <ScaleCrop>false</ScaleCrop>
  <LinksUpToDate>false</LinksUpToDate>
  <CharactersWithSpaces>4009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2018-03-13T21:46:32Z</dcterms:created>
  <dc:creator>OLOR-OCHUWE EGBEJI</dc:creator>
  <lastModifiedBy>S6s</lastModifiedBy>
  <dcterms:modified xsi:type="dcterms:W3CDTF">2018-03-13T21:46:32Z</dcterms:modified>
  <revision>3</revision>
</coreProperties>
</file>

<file path=docProps/custom.xml><?xml version="1.0" encoding="utf-8"?>
<Properties xmlns="http://schemas.openxmlformats.org/officeDocument/2006/custom-properties" xmlns:vt="http://schemas.openxmlformats.org/officeDocument/2006/docPropsVTypes"/>
</file>