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spacing w:lineRule="auto" w:line="360"/>
        <w:jc w:val="center"/>
        <w:rPr>
          <w:rFonts w:ascii="Arial" w:cs="Arial" w:hAnsi="Arial"/>
          <w:b/>
          <w:sz w:val="36"/>
          <w:szCs w:val="36"/>
        </w:rPr>
      </w:pPr>
      <w:r>
        <w:rPr>
          <w:rFonts w:ascii="Arial" w:cs="Arial" w:hAnsi="Arial"/>
          <w:b/>
          <w:sz w:val="36"/>
          <w:szCs w:val="36"/>
        </w:rPr>
        <w:t>DESIGN OF INNOVATIVE AND AUTOMATED RESPIRATORY BUILDINGS FOR PATIENTS AND HEATH WORKERS AGAINST CORONAVIRUS DISEASE OUTBREAK</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b/>
          <w:sz w:val="24"/>
          <w:szCs w:val="24"/>
        </w:rPr>
      </w:pPr>
    </w:p>
    <w:p>
      <w:pPr>
        <w:pStyle w:val="style0"/>
        <w:spacing w:lineRule="auto" w:line="360"/>
        <w:jc w:val="center"/>
        <w:rPr>
          <w:rFonts w:ascii="Arial" w:cs="Arial" w:hAnsi="Arial"/>
          <w:b/>
          <w:bCs/>
          <w:sz w:val="28"/>
          <w:szCs w:val="28"/>
        </w:rPr>
      </w:pPr>
      <w:r>
        <w:rPr>
          <w:rFonts w:ascii="Arial" w:cs="Arial" w:hAnsi="Arial"/>
          <w:b/>
          <w:bCs/>
          <w:sz w:val="28"/>
          <w:szCs w:val="28"/>
        </w:rPr>
        <w:t xml:space="preserve">Prepared by </w:t>
      </w:r>
      <w:r>
        <w:rPr>
          <w:rFonts w:cs="Arial" w:hAnsi="Arial"/>
          <w:b/>
          <w:bCs/>
          <w:sz w:val="28"/>
          <w:szCs w:val="28"/>
          <w:lang w:val="en-US"/>
        </w:rPr>
        <w:t>BASSEY SAVIOUR JOSEPH</w:t>
      </w:r>
    </w:p>
    <w:p>
      <w:pPr>
        <w:pStyle w:val="style0"/>
        <w:spacing w:lineRule="auto" w:line="360"/>
        <w:jc w:val="center"/>
        <w:rPr>
          <w:rFonts w:ascii="Arial" w:cs="Arial" w:hAnsi="Arial"/>
          <w:b/>
          <w:bCs/>
          <w:sz w:val="28"/>
          <w:szCs w:val="28"/>
        </w:rPr>
      </w:pPr>
      <w:r>
        <w:rPr>
          <w:rFonts w:ascii="Arial" w:cs="Arial" w:hAnsi="Arial"/>
          <w:b/>
          <w:bCs/>
          <w:sz w:val="28"/>
          <w:szCs w:val="28"/>
        </w:rPr>
        <w:t>1</w:t>
      </w:r>
      <w:r>
        <w:rPr>
          <w:rFonts w:ascii="Arial" w:cs="Arial" w:hAnsi="Arial"/>
          <w:b/>
          <w:bCs/>
          <w:sz w:val="28"/>
          <w:szCs w:val="28"/>
          <w:lang w:val="en-US"/>
        </w:rPr>
        <w:t>6</w:t>
      </w:r>
      <w:r>
        <w:rPr>
          <w:rFonts w:ascii="Arial" w:cs="Arial" w:hAnsi="Arial"/>
          <w:b/>
          <w:bCs/>
          <w:sz w:val="28"/>
          <w:szCs w:val="28"/>
        </w:rPr>
        <w:t>/ENG05/01</w:t>
      </w:r>
      <w:r>
        <w:rPr>
          <w:rFonts w:ascii="Arial" w:cs="Arial" w:hAnsi="Arial"/>
          <w:b/>
          <w:bCs/>
          <w:sz w:val="28"/>
          <w:szCs w:val="28"/>
          <w:lang w:val="en-US"/>
        </w:rPr>
        <w:t>5</w:t>
      </w:r>
    </w:p>
    <w:p>
      <w:pPr>
        <w:pStyle w:val="style0"/>
        <w:spacing w:lineRule="auto" w:line="360"/>
        <w:jc w:val="center"/>
        <w:rPr>
          <w:rFonts w:ascii="Arial" w:cs="Arial" w:hAnsi="Arial"/>
          <w:b/>
          <w:bCs/>
          <w:sz w:val="28"/>
          <w:szCs w:val="28"/>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b/>
          <w:sz w:val="24"/>
          <w:szCs w:val="24"/>
        </w:rPr>
      </w:pPr>
    </w:p>
    <w:p>
      <w:pPr>
        <w:pStyle w:val="style0"/>
        <w:spacing w:lineRule="auto" w:line="360"/>
        <w:jc w:val="center"/>
        <w:rPr>
          <w:rFonts w:ascii="Arial" w:cs="Arial" w:hAnsi="Arial"/>
          <w:b/>
          <w:sz w:val="24"/>
          <w:szCs w:val="24"/>
        </w:rPr>
      </w:pPr>
      <w:r>
        <w:rPr>
          <w:rFonts w:ascii="Arial" w:cs="Arial" w:hAnsi="Arial"/>
          <w:b/>
          <w:sz w:val="24"/>
          <w:szCs w:val="24"/>
        </w:rPr>
        <w:t xml:space="preserve">Submitted to Department of Mechanical/Mechatronics Engineering, </w:t>
      </w:r>
      <w:r>
        <w:rPr>
          <w:rFonts w:ascii="Arial" w:cs="Arial" w:hAnsi="Arial"/>
          <w:b/>
          <w:sz w:val="24"/>
          <w:szCs w:val="24"/>
        </w:rPr>
        <w:t>Afe</w:t>
      </w:r>
      <w:r>
        <w:rPr>
          <w:rFonts w:ascii="Arial" w:cs="Arial" w:hAnsi="Arial"/>
          <w:b/>
          <w:sz w:val="24"/>
          <w:szCs w:val="24"/>
        </w:rPr>
        <w:t>-Babalola</w:t>
      </w:r>
      <w:r>
        <w:rPr>
          <w:rFonts w:ascii="Arial" w:cs="Arial" w:hAnsi="Arial"/>
          <w:b/>
          <w:sz w:val="24"/>
          <w:szCs w:val="24"/>
        </w:rPr>
        <w:t xml:space="preserve"> </w:t>
      </w:r>
      <w:r>
        <w:rPr>
          <w:rFonts w:ascii="Arial" w:cs="Arial" w:hAnsi="Arial"/>
          <w:b/>
          <w:sz w:val="24"/>
          <w:szCs w:val="24"/>
        </w:rPr>
        <w:t>University in partial fulfilment of the requirements of ENG 384: Engineering law and Managerial Economics</w:t>
      </w: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jc w:val="center"/>
        <w:rPr>
          <w:rFonts w:ascii="Arial" w:cs="Arial" w:hAnsi="Arial"/>
          <w:b/>
          <w:sz w:val="24"/>
          <w:szCs w:val="24"/>
        </w:rPr>
      </w:pPr>
      <w:r>
        <w:rPr>
          <w:rFonts w:ascii="Arial" w:cs="Arial" w:hAnsi="Arial"/>
          <w:b/>
          <w:sz w:val="24"/>
          <w:szCs w:val="24"/>
          <w:lang w:val="en-US"/>
        </w:rPr>
        <w:t>11</w:t>
      </w:r>
      <w:r>
        <w:rPr>
          <w:rFonts w:ascii="Arial" w:cs="Arial" w:hAnsi="Arial"/>
          <w:b/>
          <w:sz w:val="24"/>
          <w:szCs w:val="24"/>
          <w:vertAlign w:val="superscript"/>
        </w:rPr>
        <w:t>th</w:t>
      </w:r>
      <w:r>
        <w:rPr>
          <w:rFonts w:ascii="Arial" w:cs="Arial" w:hAnsi="Arial"/>
          <w:b/>
          <w:sz w:val="24"/>
          <w:szCs w:val="24"/>
        </w:rPr>
        <w:t xml:space="preserve"> </w:t>
      </w:r>
      <w:r>
        <w:rPr>
          <w:rFonts w:ascii="Arial" w:cs="Arial" w:hAnsi="Arial"/>
          <w:b/>
          <w:sz w:val="24"/>
          <w:szCs w:val="24"/>
        </w:rPr>
        <w:t>April</w:t>
      </w:r>
      <w:r>
        <w:rPr>
          <w:rFonts w:ascii="Arial" w:cs="Arial" w:hAnsi="Arial"/>
          <w:b/>
          <w:sz w:val="24"/>
          <w:szCs w:val="24"/>
        </w:rPr>
        <w:t xml:space="preserve"> 2020</w:t>
      </w: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C</w:t>
      </w:r>
      <w:r>
        <w:rPr>
          <w:rFonts w:ascii="Arial" w:cs="Arial" w:hAnsi="Arial"/>
          <w:b/>
          <w:sz w:val="32"/>
          <w:szCs w:val="24"/>
        </w:rPr>
        <w:t>ertification</w:t>
      </w:r>
    </w:p>
    <w:p>
      <w:pPr>
        <w:pStyle w:val="style0"/>
        <w:spacing w:lineRule="auto" w:line="360"/>
        <w:jc w:val="both"/>
        <w:rPr>
          <w:rFonts w:ascii="Arial" w:cs="Arial" w:hAnsi="Arial"/>
          <w:sz w:val="28"/>
          <w:szCs w:val="28"/>
        </w:rPr>
      </w:pPr>
      <w:r>
        <w:rPr>
          <w:rFonts w:ascii="Arial" w:cs="Arial" w:hAnsi="Arial"/>
          <w:sz w:val="28"/>
          <w:szCs w:val="28"/>
        </w:rPr>
        <w:t xml:space="preserve">This is to certify that this report </w:t>
      </w:r>
      <w:r>
        <w:rPr>
          <w:rFonts w:ascii="Arial" w:cs="Arial" w:hAnsi="Arial"/>
          <w:sz w:val="28"/>
          <w:szCs w:val="28"/>
          <w:lang w:val="en-US"/>
        </w:rPr>
        <w:t>under</w:t>
      </w:r>
      <w:r>
        <w:rPr>
          <w:rFonts w:ascii="Arial" w:cs="Arial" w:hAnsi="Arial"/>
          <w:sz w:val="28"/>
          <w:szCs w:val="28"/>
        </w:rPr>
        <w:t xml:space="preserve"> mechatronics engineering education in Nigeria was written and typed by </w:t>
      </w:r>
      <w:r>
        <w:rPr>
          <w:rFonts w:ascii="Arial" w:cs="Arial" w:hAnsi="Arial"/>
          <w:sz w:val="28"/>
          <w:szCs w:val="28"/>
          <w:lang w:val="en-US"/>
        </w:rPr>
        <w:t>Bassey</w:t>
      </w:r>
      <w:r>
        <w:rPr>
          <w:rFonts w:ascii="Arial" w:cs="Arial" w:hAnsi="Arial"/>
          <w:sz w:val="28"/>
          <w:szCs w:val="28"/>
        </w:rPr>
        <w:t xml:space="preserve"> </w:t>
      </w:r>
      <w:r>
        <w:rPr>
          <w:rFonts w:ascii="Arial" w:cs="Arial" w:hAnsi="Arial"/>
          <w:sz w:val="28"/>
          <w:szCs w:val="28"/>
          <w:lang w:val="en-US"/>
        </w:rPr>
        <w:t xml:space="preserve">Saviour </w:t>
      </w:r>
      <w:r>
        <w:rPr>
          <w:rFonts w:ascii="Arial" w:cs="Arial" w:hAnsi="Arial"/>
          <w:sz w:val="28"/>
          <w:szCs w:val="28"/>
        </w:rPr>
        <w:t>with matric number 1</w:t>
      </w:r>
      <w:r>
        <w:rPr>
          <w:rFonts w:ascii="Arial" w:cs="Arial" w:hAnsi="Arial"/>
          <w:sz w:val="28"/>
          <w:szCs w:val="28"/>
          <w:lang w:val="en-US"/>
        </w:rPr>
        <w:t>6</w:t>
      </w:r>
      <w:r>
        <w:rPr>
          <w:rFonts w:ascii="Arial" w:cs="Arial" w:hAnsi="Arial"/>
          <w:sz w:val="28"/>
          <w:szCs w:val="28"/>
        </w:rPr>
        <w:t>/eng05/01</w:t>
      </w:r>
      <w:r>
        <w:rPr>
          <w:rFonts w:ascii="Arial" w:cs="Arial" w:hAnsi="Arial"/>
          <w:sz w:val="28"/>
          <w:szCs w:val="28"/>
          <w:lang w:val="en-US"/>
        </w:rPr>
        <w:t xml:space="preserve">5 </w:t>
      </w:r>
      <w:r>
        <w:rPr>
          <w:rFonts w:ascii="Arial" w:cs="Arial" w:hAnsi="Arial"/>
          <w:sz w:val="28"/>
          <w:szCs w:val="28"/>
        </w:rPr>
        <w:t>in the department of mechanical and mechatronics engineering, college of engineering,</w:t>
      </w:r>
      <w:r>
        <w:rPr>
          <w:rFonts w:ascii="Arial" w:cs="Arial" w:hAnsi="Arial"/>
          <w:sz w:val="28"/>
          <w:szCs w:val="28"/>
          <w:lang w:val="en-US"/>
        </w:rPr>
        <w:t xml:space="preserve"> Af</w:t>
      </w:r>
      <w:r>
        <w:rPr>
          <w:rFonts w:ascii="Arial" w:cs="Arial" w:hAnsi="Arial"/>
          <w:sz w:val="28"/>
          <w:szCs w:val="28"/>
        </w:rPr>
        <w:t xml:space="preserve">e </w:t>
      </w:r>
      <w:r>
        <w:rPr>
          <w:rFonts w:ascii="Arial" w:cs="Arial" w:hAnsi="Arial"/>
          <w:sz w:val="28"/>
          <w:szCs w:val="28"/>
          <w:lang w:val="en-US"/>
        </w:rPr>
        <w:t>B</w:t>
      </w:r>
      <w:r>
        <w:rPr>
          <w:rFonts w:ascii="Arial" w:cs="Arial" w:hAnsi="Arial"/>
          <w:sz w:val="28"/>
          <w:szCs w:val="28"/>
        </w:rPr>
        <w:t xml:space="preserve">abalola university, </w:t>
      </w:r>
      <w:r>
        <w:rPr>
          <w:rFonts w:ascii="Arial" w:cs="Arial" w:hAnsi="Arial"/>
          <w:sz w:val="28"/>
          <w:szCs w:val="28"/>
          <w:lang w:val="en-US"/>
        </w:rPr>
        <w:t>A</w:t>
      </w:r>
      <w:r>
        <w:rPr>
          <w:rFonts w:ascii="Arial" w:cs="Arial" w:hAnsi="Arial"/>
          <w:sz w:val="28"/>
          <w:szCs w:val="28"/>
        </w:rPr>
        <w:t>do-</w:t>
      </w:r>
      <w:r>
        <w:rPr>
          <w:rFonts w:ascii="Arial" w:cs="Arial" w:hAnsi="Arial"/>
          <w:sz w:val="28"/>
          <w:szCs w:val="28"/>
          <w:lang w:val="en-US"/>
        </w:rPr>
        <w:t>E</w:t>
      </w:r>
      <w:r>
        <w:rPr>
          <w:rFonts w:ascii="Arial" w:cs="Arial" w:hAnsi="Arial"/>
          <w:sz w:val="28"/>
          <w:szCs w:val="28"/>
        </w:rPr>
        <w:t>kiti</w:t>
      </w:r>
      <w:r>
        <w:rPr>
          <w:rFonts w:ascii="Arial" w:cs="Arial" w:hAnsi="Arial"/>
          <w:sz w:val="28"/>
          <w:szCs w:val="28"/>
          <w:lang w:val="en-US"/>
        </w:rPr>
        <w:t xml:space="preserve">(Abuad), Ekiti state. </w:t>
      </w:r>
    </w:p>
    <w:p>
      <w:pPr>
        <w:pStyle w:val="style0"/>
        <w:spacing w:lineRule="auto" w:line="360"/>
        <w:jc w:val="center"/>
        <w:rPr>
          <w:rFonts w:ascii="Arial" w:cs="Arial" w:hAnsi="Arial"/>
          <w:b/>
          <w:sz w:val="28"/>
          <w:szCs w:val="28"/>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Dedication</w:t>
      </w:r>
    </w:p>
    <w:p>
      <w:pPr>
        <w:pStyle w:val="style0"/>
        <w:spacing w:lineRule="auto" w:line="360"/>
        <w:jc w:val="both"/>
        <w:rPr>
          <w:rFonts w:ascii="Arial" w:cs="Arial" w:hAnsi="Arial"/>
          <w:sz w:val="28"/>
        </w:rPr>
      </w:pPr>
      <w:r>
        <w:rPr>
          <w:rFonts w:ascii="Arial" w:cs="Arial" w:hAnsi="Arial"/>
          <w:sz w:val="28"/>
        </w:rPr>
        <w:t xml:space="preserve">I am dedicating this report to God Almighty in Heaven for His grace in completing this report, also my family, most especially, my wonderful parents, </w:t>
      </w:r>
      <w:r>
        <w:rPr>
          <w:rFonts w:ascii="Arial" w:cs="Arial" w:hAnsi="Arial"/>
          <w:sz w:val="28"/>
        </w:rPr>
        <w:t>Engr</w:t>
      </w:r>
      <w:r>
        <w:rPr>
          <w:rFonts w:ascii="Arial" w:cs="Arial" w:hAnsi="Arial"/>
          <w:sz w:val="28"/>
          <w:lang w:val="en-US"/>
        </w:rPr>
        <w:t xml:space="preserve"> Joseph</w:t>
      </w:r>
      <w:r>
        <w:rPr>
          <w:rFonts w:ascii="Arial" w:cs="Arial" w:hAnsi="Arial"/>
          <w:sz w:val="28"/>
        </w:rPr>
        <w:t xml:space="preserve"> </w:t>
      </w:r>
      <w:r>
        <w:rPr>
          <w:rFonts w:ascii="Arial" w:cs="Arial" w:hAnsi="Arial"/>
          <w:sz w:val="28"/>
          <w:lang w:val="en-US"/>
        </w:rPr>
        <w:t xml:space="preserve">Bassey </w:t>
      </w:r>
      <w:r>
        <w:rPr>
          <w:rFonts w:ascii="Arial" w:cs="Arial" w:hAnsi="Arial"/>
          <w:sz w:val="28"/>
        </w:rPr>
        <w:t xml:space="preserve">and Mrs. </w:t>
      </w:r>
      <w:r>
        <w:rPr>
          <w:rFonts w:ascii="Arial" w:cs="Arial" w:hAnsi="Arial"/>
          <w:sz w:val="28"/>
          <w:lang w:val="en-US"/>
        </w:rPr>
        <w:t>Emily</w:t>
      </w:r>
      <w:r>
        <w:rPr>
          <w:rFonts w:ascii="Arial" w:cs="Arial" w:hAnsi="Arial"/>
          <w:sz w:val="28"/>
        </w:rPr>
        <w:t xml:space="preserve"> </w:t>
      </w:r>
      <w:r>
        <w:rPr>
          <w:rFonts w:ascii="Arial" w:cs="Arial" w:hAnsi="Arial"/>
          <w:sz w:val="28"/>
          <w:lang w:val="en-US"/>
        </w:rPr>
        <w:t xml:space="preserve">Bassey </w:t>
      </w:r>
      <w:r>
        <w:rPr>
          <w:rFonts w:ascii="Arial" w:cs="Arial" w:hAnsi="Arial"/>
          <w:sz w:val="28"/>
        </w:rPr>
        <w:t>for their love, prayers and support, confident and boldness.</w:t>
      </w: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 xml:space="preserve">Acknowledgment </w:t>
      </w:r>
    </w:p>
    <w:p>
      <w:pPr>
        <w:pStyle w:val="style0"/>
        <w:spacing w:lineRule="auto" w:line="360"/>
        <w:jc w:val="both"/>
        <w:rPr>
          <w:rFonts w:ascii="Arial" w:cs="Arial" w:hAnsi="Arial"/>
          <w:sz w:val="28"/>
          <w:szCs w:val="28"/>
        </w:rPr>
      </w:pPr>
      <w:r>
        <w:rPr>
          <w:rFonts w:ascii="Arial" w:cs="Arial" w:hAnsi="Arial"/>
          <w:sz w:val="28"/>
          <w:szCs w:val="28"/>
        </w:rPr>
        <w:t>Firstly, I would like to appreciate God Almighty for giving me this opportunity to improve my knowledge in my respected course and field mechatronics engineering.</w:t>
      </w:r>
    </w:p>
    <w:p>
      <w:pPr>
        <w:pStyle w:val="style0"/>
        <w:spacing w:lineRule="auto" w:line="360"/>
        <w:jc w:val="both"/>
        <w:rPr>
          <w:rFonts w:ascii="Arial" w:cs="Arial" w:hAnsi="Arial"/>
          <w:sz w:val="28"/>
          <w:szCs w:val="28"/>
        </w:rPr>
      </w:pPr>
      <w:r>
        <w:rPr>
          <w:rFonts w:ascii="Arial" w:cs="Arial" w:hAnsi="Arial"/>
          <w:sz w:val="28"/>
          <w:szCs w:val="28"/>
        </w:rPr>
        <w:t>My profound gratitude goes to the college of engineering, Provost of the college of Engineering and the Head of Department, Mechanical &amp; Mechatronics Engineering, I want to thank specially the members of the academic and lecturers of the engineering law and managerial economics</w:t>
      </w:r>
    </w:p>
    <w:p>
      <w:pPr>
        <w:pStyle w:val="style0"/>
        <w:spacing w:lineRule="auto" w:line="360"/>
        <w:jc w:val="both"/>
        <w:rPr>
          <w:rFonts w:ascii="Arial" w:cs="Arial" w:hAnsi="Arial"/>
          <w:sz w:val="28"/>
          <w:szCs w:val="28"/>
        </w:rPr>
      </w:pPr>
      <w:r>
        <w:rPr>
          <w:rFonts w:ascii="Arial" w:cs="Arial" w:hAnsi="Arial"/>
          <w:sz w:val="28"/>
          <w:szCs w:val="28"/>
        </w:rPr>
        <w:t>Finally, I would also like to say a big thank you to my parents, Mr &amp; Mrs</w:t>
      </w:r>
      <w:r>
        <w:rPr>
          <w:rFonts w:ascii="Arial" w:cs="Arial" w:hAnsi="Arial"/>
          <w:sz w:val="28"/>
          <w:szCs w:val="28"/>
          <w:lang w:val="en-US"/>
        </w:rPr>
        <w:t xml:space="preserve"> Bassey.</w:t>
      </w: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Abstract</w:t>
      </w:r>
    </w:p>
    <w:p>
      <w:pPr>
        <w:pStyle w:val="style0"/>
        <w:spacing w:lineRule="auto" w:line="360"/>
        <w:jc w:val="both"/>
        <w:rPr>
          <w:rFonts w:ascii="Arial" w:cs="Arial" w:hAnsi="Arial"/>
          <w:sz w:val="28"/>
          <w:szCs w:val="28"/>
        </w:rPr>
      </w:pPr>
      <w:r>
        <w:rPr>
          <w:rFonts w:ascii="Arial" w:cs="Arial" w:hAnsi="Arial"/>
          <w:sz w:val="28"/>
          <w:szCs w:val="28"/>
        </w:rPr>
        <w:t xml:space="preserve">This article is based on the mechatronics engineering in Nigeria. The challenges backed by this specific course or study as people may term it as. The whole concept is to encourage the government and students to focus on developing more time into the technological age which is termed as mechatronics. From the point of views of the report we can classify mechatronics as a field of engineering ruling the world in technology like drones for security purposes, automation for reduction in human work. </w:t>
      </w: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sz w:val="56"/>
          <w:szCs w:val="56"/>
        </w:rPr>
      </w:pPr>
      <w:r>
        <w:rPr>
          <w:sz w:val="56"/>
          <w:szCs w:val="56"/>
        </w:rPr>
        <w:t>Table of content</w:t>
      </w:r>
    </w:p>
    <w:p>
      <w:pPr>
        <w:pStyle w:val="style0"/>
        <w:spacing w:lineRule="auto" w:line="360"/>
        <w:jc w:val="both"/>
        <w:rPr>
          <w:rFonts w:ascii="Arial" w:cs="Arial" w:hAnsi="Arial"/>
          <w:b/>
          <w:sz w:val="24"/>
          <w:szCs w:val="24"/>
        </w:rPr>
      </w:pPr>
    </w:p>
    <w:p>
      <w:pPr>
        <w:pStyle w:val="style179"/>
        <w:spacing w:lineRule="auto" w:line="360"/>
        <w:jc w:val="both"/>
        <w:rPr>
          <w:rFonts w:ascii="Arial" w:cs="Arial" w:hAnsi="Arial"/>
          <w:b/>
          <w:sz w:val="24"/>
          <w:szCs w:val="24"/>
        </w:rPr>
      </w:pPr>
      <w:r>
        <w:rPr>
          <w:rFonts w:ascii="Arial" w:cs="Arial" w:hAnsi="Arial"/>
          <w:b/>
          <w:sz w:val="24"/>
          <w:szCs w:val="24"/>
        </w:rPr>
        <w:t xml:space="preserve">Cover page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rPr>
        <w:t>i</w:t>
      </w:r>
    </w:p>
    <w:p>
      <w:pPr>
        <w:pStyle w:val="style179"/>
        <w:spacing w:lineRule="auto" w:line="360"/>
        <w:rPr>
          <w:rFonts w:ascii="Arial" w:cs="Arial" w:hAnsi="Arial"/>
          <w:b/>
          <w:sz w:val="24"/>
          <w:szCs w:val="24"/>
        </w:rPr>
      </w:pPr>
      <w:r>
        <w:rPr>
          <w:rFonts w:ascii="Arial" w:cs="Arial" w:hAnsi="Arial"/>
          <w:b/>
          <w:sz w:val="24"/>
          <w:szCs w:val="24"/>
        </w:rPr>
        <w:t xml:space="preserve">Certification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lang w:val="en-US"/>
        </w:rPr>
        <w:t xml:space="preserve"> </w:t>
      </w:r>
      <w:r>
        <w:rPr>
          <w:rFonts w:ascii="Arial" w:cs="Arial" w:hAnsi="Arial"/>
          <w:b/>
          <w:sz w:val="24"/>
          <w:szCs w:val="24"/>
        </w:rPr>
        <w:t xml:space="preserve">                   ii</w:t>
      </w:r>
    </w:p>
    <w:p>
      <w:pPr>
        <w:pStyle w:val="style179"/>
        <w:spacing w:lineRule="auto" w:line="360"/>
        <w:jc w:val="both"/>
        <w:rPr>
          <w:rFonts w:ascii="Arial" w:cs="Arial" w:hAnsi="Arial"/>
          <w:b/>
          <w:sz w:val="24"/>
          <w:szCs w:val="24"/>
        </w:rPr>
      </w:pPr>
      <w:r>
        <w:rPr>
          <w:rFonts w:ascii="Arial" w:cs="Arial" w:hAnsi="Arial"/>
          <w:b/>
          <w:sz w:val="24"/>
          <w:szCs w:val="24"/>
        </w:rPr>
        <w:t>Dedication                                                                                                              iii</w:t>
      </w:r>
    </w:p>
    <w:p>
      <w:pPr>
        <w:pStyle w:val="style179"/>
        <w:spacing w:lineRule="auto" w:line="360"/>
        <w:jc w:val="both"/>
        <w:rPr>
          <w:rFonts w:ascii="Arial" w:cs="Arial" w:hAnsi="Arial"/>
          <w:b/>
          <w:sz w:val="24"/>
          <w:szCs w:val="24"/>
        </w:rPr>
      </w:pPr>
      <w:r>
        <w:rPr>
          <w:rFonts w:ascii="Arial" w:cs="Arial" w:hAnsi="Arial"/>
          <w:b/>
          <w:sz w:val="24"/>
          <w:szCs w:val="24"/>
        </w:rPr>
        <w:t xml:space="preserve">Acknowledgement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rPr>
        <w:t>iv</w:t>
      </w:r>
    </w:p>
    <w:p>
      <w:pPr>
        <w:pStyle w:val="style179"/>
        <w:spacing w:lineRule="auto" w:line="360"/>
        <w:jc w:val="both"/>
        <w:rPr>
          <w:rFonts w:ascii="Arial" w:cs="Arial" w:hAnsi="Arial"/>
          <w:b/>
          <w:sz w:val="24"/>
          <w:szCs w:val="24"/>
        </w:rPr>
      </w:pPr>
      <w:r>
        <w:rPr>
          <w:rFonts w:ascii="Arial" w:cs="Arial" w:hAnsi="Arial"/>
          <w:b/>
          <w:sz w:val="24"/>
          <w:szCs w:val="24"/>
        </w:rPr>
        <w:t xml:space="preserve">Abstract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lang w:val="en-US"/>
        </w:rPr>
        <w:t xml:space="preserve">  </w:t>
      </w:r>
      <w:r>
        <w:rPr>
          <w:rFonts w:ascii="Arial" w:cs="Arial" w:hAnsi="Arial"/>
          <w:b/>
          <w:sz w:val="24"/>
          <w:szCs w:val="24"/>
        </w:rPr>
        <w:t xml:space="preserve">              v</w:t>
      </w:r>
    </w:p>
    <w:p>
      <w:pPr>
        <w:pStyle w:val="style179"/>
        <w:spacing w:lineRule="auto" w:line="360"/>
        <w:jc w:val="both"/>
        <w:rPr>
          <w:rFonts w:ascii="Arial" w:cs="Arial" w:hAnsi="Arial"/>
          <w:b/>
          <w:sz w:val="24"/>
          <w:szCs w:val="24"/>
        </w:rPr>
      </w:pPr>
      <w:r>
        <w:rPr>
          <w:rFonts w:ascii="Arial" w:cs="Arial" w:hAnsi="Arial"/>
          <w:b/>
          <w:sz w:val="24"/>
          <w:szCs w:val="24"/>
        </w:rPr>
        <w:t xml:space="preserve">Table of content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lang w:val="en-US"/>
        </w:rPr>
        <w:t xml:space="preserve"> </w:t>
      </w:r>
      <w:r>
        <w:rPr>
          <w:rFonts w:ascii="Arial" w:cs="Arial" w:hAnsi="Arial"/>
          <w:b/>
          <w:sz w:val="24"/>
          <w:szCs w:val="24"/>
        </w:rPr>
        <w:t xml:space="preserve">                   </w:t>
      </w:r>
      <w:r>
        <w:rPr>
          <w:rFonts w:ascii="Arial" w:cs="Arial" w:hAnsi="Arial"/>
          <w:b/>
          <w:sz w:val="24"/>
          <w:szCs w:val="24"/>
        </w:rPr>
        <w:t>vi</w:t>
      </w:r>
    </w:p>
    <w:p>
      <w:pPr>
        <w:pStyle w:val="style0"/>
        <w:spacing w:lineRule="auto" w:line="360"/>
        <w:jc w:val="both"/>
        <w:rPr>
          <w:rFonts w:ascii="Arial" w:cs="Arial" w:hAnsi="Arial"/>
          <w:b/>
          <w:sz w:val="28"/>
          <w:szCs w:val="28"/>
        </w:rPr>
      </w:pPr>
      <w:r>
        <w:rPr>
          <w:rFonts w:ascii="Arial" w:cs="Arial" w:hAnsi="Arial"/>
          <w:b/>
          <w:sz w:val="28"/>
          <w:szCs w:val="28"/>
        </w:rPr>
        <w:t xml:space="preserve">Introduction                                                                                  </w:t>
      </w:r>
      <w:r>
        <w:rPr>
          <w:rFonts w:ascii="Arial" w:cs="Arial" w:hAnsi="Arial"/>
          <w:b/>
          <w:sz w:val="28"/>
          <w:szCs w:val="28"/>
          <w:lang w:val="en-US"/>
        </w:rPr>
        <w:t xml:space="preserve">    </w:t>
      </w:r>
      <w:r>
        <w:rPr>
          <w:rFonts w:ascii="Arial" w:cs="Arial" w:hAnsi="Arial"/>
          <w:b/>
          <w:sz w:val="28"/>
          <w:szCs w:val="28"/>
        </w:rPr>
        <w:t xml:space="preserve">                  1</w:t>
      </w:r>
    </w:p>
    <w:p>
      <w:pPr>
        <w:pStyle w:val="style179"/>
        <w:numPr>
          <w:ilvl w:val="0"/>
          <w:numId w:val="7"/>
        </w:numPr>
        <w:rPr>
          <w:rFonts w:ascii="Arial" w:cs="Arial" w:hAnsi="Arial"/>
          <w:sz w:val="28"/>
          <w:szCs w:val="28"/>
        </w:rPr>
      </w:pPr>
      <w:r>
        <w:rPr>
          <w:rFonts w:ascii="Arial" w:cs="Arial" w:hAnsi="Arial"/>
          <w:sz w:val="28"/>
          <w:szCs w:val="28"/>
        </w:rPr>
        <w:t>MERS-COV (Middle East Respiratory Syndrome)</w:t>
      </w:r>
    </w:p>
    <w:p>
      <w:pPr>
        <w:pStyle w:val="style179"/>
        <w:numPr>
          <w:ilvl w:val="0"/>
          <w:numId w:val="7"/>
        </w:numPr>
        <w:rPr>
          <w:rFonts w:ascii="Arial" w:cs="Arial" w:hAnsi="Arial"/>
          <w:sz w:val="28"/>
          <w:szCs w:val="28"/>
        </w:rPr>
      </w:pPr>
      <w:r>
        <w:rPr>
          <w:rFonts w:ascii="Arial" w:cs="Arial" w:hAnsi="Arial"/>
          <w:sz w:val="28"/>
          <w:szCs w:val="28"/>
        </w:rPr>
        <w:t>SARS-COV (Severe Acute Respiratory Syndrome)</w:t>
      </w:r>
    </w:p>
    <w:p>
      <w:pPr>
        <w:pStyle w:val="style179"/>
        <w:numPr>
          <w:ilvl w:val="0"/>
          <w:numId w:val="7"/>
        </w:numPr>
        <w:rPr>
          <w:rFonts w:ascii="Arial" w:cs="Arial" w:hAnsi="Arial"/>
          <w:sz w:val="28"/>
          <w:szCs w:val="28"/>
        </w:rPr>
      </w:pPr>
      <w:r>
        <w:rPr>
          <w:rFonts w:ascii="Arial" w:cs="Arial" w:hAnsi="Arial"/>
          <w:sz w:val="28"/>
          <w:szCs w:val="28"/>
        </w:rPr>
        <w:t>2019-nCOV (2019 Novel Coronavirus)</w:t>
      </w:r>
    </w:p>
    <w:p>
      <w:pPr>
        <w:pStyle w:val="style0"/>
        <w:rPr>
          <w:rFonts w:ascii="Arial" w:cs="Arial" w:hAnsi="Arial"/>
          <w:b/>
          <w:sz w:val="28"/>
          <w:szCs w:val="28"/>
        </w:rPr>
      </w:pPr>
      <w:r>
        <w:rPr>
          <w:rFonts w:ascii="Arial" w:cs="Arial" w:hAnsi="Arial"/>
          <w:b/>
          <w:sz w:val="28"/>
          <w:szCs w:val="28"/>
        </w:rPr>
        <w:t xml:space="preserve">Engineering innovation and automated respiratory towards patients    </w:t>
      </w:r>
    </w:p>
    <w:p>
      <w:pPr>
        <w:pStyle w:val="style179"/>
        <w:numPr>
          <w:ilvl w:val="0"/>
          <w:numId w:val="9"/>
        </w:numPr>
        <w:rPr>
          <w:rFonts w:ascii="Arial" w:cs="Arial" w:hAnsi="Arial"/>
          <w:sz w:val="28"/>
          <w:szCs w:val="28"/>
        </w:rPr>
      </w:pPr>
      <w:r>
        <w:rPr>
          <w:rFonts w:ascii="Arial" w:cs="Arial" w:hAnsi="Arial"/>
          <w:sz w:val="28"/>
          <w:szCs w:val="28"/>
        </w:rPr>
        <w:t>Air</w:t>
      </w:r>
    </w:p>
    <w:p>
      <w:pPr>
        <w:pStyle w:val="style179"/>
        <w:numPr>
          <w:ilvl w:val="0"/>
          <w:numId w:val="9"/>
        </w:numPr>
        <w:rPr>
          <w:rFonts w:ascii="Arial" w:cs="Arial" w:hAnsi="Arial"/>
          <w:sz w:val="28"/>
          <w:szCs w:val="28"/>
        </w:rPr>
      </w:pPr>
      <w:r>
        <w:rPr>
          <w:rFonts w:ascii="Arial" w:cs="Arial" w:hAnsi="Arial"/>
          <w:sz w:val="28"/>
          <w:szCs w:val="28"/>
        </w:rPr>
        <w:t>Human contact</w:t>
      </w:r>
    </w:p>
    <w:p>
      <w:pPr>
        <w:pStyle w:val="style179"/>
        <w:numPr>
          <w:ilvl w:val="0"/>
          <w:numId w:val="9"/>
        </w:numPr>
        <w:rPr>
          <w:rFonts w:ascii="Arial" w:cs="Arial" w:hAnsi="Arial"/>
          <w:sz w:val="28"/>
          <w:szCs w:val="28"/>
        </w:rPr>
      </w:pPr>
      <w:r>
        <w:rPr>
          <w:rFonts w:ascii="Arial" w:cs="Arial" w:hAnsi="Arial"/>
          <w:sz w:val="28"/>
          <w:szCs w:val="28"/>
        </w:rPr>
        <w:t>Surfaces</w:t>
      </w:r>
    </w:p>
    <w:p>
      <w:pPr>
        <w:pStyle w:val="style0"/>
        <w:rPr>
          <w:rFonts w:ascii="Arial" w:cs="Arial" w:hAnsi="Arial"/>
          <w:sz w:val="28"/>
          <w:szCs w:val="28"/>
        </w:rPr>
      </w:pPr>
      <w:r>
        <w:rPr>
          <w:rFonts w:ascii="Arial" w:cs="Arial" w:hAnsi="Arial"/>
          <w:b/>
          <w:sz w:val="28"/>
          <w:szCs w:val="28"/>
        </w:rPr>
        <w:t xml:space="preserve"> Means of aiding the health workers against the fight of coronavirus</w:t>
      </w:r>
    </w:p>
    <w:p>
      <w:pPr>
        <w:pStyle w:val="style0"/>
        <w:rPr>
          <w:rFonts w:ascii="Arial" w:cs="Arial" w:hAnsi="Arial"/>
          <w:b/>
          <w:sz w:val="28"/>
          <w:szCs w:val="28"/>
        </w:rPr>
      </w:pPr>
      <w:r>
        <w:rPr>
          <w:rFonts w:ascii="Arial" w:cs="Arial" w:hAnsi="Arial"/>
          <w:b/>
          <w:sz w:val="28"/>
          <w:szCs w:val="28"/>
        </w:rPr>
        <w:t xml:space="preserve"> Items/devices needed for the innovative design</w:t>
      </w:r>
    </w:p>
    <w:p>
      <w:pPr>
        <w:pStyle w:val="style179"/>
        <w:numPr>
          <w:ilvl w:val="0"/>
          <w:numId w:val="4"/>
        </w:numPr>
        <w:rPr>
          <w:rFonts w:ascii="Arial" w:cs="Arial" w:hAnsi="Arial"/>
          <w:sz w:val="28"/>
          <w:szCs w:val="28"/>
        </w:rPr>
      </w:pPr>
      <w:r>
        <w:rPr>
          <w:rFonts w:ascii="Arial" w:cs="Arial" w:hAnsi="Arial"/>
          <w:sz w:val="28"/>
          <w:szCs w:val="28"/>
        </w:rPr>
        <w:t>Motor</w:t>
      </w:r>
    </w:p>
    <w:p>
      <w:pPr>
        <w:pStyle w:val="style179"/>
        <w:numPr>
          <w:ilvl w:val="0"/>
          <w:numId w:val="4"/>
        </w:numPr>
        <w:rPr>
          <w:rFonts w:ascii="Arial" w:cs="Arial" w:hAnsi="Arial"/>
          <w:sz w:val="28"/>
          <w:szCs w:val="28"/>
        </w:rPr>
      </w:pPr>
      <w:r>
        <w:rPr>
          <w:rFonts w:ascii="Arial" w:cs="Arial" w:hAnsi="Arial"/>
          <w:sz w:val="28"/>
          <w:szCs w:val="28"/>
        </w:rPr>
        <w:t>Air pump</w:t>
      </w:r>
    </w:p>
    <w:p>
      <w:pPr>
        <w:pStyle w:val="style179"/>
        <w:numPr>
          <w:ilvl w:val="0"/>
          <w:numId w:val="4"/>
        </w:numPr>
        <w:rPr>
          <w:rFonts w:ascii="Arial" w:cs="Arial" w:hAnsi="Arial"/>
          <w:sz w:val="28"/>
          <w:szCs w:val="28"/>
        </w:rPr>
      </w:pPr>
      <w:r>
        <w:rPr>
          <w:rFonts w:ascii="Arial" w:cs="Arial" w:hAnsi="Arial"/>
          <w:sz w:val="28"/>
          <w:szCs w:val="28"/>
        </w:rPr>
        <w:t>Hose</w:t>
      </w:r>
    </w:p>
    <w:p>
      <w:pPr>
        <w:pStyle w:val="style179"/>
        <w:numPr>
          <w:ilvl w:val="0"/>
          <w:numId w:val="4"/>
        </w:numPr>
        <w:rPr>
          <w:rFonts w:ascii="Arial" w:cs="Arial" w:hAnsi="Arial"/>
          <w:sz w:val="28"/>
          <w:szCs w:val="28"/>
        </w:rPr>
      </w:pPr>
      <w:r>
        <w:rPr>
          <w:rFonts w:ascii="Arial" w:cs="Arial" w:hAnsi="Arial"/>
          <w:sz w:val="28"/>
          <w:szCs w:val="28"/>
        </w:rPr>
        <w:t>Vacuum</w:t>
      </w:r>
    </w:p>
    <w:p>
      <w:pPr>
        <w:pStyle w:val="style179"/>
        <w:numPr>
          <w:ilvl w:val="0"/>
          <w:numId w:val="4"/>
        </w:numPr>
        <w:rPr>
          <w:rFonts w:ascii="Arial" w:cs="Arial" w:hAnsi="Arial"/>
          <w:sz w:val="28"/>
          <w:szCs w:val="28"/>
        </w:rPr>
      </w:pPr>
      <w:r>
        <w:rPr>
          <w:rFonts w:ascii="Arial" w:cs="Arial" w:hAnsi="Arial"/>
          <w:sz w:val="28"/>
          <w:szCs w:val="28"/>
        </w:rPr>
        <w:t>Motor trays</w:t>
      </w:r>
    </w:p>
    <w:p>
      <w:pPr>
        <w:pStyle w:val="style179"/>
        <w:numPr>
          <w:ilvl w:val="0"/>
          <w:numId w:val="4"/>
        </w:numPr>
        <w:rPr>
          <w:rFonts w:ascii="Arial" w:cs="Arial" w:hAnsi="Arial"/>
          <w:sz w:val="28"/>
          <w:szCs w:val="28"/>
        </w:rPr>
      </w:pPr>
      <w:r>
        <w:rPr>
          <w:rFonts w:ascii="Arial" w:cs="Arial" w:hAnsi="Arial"/>
          <w:sz w:val="28"/>
          <w:szCs w:val="28"/>
        </w:rPr>
        <w:t>Air filter</w:t>
      </w:r>
    </w:p>
    <w:p>
      <w:pPr>
        <w:pStyle w:val="style0"/>
        <w:rPr>
          <w:rFonts w:ascii="Arial" w:cs="Arial" w:hAnsi="Arial"/>
          <w:sz w:val="28"/>
          <w:szCs w:val="28"/>
        </w:rPr>
      </w:pPr>
      <w:r>
        <w:rPr>
          <w:rFonts w:ascii="Arial" w:cs="Arial" w:hAnsi="Arial"/>
          <w:b/>
          <w:sz w:val="28"/>
          <w:szCs w:val="28"/>
        </w:rPr>
        <w:t>Objective</w:t>
      </w:r>
    </w:p>
    <w:p>
      <w:pPr>
        <w:pStyle w:val="style62"/>
        <w:rPr>
          <w:rFonts w:ascii="Arial" w:cs="Arial" w:hAnsi="Arial"/>
          <w:b/>
          <w:sz w:val="28"/>
          <w:szCs w:val="28"/>
        </w:rPr>
      </w:pPr>
      <w:r>
        <w:rPr>
          <w:rFonts w:ascii="Arial" w:cs="Arial" w:hAnsi="Arial"/>
          <w:b/>
          <w:sz w:val="28"/>
          <w:szCs w:val="28"/>
        </w:rPr>
        <w:t xml:space="preserve">Conclusion   </w:t>
      </w:r>
    </w:p>
    <w:p>
      <w:pPr>
        <w:pStyle w:val="style62"/>
        <w:rPr>
          <w:rFonts w:ascii="Arial" w:cs="Arial" w:hAnsi="Arial"/>
          <w:b/>
          <w:sz w:val="28"/>
          <w:szCs w:val="28"/>
        </w:rPr>
      </w:pPr>
      <w:r>
        <w:rPr>
          <w:rFonts w:ascii="Arial" w:cs="Arial" w:hAnsi="Arial"/>
          <w:b/>
          <w:sz w:val="28"/>
          <w:szCs w:val="28"/>
        </w:rPr>
        <w:t xml:space="preserve">                                                                                                            </w:t>
      </w:r>
    </w:p>
    <w:p>
      <w:pPr>
        <w:pStyle w:val="style0"/>
        <w:rPr>
          <w:rFonts w:ascii="Arial" w:cs="Arial" w:hAnsi="Arial"/>
          <w:b/>
          <w:sz w:val="28"/>
          <w:szCs w:val="28"/>
        </w:rPr>
      </w:pPr>
      <w:r>
        <w:rPr>
          <w:rFonts w:ascii="Arial" w:cs="Arial" w:hAnsi="Arial"/>
          <w:b/>
          <w:sz w:val="28"/>
          <w:szCs w:val="28"/>
        </w:rPr>
        <w:t xml:space="preserve">Reference                           </w:t>
      </w:r>
    </w:p>
    <w:p>
      <w:pPr>
        <w:pStyle w:val="style0"/>
        <w:jc w:val="center"/>
        <w:rPr>
          <w:rFonts w:ascii="Arial" w:cs="Arial" w:hAnsi="Arial"/>
          <w:b/>
          <w:sz w:val="28"/>
          <w:szCs w:val="28"/>
        </w:rPr>
      </w:pPr>
    </w:p>
    <w:p>
      <w:pPr>
        <w:pStyle w:val="style0"/>
        <w:jc w:val="center"/>
        <w:rPr>
          <w:rFonts w:ascii="Arial" w:cs="Arial" w:hAnsi="Arial"/>
          <w:b/>
          <w:sz w:val="28"/>
          <w:szCs w:val="28"/>
        </w:rPr>
      </w:pPr>
    </w:p>
    <w:p>
      <w:pPr>
        <w:pStyle w:val="style0"/>
        <w:jc w:val="center"/>
        <w:rPr>
          <w:rFonts w:ascii="Arial" w:cs="Arial" w:hAnsi="Arial"/>
          <w:b/>
          <w:sz w:val="28"/>
          <w:szCs w:val="28"/>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color w:val="000000"/>
          <w:sz w:val="24"/>
          <w:szCs w:val="24"/>
        </w:rPr>
      </w:pPr>
    </w:p>
    <w:p>
      <w:pPr>
        <w:pStyle w:val="style0"/>
        <w:jc w:val="center"/>
        <w:rPr>
          <w:rFonts w:ascii="Arial" w:cs="Arial" w:hAnsi="Arial"/>
          <w:b/>
          <w:color w:val="000000"/>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left"/>
        <w:rPr>
          <w:rFonts w:ascii="Arial" w:cs="Arial" w:hAnsi="Arial"/>
          <w:b/>
          <w:sz w:val="24"/>
          <w:szCs w:val="24"/>
        </w:rPr>
      </w:pPr>
    </w:p>
    <w:p>
      <w:pPr>
        <w:pStyle w:val="style0"/>
        <w:jc w:val="center"/>
        <w:rPr>
          <w:rFonts w:ascii="Arial" w:cs="Arial" w:hAnsi="Arial"/>
          <w:b/>
          <w:sz w:val="32"/>
          <w:szCs w:val="32"/>
        </w:rPr>
      </w:pPr>
      <w:r>
        <w:rPr>
          <w:rFonts w:ascii="Arial" w:cs="Arial" w:hAnsi="Arial"/>
          <w:b/>
          <w:sz w:val="32"/>
          <w:szCs w:val="32"/>
        </w:rPr>
        <w:t>INTRODUCTION</w:t>
      </w:r>
    </w:p>
    <w:p>
      <w:pPr>
        <w:pStyle w:val="style0"/>
        <w:rPr>
          <w:rFonts w:ascii="Arial" w:cs="Arial" w:hAnsi="Arial"/>
          <w:b/>
          <w:sz w:val="24"/>
          <w:szCs w:val="24"/>
        </w:rPr>
      </w:pPr>
      <w:r>
        <w:rPr>
          <w:rFonts w:ascii="Arial" w:cs="Arial" w:hAnsi="Arial"/>
          <w:b/>
          <w:sz w:val="24"/>
          <w:szCs w:val="24"/>
        </w:rPr>
        <w:t>Lets</w:t>
      </w:r>
      <w:r>
        <w:rPr>
          <w:rFonts w:ascii="Arial" w:cs="Arial" w:hAnsi="Arial"/>
          <w:b/>
          <w:sz w:val="24"/>
          <w:szCs w:val="24"/>
        </w:rPr>
        <w:t xml:space="preserve"> start by defining coronavirus,</w:t>
      </w:r>
    </w:p>
    <w:p>
      <w:pPr>
        <w:pStyle w:val="style0"/>
        <w:rPr>
          <w:rFonts w:ascii="Arial" w:cs="Arial" w:hAnsi="Arial"/>
          <w:sz w:val="24"/>
          <w:szCs w:val="24"/>
        </w:rPr>
      </w:pPr>
      <w:r>
        <w:rPr>
          <w:rFonts w:ascii="Arial" w:cs="Arial" w:hAnsi="Arial"/>
          <w:sz w:val="24"/>
          <w:szCs w:val="24"/>
        </w:rPr>
        <w:t>Coronavirus is a type of common virus that infects humans typically</w:t>
      </w:r>
      <w:r>
        <w:rPr>
          <w:rFonts w:ascii="Arial" w:cs="Arial" w:hAnsi="Arial"/>
          <w:sz w:val="24"/>
          <w:szCs w:val="24"/>
        </w:rPr>
        <w:t xml:space="preserve"> </w:t>
      </w:r>
      <w:r>
        <w:rPr>
          <w:rFonts w:ascii="Arial" w:cs="Arial" w:hAnsi="Arial"/>
          <w:sz w:val="24"/>
          <w:szCs w:val="24"/>
        </w:rPr>
        <w:t>leading to an upper respiratory</w:t>
      </w:r>
      <w:r>
        <w:rPr>
          <w:rFonts w:ascii="Arial" w:cs="Arial" w:hAnsi="Arial"/>
          <w:sz w:val="24"/>
          <w:szCs w:val="24"/>
        </w:rPr>
        <w:t xml:space="preserve"> infection. The virus spread </w:t>
      </w:r>
      <w:r>
        <w:rPr>
          <w:rFonts w:ascii="Arial" w:cs="Arial" w:hAnsi="Arial"/>
          <w:sz w:val="24"/>
          <w:szCs w:val="24"/>
        </w:rPr>
        <w:t xml:space="preserve">through the air by coughing and sneezing, close personal contact touching an objector surface contaminated with the virus. Seven different types of human coronavirus have been identified most people will be infected with at least one type of coronavirus </w:t>
      </w:r>
      <w:r>
        <w:rPr>
          <w:rFonts w:ascii="Arial" w:cs="Arial" w:hAnsi="Arial"/>
          <w:sz w:val="24"/>
          <w:szCs w:val="24"/>
        </w:rPr>
        <w:t>in their life time.</w:t>
      </w:r>
    </w:p>
    <w:p>
      <w:pPr>
        <w:pStyle w:val="style0"/>
        <w:rPr>
          <w:rFonts w:ascii="Arial" w:cs="Arial" w:hAnsi="Arial"/>
          <w:sz w:val="24"/>
          <w:szCs w:val="24"/>
        </w:rPr>
      </w:pPr>
    </w:p>
    <w:p>
      <w:pPr>
        <w:pStyle w:val="style0"/>
        <w:rPr>
          <w:rFonts w:ascii="Arial" w:cs="Arial" w:hAnsi="Arial"/>
          <w:sz w:val="24"/>
          <w:szCs w:val="24"/>
        </w:rPr>
      </w:pPr>
      <w:r>
        <w:rPr>
          <w:rFonts w:ascii="Arial" w:cs="Arial" w:hAnsi="Arial"/>
          <w:sz w:val="24"/>
          <w:szCs w:val="24"/>
        </w:rPr>
        <w:t>Examples of human coronavirus</w:t>
      </w:r>
      <w:r>
        <w:rPr>
          <w:rFonts w:ascii="Arial" w:cs="Arial" w:hAnsi="Arial"/>
          <w:sz w:val="24"/>
          <w:szCs w:val="24"/>
          <w:lang w:val="en-US"/>
        </w:rPr>
        <w:t>:</w:t>
      </w:r>
    </w:p>
    <w:p>
      <w:pPr>
        <w:pStyle w:val="style179"/>
        <w:numPr>
          <w:ilvl w:val="0"/>
          <w:numId w:val="18"/>
        </w:numPr>
        <w:rPr>
          <w:rFonts w:ascii="Arial" w:cs="Arial" w:hAnsi="Arial"/>
          <w:sz w:val="24"/>
          <w:szCs w:val="24"/>
        </w:rPr>
      </w:pPr>
      <w:r>
        <w:rPr>
          <w:rFonts w:ascii="Arial" w:cs="Arial" w:hAnsi="Arial"/>
          <w:sz w:val="24"/>
          <w:szCs w:val="24"/>
        </w:rPr>
        <w:t>MERS-COV (Middle East Respiratory Syndrome)</w:t>
      </w:r>
    </w:p>
    <w:p>
      <w:pPr>
        <w:pStyle w:val="style179"/>
        <w:numPr>
          <w:ilvl w:val="0"/>
          <w:numId w:val="15"/>
        </w:numPr>
        <w:rPr>
          <w:rFonts w:ascii="Arial" w:cs="Arial" w:hAnsi="Arial"/>
          <w:sz w:val="24"/>
          <w:szCs w:val="24"/>
        </w:rPr>
      </w:pPr>
      <w:r>
        <w:rPr>
          <w:rFonts w:ascii="Arial" w:cs="Arial" w:hAnsi="Arial"/>
          <w:sz w:val="24"/>
          <w:szCs w:val="24"/>
        </w:rPr>
        <w:t>SARS-COV (Severe Acute Respiratory Syndrome)</w:t>
      </w:r>
    </w:p>
    <w:p>
      <w:pPr>
        <w:pStyle w:val="style179"/>
        <w:numPr>
          <w:ilvl w:val="0"/>
          <w:numId w:val="3"/>
        </w:numPr>
        <w:rPr>
          <w:rFonts w:ascii="Arial" w:cs="Arial" w:hAnsi="Arial"/>
          <w:sz w:val="24"/>
          <w:szCs w:val="24"/>
        </w:rPr>
      </w:pPr>
      <w:r>
        <w:rPr>
          <w:rFonts w:ascii="Arial" w:cs="Arial" w:hAnsi="Arial"/>
          <w:sz w:val="24"/>
          <w:szCs w:val="24"/>
        </w:rPr>
        <w:t>2019-nCOV (2019 Novel Coronavirus)</w:t>
      </w:r>
    </w:p>
    <w:p>
      <w:pPr>
        <w:pStyle w:val="style179"/>
        <w:numPr>
          <w:ilvl w:val="0"/>
          <w:numId w:val="0"/>
        </w:numPr>
        <w:ind w:left="720" w:firstLine="0"/>
        <w:rPr>
          <w:rFonts w:ascii="Arial" w:cs="Arial" w:hAnsi="Arial"/>
          <w:sz w:val="24"/>
          <w:szCs w:val="24"/>
        </w:rPr>
      </w:pPr>
    </w:p>
    <w:p>
      <w:pPr>
        <w:pStyle w:val="style179"/>
        <w:numPr>
          <w:ilvl w:val="0"/>
          <w:numId w:val="3"/>
        </w:numPr>
        <w:rPr>
          <w:rFonts w:ascii="Arial" w:cs="Arial" w:hAnsi="Arial"/>
          <w:sz w:val="24"/>
          <w:szCs w:val="24"/>
        </w:rPr>
      </w:pPr>
      <w:r>
        <w:rPr>
          <w:rFonts w:ascii="Arial" w:cs="Arial" w:hAnsi="Arial"/>
          <w:b/>
          <w:bCs/>
          <w:sz w:val="24"/>
          <w:szCs w:val="24"/>
        </w:rPr>
        <w:t>MERS-COV:</w:t>
      </w:r>
      <w:r>
        <w:rPr>
          <w:rFonts w:ascii="Arial" w:cs="Arial" w:hAnsi="Arial"/>
          <w:sz w:val="24"/>
          <w:szCs w:val="24"/>
        </w:rPr>
        <w:t xml:space="preserve"> it’s a specie of coronavirus which infects humans, bats and camels. The infecting virus is an enveloped, positive-sense, single stranded RNA virus which enters its host cell by binding the DPP4 receptor. These species is a member of the genus Beta coronavirus and Subgenus </w:t>
      </w:r>
      <w:r>
        <w:rPr>
          <w:rFonts w:ascii="Arial" w:cs="Arial" w:hAnsi="Arial"/>
          <w:sz w:val="24"/>
          <w:szCs w:val="24"/>
        </w:rPr>
        <w:t>Merbecovirus</w:t>
      </w:r>
    </w:p>
    <w:p>
      <w:pPr>
        <w:pStyle w:val="style179"/>
        <w:numPr>
          <w:ilvl w:val="0"/>
          <w:numId w:val="14"/>
        </w:numPr>
        <w:rPr>
          <w:rFonts w:ascii="Arial" w:cs="Arial" w:hAnsi="Arial"/>
          <w:sz w:val="24"/>
          <w:szCs w:val="24"/>
        </w:rPr>
      </w:pPr>
      <w:r>
        <w:rPr>
          <w:rFonts w:ascii="Arial" w:cs="Arial" w:hAnsi="Arial"/>
          <w:b/>
          <w:bCs/>
          <w:sz w:val="24"/>
          <w:szCs w:val="24"/>
        </w:rPr>
        <w:t xml:space="preserve">SARS-COV: </w:t>
      </w:r>
      <w:r>
        <w:rPr>
          <w:rFonts w:ascii="Arial" w:cs="Arial" w:hAnsi="Arial"/>
          <w:sz w:val="24"/>
          <w:szCs w:val="24"/>
        </w:rPr>
        <w:t>it’s a viral respiratory illness caused by a coronavirus known as severe acute respiratory syndrome. The first eve</w:t>
      </w:r>
      <w:r>
        <w:rPr>
          <w:rFonts w:ascii="Arial" w:cs="Arial" w:hAnsi="Arial"/>
          <w:sz w:val="24"/>
          <w:szCs w:val="24"/>
        </w:rPr>
        <w:t xml:space="preserve">r reported case was in Asia in </w:t>
      </w:r>
      <w:r>
        <w:rPr>
          <w:rFonts w:ascii="Arial" w:cs="Arial" w:hAnsi="Arial"/>
          <w:sz w:val="24"/>
          <w:szCs w:val="24"/>
        </w:rPr>
        <w:t>F</w:t>
      </w:r>
      <w:bookmarkStart w:id="0" w:name="_GoBack"/>
      <w:bookmarkEnd w:id="0"/>
      <w:r>
        <w:rPr>
          <w:rFonts w:ascii="Arial" w:cs="Arial" w:hAnsi="Arial"/>
          <w:sz w:val="24"/>
          <w:szCs w:val="24"/>
        </w:rPr>
        <w:t>eburary</w:t>
      </w:r>
      <w:r>
        <w:rPr>
          <w:rFonts w:ascii="Arial" w:cs="Arial" w:hAnsi="Arial"/>
          <w:sz w:val="24"/>
          <w:szCs w:val="24"/>
        </w:rPr>
        <w:t xml:space="preserve"> 2003</w:t>
      </w:r>
    </w:p>
    <w:p>
      <w:pPr>
        <w:pStyle w:val="style179"/>
        <w:numPr>
          <w:ilvl w:val="0"/>
          <w:numId w:val="1"/>
        </w:numPr>
        <w:rPr>
          <w:rFonts w:ascii="Arial" w:cs="Arial" w:hAnsi="Arial"/>
          <w:sz w:val="24"/>
          <w:szCs w:val="24"/>
        </w:rPr>
      </w:pPr>
      <w:r>
        <w:rPr>
          <w:rFonts w:ascii="Arial" w:cs="Arial" w:hAnsi="Arial"/>
          <w:b/>
          <w:bCs/>
          <w:sz w:val="24"/>
          <w:szCs w:val="24"/>
        </w:rPr>
        <w:t>2019-nCOV:</w:t>
      </w:r>
      <w:r>
        <w:rPr>
          <w:rFonts w:ascii="Arial" w:cs="Arial" w:hAnsi="Arial"/>
          <w:sz w:val="24"/>
          <w:szCs w:val="24"/>
        </w:rPr>
        <w:t xml:space="preserve"> much is not known about the recent virus except it was discovered in 2019 December and it’s a new strain that has not been previously identified in humans. The known factor of the virus is that it attacks the respiratory organs and weakens them which could lead to fatal incident such as death or reduction in life span.</w:t>
      </w:r>
    </w:p>
    <w:p>
      <w:pPr>
        <w:pStyle w:val="style0"/>
        <w:rPr>
          <w:rFonts w:ascii="Arial" w:cs="Arial" w:hAnsi="Arial"/>
          <w:b/>
          <w:sz w:val="24"/>
          <w:szCs w:val="24"/>
        </w:rPr>
      </w:pPr>
    </w:p>
    <w:p>
      <w:pPr>
        <w:pStyle w:val="style0"/>
        <w:rPr>
          <w:rFonts w:ascii="Arial" w:cs="Arial" w:hAnsi="Arial"/>
          <w:b/>
          <w:sz w:val="24"/>
          <w:szCs w:val="24"/>
        </w:rPr>
      </w:pPr>
      <w:r>
        <w:rPr>
          <w:rFonts w:ascii="Arial" w:cs="Arial" w:hAnsi="Arial"/>
          <w:b/>
          <w:sz w:val="24"/>
          <w:szCs w:val="24"/>
        </w:rPr>
        <w:t>Engineering innovation and automated respiratory towards patients</w:t>
      </w:r>
    </w:p>
    <w:p>
      <w:pPr>
        <w:pStyle w:val="style0"/>
        <w:rPr>
          <w:rFonts w:ascii="Arial" w:cs="Arial" w:hAnsi="Arial"/>
          <w:sz w:val="24"/>
          <w:szCs w:val="24"/>
        </w:rPr>
      </w:pPr>
      <w:r>
        <w:rPr>
          <w:rFonts w:ascii="Arial" w:cs="Arial" w:hAnsi="Arial"/>
          <w:sz w:val="24"/>
          <w:szCs w:val="24"/>
        </w:rPr>
        <w:t xml:space="preserve">As </w:t>
      </w:r>
      <w:r>
        <w:rPr>
          <w:rFonts w:ascii="Arial" w:cs="Arial" w:hAnsi="Arial"/>
          <w:sz w:val="24"/>
          <w:szCs w:val="24"/>
        </w:rPr>
        <w:t>engineers, we develop ideas and machines that benefit human lives. Currently we can say engineers worldwide are bringing up ideas o</w:t>
      </w:r>
      <w:r>
        <w:rPr>
          <w:rFonts w:ascii="Arial" w:cs="Arial" w:hAnsi="Arial"/>
          <w:sz w:val="24"/>
          <w:szCs w:val="24"/>
        </w:rPr>
        <w:t>n how to deal with the pandemic.</w:t>
      </w:r>
    </w:p>
    <w:p>
      <w:pPr>
        <w:pStyle w:val="style0"/>
        <w:rPr>
          <w:rFonts w:ascii="Arial" w:cs="Arial" w:hAnsi="Arial"/>
          <w:sz w:val="24"/>
          <w:szCs w:val="24"/>
        </w:rPr>
      </w:pPr>
      <w:r>
        <w:rPr>
          <w:rFonts w:ascii="Arial" w:cs="Arial" w:hAnsi="Arial"/>
          <w:sz w:val="24"/>
          <w:szCs w:val="24"/>
        </w:rPr>
        <w:t>Engineers initiative is to first identify the means of how the virus is been passed and eliminate it then identify the main places the virus attacks in the human body which are the respiratory organs of the human body.</w:t>
      </w:r>
    </w:p>
    <w:p>
      <w:pPr>
        <w:pStyle w:val="style0"/>
        <w:rPr>
          <w:rFonts w:ascii="Arial" w:cs="Arial" w:hAnsi="Arial"/>
          <w:sz w:val="24"/>
          <w:szCs w:val="24"/>
        </w:rPr>
      </w:pPr>
      <w:r>
        <w:rPr>
          <w:rFonts w:ascii="Arial" w:cs="Arial" w:hAnsi="Arial"/>
          <w:sz w:val="24"/>
          <w:szCs w:val="24"/>
        </w:rPr>
        <w:t xml:space="preserve">With this initiative </w:t>
      </w:r>
      <w:r>
        <w:rPr>
          <w:rFonts w:ascii="Arial" w:cs="Arial" w:hAnsi="Arial"/>
          <w:sz w:val="24"/>
          <w:szCs w:val="24"/>
        </w:rPr>
        <w:t>identified</w:t>
      </w:r>
    </w:p>
    <w:p>
      <w:pPr>
        <w:pStyle w:val="style0"/>
        <w:rPr>
          <w:rFonts w:ascii="Arial" w:cs="Arial" w:hAnsi="Arial"/>
          <w:sz w:val="24"/>
          <w:szCs w:val="24"/>
        </w:rPr>
      </w:pPr>
      <w:r>
        <w:rPr>
          <w:rFonts w:ascii="Arial" w:cs="Arial" w:hAnsi="Arial"/>
          <w:sz w:val="24"/>
          <w:szCs w:val="24"/>
        </w:rPr>
        <w:t xml:space="preserve">Engineers now know the virus is </w:t>
      </w:r>
      <w:r>
        <w:rPr>
          <w:rFonts w:ascii="Arial" w:cs="Arial" w:hAnsi="Arial"/>
          <w:sz w:val="24"/>
          <w:szCs w:val="24"/>
        </w:rPr>
        <w:t xml:space="preserve">passed through this </w:t>
      </w:r>
      <w:r>
        <w:rPr>
          <w:rFonts w:ascii="Arial" w:cs="Arial" w:hAnsi="Arial"/>
          <w:sz w:val="24"/>
          <w:szCs w:val="24"/>
          <w:lang w:val="en-US"/>
        </w:rPr>
        <w:t xml:space="preserve">three(3) </w:t>
      </w:r>
      <w:r>
        <w:rPr>
          <w:rFonts w:ascii="Arial" w:cs="Arial" w:hAnsi="Arial"/>
          <w:sz w:val="24"/>
          <w:szCs w:val="24"/>
        </w:rPr>
        <w:t>ways</w:t>
      </w:r>
      <w:r>
        <w:rPr>
          <w:rFonts w:ascii="Arial" w:cs="Arial" w:hAnsi="Arial"/>
          <w:sz w:val="24"/>
          <w:szCs w:val="24"/>
          <w:lang w:val="en-US"/>
        </w:rPr>
        <w:t>;</w:t>
      </w:r>
    </w:p>
    <w:p>
      <w:pPr>
        <w:pStyle w:val="style179"/>
        <w:numPr>
          <w:ilvl w:val="0"/>
          <w:numId w:val="10"/>
        </w:numPr>
        <w:rPr>
          <w:rFonts w:ascii="Arial" w:cs="Arial" w:hAnsi="Arial"/>
          <w:sz w:val="24"/>
          <w:szCs w:val="24"/>
        </w:rPr>
      </w:pPr>
      <w:r>
        <w:rPr>
          <w:rFonts w:ascii="Arial" w:cs="Arial" w:hAnsi="Arial"/>
          <w:sz w:val="24"/>
          <w:szCs w:val="24"/>
        </w:rPr>
        <w:t>Air</w:t>
      </w:r>
    </w:p>
    <w:p>
      <w:pPr>
        <w:pStyle w:val="style179"/>
        <w:numPr>
          <w:ilvl w:val="0"/>
          <w:numId w:val="10"/>
        </w:numPr>
        <w:rPr>
          <w:rFonts w:ascii="Arial" w:cs="Arial" w:hAnsi="Arial"/>
          <w:sz w:val="24"/>
          <w:szCs w:val="24"/>
        </w:rPr>
      </w:pPr>
      <w:r>
        <w:rPr>
          <w:rFonts w:ascii="Arial" w:cs="Arial" w:hAnsi="Arial"/>
          <w:sz w:val="24"/>
          <w:szCs w:val="24"/>
        </w:rPr>
        <w:t>Human contact</w:t>
      </w:r>
    </w:p>
    <w:p>
      <w:pPr>
        <w:pStyle w:val="style179"/>
        <w:numPr>
          <w:ilvl w:val="0"/>
          <w:numId w:val="10"/>
        </w:numPr>
        <w:rPr>
          <w:rFonts w:ascii="Arial" w:cs="Arial" w:hAnsi="Arial"/>
          <w:sz w:val="24"/>
          <w:szCs w:val="24"/>
        </w:rPr>
      </w:pPr>
      <w:r>
        <w:rPr>
          <w:rFonts w:ascii="Arial" w:cs="Arial" w:hAnsi="Arial"/>
          <w:sz w:val="24"/>
          <w:szCs w:val="24"/>
        </w:rPr>
        <w:t>Surfaces</w:t>
      </w:r>
    </w:p>
    <w:p>
      <w:pPr>
        <w:pStyle w:val="style0"/>
        <w:rPr>
          <w:rFonts w:ascii="Arial" w:cs="Arial" w:hAnsi="Arial"/>
          <w:sz w:val="24"/>
          <w:szCs w:val="24"/>
        </w:rPr>
      </w:pPr>
      <w:r>
        <w:rPr>
          <w:rFonts w:ascii="Arial" w:cs="Arial" w:hAnsi="Arial"/>
          <w:sz w:val="24"/>
          <w:szCs w:val="24"/>
        </w:rPr>
        <w:t xml:space="preserve">Now we look for ways to eliminate the way the virus is passed from patients </w:t>
      </w:r>
      <w:r>
        <w:rPr>
          <w:rFonts w:ascii="Arial" w:cs="Arial" w:hAnsi="Arial"/>
          <w:sz w:val="24"/>
          <w:szCs w:val="24"/>
        </w:rPr>
        <w:t>to health workers as engineers.</w:t>
      </w:r>
    </w:p>
    <w:p>
      <w:pPr>
        <w:pStyle w:val="style0"/>
        <w:rPr>
          <w:rFonts w:ascii="Arial" w:cs="Arial" w:hAnsi="Arial"/>
          <w:b/>
          <w:sz w:val="24"/>
          <w:szCs w:val="24"/>
        </w:rPr>
      </w:pPr>
      <w:r>
        <w:rPr>
          <w:rFonts w:ascii="Arial" w:cs="Arial" w:hAnsi="Arial"/>
          <w:b/>
          <w:sz w:val="24"/>
          <w:szCs w:val="24"/>
        </w:rPr>
        <w:t>Means of aiding the health workers against the fight of coronavirus</w:t>
      </w:r>
    </w:p>
    <w:p>
      <w:pPr>
        <w:pStyle w:val="style0"/>
        <w:rPr>
          <w:rFonts w:ascii="Arial" w:cs="Arial" w:hAnsi="Arial"/>
          <w:sz w:val="24"/>
          <w:szCs w:val="24"/>
        </w:rPr>
      </w:pPr>
      <w:r>
        <w:rPr>
          <w:rFonts w:ascii="Arial" w:cs="Arial" w:hAnsi="Arial"/>
          <w:sz w:val="24"/>
          <w:szCs w:val="24"/>
        </w:rPr>
        <w:t>Innovative idea an engineer could do is to build a machine which could aid the infected patient to breathe clean filtered air through their nostrils and a vacuum to suck up the virus from the internal body leading to an empty air space in the body for about 3 seconds before clean filtered air is pumped into the body through the nostril</w:t>
      </w:r>
    </w:p>
    <w:p>
      <w:pPr>
        <w:pStyle w:val="style0"/>
        <w:rPr>
          <w:rFonts w:ascii="Arial" w:cs="Arial" w:hAnsi="Arial"/>
          <w:b/>
          <w:sz w:val="24"/>
          <w:szCs w:val="24"/>
        </w:rPr>
      </w:pPr>
      <w:r>
        <w:rPr>
          <w:rFonts w:ascii="Arial" w:cs="Arial" w:hAnsi="Arial"/>
          <w:b/>
          <w:sz w:val="24"/>
          <w:szCs w:val="24"/>
        </w:rPr>
        <w:t>Items/devices needed for the innovative design</w:t>
      </w:r>
    </w:p>
    <w:p>
      <w:pPr>
        <w:pStyle w:val="style179"/>
        <w:numPr>
          <w:ilvl w:val="0"/>
          <w:numId w:val="6"/>
        </w:numPr>
        <w:rPr>
          <w:rFonts w:ascii="Arial" w:cs="Arial" w:hAnsi="Arial"/>
          <w:sz w:val="24"/>
          <w:szCs w:val="24"/>
        </w:rPr>
      </w:pPr>
      <w:r>
        <w:rPr>
          <w:rFonts w:ascii="Arial" w:cs="Arial" w:hAnsi="Arial"/>
          <w:sz w:val="24"/>
          <w:szCs w:val="24"/>
        </w:rPr>
        <w:t>Motor</w:t>
      </w:r>
    </w:p>
    <w:p>
      <w:pPr>
        <w:pStyle w:val="style179"/>
        <w:numPr>
          <w:ilvl w:val="0"/>
          <w:numId w:val="6"/>
        </w:numPr>
        <w:rPr>
          <w:rFonts w:ascii="Arial" w:cs="Arial" w:hAnsi="Arial"/>
          <w:sz w:val="24"/>
          <w:szCs w:val="24"/>
        </w:rPr>
      </w:pPr>
      <w:r>
        <w:rPr>
          <w:rFonts w:ascii="Arial" w:cs="Arial" w:hAnsi="Arial"/>
          <w:sz w:val="24"/>
          <w:szCs w:val="24"/>
        </w:rPr>
        <w:t>Air pump</w:t>
      </w:r>
    </w:p>
    <w:p>
      <w:pPr>
        <w:pStyle w:val="style179"/>
        <w:numPr>
          <w:ilvl w:val="0"/>
          <w:numId w:val="6"/>
        </w:numPr>
        <w:rPr>
          <w:rFonts w:ascii="Arial" w:cs="Arial" w:hAnsi="Arial"/>
          <w:sz w:val="24"/>
          <w:szCs w:val="24"/>
        </w:rPr>
      </w:pPr>
      <w:r>
        <w:rPr>
          <w:rFonts w:ascii="Arial" w:cs="Arial" w:hAnsi="Arial"/>
          <w:sz w:val="24"/>
          <w:szCs w:val="24"/>
        </w:rPr>
        <w:t>Hose</w:t>
      </w:r>
    </w:p>
    <w:p>
      <w:pPr>
        <w:pStyle w:val="style179"/>
        <w:numPr>
          <w:ilvl w:val="0"/>
          <w:numId w:val="6"/>
        </w:numPr>
        <w:rPr>
          <w:rFonts w:ascii="Arial" w:cs="Arial" w:hAnsi="Arial"/>
          <w:sz w:val="24"/>
          <w:szCs w:val="24"/>
        </w:rPr>
      </w:pPr>
      <w:r>
        <w:rPr>
          <w:rFonts w:ascii="Arial" w:cs="Arial" w:hAnsi="Arial"/>
          <w:sz w:val="24"/>
          <w:szCs w:val="24"/>
        </w:rPr>
        <w:t>Vacuum</w:t>
      </w:r>
    </w:p>
    <w:p>
      <w:pPr>
        <w:pStyle w:val="style179"/>
        <w:numPr>
          <w:ilvl w:val="0"/>
          <w:numId w:val="6"/>
        </w:numPr>
        <w:rPr>
          <w:rFonts w:ascii="Arial" w:cs="Arial" w:hAnsi="Arial"/>
          <w:sz w:val="24"/>
          <w:szCs w:val="24"/>
        </w:rPr>
      </w:pPr>
      <w:r>
        <w:rPr>
          <w:rFonts w:ascii="Arial" w:cs="Arial" w:hAnsi="Arial"/>
          <w:sz w:val="24"/>
          <w:szCs w:val="24"/>
        </w:rPr>
        <w:t>Motor trays</w:t>
      </w:r>
    </w:p>
    <w:p>
      <w:pPr>
        <w:pStyle w:val="style179"/>
        <w:numPr>
          <w:ilvl w:val="0"/>
          <w:numId w:val="6"/>
        </w:numPr>
        <w:rPr>
          <w:rFonts w:ascii="Arial" w:cs="Arial" w:hAnsi="Arial"/>
          <w:sz w:val="24"/>
          <w:szCs w:val="24"/>
        </w:rPr>
      </w:pPr>
      <w:r>
        <w:rPr>
          <w:rFonts w:ascii="Arial" w:cs="Arial" w:hAnsi="Arial"/>
          <w:sz w:val="24"/>
          <w:szCs w:val="24"/>
        </w:rPr>
        <w:t>Air filter</w:t>
      </w:r>
    </w:p>
    <w:p>
      <w:pPr>
        <w:pStyle w:val="style179"/>
        <w:numPr>
          <w:ilvl w:val="0"/>
          <w:numId w:val="0"/>
        </w:numPr>
        <w:ind w:left="720" w:firstLine="0"/>
        <w:rPr>
          <w:rFonts w:ascii="Arial" w:cs="Arial" w:hAnsi="Arial"/>
          <w:sz w:val="24"/>
          <w:szCs w:val="24"/>
        </w:rPr>
      </w:pPr>
    </w:p>
    <w:p>
      <w:pPr>
        <w:pStyle w:val="style179"/>
        <w:numPr>
          <w:ilvl w:val="0"/>
          <w:numId w:val="8"/>
        </w:numPr>
        <w:rPr>
          <w:rFonts w:ascii="Arial" w:cs="Arial" w:hAnsi="Arial"/>
          <w:sz w:val="24"/>
          <w:szCs w:val="24"/>
        </w:rPr>
      </w:pPr>
      <w:r>
        <w:rPr>
          <w:rFonts w:ascii="Arial" w:cs="Arial" w:hAnsi="Arial"/>
          <w:b/>
          <w:bCs/>
          <w:sz w:val="24"/>
          <w:szCs w:val="24"/>
        </w:rPr>
        <w:t>Motor:</w:t>
      </w:r>
      <w:r>
        <w:rPr>
          <w:rFonts w:ascii="Arial" w:cs="Arial" w:hAnsi="Arial"/>
          <w:sz w:val="24"/>
          <w:szCs w:val="24"/>
        </w:rPr>
        <w:t xml:space="preserve"> this rotates in </w:t>
      </w:r>
      <w:r>
        <w:rPr>
          <w:rFonts w:ascii="Arial" w:cs="Arial" w:hAnsi="Arial"/>
          <w:sz w:val="24"/>
          <w:szCs w:val="24"/>
        </w:rPr>
        <w:t xml:space="preserve">the </w:t>
      </w:r>
      <w:r>
        <w:rPr>
          <w:rFonts w:ascii="Arial" w:cs="Arial" w:hAnsi="Arial"/>
          <w:sz w:val="24"/>
          <w:szCs w:val="24"/>
        </w:rPr>
        <w:t>machine and act</w:t>
      </w:r>
      <w:r>
        <w:rPr>
          <w:rFonts w:ascii="Arial" w:cs="Arial" w:hAnsi="Arial"/>
          <w:sz w:val="24"/>
          <w:szCs w:val="24"/>
        </w:rPr>
        <w:t xml:space="preserve">ivates the air pumps by pushing on them to pump the filtered air to the </w:t>
      </w:r>
      <w:r>
        <w:rPr>
          <w:rFonts w:ascii="Arial" w:cs="Arial" w:hAnsi="Arial"/>
          <w:sz w:val="24"/>
          <w:szCs w:val="24"/>
        </w:rPr>
        <w:t>individuals</w:t>
      </w:r>
      <w:r>
        <w:rPr>
          <w:rFonts w:ascii="Arial" w:cs="Arial" w:hAnsi="Arial"/>
          <w:sz w:val="24"/>
          <w:szCs w:val="24"/>
        </w:rPr>
        <w:t xml:space="preserve"> nostrils.</w:t>
      </w:r>
    </w:p>
    <w:p>
      <w:pPr>
        <w:pStyle w:val="style0"/>
        <w:rPr>
          <w:rFonts w:ascii="Arial" w:cs="Arial" w:hAnsi="Arial"/>
          <w:sz w:val="24"/>
          <w:szCs w:val="24"/>
        </w:rPr>
      </w:pPr>
      <w:r>
        <w:rPr>
          <w:rFonts w:ascii="Arial" w:cs="Arial" w:hAnsi="Arial"/>
          <w:noProof/>
          <w:sz w:val="24"/>
          <w:szCs w:val="24"/>
        </w:rPr>
        <w:drawing>
          <wp:inline distT="0" distB="0" distR="0" distL="0">
            <wp:extent cx="2409825" cy="1895475"/>
            <wp:effectExtent l="0" t="0" r="9525"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409825" cy="1895475"/>
                    </a:xfrm>
                    <a:prstGeom prst="rect"/>
                  </pic:spPr>
                </pic:pic>
              </a:graphicData>
            </a:graphic>
          </wp:inline>
        </w:drawing>
      </w:r>
    </w:p>
    <w:p>
      <w:pPr>
        <w:pStyle w:val="style179"/>
        <w:numPr>
          <w:ilvl w:val="0"/>
          <w:numId w:val="2"/>
        </w:numPr>
        <w:rPr>
          <w:rFonts w:ascii="Arial" w:cs="Arial" w:hAnsi="Arial"/>
          <w:sz w:val="24"/>
          <w:szCs w:val="24"/>
        </w:rPr>
      </w:pPr>
      <w:r>
        <w:rPr>
          <w:rFonts w:ascii="Arial" w:cs="Arial" w:hAnsi="Arial"/>
          <w:b/>
          <w:bCs/>
          <w:sz w:val="24"/>
          <w:szCs w:val="24"/>
        </w:rPr>
        <w:t xml:space="preserve">Air pumps: </w:t>
      </w:r>
      <w:r>
        <w:rPr>
          <w:rFonts w:ascii="Arial" w:cs="Arial" w:hAnsi="Arial"/>
          <w:sz w:val="24"/>
          <w:szCs w:val="24"/>
        </w:rPr>
        <w:t>these are rubber bags filled with air which are pushed on by the motors to pump air into the nostrils of the infected individual.</w:t>
      </w:r>
    </w:p>
    <w:p>
      <w:pPr>
        <w:pStyle w:val="style0"/>
        <w:rPr>
          <w:rFonts w:ascii="Arial" w:cs="Arial" w:hAnsi="Arial"/>
          <w:sz w:val="24"/>
          <w:szCs w:val="24"/>
        </w:rPr>
      </w:pPr>
      <w:r>
        <w:rPr>
          <w:rFonts w:ascii="Arial" w:cs="Arial" w:hAnsi="Arial"/>
          <w:noProof/>
          <w:sz w:val="24"/>
          <w:szCs w:val="24"/>
        </w:rPr>
        <w:drawing>
          <wp:inline distT="0" distB="0" distR="0" distL="0">
            <wp:extent cx="3200400" cy="142875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200400" cy="1428750"/>
                    </a:xfrm>
                    <a:prstGeom prst="rect"/>
                  </pic:spPr>
                </pic:pic>
              </a:graphicData>
            </a:graphic>
          </wp:inline>
        </w:drawing>
      </w:r>
    </w:p>
    <w:p>
      <w:pPr>
        <w:pStyle w:val="style179"/>
        <w:numPr>
          <w:ilvl w:val="0"/>
          <w:numId w:val="11"/>
        </w:numPr>
        <w:rPr>
          <w:rFonts w:ascii="Arial" w:cs="Arial" w:hAnsi="Arial"/>
          <w:sz w:val="24"/>
          <w:szCs w:val="24"/>
        </w:rPr>
      </w:pPr>
      <w:r>
        <w:rPr>
          <w:rFonts w:ascii="Arial" w:cs="Arial" w:hAnsi="Arial"/>
          <w:b/>
          <w:bCs/>
          <w:sz w:val="24"/>
          <w:szCs w:val="24"/>
        </w:rPr>
        <w:t xml:space="preserve">Hose: </w:t>
      </w:r>
      <w:r>
        <w:rPr>
          <w:rFonts w:ascii="Arial" w:cs="Arial" w:hAnsi="Arial"/>
          <w:sz w:val="24"/>
          <w:szCs w:val="24"/>
        </w:rPr>
        <w:t>this are pipes that allow passage of air to the nostrils of the individual</w:t>
      </w:r>
      <w:r>
        <w:rPr>
          <w:rFonts w:ascii="Arial" w:cs="Arial" w:hAnsi="Arial"/>
          <w:sz w:val="24"/>
          <w:szCs w:val="24"/>
        </w:rPr>
        <w:t>.</w:t>
      </w:r>
    </w:p>
    <w:p>
      <w:pPr>
        <w:pStyle w:val="style0"/>
        <w:rPr>
          <w:rFonts w:ascii="Arial" w:cs="Arial" w:hAnsi="Arial"/>
          <w:sz w:val="24"/>
          <w:szCs w:val="24"/>
        </w:rPr>
      </w:pPr>
      <w:r>
        <w:rPr>
          <w:rFonts w:ascii="Arial" w:cs="Arial" w:hAnsi="Arial"/>
          <w:noProof/>
          <w:sz w:val="24"/>
          <w:szCs w:val="24"/>
        </w:rPr>
        <w:drawing>
          <wp:inline distT="0" distB="0" distR="0" distL="0">
            <wp:extent cx="1477310" cy="1477310"/>
            <wp:effectExtent l="0" t="0" r="9525" b="9525"/>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1477310" cy="1477310"/>
                    </a:xfrm>
                    <a:prstGeom prst="rect"/>
                  </pic:spPr>
                </pic:pic>
              </a:graphicData>
            </a:graphic>
          </wp:inline>
        </w:drawing>
      </w:r>
      <w:r>
        <w:rPr>
          <w:rFonts w:ascii="Arial" w:cs="Arial" w:hAnsi="Arial"/>
          <w:noProof/>
          <w:sz w:val="24"/>
          <w:szCs w:val="24"/>
        </w:rPr>
        <w:drawing>
          <wp:inline distT="0" distB="0" distR="0" distL="0">
            <wp:extent cx="1933574" cy="2362200"/>
            <wp:effectExtent l="0" t="0" r="9525" b="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1933574" cy="2362200"/>
                    </a:xfrm>
                    <a:prstGeom prst="rect"/>
                  </pic:spPr>
                </pic:pic>
              </a:graphicData>
            </a:graphic>
          </wp:inline>
        </w:drawing>
      </w:r>
    </w:p>
    <w:p>
      <w:pPr>
        <w:pStyle w:val="style179"/>
        <w:numPr>
          <w:ilvl w:val="0"/>
          <w:numId w:val="5"/>
        </w:numPr>
        <w:rPr>
          <w:rFonts w:ascii="Arial" w:cs="Arial" w:hAnsi="Arial"/>
          <w:sz w:val="24"/>
          <w:szCs w:val="24"/>
        </w:rPr>
      </w:pPr>
      <w:r>
        <w:rPr>
          <w:rFonts w:ascii="Arial" w:cs="Arial" w:hAnsi="Arial"/>
          <w:b/>
          <w:bCs/>
          <w:sz w:val="24"/>
          <w:szCs w:val="24"/>
        </w:rPr>
        <w:t xml:space="preserve">Vacuum: </w:t>
      </w:r>
      <w:r>
        <w:rPr>
          <w:rFonts w:ascii="Arial" w:cs="Arial" w:hAnsi="Arial"/>
          <w:sz w:val="24"/>
          <w:szCs w:val="24"/>
        </w:rPr>
        <w:t xml:space="preserve">these would be placed in the machine to suck up the virus from the infected individual through the mouth </w:t>
      </w:r>
    </w:p>
    <w:p>
      <w:pPr>
        <w:pStyle w:val="style0"/>
        <w:rPr>
          <w:rFonts w:ascii="Arial" w:cs="Arial" w:hAnsi="Arial"/>
          <w:sz w:val="24"/>
          <w:szCs w:val="24"/>
        </w:rPr>
      </w:pPr>
      <w:r>
        <w:rPr>
          <w:rFonts w:ascii="Arial" w:cs="Arial" w:hAnsi="Arial"/>
          <w:noProof/>
          <w:sz w:val="24"/>
          <w:szCs w:val="24"/>
        </w:rPr>
        <w:drawing>
          <wp:inline distT="0" distB="0" distR="0" distL="0">
            <wp:extent cx="2390775" cy="1914525"/>
            <wp:effectExtent l="0" t="0" r="9525" b="9525"/>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2390775" cy="1914525"/>
                    </a:xfrm>
                    <a:prstGeom prst="rect"/>
                  </pic:spPr>
                </pic:pic>
              </a:graphicData>
            </a:graphic>
          </wp:inline>
        </w:drawing>
      </w:r>
    </w:p>
    <w:p>
      <w:pPr>
        <w:pStyle w:val="style0"/>
        <w:rPr>
          <w:rFonts w:ascii="Arial" w:cs="Arial" w:hAnsi="Arial"/>
          <w:sz w:val="24"/>
          <w:szCs w:val="24"/>
        </w:rPr>
      </w:pPr>
      <w:r>
        <w:rPr>
          <w:rFonts w:ascii="Arial" w:cs="Arial" w:hAnsi="Arial"/>
          <w:sz w:val="24"/>
          <w:szCs w:val="24"/>
        </w:rPr>
        <w:t xml:space="preserve"> </w:t>
      </w:r>
    </w:p>
    <w:p>
      <w:pPr>
        <w:pStyle w:val="style179"/>
        <w:numPr>
          <w:ilvl w:val="0"/>
          <w:numId w:val="12"/>
        </w:numPr>
        <w:tabs>
          <w:tab w:val="left" w:leader="none" w:pos="5380"/>
        </w:tabs>
        <w:rPr>
          <w:rFonts w:ascii="Arial" w:cs="Arial" w:hAnsi="Arial"/>
          <w:sz w:val="24"/>
          <w:szCs w:val="24"/>
        </w:rPr>
      </w:pPr>
      <w:r>
        <w:rPr>
          <w:rFonts w:ascii="Arial" w:cs="Arial" w:hAnsi="Arial"/>
          <w:b/>
          <w:bCs/>
          <w:sz w:val="24"/>
          <w:szCs w:val="24"/>
        </w:rPr>
        <w:t>Conveyor belt:</w:t>
      </w:r>
      <w:r>
        <w:rPr>
          <w:rFonts w:ascii="Arial" w:cs="Arial" w:hAnsi="Arial"/>
          <w:sz w:val="24"/>
          <w:szCs w:val="24"/>
        </w:rPr>
        <w:t xml:space="preserve"> This mechanical machine be used as a medium of transporting food and table water to the infected individuals to avoid the spread of the virus to</w:t>
      </w:r>
      <w:r>
        <w:rPr>
          <w:rFonts w:ascii="Arial" w:cs="Arial" w:hAnsi="Arial"/>
          <w:sz w:val="24"/>
          <w:szCs w:val="24"/>
          <w:lang w:val="en-US"/>
        </w:rPr>
        <w:t xml:space="preserve"> </w:t>
      </w:r>
      <w:r>
        <w:rPr>
          <w:rFonts w:ascii="Arial" w:cs="Arial" w:hAnsi="Arial" w:hint="default"/>
          <w:sz w:val="24"/>
          <w:szCs w:val="24"/>
        </w:rPr>
        <w:t>health</w:t>
      </w:r>
      <w:r>
        <w:rPr>
          <w:rFonts w:ascii="Arial" w:cs="Arial" w:hAnsi="Arial" w:hint="default"/>
          <w:sz w:val="24"/>
          <w:szCs w:val="24"/>
        </w:rPr>
        <w:t xml:space="preserve"> </w:t>
      </w:r>
      <w:r>
        <w:rPr>
          <w:rFonts w:ascii="Arial" w:cs="Arial" w:hAnsi="Arial" w:hint="default"/>
          <w:sz w:val="24"/>
          <w:szCs w:val="24"/>
        </w:rPr>
        <w:t>workers</w:t>
      </w:r>
      <w:r>
        <w:rPr>
          <w:rFonts w:ascii="Arial" w:cs="Arial" w:hAnsi="Arial"/>
          <w:sz w:val="24"/>
          <w:szCs w:val="24"/>
        </w:rPr>
        <w:t xml:space="preserve"> </w:t>
      </w:r>
    </w:p>
    <w:p>
      <w:pPr>
        <w:pStyle w:val="style0"/>
        <w:numPr>
          <w:ilvl w:val="0"/>
          <w:numId w:val="0"/>
        </w:numPr>
        <w:tabs>
          <w:tab w:val="left" w:leader="none" w:pos="5380"/>
        </w:tabs>
        <w:rPr>
          <w:rFonts w:ascii="Arial" w:cs="Arial" w:hAnsi="Arial"/>
          <w:sz w:val="24"/>
          <w:szCs w:val="24"/>
        </w:rPr>
      </w:pPr>
      <w:r>
        <w:rPr>
          <w:rFonts w:ascii="Arial" w:cs="Arial" w:hAnsi="Arial"/>
          <w:noProof/>
          <w:sz w:val="24"/>
          <w:szCs w:val="24"/>
        </w:rPr>
        <w:drawing>
          <wp:inline distT="0" distB="0" distR="0" distL="0">
            <wp:extent cx="2143125" cy="2143125"/>
            <wp:effectExtent l="0" t="0" r="9525" b="9525"/>
            <wp:docPr id="1031"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2143125" cy="2143125"/>
                    </a:xfrm>
                    <a:prstGeom prst="rect"/>
                  </pic:spPr>
                </pic:pic>
              </a:graphicData>
            </a:graphic>
          </wp:inline>
        </w:drawing>
      </w:r>
    </w:p>
    <w:p>
      <w:pPr>
        <w:pStyle w:val="style179"/>
        <w:numPr>
          <w:ilvl w:val="0"/>
          <w:numId w:val="13"/>
        </w:numPr>
        <w:tabs>
          <w:tab w:val="left" w:leader="none" w:pos="5380"/>
        </w:tabs>
        <w:rPr>
          <w:rFonts w:ascii="Arial" w:cs="Arial" w:hAnsi="Arial"/>
          <w:sz w:val="24"/>
          <w:szCs w:val="24"/>
        </w:rPr>
      </w:pPr>
      <w:r>
        <w:rPr>
          <w:rFonts w:ascii="Arial" w:cs="Arial" w:hAnsi="Arial"/>
          <w:b/>
          <w:bCs/>
          <w:sz w:val="24"/>
          <w:szCs w:val="24"/>
        </w:rPr>
        <w:t>Air filters:</w:t>
      </w:r>
      <w:r>
        <w:rPr>
          <w:rFonts w:ascii="Arial" w:cs="Arial" w:hAnsi="Arial"/>
          <w:sz w:val="24"/>
          <w:szCs w:val="24"/>
        </w:rPr>
        <w:t xml:space="preserve"> this components are placed </w:t>
      </w:r>
      <w:r>
        <w:rPr>
          <w:rFonts w:ascii="Arial" w:cs="Arial" w:hAnsi="Arial"/>
          <w:sz w:val="24"/>
          <w:szCs w:val="24"/>
        </w:rPr>
        <w:t>in the air pumps in other to filter the air that is been pumped into the infected individual for successful breathing</w:t>
      </w:r>
    </w:p>
    <w:p>
      <w:pPr>
        <w:pStyle w:val="style0"/>
        <w:tabs>
          <w:tab w:val="left" w:leader="none" w:pos="5380"/>
        </w:tabs>
        <w:rPr>
          <w:rFonts w:ascii="Arial" w:cs="Arial" w:hAnsi="Arial"/>
          <w:sz w:val="24"/>
          <w:szCs w:val="24"/>
        </w:rPr>
      </w:pPr>
      <w:r>
        <w:rPr>
          <w:rFonts w:ascii="Arial" w:cs="Arial" w:hAnsi="Arial"/>
          <w:noProof/>
          <w:sz w:val="24"/>
          <w:szCs w:val="24"/>
        </w:rPr>
        <w:drawing>
          <wp:inline distT="0" distB="0" distR="0" distL="0">
            <wp:extent cx="2390775" cy="1914525"/>
            <wp:effectExtent l="0" t="0" r="9525" b="9525"/>
            <wp:docPr id="1032"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8" cstate="print"/>
                    <a:srcRect l="0" t="0" r="0" b="0"/>
                    <a:stretch/>
                  </pic:blipFill>
                  <pic:spPr>
                    <a:xfrm rot="0">
                      <a:off x="0" y="0"/>
                      <a:ext cx="2390775" cy="1914525"/>
                    </a:xfrm>
                    <a:prstGeom prst="rect"/>
                  </pic:spPr>
                </pic:pic>
              </a:graphicData>
            </a:graphic>
          </wp:inline>
        </w:drawing>
      </w: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left"/>
        <w:rPr>
          <w:rFonts w:ascii="Arial" w:cs="Arial" w:hAnsi="Arial"/>
          <w:b/>
          <w:sz w:val="32"/>
          <w:szCs w:val="24"/>
        </w:rPr>
      </w:pPr>
    </w:p>
    <w:p>
      <w:pPr>
        <w:pStyle w:val="style0"/>
        <w:tabs>
          <w:tab w:val="left" w:leader="none" w:pos="5380"/>
        </w:tabs>
        <w:jc w:val="center"/>
        <w:rPr>
          <w:rFonts w:ascii="Arial" w:cs="Arial" w:hAnsi="Arial"/>
          <w:b/>
          <w:sz w:val="32"/>
          <w:szCs w:val="24"/>
        </w:rPr>
      </w:pPr>
      <w:r>
        <w:rPr>
          <w:rFonts w:ascii="Arial" w:cs="Arial" w:hAnsi="Arial"/>
          <w:b/>
          <w:sz w:val="32"/>
          <w:szCs w:val="24"/>
        </w:rPr>
        <w:t>OBJECTIVE</w:t>
      </w:r>
    </w:p>
    <w:p>
      <w:pPr>
        <w:pStyle w:val="style0"/>
        <w:tabs>
          <w:tab w:val="left" w:leader="none" w:pos="5380"/>
        </w:tabs>
        <w:rPr>
          <w:rFonts w:ascii="Arial" w:cs="Arial" w:hAnsi="Arial"/>
          <w:sz w:val="24"/>
          <w:szCs w:val="24"/>
        </w:rPr>
      </w:pPr>
      <w:r>
        <w:rPr>
          <w:rFonts w:ascii="Arial" w:cs="Arial" w:hAnsi="Arial"/>
          <w:sz w:val="24"/>
          <w:szCs w:val="24"/>
        </w:rPr>
        <w:t xml:space="preserve">The objective of the </w:t>
      </w:r>
      <w:r>
        <w:rPr>
          <w:rFonts w:ascii="Arial" w:cs="Arial" w:hAnsi="Arial"/>
          <w:sz w:val="24"/>
          <w:szCs w:val="24"/>
        </w:rPr>
        <w:t>innovated design is to aid tackle the spread of the Covid-1</w:t>
      </w:r>
      <w:r>
        <w:rPr>
          <w:rFonts w:ascii="Arial" w:cs="Arial" w:hAnsi="Arial"/>
          <w:sz w:val="24"/>
          <w:szCs w:val="24"/>
        </w:rPr>
        <w:t xml:space="preserve">9 and to help in fighting the virus within the infected patients. The basic concept of the design could be seen above with their functions. The air pump are rubber like in other for the rotating motor to rotate and compress the air pumps to produce air </w:t>
      </w:r>
      <w:r>
        <w:rPr>
          <w:rFonts w:ascii="Arial" w:cs="Arial" w:hAnsi="Arial"/>
          <w:sz w:val="24"/>
          <w:szCs w:val="24"/>
        </w:rPr>
        <w:t xml:space="preserve">which is passes through the air filter which would filtrate the air to clean the air in other to avoid allergies from the air pumped to the infected individual. Once the air has been filtered it passes through </w:t>
      </w:r>
      <w:r>
        <w:rPr>
          <w:rFonts w:ascii="Arial" w:cs="Arial" w:hAnsi="Arial"/>
          <w:sz w:val="24"/>
          <w:szCs w:val="24"/>
        </w:rPr>
        <w:t>the hose connected to</w:t>
      </w:r>
      <w:r>
        <w:rPr>
          <w:rFonts w:ascii="Arial" w:cs="Arial" w:hAnsi="Arial"/>
          <w:sz w:val="24"/>
          <w:szCs w:val="24"/>
        </w:rPr>
        <w:t xml:space="preserve"> the face mask which is them inhaled by the infected individual. As seen by the design we have improved the ways ventilators operate and eliminating manpower in the situation to avoid the spread of the virus. The use of the vacuum from the listed apparatus above is to help in the suc</w:t>
      </w:r>
      <w:r>
        <w:rPr>
          <w:rFonts w:ascii="Arial" w:cs="Arial" w:hAnsi="Arial"/>
          <w:sz w:val="24"/>
          <w:szCs w:val="24"/>
        </w:rPr>
        <w:t xml:space="preserve">tion of the virus from the internal organs of the infected individual. The conveyor belts can be used to </w:t>
      </w:r>
      <w:r>
        <w:rPr>
          <w:rFonts w:ascii="Arial" w:cs="Arial" w:hAnsi="Arial"/>
          <w:sz w:val="24"/>
          <w:szCs w:val="24"/>
        </w:rPr>
        <w:t>transport food from the room door to the patient in other to avoid exposure to the virus.</w:t>
      </w:r>
    </w:p>
    <w:p>
      <w:pPr>
        <w:pStyle w:val="style0"/>
        <w:tabs>
          <w:tab w:val="left" w:leader="none" w:pos="5380"/>
        </w:tabs>
        <w:rPr>
          <w:rFonts w:ascii="Arial" w:cs="Arial" w:hAnsi="Arial"/>
          <w:sz w:val="24"/>
          <w:szCs w:val="24"/>
        </w:rPr>
      </w:pPr>
      <w:r>
        <w:rPr>
          <w:rFonts w:ascii="Arial" w:cs="Arial" w:hAnsi="Arial"/>
          <w:sz w:val="24"/>
          <w:szCs w:val="24"/>
        </w:rPr>
        <w:t>With the basic idea of the design to combat the pandemic facing the earth currently we have been able to reduce manpower and eliminate the spread of the virus from the infected individual to the health workers within the hospital.</w:t>
      </w:r>
    </w:p>
    <w:p>
      <w:pPr>
        <w:pStyle w:val="style62"/>
        <w:jc w:val="center"/>
        <w:rPr>
          <w:b/>
        </w:rPr>
      </w:pPr>
    </w:p>
    <w:p>
      <w:pPr>
        <w:pStyle w:val="style62"/>
        <w:jc w:val="center"/>
        <w:rPr>
          <w:b/>
        </w:rPr>
      </w:pPr>
    </w:p>
    <w:p>
      <w:pPr>
        <w:pStyle w:val="style62"/>
        <w:jc w:val="center"/>
        <w:rPr>
          <w:b/>
        </w:rPr>
      </w:pPr>
    </w:p>
    <w:p>
      <w:pPr>
        <w:pStyle w:val="style62"/>
        <w:jc w:val="center"/>
        <w:rPr>
          <w:b/>
        </w:rPr>
      </w:pPr>
    </w:p>
    <w:p>
      <w:pPr>
        <w:pStyle w:val="style62"/>
        <w:jc w:val="center"/>
        <w:rPr>
          <w:b/>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62"/>
        <w:jc w:val="center"/>
        <w:rPr>
          <w:b/>
        </w:rPr>
      </w:pPr>
    </w:p>
    <w:p>
      <w:pPr>
        <w:pStyle w:val="style62"/>
        <w:jc w:val="center"/>
        <w:rPr>
          <w:b/>
          <w:sz w:val="32"/>
          <w:szCs w:val="32"/>
        </w:rPr>
      </w:pPr>
      <w:r>
        <w:rPr>
          <w:b/>
          <w:sz w:val="32"/>
          <w:szCs w:val="32"/>
        </w:rPr>
        <w:t>CONCLUSION</w:t>
      </w:r>
    </w:p>
    <w:p>
      <w:pPr>
        <w:pStyle w:val="style0"/>
        <w:tabs>
          <w:tab w:val="left" w:leader="none" w:pos="5380"/>
        </w:tabs>
        <w:rPr>
          <w:rFonts w:ascii="Arial" w:cs="Arial" w:hAnsi="Arial"/>
          <w:sz w:val="24"/>
          <w:szCs w:val="24"/>
        </w:rPr>
      </w:pPr>
      <w:r>
        <w:rPr>
          <w:rFonts w:ascii="Arial" w:cs="Arial" w:hAnsi="Arial"/>
          <w:sz w:val="24"/>
          <w:szCs w:val="24"/>
        </w:rPr>
        <w:t>In conclusion, as engineers during this pandemic we have to create innovative ways to help the health workers in the combat against the virus and spread.</w:t>
      </w:r>
      <w:r>
        <w:rPr>
          <w:rFonts w:ascii="Arial" w:cs="Arial" w:hAnsi="Arial"/>
          <w:sz w:val="24"/>
          <w:szCs w:val="24"/>
        </w:rPr>
        <w:t xml:space="preserve"> </w:t>
      </w:r>
      <w:r>
        <w:rPr>
          <w:rFonts w:ascii="Arial" w:cs="Arial" w:hAnsi="Arial"/>
          <w:sz w:val="24"/>
          <w:szCs w:val="24"/>
        </w:rPr>
        <w:t>The possible best ways to combat the virus is to think of more productive ways to eliminate spread and increase the ways to help the already infected people.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rial">
    <w:altName w:val="Arial"/>
    <w:panose1 w:val="020b0604020000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5C679E8"/>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cs="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cs="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cs="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00000004"/>
    <w:multiLevelType w:val="hybridMultilevel"/>
    <w:tmpl w:val="EAF2D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F9A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67B6242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cs="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cs="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cs="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nsid w:val="00000009"/>
    <w:multiLevelType w:val="multilevel"/>
    <w:tmpl w:val="02B8CCF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1E167536"/>
    <w:lvl w:ilvl="0" w:tplc="0C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7DA4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7"/>
  </w:num>
  <w:num w:numId="6">
    <w:abstractNumId w:val="5"/>
  </w:num>
  <w:num w:numId="7">
    <w:abstractNumId w:val="16"/>
  </w:num>
  <w:num w:numId="8">
    <w:abstractNumId w:val="7"/>
  </w:num>
  <w:num w:numId="9">
    <w:abstractNumId w:val="3"/>
  </w:num>
  <w:num w:numId="10">
    <w:abstractNumId w:val="8"/>
  </w:num>
  <w:num w:numId="11">
    <w:abstractNumId w:val="10"/>
  </w:num>
  <w:num w:numId="12">
    <w:abstractNumId w:val="11"/>
  </w:num>
  <w:num w:numId="13">
    <w:abstractNumId w:val="12"/>
  </w:num>
  <w:num w:numId="14">
    <w:abstractNumId w:val="13"/>
  </w:num>
  <w:num w:numId="15">
    <w:abstractNumId w:val="14"/>
  </w:num>
  <w:num w:numId="16">
    <w:abstractNumId w:val="9"/>
  </w:num>
  <w:num w:numId="17">
    <w:abstractNumId w:val="15"/>
  </w:num>
  <w:num w:numId="18">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15bde6c2-d1b8-409f-9aa3-2da8ad8e13f3"/>
    <w:basedOn w:val="style65"/>
    <w:next w:val="style4097"/>
    <w:link w:val="style62"/>
    <w:uiPriority w:val="10"/>
    <w:rPr>
      <w:rFonts w:ascii="Calibri Light" w:cs="宋体" w:eastAsia="宋体" w:hAnsi="Calibri Light"/>
      <w:spacing w:val="-10"/>
      <w:kern w:val="28"/>
      <w:sz w:val="56"/>
      <w:szCs w:val="5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3.png"/><Relationship Id="rId10" Type="http://schemas.openxmlformats.org/officeDocument/2006/relationships/fontTable" Target="fontTable.xml"/><Relationship Id="rId12" Type="http://schemas.openxmlformats.org/officeDocument/2006/relationships/theme" Target="theme/theme1.xml"/><Relationship Id="rId8" Type="http://schemas.openxmlformats.org/officeDocument/2006/relationships/image" Target="media/image3.jpeg"/><Relationship Id="rId4" Type="http://schemas.openxmlformats.org/officeDocument/2006/relationships/image" Target="media/image2.jpe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4.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4645</TotalTime>
  <Words>1224</Words>
  <Pages>1</Pages>
  <Characters>6319</Characters>
  <Application>WPS Office</Application>
  <DocSecurity>0</DocSecurity>
  <Paragraphs>204</Paragraphs>
  <ScaleCrop>false</ScaleCrop>
  <LinksUpToDate>false</LinksUpToDate>
  <CharactersWithSpaces>8349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2020-04-04T10:54:00Z</dcterms:created>
  <dc:creator>Microsoft account</dc:creator>
  <lastModifiedBy>Infinix X559C</lastModifiedBy>
  <dcterms:modified xsi:type="dcterms:W3CDTF">2020-04-12T19:42:31Z</dcterms:modified>
  <revision>4</revision>
</coreProperties>
</file>

<file path=docProps/custom.xml><?xml version="1.0" encoding="utf-8"?>
<Properties xmlns="http://schemas.openxmlformats.org/officeDocument/2006/custom-properties" xmlns:vt="http://schemas.openxmlformats.org/officeDocument/2006/docPropsVTypes"/>
</file>