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AC99F" w14:textId="77777777" w:rsidR="00F1447C" w:rsidRDefault="003E40E8" w:rsidP="001E5BD7">
      <w:pPr>
        <w:jc w:val="center"/>
        <w:rPr>
          <w:rFonts w:ascii="Times New Roman" w:hAnsi="Times New Roman"/>
          <w:b/>
          <w:sz w:val="48"/>
          <w:szCs w:val="40"/>
        </w:rPr>
      </w:pPr>
      <w:bookmarkStart w:id="0" w:name="_Hlk37382377"/>
      <w:r>
        <w:rPr>
          <w:rFonts w:ascii="Times New Roman" w:hAnsi="Times New Roman"/>
          <w:b/>
          <w:sz w:val="48"/>
          <w:szCs w:val="40"/>
        </w:rPr>
        <w:t>ASSESSMENT OF OCCUPATIONAL HAZARDS AND DEVELOPMENT OF ENGINEERING EQUIPMENT TO SUPPORT HEALTH WORKERS AGAINST COVID-19</w:t>
      </w:r>
    </w:p>
    <w:p w14:paraId="0805B6CD" w14:textId="77777777" w:rsidR="003E40E8" w:rsidRPr="003E40E8" w:rsidRDefault="003E40E8" w:rsidP="001E5BD7">
      <w:pPr>
        <w:spacing w:after="0" w:line="240" w:lineRule="auto"/>
        <w:jc w:val="center"/>
      </w:pPr>
    </w:p>
    <w:p w14:paraId="5E428860" w14:textId="77777777" w:rsidR="00F1447C" w:rsidRPr="003E40E8" w:rsidRDefault="00F1447C" w:rsidP="001E5BD7">
      <w:pPr>
        <w:jc w:val="center"/>
        <w:rPr>
          <w:rFonts w:ascii="Times New Roman" w:hAnsi="Times New Roman"/>
          <w:b/>
          <w:sz w:val="40"/>
          <w:szCs w:val="40"/>
        </w:rPr>
      </w:pPr>
      <w:r w:rsidRPr="00E932B9">
        <w:rPr>
          <w:rFonts w:ascii="Times New Roman" w:hAnsi="Times New Roman"/>
          <w:b/>
          <w:sz w:val="40"/>
          <w:szCs w:val="40"/>
        </w:rPr>
        <w:t>PREPARED BY</w:t>
      </w:r>
    </w:p>
    <w:p w14:paraId="3976A3AA" w14:textId="77777777" w:rsidR="003E40E8" w:rsidRDefault="003E40E8" w:rsidP="001E5BD7">
      <w:pPr>
        <w:jc w:val="center"/>
        <w:rPr>
          <w:rFonts w:ascii="Times New Roman" w:hAnsi="Times New Roman"/>
          <w:b/>
          <w:sz w:val="48"/>
          <w:szCs w:val="40"/>
        </w:rPr>
      </w:pPr>
    </w:p>
    <w:p w14:paraId="177193F7" w14:textId="77777777" w:rsidR="00F1447C" w:rsidRPr="00E932B9" w:rsidRDefault="00F1447C" w:rsidP="001E5BD7">
      <w:pPr>
        <w:jc w:val="center"/>
        <w:rPr>
          <w:rFonts w:ascii="Times New Roman" w:hAnsi="Times New Roman"/>
          <w:b/>
          <w:sz w:val="32"/>
          <w:szCs w:val="40"/>
        </w:rPr>
      </w:pPr>
      <w:r w:rsidRPr="00E932B9">
        <w:rPr>
          <w:rFonts w:ascii="Times New Roman" w:hAnsi="Times New Roman"/>
          <w:b/>
          <w:sz w:val="48"/>
          <w:szCs w:val="40"/>
        </w:rPr>
        <w:t>OLADIPO TOMI I.</w:t>
      </w:r>
    </w:p>
    <w:p w14:paraId="7B463116" w14:textId="77777777" w:rsidR="00F1447C" w:rsidRPr="00E932B9" w:rsidRDefault="00F1447C" w:rsidP="001E5BD7">
      <w:pPr>
        <w:jc w:val="center"/>
        <w:rPr>
          <w:rFonts w:ascii="Times New Roman" w:hAnsi="Times New Roman"/>
          <w:b/>
          <w:sz w:val="52"/>
          <w:szCs w:val="40"/>
        </w:rPr>
      </w:pPr>
      <w:r w:rsidRPr="00E932B9">
        <w:rPr>
          <w:rFonts w:ascii="Times New Roman" w:hAnsi="Times New Roman"/>
          <w:b/>
          <w:sz w:val="40"/>
          <w:szCs w:val="40"/>
        </w:rPr>
        <w:t>17/ENG05/030</w:t>
      </w:r>
    </w:p>
    <w:p w14:paraId="4ED60856" w14:textId="77777777" w:rsidR="00F1447C" w:rsidRDefault="00F1447C" w:rsidP="001E5BD7">
      <w:pPr>
        <w:jc w:val="center"/>
        <w:rPr>
          <w:rFonts w:ascii="Times New Roman" w:hAnsi="Times New Roman"/>
          <w:b/>
          <w:sz w:val="36"/>
          <w:szCs w:val="40"/>
        </w:rPr>
      </w:pPr>
      <w:r>
        <w:rPr>
          <w:rFonts w:ascii="Times New Roman" w:hAnsi="Times New Roman"/>
          <w:b/>
          <w:sz w:val="36"/>
          <w:szCs w:val="40"/>
        </w:rPr>
        <w:t>A TERM PAPER</w:t>
      </w:r>
    </w:p>
    <w:p w14:paraId="040AA217" w14:textId="415AF7F0" w:rsidR="00F1447C" w:rsidRPr="00E932B9" w:rsidRDefault="001E5BD7" w:rsidP="001E5BD7">
      <w:pPr>
        <w:ind w:left="2880"/>
        <w:rPr>
          <w:rFonts w:ascii="Times New Roman" w:hAnsi="Times New Roman"/>
          <w:b/>
          <w:sz w:val="44"/>
          <w:szCs w:val="40"/>
        </w:rPr>
      </w:pPr>
      <w:r>
        <w:rPr>
          <w:rFonts w:ascii="Times New Roman" w:hAnsi="Times New Roman"/>
          <w:b/>
          <w:sz w:val="36"/>
          <w:szCs w:val="40"/>
        </w:rPr>
        <w:t xml:space="preserve">     </w:t>
      </w:r>
      <w:bookmarkStart w:id="1" w:name="_GoBack"/>
      <w:bookmarkEnd w:id="1"/>
      <w:r w:rsidR="00F1447C" w:rsidRPr="00E932B9">
        <w:rPr>
          <w:rFonts w:ascii="Times New Roman" w:hAnsi="Times New Roman"/>
          <w:b/>
          <w:sz w:val="36"/>
          <w:szCs w:val="40"/>
        </w:rPr>
        <w:t>SUBMITTED TO</w:t>
      </w:r>
    </w:p>
    <w:p w14:paraId="26F8ED7A" w14:textId="77777777" w:rsidR="00F1447C" w:rsidRPr="00E932B9" w:rsidRDefault="00F1447C" w:rsidP="001E5BD7">
      <w:pPr>
        <w:jc w:val="center"/>
        <w:rPr>
          <w:rFonts w:ascii="Times New Roman" w:hAnsi="Times New Roman"/>
          <w:b/>
          <w:sz w:val="36"/>
          <w:szCs w:val="40"/>
        </w:rPr>
      </w:pPr>
      <w:r w:rsidRPr="00E932B9">
        <w:rPr>
          <w:rFonts w:ascii="Times New Roman" w:hAnsi="Times New Roman"/>
          <w:b/>
          <w:sz w:val="36"/>
          <w:szCs w:val="40"/>
        </w:rPr>
        <w:t>MECHANICAL AND MECHATRONICS ENGINEERING DEPARTMENT,</w:t>
      </w:r>
    </w:p>
    <w:p w14:paraId="36BB1FBD" w14:textId="77777777" w:rsidR="00F1447C" w:rsidRPr="00E932B9" w:rsidRDefault="00F1447C" w:rsidP="001E5BD7">
      <w:pPr>
        <w:jc w:val="center"/>
        <w:rPr>
          <w:rFonts w:ascii="Times New Roman" w:hAnsi="Times New Roman"/>
          <w:b/>
          <w:sz w:val="36"/>
          <w:szCs w:val="40"/>
        </w:rPr>
      </w:pPr>
      <w:r w:rsidRPr="00E932B9">
        <w:rPr>
          <w:rFonts w:ascii="Times New Roman" w:hAnsi="Times New Roman"/>
          <w:b/>
          <w:sz w:val="36"/>
          <w:szCs w:val="40"/>
        </w:rPr>
        <w:t>COLLEGE OF ENGINEERING,</w:t>
      </w:r>
    </w:p>
    <w:p w14:paraId="43BD54E6" w14:textId="77777777" w:rsidR="00F1447C" w:rsidRPr="00E932B9" w:rsidRDefault="00F1447C" w:rsidP="001E5BD7">
      <w:pPr>
        <w:jc w:val="center"/>
        <w:rPr>
          <w:rFonts w:ascii="Times New Roman" w:hAnsi="Times New Roman"/>
          <w:b/>
          <w:sz w:val="36"/>
          <w:szCs w:val="40"/>
        </w:rPr>
      </w:pPr>
      <w:r w:rsidRPr="00E932B9">
        <w:rPr>
          <w:rFonts w:ascii="Times New Roman" w:hAnsi="Times New Roman"/>
          <w:b/>
          <w:sz w:val="36"/>
          <w:szCs w:val="40"/>
        </w:rPr>
        <w:t>AFE BABALOLA UNIVERSITY, ADO-EKITI,</w:t>
      </w:r>
    </w:p>
    <w:p w14:paraId="516EE115" w14:textId="77777777" w:rsidR="00F1447C" w:rsidRDefault="00F1447C" w:rsidP="001E5BD7">
      <w:pPr>
        <w:jc w:val="center"/>
        <w:rPr>
          <w:b/>
          <w:sz w:val="32"/>
          <w:szCs w:val="40"/>
        </w:rPr>
      </w:pPr>
      <w:r w:rsidRPr="00E932B9">
        <w:rPr>
          <w:rFonts w:ascii="Times New Roman" w:hAnsi="Times New Roman"/>
          <w:b/>
          <w:sz w:val="36"/>
          <w:szCs w:val="40"/>
        </w:rPr>
        <w:t>EKITI STATE, NIGERIA.</w:t>
      </w:r>
    </w:p>
    <w:p w14:paraId="7BA9311D" w14:textId="3E245F81" w:rsidR="006D0395" w:rsidRDefault="00AF2958" w:rsidP="001E5BD7">
      <w:pPr>
        <w:jc w:val="center"/>
        <w:rPr>
          <w:rFonts w:ascii="Times New Roman" w:hAnsi="Times New Roman"/>
          <w:b/>
          <w:sz w:val="32"/>
          <w:szCs w:val="40"/>
        </w:rPr>
      </w:pPr>
      <w:r w:rsidRPr="00E932B9">
        <w:rPr>
          <w:rFonts w:ascii="Times New Roman" w:hAnsi="Times New Roman"/>
          <w:b/>
          <w:sz w:val="32"/>
          <w:szCs w:val="40"/>
        </w:rPr>
        <w:t>IN PARTIAL FULFILMEN</w:t>
      </w:r>
      <w:r>
        <w:rPr>
          <w:rFonts w:ascii="Times New Roman" w:hAnsi="Times New Roman"/>
          <w:b/>
          <w:sz w:val="32"/>
          <w:szCs w:val="40"/>
        </w:rPr>
        <w:t xml:space="preserve">T OF </w:t>
      </w:r>
      <w:r w:rsidR="007413A4">
        <w:rPr>
          <w:rFonts w:ascii="Times New Roman" w:hAnsi="Times New Roman"/>
          <w:b/>
          <w:sz w:val="32"/>
          <w:szCs w:val="40"/>
        </w:rPr>
        <w:t>ENG384: ENGINEERING LAW AND MANAGERIAL ECONOMICS</w:t>
      </w:r>
    </w:p>
    <w:p w14:paraId="1470A352" w14:textId="77777777" w:rsidR="007413A4" w:rsidRPr="00AF2958" w:rsidRDefault="007413A4" w:rsidP="001E5BD7">
      <w:pPr>
        <w:jc w:val="both"/>
        <w:rPr>
          <w:rFonts w:ascii="Times New Roman" w:hAnsi="Times New Roman"/>
          <w:b/>
          <w:sz w:val="32"/>
          <w:szCs w:val="40"/>
        </w:rPr>
      </w:pPr>
    </w:p>
    <w:p w14:paraId="1F752FB1" w14:textId="77777777" w:rsidR="00995206" w:rsidRDefault="00995206" w:rsidP="001E5BD7">
      <w:pPr>
        <w:jc w:val="both"/>
        <w:rPr>
          <w:rFonts w:ascii="Times New Roman" w:hAnsi="Times New Roman"/>
          <w:sz w:val="32"/>
          <w:szCs w:val="32"/>
        </w:rPr>
      </w:pPr>
      <w:r>
        <w:rPr>
          <w:rFonts w:ascii="Times New Roman" w:hAnsi="Times New Roman"/>
          <w:b/>
          <w:sz w:val="32"/>
          <w:szCs w:val="32"/>
        </w:rPr>
        <w:lastRenderedPageBreak/>
        <w:t>CERTIFICATION</w:t>
      </w:r>
    </w:p>
    <w:p w14:paraId="6DB3644D" w14:textId="77777777" w:rsidR="00995206" w:rsidRPr="00995206" w:rsidRDefault="00995206" w:rsidP="001E5BD7">
      <w:pPr>
        <w:spacing w:line="480" w:lineRule="auto"/>
        <w:jc w:val="both"/>
        <w:rPr>
          <w:rFonts w:ascii="Times New Roman" w:hAnsi="Times New Roman"/>
          <w:sz w:val="28"/>
          <w:szCs w:val="28"/>
        </w:rPr>
      </w:pPr>
      <w:r w:rsidRPr="00995206">
        <w:rPr>
          <w:rFonts w:ascii="Times New Roman" w:hAnsi="Times New Roman"/>
          <w:sz w:val="28"/>
          <w:szCs w:val="28"/>
        </w:rPr>
        <w:t xml:space="preserve">This is to certify that the project is written by </w:t>
      </w:r>
      <w:r w:rsidRPr="00995206">
        <w:rPr>
          <w:rFonts w:ascii="Times New Roman" w:hAnsi="Times New Roman"/>
          <w:b/>
          <w:caps/>
          <w:sz w:val="28"/>
          <w:szCs w:val="28"/>
        </w:rPr>
        <w:t>OLADIPO TOMI I</w:t>
      </w:r>
      <w:r w:rsidRPr="00995206">
        <w:rPr>
          <w:rFonts w:ascii="Times New Roman" w:hAnsi="Times New Roman"/>
          <w:b/>
          <w:sz w:val="28"/>
          <w:szCs w:val="28"/>
        </w:rPr>
        <w:t>SAAC</w:t>
      </w:r>
      <w:r w:rsidRPr="00995206">
        <w:rPr>
          <w:rFonts w:ascii="Times New Roman" w:hAnsi="Times New Roman"/>
          <w:sz w:val="28"/>
          <w:szCs w:val="28"/>
        </w:rPr>
        <w:t xml:space="preserve"> with matriculation number </w:t>
      </w:r>
      <w:r w:rsidRPr="00995206">
        <w:rPr>
          <w:rFonts w:ascii="Times New Roman" w:hAnsi="Times New Roman"/>
          <w:b/>
          <w:sz w:val="28"/>
          <w:szCs w:val="28"/>
        </w:rPr>
        <w:t xml:space="preserve">17/ENG05/030 </w:t>
      </w:r>
      <w:r w:rsidRPr="00995206">
        <w:rPr>
          <w:rFonts w:ascii="Times New Roman" w:hAnsi="Times New Roman"/>
          <w:sz w:val="28"/>
          <w:szCs w:val="28"/>
        </w:rPr>
        <w:t xml:space="preserve">in the department of Mechatronics Engineering, College of Engineering </w:t>
      </w:r>
      <w:proofErr w:type="spellStart"/>
      <w:r w:rsidRPr="00995206">
        <w:rPr>
          <w:rFonts w:ascii="Times New Roman" w:hAnsi="Times New Roman"/>
          <w:sz w:val="28"/>
          <w:szCs w:val="28"/>
        </w:rPr>
        <w:t>Afe</w:t>
      </w:r>
      <w:proofErr w:type="spellEnd"/>
      <w:r w:rsidRPr="00995206">
        <w:rPr>
          <w:rFonts w:ascii="Times New Roman" w:hAnsi="Times New Roman"/>
          <w:sz w:val="28"/>
          <w:szCs w:val="28"/>
        </w:rPr>
        <w:t xml:space="preserve"> - Babalola University, Ado Ekiti (ABUAD) during the 2019/2020 academic session under my supervision.</w:t>
      </w:r>
    </w:p>
    <w:p w14:paraId="3A82AFFB" w14:textId="77777777" w:rsidR="00995206" w:rsidRDefault="00995206" w:rsidP="001E5BD7">
      <w:pPr>
        <w:jc w:val="both"/>
        <w:rPr>
          <w:rFonts w:cs="Calibri"/>
          <w:b/>
        </w:rPr>
      </w:pPr>
    </w:p>
    <w:p w14:paraId="78A46549" w14:textId="77777777" w:rsidR="00995206" w:rsidRDefault="00995206" w:rsidP="001E5BD7">
      <w:pPr>
        <w:jc w:val="both"/>
        <w:rPr>
          <w:rFonts w:cs="Calibri"/>
          <w:b/>
        </w:rPr>
      </w:pPr>
    </w:p>
    <w:p w14:paraId="7297EDF4" w14:textId="77777777" w:rsidR="00995206" w:rsidRDefault="00995206" w:rsidP="001E5BD7">
      <w:pPr>
        <w:jc w:val="both"/>
        <w:rPr>
          <w:rFonts w:cs="Calibri"/>
          <w:b/>
        </w:rPr>
      </w:pPr>
    </w:p>
    <w:p w14:paraId="4E0732D5" w14:textId="77777777" w:rsidR="00995206" w:rsidRDefault="00995206" w:rsidP="001E5BD7">
      <w:pPr>
        <w:jc w:val="both"/>
        <w:rPr>
          <w:rFonts w:cs="Calibri"/>
          <w:b/>
        </w:rPr>
      </w:pPr>
    </w:p>
    <w:p w14:paraId="02F01475" w14:textId="77777777" w:rsidR="00995206" w:rsidRDefault="00995206" w:rsidP="001E5BD7">
      <w:pPr>
        <w:jc w:val="both"/>
        <w:rPr>
          <w:rFonts w:cs="Calibri"/>
          <w:b/>
        </w:rPr>
      </w:pPr>
    </w:p>
    <w:p w14:paraId="6AAC77EF" w14:textId="77777777" w:rsidR="00995206" w:rsidRDefault="00995206" w:rsidP="001E5BD7">
      <w:pPr>
        <w:jc w:val="both"/>
        <w:rPr>
          <w:rFonts w:cs="Calibri"/>
          <w:b/>
        </w:rPr>
      </w:pPr>
    </w:p>
    <w:p w14:paraId="16FD9246" w14:textId="77777777" w:rsidR="00995206" w:rsidRDefault="00995206" w:rsidP="001E5BD7">
      <w:pPr>
        <w:jc w:val="both"/>
        <w:rPr>
          <w:rFonts w:cs="Calibri"/>
          <w:b/>
        </w:rPr>
      </w:pPr>
    </w:p>
    <w:p w14:paraId="136FAA06" w14:textId="77777777" w:rsidR="00995206" w:rsidRDefault="00995206" w:rsidP="001E5BD7">
      <w:pPr>
        <w:jc w:val="both"/>
        <w:rPr>
          <w:rFonts w:cs="Calibri"/>
          <w:b/>
        </w:rPr>
      </w:pPr>
    </w:p>
    <w:p w14:paraId="010B9EE4" w14:textId="77777777" w:rsidR="00995206" w:rsidRDefault="00995206" w:rsidP="001E5BD7">
      <w:pPr>
        <w:jc w:val="both"/>
        <w:rPr>
          <w:rFonts w:cs="Calibri"/>
          <w:b/>
        </w:rPr>
      </w:pPr>
    </w:p>
    <w:p w14:paraId="386DAF49" w14:textId="77777777" w:rsidR="00995206" w:rsidRDefault="00995206" w:rsidP="001E5BD7">
      <w:pPr>
        <w:jc w:val="both"/>
        <w:rPr>
          <w:rFonts w:cs="Calibri"/>
          <w:b/>
        </w:rPr>
      </w:pPr>
    </w:p>
    <w:p w14:paraId="525497E1" w14:textId="77777777" w:rsidR="00995206" w:rsidRDefault="00995206" w:rsidP="001E5BD7">
      <w:pPr>
        <w:jc w:val="both"/>
        <w:rPr>
          <w:rFonts w:cs="Calibri"/>
          <w:b/>
        </w:rPr>
      </w:pPr>
    </w:p>
    <w:p w14:paraId="27E8FF60" w14:textId="77777777" w:rsidR="00995206" w:rsidRDefault="00995206" w:rsidP="001E5BD7">
      <w:pPr>
        <w:jc w:val="both"/>
        <w:rPr>
          <w:rFonts w:cs="Calibri"/>
          <w:b/>
        </w:rPr>
      </w:pPr>
    </w:p>
    <w:p w14:paraId="184DF67E" w14:textId="77777777" w:rsidR="00995206" w:rsidRDefault="00995206" w:rsidP="001E5BD7">
      <w:pPr>
        <w:jc w:val="both"/>
        <w:rPr>
          <w:rFonts w:cs="Calibri"/>
          <w:b/>
        </w:rPr>
      </w:pPr>
    </w:p>
    <w:p w14:paraId="579AE0B7" w14:textId="77777777" w:rsidR="00995206" w:rsidRDefault="00995206" w:rsidP="001E5BD7">
      <w:pPr>
        <w:jc w:val="both"/>
        <w:rPr>
          <w:rFonts w:cs="Calibri"/>
          <w:b/>
        </w:rPr>
      </w:pPr>
    </w:p>
    <w:p w14:paraId="0E32F31F" w14:textId="55BEC42B" w:rsidR="00995206" w:rsidRDefault="00995206" w:rsidP="001E5BD7">
      <w:pPr>
        <w:jc w:val="both"/>
        <w:rPr>
          <w:rFonts w:cs="Calibri"/>
          <w:b/>
        </w:rPr>
      </w:pPr>
    </w:p>
    <w:p w14:paraId="12789771" w14:textId="77777777" w:rsidR="00995206" w:rsidRDefault="00995206" w:rsidP="001E5BD7">
      <w:pPr>
        <w:jc w:val="both"/>
        <w:rPr>
          <w:rFonts w:cs="Calibri"/>
          <w:b/>
        </w:rPr>
      </w:pPr>
    </w:p>
    <w:p w14:paraId="128F371D" w14:textId="77777777" w:rsidR="00995206" w:rsidRDefault="00995206" w:rsidP="001E5BD7">
      <w:pPr>
        <w:jc w:val="both"/>
        <w:rPr>
          <w:rFonts w:cs="Calibri"/>
          <w:b/>
        </w:rPr>
      </w:pPr>
    </w:p>
    <w:p w14:paraId="32FC988D" w14:textId="77777777" w:rsidR="00995206" w:rsidRDefault="00995206" w:rsidP="001E5BD7">
      <w:pPr>
        <w:jc w:val="both"/>
        <w:rPr>
          <w:rFonts w:cs="Calibri"/>
          <w:b/>
        </w:rPr>
      </w:pPr>
    </w:p>
    <w:p w14:paraId="328E1685" w14:textId="77777777" w:rsidR="00995206" w:rsidRPr="00995206" w:rsidRDefault="00995206" w:rsidP="001E5BD7">
      <w:pPr>
        <w:spacing w:line="480" w:lineRule="auto"/>
        <w:jc w:val="both"/>
        <w:rPr>
          <w:rFonts w:ascii="Times New Roman" w:hAnsi="Times New Roman"/>
          <w:b/>
          <w:sz w:val="28"/>
          <w:szCs w:val="28"/>
        </w:rPr>
      </w:pPr>
      <w:r w:rsidRPr="00995206">
        <w:rPr>
          <w:rFonts w:ascii="Times New Roman" w:hAnsi="Times New Roman"/>
          <w:b/>
          <w:sz w:val="28"/>
          <w:szCs w:val="28"/>
        </w:rPr>
        <w:lastRenderedPageBreak/>
        <w:t>DEDICATION</w:t>
      </w:r>
    </w:p>
    <w:p w14:paraId="1002BBD2" w14:textId="6F6791FA" w:rsidR="00995206" w:rsidRPr="00995206" w:rsidRDefault="00995206" w:rsidP="001E5BD7">
      <w:pPr>
        <w:spacing w:line="480" w:lineRule="auto"/>
        <w:jc w:val="both"/>
        <w:rPr>
          <w:rFonts w:ascii="Times New Roman" w:hAnsi="Times New Roman"/>
          <w:sz w:val="28"/>
          <w:szCs w:val="28"/>
        </w:rPr>
      </w:pPr>
      <w:r w:rsidRPr="00995206">
        <w:rPr>
          <w:rFonts w:ascii="Times New Roman" w:hAnsi="Times New Roman"/>
          <w:sz w:val="28"/>
          <w:szCs w:val="28"/>
        </w:rPr>
        <w:tab/>
        <w:t xml:space="preserve">This report is dedicated to the Almighty God, the giver of life. Also, I dedicate this report to my loving parents, </w:t>
      </w:r>
      <w:proofErr w:type="spellStart"/>
      <w:r w:rsidRPr="00995206">
        <w:rPr>
          <w:rFonts w:ascii="Times New Roman" w:hAnsi="Times New Roman"/>
          <w:sz w:val="28"/>
          <w:szCs w:val="28"/>
        </w:rPr>
        <w:t>Mr</w:t>
      </w:r>
      <w:proofErr w:type="spellEnd"/>
      <w:r w:rsidRPr="00995206">
        <w:rPr>
          <w:rFonts w:ascii="Times New Roman" w:hAnsi="Times New Roman"/>
          <w:sz w:val="28"/>
          <w:szCs w:val="28"/>
        </w:rPr>
        <w:t xml:space="preserve"> and Mrs. Oladipo for their parental care, advice, moral and financial assistanc</w:t>
      </w:r>
      <w:r w:rsidR="00AB70A9">
        <w:rPr>
          <w:rFonts w:ascii="Times New Roman" w:hAnsi="Times New Roman"/>
          <w:sz w:val="28"/>
          <w:szCs w:val="28"/>
        </w:rPr>
        <w:t>e</w:t>
      </w:r>
      <w:r w:rsidRPr="00995206">
        <w:rPr>
          <w:rFonts w:ascii="Times New Roman" w:hAnsi="Times New Roman"/>
          <w:sz w:val="28"/>
          <w:szCs w:val="28"/>
        </w:rPr>
        <w:t xml:space="preserve">. </w:t>
      </w:r>
    </w:p>
    <w:p w14:paraId="4583BCF1" w14:textId="77777777" w:rsidR="00995206" w:rsidRDefault="00995206" w:rsidP="001E5BD7">
      <w:pPr>
        <w:jc w:val="both"/>
        <w:rPr>
          <w:rFonts w:cs="Calibri"/>
          <w:b/>
          <w:sz w:val="28"/>
          <w:szCs w:val="28"/>
        </w:rPr>
      </w:pPr>
    </w:p>
    <w:p w14:paraId="594BED34" w14:textId="77777777" w:rsidR="00995206" w:rsidRDefault="00995206" w:rsidP="001E5BD7">
      <w:pPr>
        <w:jc w:val="both"/>
        <w:rPr>
          <w:rFonts w:cs="Calibri"/>
          <w:b/>
          <w:sz w:val="28"/>
          <w:szCs w:val="28"/>
        </w:rPr>
      </w:pPr>
    </w:p>
    <w:p w14:paraId="7FCFFE04" w14:textId="77777777" w:rsidR="00995206" w:rsidRDefault="00995206" w:rsidP="001E5BD7">
      <w:pPr>
        <w:jc w:val="both"/>
        <w:rPr>
          <w:rFonts w:cs="Calibri"/>
          <w:b/>
          <w:sz w:val="28"/>
          <w:szCs w:val="28"/>
        </w:rPr>
      </w:pPr>
    </w:p>
    <w:p w14:paraId="5DB54C62" w14:textId="77777777" w:rsidR="00995206" w:rsidRDefault="00995206" w:rsidP="001E5BD7">
      <w:pPr>
        <w:jc w:val="both"/>
        <w:rPr>
          <w:rFonts w:cs="Calibri"/>
          <w:b/>
          <w:sz w:val="28"/>
          <w:szCs w:val="28"/>
        </w:rPr>
      </w:pPr>
    </w:p>
    <w:p w14:paraId="2AC99326" w14:textId="77777777" w:rsidR="00995206" w:rsidRDefault="00995206" w:rsidP="001E5BD7">
      <w:pPr>
        <w:jc w:val="both"/>
        <w:rPr>
          <w:rFonts w:cs="Calibri"/>
          <w:b/>
          <w:sz w:val="28"/>
          <w:szCs w:val="28"/>
        </w:rPr>
      </w:pPr>
    </w:p>
    <w:p w14:paraId="4389CC94" w14:textId="77777777" w:rsidR="00995206" w:rsidRDefault="00995206" w:rsidP="001E5BD7">
      <w:pPr>
        <w:jc w:val="both"/>
        <w:rPr>
          <w:rFonts w:cs="Calibri"/>
          <w:b/>
          <w:sz w:val="28"/>
          <w:szCs w:val="28"/>
        </w:rPr>
      </w:pPr>
    </w:p>
    <w:p w14:paraId="1EA6BAA6" w14:textId="77777777" w:rsidR="00995206" w:rsidRDefault="00995206" w:rsidP="001E5BD7">
      <w:pPr>
        <w:jc w:val="both"/>
        <w:rPr>
          <w:rFonts w:cs="Calibri"/>
          <w:b/>
          <w:sz w:val="28"/>
          <w:szCs w:val="28"/>
        </w:rPr>
      </w:pPr>
    </w:p>
    <w:p w14:paraId="7D94B085" w14:textId="77777777" w:rsidR="00995206" w:rsidRDefault="00995206" w:rsidP="001E5BD7">
      <w:pPr>
        <w:jc w:val="both"/>
        <w:rPr>
          <w:rFonts w:cs="Calibri"/>
          <w:b/>
          <w:sz w:val="28"/>
          <w:szCs w:val="28"/>
        </w:rPr>
      </w:pPr>
    </w:p>
    <w:p w14:paraId="05D7CB92" w14:textId="77777777" w:rsidR="00995206" w:rsidRDefault="00995206" w:rsidP="001E5BD7">
      <w:pPr>
        <w:jc w:val="both"/>
        <w:rPr>
          <w:rFonts w:cs="Calibri"/>
          <w:b/>
          <w:sz w:val="28"/>
          <w:szCs w:val="28"/>
        </w:rPr>
      </w:pPr>
    </w:p>
    <w:p w14:paraId="76D00B48" w14:textId="77777777" w:rsidR="00995206" w:rsidRDefault="00995206" w:rsidP="001E5BD7">
      <w:pPr>
        <w:jc w:val="both"/>
        <w:rPr>
          <w:rFonts w:cs="Calibri"/>
          <w:b/>
          <w:sz w:val="28"/>
          <w:szCs w:val="28"/>
        </w:rPr>
      </w:pPr>
    </w:p>
    <w:p w14:paraId="12B6AECA" w14:textId="77777777" w:rsidR="00995206" w:rsidRDefault="00995206" w:rsidP="001E5BD7">
      <w:pPr>
        <w:jc w:val="both"/>
        <w:rPr>
          <w:rFonts w:cs="Calibri"/>
          <w:b/>
          <w:sz w:val="28"/>
          <w:szCs w:val="28"/>
        </w:rPr>
      </w:pPr>
    </w:p>
    <w:p w14:paraId="3BA1298D" w14:textId="77777777" w:rsidR="00995206" w:rsidRDefault="00995206" w:rsidP="001E5BD7">
      <w:pPr>
        <w:jc w:val="both"/>
        <w:rPr>
          <w:rFonts w:cs="Calibri"/>
          <w:b/>
          <w:sz w:val="28"/>
          <w:szCs w:val="28"/>
        </w:rPr>
      </w:pPr>
    </w:p>
    <w:p w14:paraId="66F5E648" w14:textId="5A625C57" w:rsidR="00995206" w:rsidRDefault="00995206" w:rsidP="001E5BD7">
      <w:pPr>
        <w:jc w:val="both"/>
        <w:rPr>
          <w:rFonts w:cs="Calibri"/>
          <w:b/>
          <w:sz w:val="28"/>
          <w:szCs w:val="28"/>
        </w:rPr>
      </w:pPr>
    </w:p>
    <w:p w14:paraId="0A7D6254" w14:textId="77B38879" w:rsidR="00995206" w:rsidRDefault="00995206" w:rsidP="001E5BD7">
      <w:pPr>
        <w:jc w:val="both"/>
        <w:rPr>
          <w:rFonts w:cs="Calibri"/>
          <w:b/>
          <w:sz w:val="28"/>
          <w:szCs w:val="28"/>
        </w:rPr>
      </w:pPr>
    </w:p>
    <w:p w14:paraId="3D87716F" w14:textId="10178352" w:rsidR="00995206" w:rsidRDefault="00995206" w:rsidP="001E5BD7">
      <w:pPr>
        <w:jc w:val="both"/>
        <w:rPr>
          <w:rFonts w:cs="Calibri"/>
          <w:b/>
          <w:sz w:val="28"/>
          <w:szCs w:val="28"/>
        </w:rPr>
      </w:pPr>
    </w:p>
    <w:p w14:paraId="7115AC04" w14:textId="6774FD60" w:rsidR="00995206" w:rsidRDefault="00995206" w:rsidP="001E5BD7">
      <w:pPr>
        <w:jc w:val="both"/>
        <w:rPr>
          <w:rFonts w:cs="Calibri"/>
          <w:b/>
          <w:sz w:val="28"/>
          <w:szCs w:val="28"/>
        </w:rPr>
      </w:pPr>
    </w:p>
    <w:p w14:paraId="1DD7F982" w14:textId="153DAAEA" w:rsidR="00995206" w:rsidRPr="00995206" w:rsidRDefault="00995206" w:rsidP="001E5BD7">
      <w:pPr>
        <w:tabs>
          <w:tab w:val="left" w:pos="3400"/>
        </w:tabs>
        <w:jc w:val="both"/>
        <w:rPr>
          <w:rFonts w:ascii="Times New Roman" w:hAnsi="Times New Roman"/>
          <w:b/>
          <w:sz w:val="28"/>
          <w:szCs w:val="28"/>
        </w:rPr>
      </w:pPr>
      <w:r w:rsidRPr="00995206">
        <w:rPr>
          <w:rFonts w:ascii="Times New Roman" w:hAnsi="Times New Roman"/>
          <w:b/>
          <w:sz w:val="28"/>
          <w:szCs w:val="28"/>
        </w:rPr>
        <w:lastRenderedPageBreak/>
        <w:t>ACKNOWLEDGEMENT</w:t>
      </w:r>
    </w:p>
    <w:p w14:paraId="018BC37A" w14:textId="6B786147" w:rsidR="00995206" w:rsidRPr="00995206" w:rsidRDefault="00995206" w:rsidP="001E5BD7">
      <w:pPr>
        <w:spacing w:line="480" w:lineRule="auto"/>
        <w:jc w:val="both"/>
        <w:rPr>
          <w:rFonts w:ascii="Times New Roman" w:hAnsi="Times New Roman"/>
          <w:sz w:val="28"/>
          <w:szCs w:val="28"/>
        </w:rPr>
      </w:pPr>
      <w:r w:rsidRPr="00995206">
        <w:rPr>
          <w:rFonts w:ascii="Times New Roman" w:hAnsi="Times New Roman"/>
          <w:sz w:val="28"/>
          <w:szCs w:val="28"/>
        </w:rPr>
        <w:tab/>
      </w:r>
      <w:r w:rsidRPr="00995206">
        <w:rPr>
          <w:rFonts w:ascii="Times New Roman" w:hAnsi="Times New Roman"/>
          <w:sz w:val="28"/>
          <w:szCs w:val="28"/>
        </w:rPr>
        <w:tab/>
        <w:t xml:space="preserve">Firstly, I want to appreciate God for his guidance and his mercy. He has been faithful in the journey of my life, there is no way I can honor Him enough for all He has done for me.  </w:t>
      </w:r>
    </w:p>
    <w:p w14:paraId="69D6CB3A" w14:textId="1AFBF87D" w:rsidR="00995206" w:rsidRPr="00995206" w:rsidRDefault="00995206" w:rsidP="001E5BD7">
      <w:pPr>
        <w:spacing w:line="480" w:lineRule="auto"/>
        <w:jc w:val="both"/>
        <w:rPr>
          <w:rFonts w:ascii="Times New Roman" w:hAnsi="Times New Roman"/>
          <w:sz w:val="28"/>
          <w:szCs w:val="28"/>
        </w:rPr>
      </w:pPr>
      <w:r w:rsidRPr="00995206">
        <w:rPr>
          <w:rFonts w:ascii="Times New Roman" w:hAnsi="Times New Roman"/>
          <w:sz w:val="28"/>
          <w:szCs w:val="28"/>
        </w:rPr>
        <w:tab/>
        <w:t xml:space="preserve">My special appreciation goes to my mother Engr. Mrs. Oladipo </w:t>
      </w:r>
      <w:proofErr w:type="spellStart"/>
      <w:r w:rsidRPr="00995206">
        <w:rPr>
          <w:rFonts w:ascii="Times New Roman" w:hAnsi="Times New Roman"/>
          <w:sz w:val="28"/>
          <w:szCs w:val="28"/>
        </w:rPr>
        <w:t>Foluke</w:t>
      </w:r>
      <w:proofErr w:type="spellEnd"/>
      <w:r w:rsidRPr="00995206">
        <w:rPr>
          <w:rFonts w:ascii="Times New Roman" w:hAnsi="Times New Roman"/>
          <w:sz w:val="28"/>
          <w:szCs w:val="28"/>
        </w:rPr>
        <w:t xml:space="preserve"> whose advice, devotion, guidance, sacrifice, suggestions, understanding, technical advice</w:t>
      </w:r>
      <w:r w:rsidR="00AB70A9">
        <w:rPr>
          <w:rFonts w:ascii="Times New Roman" w:hAnsi="Times New Roman"/>
          <w:sz w:val="28"/>
          <w:szCs w:val="28"/>
        </w:rPr>
        <w:t xml:space="preserve"> and</w:t>
      </w:r>
      <w:r w:rsidRPr="00995206">
        <w:rPr>
          <w:rFonts w:ascii="Times New Roman" w:hAnsi="Times New Roman"/>
          <w:sz w:val="28"/>
          <w:szCs w:val="28"/>
        </w:rPr>
        <w:t xml:space="preserve"> mentoring despite her tight schedule. Thank you for your tenacity of purpose and valuable contribution. </w:t>
      </w:r>
    </w:p>
    <w:p w14:paraId="498CEF8D" w14:textId="56E3F081" w:rsidR="00995206" w:rsidRPr="00995206" w:rsidRDefault="00995206" w:rsidP="001E5BD7">
      <w:pPr>
        <w:spacing w:line="480" w:lineRule="auto"/>
        <w:jc w:val="both"/>
        <w:rPr>
          <w:rFonts w:ascii="Times New Roman" w:hAnsi="Times New Roman"/>
          <w:sz w:val="28"/>
          <w:szCs w:val="28"/>
        </w:rPr>
      </w:pPr>
      <w:r w:rsidRPr="00995206">
        <w:rPr>
          <w:rFonts w:ascii="Times New Roman" w:hAnsi="Times New Roman"/>
          <w:sz w:val="28"/>
          <w:szCs w:val="28"/>
        </w:rPr>
        <w:t xml:space="preserve">            Many thanks to the Provost College of Engineering: ENGR. PROF. </w:t>
      </w:r>
      <w:r w:rsidR="00AB70A9">
        <w:rPr>
          <w:rFonts w:ascii="Times New Roman" w:hAnsi="Times New Roman"/>
          <w:sz w:val="28"/>
          <w:szCs w:val="28"/>
        </w:rPr>
        <w:t>J. O. DADA</w:t>
      </w:r>
      <w:r w:rsidRPr="00995206">
        <w:rPr>
          <w:rFonts w:ascii="Times New Roman" w:hAnsi="Times New Roman"/>
          <w:sz w:val="28"/>
          <w:szCs w:val="28"/>
        </w:rPr>
        <w:t xml:space="preserve"> for his contributions. I am also indebted to all the academic and non-academic staff of College of Engineering for their immense contributio</w:t>
      </w:r>
      <w:r w:rsidR="00AB70A9">
        <w:rPr>
          <w:rFonts w:ascii="Times New Roman" w:hAnsi="Times New Roman"/>
          <w:sz w:val="28"/>
          <w:szCs w:val="28"/>
        </w:rPr>
        <w:t>n.</w:t>
      </w:r>
    </w:p>
    <w:p w14:paraId="3ECEE165" w14:textId="77777777" w:rsidR="00995206" w:rsidRPr="00995206" w:rsidRDefault="00995206" w:rsidP="001E5BD7">
      <w:pPr>
        <w:spacing w:line="432" w:lineRule="auto"/>
        <w:ind w:firstLine="720"/>
        <w:jc w:val="both"/>
        <w:rPr>
          <w:rFonts w:ascii="Times New Roman" w:hAnsi="Times New Roman"/>
          <w:sz w:val="28"/>
          <w:szCs w:val="28"/>
        </w:rPr>
      </w:pPr>
      <w:r w:rsidRPr="00995206">
        <w:rPr>
          <w:rFonts w:ascii="Times New Roman" w:hAnsi="Times New Roman"/>
          <w:sz w:val="28"/>
          <w:szCs w:val="28"/>
        </w:rPr>
        <w:t>My profound gratitude also extends to my colleagues for their moral support.</w:t>
      </w:r>
    </w:p>
    <w:p w14:paraId="0E2949AF" w14:textId="018E5B09" w:rsidR="00995206" w:rsidRDefault="00995206" w:rsidP="001E5BD7">
      <w:pPr>
        <w:jc w:val="both"/>
        <w:rPr>
          <w:rFonts w:cs="Calibri"/>
          <w:b/>
          <w:sz w:val="28"/>
          <w:szCs w:val="28"/>
        </w:rPr>
      </w:pPr>
    </w:p>
    <w:p w14:paraId="4D471766" w14:textId="3B598790" w:rsidR="00AB70A9" w:rsidRDefault="00AB70A9" w:rsidP="001E5BD7">
      <w:pPr>
        <w:jc w:val="both"/>
        <w:rPr>
          <w:rFonts w:cs="Calibri"/>
          <w:b/>
          <w:sz w:val="28"/>
          <w:szCs w:val="28"/>
        </w:rPr>
      </w:pPr>
    </w:p>
    <w:p w14:paraId="1E41663C" w14:textId="4DFBCE2F" w:rsidR="00AB70A9" w:rsidRDefault="00AB70A9" w:rsidP="001E5BD7">
      <w:pPr>
        <w:jc w:val="both"/>
        <w:rPr>
          <w:rFonts w:cs="Calibri"/>
          <w:b/>
          <w:sz w:val="28"/>
          <w:szCs w:val="28"/>
        </w:rPr>
      </w:pPr>
    </w:p>
    <w:p w14:paraId="5021B85D" w14:textId="77777777" w:rsidR="00AB70A9" w:rsidRDefault="00AB70A9" w:rsidP="001E5BD7">
      <w:pPr>
        <w:jc w:val="both"/>
        <w:rPr>
          <w:rFonts w:cs="Calibri"/>
          <w:b/>
          <w:sz w:val="28"/>
          <w:szCs w:val="28"/>
        </w:rPr>
      </w:pPr>
    </w:p>
    <w:p w14:paraId="4F8AD013" w14:textId="1B5D5181" w:rsidR="00995206" w:rsidRDefault="00995206" w:rsidP="001E5BD7">
      <w:pPr>
        <w:jc w:val="both"/>
        <w:rPr>
          <w:rFonts w:cs="Calibri"/>
          <w:b/>
          <w:sz w:val="28"/>
          <w:szCs w:val="28"/>
        </w:rPr>
      </w:pPr>
    </w:p>
    <w:p w14:paraId="533EFD73" w14:textId="2EABCFA9" w:rsidR="00995206" w:rsidRDefault="00995206" w:rsidP="001E5BD7">
      <w:pPr>
        <w:jc w:val="both"/>
        <w:rPr>
          <w:rFonts w:cs="Calibri"/>
          <w:b/>
          <w:sz w:val="28"/>
          <w:szCs w:val="28"/>
        </w:rPr>
      </w:pPr>
    </w:p>
    <w:p w14:paraId="104A4AF5" w14:textId="77777777" w:rsidR="00995206" w:rsidRDefault="00995206" w:rsidP="001E5BD7">
      <w:pPr>
        <w:jc w:val="both"/>
        <w:rPr>
          <w:rFonts w:cs="Calibri"/>
          <w:b/>
          <w:sz w:val="28"/>
          <w:szCs w:val="28"/>
        </w:rPr>
      </w:pPr>
    </w:p>
    <w:p w14:paraId="24CE2E35" w14:textId="3AF48FD7" w:rsidR="00F1447C" w:rsidRPr="00995206" w:rsidRDefault="00F1447C" w:rsidP="001E5BD7">
      <w:pPr>
        <w:jc w:val="both"/>
        <w:rPr>
          <w:rFonts w:cs="Calibri"/>
          <w:b/>
          <w:sz w:val="28"/>
          <w:szCs w:val="28"/>
        </w:rPr>
      </w:pPr>
      <w:r w:rsidRPr="00995206">
        <w:rPr>
          <w:rFonts w:cs="Calibri"/>
          <w:b/>
          <w:sz w:val="28"/>
          <w:szCs w:val="28"/>
        </w:rPr>
        <w:lastRenderedPageBreak/>
        <w:t>ABSTRACT</w:t>
      </w:r>
    </w:p>
    <w:p w14:paraId="14CF66B9" w14:textId="77777777" w:rsidR="00F1447C" w:rsidRPr="00995206" w:rsidRDefault="00120734" w:rsidP="001E5BD7">
      <w:pPr>
        <w:spacing w:after="0" w:line="240" w:lineRule="auto"/>
        <w:jc w:val="both"/>
        <w:rPr>
          <w:sz w:val="28"/>
          <w:szCs w:val="28"/>
        </w:rPr>
      </w:pPr>
      <w:r w:rsidRPr="00995206">
        <w:rPr>
          <w:sz w:val="28"/>
          <w:szCs w:val="28"/>
        </w:rPr>
        <w:tab/>
        <w:t xml:space="preserve">As technology progresses, traditional barriers between different engineering disciplines disappear, diminish and hence the birth of mechatronics as an interdisciplinary branch of engineering at all levels of learning to satisfy the needs of many industrial establishments. Mechatronics is a term that refers to the knowledge </w:t>
      </w:r>
      <w:r w:rsidR="003C5706" w:rsidRPr="00995206">
        <w:rPr>
          <w:sz w:val="28"/>
          <w:szCs w:val="28"/>
        </w:rPr>
        <w:t>area encompassing the traditionally separate disciplines of mechanical, electrical and computer engineering.</w:t>
      </w:r>
    </w:p>
    <w:p w14:paraId="73A474E9" w14:textId="77777777" w:rsidR="003C5706" w:rsidRDefault="003C5706" w:rsidP="001E5BD7">
      <w:pPr>
        <w:spacing w:after="0" w:line="240" w:lineRule="auto"/>
        <w:jc w:val="both"/>
      </w:pPr>
    </w:p>
    <w:p w14:paraId="07260735" w14:textId="77777777" w:rsidR="003C5706" w:rsidRDefault="003C5706" w:rsidP="001E5BD7">
      <w:pPr>
        <w:spacing w:after="0" w:line="240" w:lineRule="auto"/>
        <w:jc w:val="both"/>
      </w:pPr>
    </w:p>
    <w:p w14:paraId="58EF39C5" w14:textId="77777777" w:rsidR="003C5706" w:rsidRDefault="003C5706" w:rsidP="001E5BD7">
      <w:pPr>
        <w:spacing w:after="0" w:line="240" w:lineRule="auto"/>
        <w:jc w:val="both"/>
      </w:pPr>
    </w:p>
    <w:p w14:paraId="6C881946" w14:textId="77777777" w:rsidR="003C5706" w:rsidRDefault="003C5706" w:rsidP="001E5BD7">
      <w:pPr>
        <w:spacing w:after="0" w:line="240" w:lineRule="auto"/>
        <w:jc w:val="both"/>
      </w:pPr>
    </w:p>
    <w:p w14:paraId="3C3E830C" w14:textId="77777777" w:rsidR="003C5706" w:rsidRDefault="003C5706" w:rsidP="001E5BD7">
      <w:pPr>
        <w:spacing w:after="0" w:line="240" w:lineRule="auto"/>
        <w:jc w:val="both"/>
      </w:pPr>
    </w:p>
    <w:p w14:paraId="45363D80" w14:textId="77777777" w:rsidR="003C5706" w:rsidRDefault="003C5706" w:rsidP="001E5BD7">
      <w:pPr>
        <w:spacing w:after="0" w:line="240" w:lineRule="auto"/>
        <w:jc w:val="both"/>
      </w:pPr>
    </w:p>
    <w:p w14:paraId="4CE21EAE" w14:textId="77777777" w:rsidR="003C5706" w:rsidRDefault="003C5706" w:rsidP="001E5BD7">
      <w:pPr>
        <w:spacing w:after="0" w:line="240" w:lineRule="auto"/>
        <w:jc w:val="both"/>
      </w:pPr>
    </w:p>
    <w:p w14:paraId="19BFE87B" w14:textId="77777777" w:rsidR="003C5706" w:rsidRDefault="003C5706" w:rsidP="001E5BD7">
      <w:pPr>
        <w:spacing w:after="0" w:line="240" w:lineRule="auto"/>
        <w:jc w:val="both"/>
      </w:pPr>
    </w:p>
    <w:p w14:paraId="72468668" w14:textId="77777777" w:rsidR="003C5706" w:rsidRDefault="003C5706" w:rsidP="001E5BD7">
      <w:pPr>
        <w:spacing w:after="0" w:line="240" w:lineRule="auto"/>
        <w:jc w:val="both"/>
      </w:pPr>
    </w:p>
    <w:p w14:paraId="169F27D0" w14:textId="77777777" w:rsidR="003C5706" w:rsidRDefault="003C5706" w:rsidP="001E5BD7">
      <w:pPr>
        <w:spacing w:after="0" w:line="240" w:lineRule="auto"/>
        <w:jc w:val="both"/>
      </w:pPr>
    </w:p>
    <w:p w14:paraId="72C71CEB" w14:textId="77777777" w:rsidR="003C5706" w:rsidRDefault="003C5706" w:rsidP="001E5BD7">
      <w:pPr>
        <w:spacing w:after="0" w:line="240" w:lineRule="auto"/>
        <w:jc w:val="both"/>
      </w:pPr>
    </w:p>
    <w:p w14:paraId="5BAD52B7" w14:textId="77777777" w:rsidR="003C5706" w:rsidRDefault="003C5706" w:rsidP="001E5BD7">
      <w:pPr>
        <w:spacing w:after="0" w:line="240" w:lineRule="auto"/>
        <w:jc w:val="both"/>
      </w:pPr>
    </w:p>
    <w:p w14:paraId="234B0D53" w14:textId="77777777" w:rsidR="003C5706" w:rsidRDefault="003C5706" w:rsidP="001E5BD7">
      <w:pPr>
        <w:spacing w:after="0" w:line="240" w:lineRule="auto"/>
        <w:jc w:val="both"/>
      </w:pPr>
    </w:p>
    <w:p w14:paraId="114AF0A3" w14:textId="77777777" w:rsidR="003C5706" w:rsidRDefault="003C5706" w:rsidP="001E5BD7">
      <w:pPr>
        <w:spacing w:after="0" w:line="240" w:lineRule="auto"/>
        <w:jc w:val="both"/>
      </w:pPr>
    </w:p>
    <w:p w14:paraId="02FE5BA2" w14:textId="77777777" w:rsidR="003C5706" w:rsidRDefault="003C5706" w:rsidP="001E5BD7">
      <w:pPr>
        <w:spacing w:after="0" w:line="240" w:lineRule="auto"/>
        <w:jc w:val="both"/>
      </w:pPr>
    </w:p>
    <w:p w14:paraId="730E1517" w14:textId="77777777" w:rsidR="003C5706" w:rsidRDefault="003C5706" w:rsidP="001E5BD7">
      <w:pPr>
        <w:spacing w:after="0" w:line="240" w:lineRule="auto"/>
        <w:jc w:val="both"/>
      </w:pPr>
    </w:p>
    <w:p w14:paraId="7E4BF8E2" w14:textId="77777777" w:rsidR="003C5706" w:rsidRDefault="003C5706" w:rsidP="001E5BD7">
      <w:pPr>
        <w:spacing w:after="0" w:line="240" w:lineRule="auto"/>
        <w:jc w:val="both"/>
      </w:pPr>
    </w:p>
    <w:p w14:paraId="4397EBAA" w14:textId="77777777" w:rsidR="003C5706" w:rsidRDefault="003C5706" w:rsidP="001E5BD7">
      <w:pPr>
        <w:spacing w:after="0" w:line="240" w:lineRule="auto"/>
        <w:jc w:val="both"/>
      </w:pPr>
    </w:p>
    <w:p w14:paraId="3638B273" w14:textId="77777777" w:rsidR="003C5706" w:rsidRDefault="003C5706" w:rsidP="001E5BD7">
      <w:pPr>
        <w:spacing w:after="0" w:line="240" w:lineRule="auto"/>
        <w:jc w:val="both"/>
      </w:pPr>
    </w:p>
    <w:p w14:paraId="3822A983" w14:textId="77777777" w:rsidR="003C5706" w:rsidRDefault="003C5706" w:rsidP="001E5BD7">
      <w:pPr>
        <w:spacing w:after="0" w:line="240" w:lineRule="auto"/>
        <w:jc w:val="both"/>
      </w:pPr>
    </w:p>
    <w:p w14:paraId="24CDE839" w14:textId="77777777" w:rsidR="003C5706" w:rsidRDefault="003C5706" w:rsidP="001E5BD7">
      <w:pPr>
        <w:spacing w:after="0" w:line="240" w:lineRule="auto"/>
        <w:jc w:val="both"/>
      </w:pPr>
    </w:p>
    <w:p w14:paraId="0A52A030" w14:textId="77777777" w:rsidR="003C5706" w:rsidRDefault="003C5706" w:rsidP="001E5BD7">
      <w:pPr>
        <w:spacing w:after="0" w:line="240" w:lineRule="auto"/>
        <w:jc w:val="both"/>
      </w:pPr>
    </w:p>
    <w:p w14:paraId="1ED7FDDF" w14:textId="77777777" w:rsidR="006D0395" w:rsidRPr="006D0395" w:rsidRDefault="006D0395" w:rsidP="001E5BD7">
      <w:pPr>
        <w:spacing w:after="0" w:line="240" w:lineRule="auto"/>
        <w:jc w:val="both"/>
      </w:pPr>
    </w:p>
    <w:p w14:paraId="5F3322D6" w14:textId="77777777" w:rsidR="003C5706" w:rsidRDefault="003C5706" w:rsidP="001E5BD7">
      <w:pPr>
        <w:spacing w:after="0" w:line="240" w:lineRule="auto"/>
        <w:jc w:val="both"/>
      </w:pPr>
    </w:p>
    <w:p w14:paraId="47CC48E1" w14:textId="77777777" w:rsidR="003C5706" w:rsidRDefault="003C5706" w:rsidP="001E5BD7">
      <w:pPr>
        <w:spacing w:after="0" w:line="240" w:lineRule="auto"/>
        <w:jc w:val="both"/>
      </w:pPr>
    </w:p>
    <w:p w14:paraId="0314B11D" w14:textId="77777777" w:rsidR="003C5706" w:rsidRDefault="003C5706" w:rsidP="001E5BD7">
      <w:pPr>
        <w:spacing w:after="0" w:line="240" w:lineRule="auto"/>
        <w:jc w:val="both"/>
      </w:pPr>
    </w:p>
    <w:p w14:paraId="4BDB630D" w14:textId="77777777" w:rsidR="003C5706" w:rsidRDefault="003C5706" w:rsidP="001E5BD7">
      <w:pPr>
        <w:spacing w:after="0" w:line="240" w:lineRule="auto"/>
        <w:jc w:val="both"/>
      </w:pPr>
    </w:p>
    <w:p w14:paraId="3A73C86F" w14:textId="77777777" w:rsidR="003C5706" w:rsidRDefault="003C5706" w:rsidP="001E5BD7">
      <w:pPr>
        <w:spacing w:after="0" w:line="240" w:lineRule="auto"/>
        <w:jc w:val="both"/>
      </w:pPr>
    </w:p>
    <w:p w14:paraId="06DD2B96" w14:textId="77777777" w:rsidR="003C5706" w:rsidRDefault="003C5706" w:rsidP="001E5BD7">
      <w:pPr>
        <w:spacing w:after="0" w:line="240" w:lineRule="auto"/>
        <w:jc w:val="both"/>
      </w:pPr>
    </w:p>
    <w:p w14:paraId="6DDDC420" w14:textId="77777777" w:rsidR="003C5706" w:rsidRDefault="003C5706" w:rsidP="001E5BD7">
      <w:pPr>
        <w:spacing w:after="0" w:line="240" w:lineRule="auto"/>
        <w:jc w:val="both"/>
      </w:pPr>
    </w:p>
    <w:p w14:paraId="6FB9E706" w14:textId="77777777" w:rsidR="00F1447C" w:rsidRPr="00B61FFA" w:rsidRDefault="00F1447C" w:rsidP="001E5BD7">
      <w:pPr>
        <w:spacing w:after="0" w:line="240" w:lineRule="auto"/>
        <w:jc w:val="both"/>
        <w:rPr>
          <w:rFonts w:cs="Calibri"/>
          <w:b/>
        </w:rPr>
      </w:pPr>
    </w:p>
    <w:p w14:paraId="49E0C47E" w14:textId="77777777" w:rsidR="00A179ED" w:rsidRDefault="00A179ED" w:rsidP="001E5BD7">
      <w:pPr>
        <w:spacing w:after="0" w:line="240" w:lineRule="auto"/>
        <w:jc w:val="both"/>
      </w:pPr>
    </w:p>
    <w:p w14:paraId="70C9A831" w14:textId="24FCBC06" w:rsidR="00B30083" w:rsidRDefault="00B30083" w:rsidP="001E5BD7">
      <w:pPr>
        <w:spacing w:after="0" w:line="240" w:lineRule="auto"/>
        <w:jc w:val="both"/>
        <w:rPr>
          <w:sz w:val="20"/>
          <w:szCs w:val="20"/>
        </w:rPr>
      </w:pPr>
    </w:p>
    <w:p w14:paraId="0EC60774" w14:textId="77777777" w:rsidR="008A3901" w:rsidRDefault="008A3901" w:rsidP="001E5BD7">
      <w:pPr>
        <w:spacing w:after="0" w:line="240" w:lineRule="auto"/>
        <w:jc w:val="both"/>
      </w:pPr>
    </w:p>
    <w:p w14:paraId="03464329" w14:textId="77777777" w:rsidR="00B30083" w:rsidRPr="00B30083" w:rsidRDefault="00B30083" w:rsidP="001E5BD7">
      <w:pPr>
        <w:spacing w:after="0" w:line="240" w:lineRule="auto"/>
        <w:jc w:val="both"/>
      </w:pPr>
    </w:p>
    <w:p w14:paraId="398B355E" w14:textId="77777777" w:rsidR="00335FCE" w:rsidRDefault="00335FCE" w:rsidP="001E5BD7">
      <w:pPr>
        <w:jc w:val="both"/>
        <w:rPr>
          <w:rFonts w:cs="Calibri"/>
          <w:b/>
        </w:rPr>
      </w:pPr>
    </w:p>
    <w:p w14:paraId="2C8B16D7" w14:textId="77777777" w:rsidR="00335FCE" w:rsidRDefault="00335FCE" w:rsidP="001E5BD7">
      <w:pPr>
        <w:tabs>
          <w:tab w:val="left" w:pos="5326"/>
        </w:tabs>
        <w:jc w:val="both"/>
        <w:rPr>
          <w:rFonts w:ascii="Times New Roman" w:hAnsi="Times New Roman"/>
          <w:sz w:val="24"/>
          <w:szCs w:val="24"/>
        </w:rPr>
      </w:pPr>
      <w:r>
        <w:rPr>
          <w:rFonts w:ascii="Times New Roman" w:hAnsi="Times New Roman"/>
          <w:b/>
          <w:sz w:val="24"/>
          <w:szCs w:val="24"/>
        </w:rPr>
        <w:lastRenderedPageBreak/>
        <w:t>TABLE OF CONTENT</w:t>
      </w:r>
    </w:p>
    <w:p w14:paraId="6EF80FB8" w14:textId="77777777" w:rsidR="00335FCE" w:rsidRDefault="00335FCE" w:rsidP="001E5BD7">
      <w:pPr>
        <w:tabs>
          <w:tab w:val="left" w:pos="5326"/>
        </w:tabs>
        <w:jc w:val="both"/>
        <w:rPr>
          <w:rFonts w:ascii="Times New Roman" w:hAnsi="Times New Roman"/>
          <w:sz w:val="24"/>
          <w:szCs w:val="24"/>
        </w:rPr>
      </w:pPr>
      <w:r>
        <w:rPr>
          <w:rFonts w:ascii="Times New Roman" w:hAnsi="Times New Roman"/>
          <w:sz w:val="24"/>
          <w:szCs w:val="24"/>
        </w:rPr>
        <w:t xml:space="preserve">      TITLE                                                                                                              PAGES</w:t>
      </w:r>
    </w:p>
    <w:p w14:paraId="673D8B19" w14:textId="1B1136E4" w:rsidR="008A3901" w:rsidRDefault="008A3901" w:rsidP="001E5BD7">
      <w:pPr>
        <w:tabs>
          <w:tab w:val="left" w:pos="5326"/>
        </w:tabs>
        <w:jc w:val="both"/>
        <w:rPr>
          <w:rFonts w:ascii="Times New Roman" w:hAnsi="Times New Roman"/>
          <w:sz w:val="24"/>
          <w:szCs w:val="24"/>
        </w:rPr>
      </w:pPr>
      <w:r>
        <w:rPr>
          <w:rFonts w:ascii="Times New Roman" w:hAnsi="Times New Roman"/>
          <w:sz w:val="24"/>
          <w:szCs w:val="24"/>
        </w:rPr>
        <w:t>Certification …………………………………………………………………….       2</w:t>
      </w:r>
    </w:p>
    <w:p w14:paraId="3F0E36DE" w14:textId="3C6A8A11" w:rsidR="008A3901" w:rsidRDefault="008A3901" w:rsidP="001E5BD7">
      <w:pPr>
        <w:tabs>
          <w:tab w:val="left" w:pos="5326"/>
        </w:tabs>
        <w:jc w:val="both"/>
        <w:rPr>
          <w:rFonts w:ascii="Times New Roman" w:hAnsi="Times New Roman"/>
          <w:sz w:val="24"/>
          <w:szCs w:val="24"/>
        </w:rPr>
      </w:pPr>
      <w:r>
        <w:rPr>
          <w:rFonts w:ascii="Times New Roman" w:hAnsi="Times New Roman"/>
          <w:sz w:val="24"/>
          <w:szCs w:val="24"/>
        </w:rPr>
        <w:t>Dedication ………………………………………………………………………       3</w:t>
      </w:r>
    </w:p>
    <w:p w14:paraId="1F5BB4FF" w14:textId="0FFFDBEC" w:rsidR="008A3901" w:rsidRDefault="008A3901" w:rsidP="001E5BD7">
      <w:pPr>
        <w:tabs>
          <w:tab w:val="left" w:pos="5326"/>
        </w:tabs>
        <w:jc w:val="both"/>
        <w:rPr>
          <w:rFonts w:ascii="Times New Roman" w:hAnsi="Times New Roman"/>
          <w:sz w:val="24"/>
          <w:szCs w:val="24"/>
        </w:rPr>
      </w:pPr>
      <w:r>
        <w:rPr>
          <w:rFonts w:ascii="Times New Roman" w:hAnsi="Times New Roman"/>
          <w:sz w:val="24"/>
          <w:szCs w:val="24"/>
        </w:rPr>
        <w:t>Acknowledgement ………………………………………………………………      4</w:t>
      </w:r>
    </w:p>
    <w:p w14:paraId="1C3B6604" w14:textId="53481C6B" w:rsidR="008A3901" w:rsidRDefault="008A3901" w:rsidP="001E5BD7">
      <w:pPr>
        <w:tabs>
          <w:tab w:val="left" w:pos="5326"/>
        </w:tabs>
        <w:jc w:val="both"/>
        <w:rPr>
          <w:rFonts w:ascii="Times New Roman" w:hAnsi="Times New Roman"/>
          <w:sz w:val="24"/>
          <w:szCs w:val="24"/>
        </w:rPr>
      </w:pPr>
      <w:r>
        <w:rPr>
          <w:rFonts w:ascii="Times New Roman" w:hAnsi="Times New Roman"/>
          <w:sz w:val="24"/>
          <w:szCs w:val="24"/>
        </w:rPr>
        <w:t>Abstract ………………………………………………………………………….      5</w:t>
      </w:r>
    </w:p>
    <w:p w14:paraId="2DC576F4" w14:textId="7F56E560" w:rsidR="008A3901" w:rsidRDefault="008A3901" w:rsidP="001E5BD7">
      <w:pPr>
        <w:tabs>
          <w:tab w:val="left" w:pos="5326"/>
        </w:tabs>
        <w:jc w:val="both"/>
        <w:rPr>
          <w:rFonts w:ascii="Times New Roman" w:hAnsi="Times New Roman"/>
          <w:sz w:val="24"/>
          <w:szCs w:val="24"/>
        </w:rPr>
      </w:pPr>
      <w:r>
        <w:rPr>
          <w:rFonts w:ascii="Times New Roman" w:hAnsi="Times New Roman"/>
          <w:sz w:val="24"/>
          <w:szCs w:val="24"/>
        </w:rPr>
        <w:t xml:space="preserve">Table of Content ……………………………………  …………..………………     6    </w:t>
      </w:r>
    </w:p>
    <w:p w14:paraId="0B713DC5" w14:textId="651BBA15" w:rsidR="008A3901" w:rsidRDefault="008A3901" w:rsidP="001E5BD7">
      <w:pPr>
        <w:tabs>
          <w:tab w:val="left" w:pos="5326"/>
        </w:tabs>
        <w:jc w:val="both"/>
        <w:rPr>
          <w:rFonts w:ascii="Times New Roman" w:hAnsi="Times New Roman"/>
          <w:sz w:val="24"/>
          <w:szCs w:val="24"/>
        </w:rPr>
      </w:pPr>
      <w:r>
        <w:rPr>
          <w:rFonts w:ascii="Times New Roman" w:hAnsi="Times New Roman"/>
          <w:sz w:val="24"/>
          <w:szCs w:val="24"/>
        </w:rPr>
        <w:t xml:space="preserve">List of Figures ……………………………………………………………………     7   </w:t>
      </w:r>
    </w:p>
    <w:p w14:paraId="08E79535" w14:textId="77777777" w:rsidR="006D0395" w:rsidRDefault="006D0395" w:rsidP="001E5BD7">
      <w:pPr>
        <w:tabs>
          <w:tab w:val="left" w:pos="5760"/>
        </w:tabs>
        <w:jc w:val="both"/>
        <w:rPr>
          <w:rFonts w:ascii="Times New Roman" w:hAnsi="Times New Roman"/>
          <w:sz w:val="24"/>
          <w:szCs w:val="24"/>
        </w:rPr>
      </w:pPr>
    </w:p>
    <w:p w14:paraId="3753B745" w14:textId="77777777" w:rsidR="00335FCE" w:rsidRDefault="00335FCE" w:rsidP="001E5BD7">
      <w:pPr>
        <w:tabs>
          <w:tab w:val="left" w:pos="5760"/>
        </w:tabs>
        <w:jc w:val="both"/>
        <w:rPr>
          <w:rFonts w:ascii="Times New Roman" w:hAnsi="Times New Roman"/>
          <w:sz w:val="24"/>
          <w:szCs w:val="24"/>
        </w:rPr>
      </w:pPr>
      <w:r>
        <w:rPr>
          <w:rFonts w:ascii="Times New Roman" w:hAnsi="Times New Roman"/>
          <w:sz w:val="24"/>
          <w:szCs w:val="24"/>
        </w:rPr>
        <w:t>Chapter 1</w:t>
      </w:r>
      <w:r>
        <w:rPr>
          <w:rFonts w:ascii="Times New Roman" w:hAnsi="Times New Roman"/>
          <w:sz w:val="24"/>
          <w:szCs w:val="24"/>
        </w:rPr>
        <w:tab/>
      </w:r>
    </w:p>
    <w:p w14:paraId="21AAA191" w14:textId="7C21B443" w:rsidR="00335FCE" w:rsidRDefault="00335FCE" w:rsidP="001E5BD7">
      <w:pPr>
        <w:jc w:val="both"/>
        <w:rPr>
          <w:rFonts w:ascii="Times New Roman" w:hAnsi="Times New Roman"/>
          <w:sz w:val="24"/>
          <w:szCs w:val="24"/>
        </w:rPr>
      </w:pPr>
      <w:r>
        <w:rPr>
          <w:rFonts w:ascii="Times New Roman" w:hAnsi="Times New Roman"/>
          <w:sz w:val="24"/>
          <w:szCs w:val="24"/>
        </w:rPr>
        <w:t xml:space="preserve">        Introduction………………...…………………………………………………       </w:t>
      </w:r>
      <w:r w:rsidR="00E0787F">
        <w:rPr>
          <w:rFonts w:ascii="Times New Roman" w:hAnsi="Times New Roman"/>
          <w:sz w:val="24"/>
          <w:szCs w:val="24"/>
        </w:rPr>
        <w:t>8</w:t>
      </w:r>
    </w:p>
    <w:p w14:paraId="2A0506CD" w14:textId="65B3FDA1" w:rsidR="00335FCE" w:rsidRDefault="00335FCE" w:rsidP="001E5BD7">
      <w:pPr>
        <w:jc w:val="both"/>
        <w:rPr>
          <w:rFonts w:ascii="Times New Roman" w:hAnsi="Times New Roman"/>
          <w:sz w:val="24"/>
          <w:szCs w:val="24"/>
        </w:rPr>
      </w:pPr>
      <w:r>
        <w:rPr>
          <w:rFonts w:ascii="Times New Roman" w:hAnsi="Times New Roman"/>
          <w:sz w:val="24"/>
          <w:szCs w:val="24"/>
        </w:rPr>
        <w:t xml:space="preserve">1.1   </w:t>
      </w:r>
      <w:r w:rsidR="006D0395">
        <w:rPr>
          <w:rFonts w:ascii="Times New Roman" w:hAnsi="Times New Roman"/>
          <w:sz w:val="24"/>
          <w:szCs w:val="24"/>
        </w:rPr>
        <w:t>What is Corona Virus</w:t>
      </w:r>
      <w:r>
        <w:rPr>
          <w:rFonts w:ascii="Times New Roman" w:hAnsi="Times New Roman"/>
          <w:sz w:val="24"/>
          <w:szCs w:val="24"/>
        </w:rPr>
        <w:t xml:space="preserve"> ……….………………………………………………....     </w:t>
      </w:r>
      <w:r w:rsidR="00E0787F">
        <w:rPr>
          <w:rFonts w:ascii="Times New Roman" w:hAnsi="Times New Roman"/>
          <w:sz w:val="24"/>
          <w:szCs w:val="24"/>
        </w:rPr>
        <w:t>8</w:t>
      </w:r>
    </w:p>
    <w:p w14:paraId="1DE2B91F" w14:textId="4C7E68DF" w:rsidR="00335FCE" w:rsidRDefault="00016CA6" w:rsidP="001E5BD7">
      <w:pPr>
        <w:jc w:val="both"/>
        <w:rPr>
          <w:rFonts w:ascii="Times New Roman" w:hAnsi="Times New Roman"/>
          <w:sz w:val="24"/>
          <w:szCs w:val="24"/>
        </w:rPr>
      </w:pPr>
      <w:r>
        <w:rPr>
          <w:rFonts w:ascii="Times New Roman" w:hAnsi="Times New Roman"/>
          <w:sz w:val="24"/>
          <w:szCs w:val="24"/>
        </w:rPr>
        <w:t xml:space="preserve">1.2   History of Corona Virus.…….………………………………………………....     </w:t>
      </w:r>
      <w:r w:rsidR="00E0787F">
        <w:rPr>
          <w:rFonts w:ascii="Times New Roman" w:hAnsi="Times New Roman"/>
          <w:sz w:val="24"/>
          <w:szCs w:val="24"/>
        </w:rPr>
        <w:t>9</w:t>
      </w:r>
    </w:p>
    <w:p w14:paraId="10440E8D" w14:textId="0464C871" w:rsidR="00016CA6" w:rsidRDefault="00016CA6" w:rsidP="001E5BD7">
      <w:pPr>
        <w:jc w:val="both"/>
        <w:rPr>
          <w:rFonts w:ascii="Times New Roman" w:hAnsi="Times New Roman"/>
          <w:sz w:val="24"/>
          <w:szCs w:val="24"/>
        </w:rPr>
      </w:pPr>
      <w:r>
        <w:rPr>
          <w:rFonts w:ascii="Times New Roman" w:hAnsi="Times New Roman"/>
          <w:sz w:val="24"/>
          <w:szCs w:val="24"/>
        </w:rPr>
        <w:t>1.</w:t>
      </w:r>
      <w:r w:rsidR="00D86444">
        <w:rPr>
          <w:rFonts w:ascii="Times New Roman" w:hAnsi="Times New Roman"/>
          <w:sz w:val="24"/>
          <w:szCs w:val="24"/>
        </w:rPr>
        <w:t>3</w:t>
      </w:r>
      <w:r>
        <w:rPr>
          <w:rFonts w:ascii="Times New Roman" w:hAnsi="Times New Roman"/>
          <w:sz w:val="24"/>
          <w:szCs w:val="24"/>
        </w:rPr>
        <w:t xml:space="preserve">   </w:t>
      </w:r>
      <w:r w:rsidR="00D86444">
        <w:rPr>
          <w:rFonts w:ascii="Times New Roman" w:hAnsi="Times New Roman"/>
          <w:sz w:val="24"/>
          <w:szCs w:val="24"/>
        </w:rPr>
        <w:t>How did the Outbreak Start? ………</w:t>
      </w:r>
      <w:r w:rsidR="008A3901">
        <w:rPr>
          <w:rFonts w:ascii="Times New Roman" w:hAnsi="Times New Roman"/>
          <w:sz w:val="24"/>
          <w:szCs w:val="24"/>
        </w:rPr>
        <w:t>..</w:t>
      </w:r>
      <w:r>
        <w:rPr>
          <w:rFonts w:ascii="Times New Roman" w:hAnsi="Times New Roman"/>
          <w:sz w:val="24"/>
          <w:szCs w:val="24"/>
        </w:rPr>
        <w:t xml:space="preserve">………………………………………....     </w:t>
      </w:r>
      <w:r w:rsidR="00E0787F">
        <w:rPr>
          <w:rFonts w:ascii="Times New Roman" w:hAnsi="Times New Roman"/>
          <w:sz w:val="24"/>
          <w:szCs w:val="24"/>
        </w:rPr>
        <w:t xml:space="preserve">9 </w:t>
      </w:r>
      <w:r w:rsidR="0014473A">
        <w:rPr>
          <w:rFonts w:ascii="Times New Roman" w:hAnsi="Times New Roman"/>
          <w:sz w:val="24"/>
          <w:szCs w:val="24"/>
        </w:rPr>
        <w:t>–</w:t>
      </w:r>
      <w:r w:rsidR="00E0787F">
        <w:rPr>
          <w:rFonts w:ascii="Times New Roman" w:hAnsi="Times New Roman"/>
          <w:sz w:val="24"/>
          <w:szCs w:val="24"/>
        </w:rPr>
        <w:t xml:space="preserve"> 10</w:t>
      </w:r>
    </w:p>
    <w:p w14:paraId="2DB47992" w14:textId="44B5654C" w:rsidR="0014473A" w:rsidRPr="00D86444" w:rsidRDefault="0014473A" w:rsidP="001E5BD7">
      <w:pPr>
        <w:jc w:val="both"/>
        <w:rPr>
          <w:rFonts w:ascii="Times New Roman" w:hAnsi="Times New Roman"/>
          <w:sz w:val="24"/>
          <w:szCs w:val="24"/>
        </w:rPr>
      </w:pPr>
      <w:r>
        <w:rPr>
          <w:rFonts w:ascii="Times New Roman" w:hAnsi="Times New Roman"/>
          <w:sz w:val="24"/>
          <w:szCs w:val="24"/>
        </w:rPr>
        <w:t>1.4   What are the symptoms of Corona Virus?..........................................................     10</w:t>
      </w:r>
    </w:p>
    <w:p w14:paraId="70907F9C" w14:textId="77777777" w:rsidR="00016CA6" w:rsidRPr="00016CA6" w:rsidRDefault="00016CA6" w:rsidP="001E5BD7">
      <w:pPr>
        <w:spacing w:after="0" w:line="240" w:lineRule="auto"/>
        <w:jc w:val="both"/>
      </w:pPr>
    </w:p>
    <w:p w14:paraId="7107B4C2" w14:textId="77777777" w:rsidR="00016CA6" w:rsidRPr="00016CA6" w:rsidRDefault="00016CA6" w:rsidP="001E5BD7">
      <w:pPr>
        <w:spacing w:after="0" w:line="240" w:lineRule="auto"/>
        <w:jc w:val="both"/>
      </w:pPr>
    </w:p>
    <w:p w14:paraId="1DE49B27" w14:textId="77777777" w:rsidR="00335FCE" w:rsidRDefault="00335FCE" w:rsidP="001E5BD7">
      <w:pPr>
        <w:jc w:val="both"/>
        <w:rPr>
          <w:rFonts w:ascii="Times New Roman" w:hAnsi="Times New Roman"/>
          <w:sz w:val="24"/>
          <w:szCs w:val="24"/>
        </w:rPr>
      </w:pPr>
      <w:r>
        <w:rPr>
          <w:rFonts w:ascii="Times New Roman" w:hAnsi="Times New Roman"/>
          <w:sz w:val="24"/>
          <w:szCs w:val="24"/>
        </w:rPr>
        <w:t>Chapter 2</w:t>
      </w:r>
    </w:p>
    <w:p w14:paraId="6620E62E" w14:textId="139E81B1" w:rsidR="00335FCE" w:rsidRDefault="00335FCE" w:rsidP="001E5BD7">
      <w:pPr>
        <w:jc w:val="both"/>
        <w:rPr>
          <w:rFonts w:ascii="Times New Roman" w:hAnsi="Times New Roman"/>
          <w:caps/>
          <w:sz w:val="24"/>
          <w:szCs w:val="24"/>
        </w:rPr>
      </w:pPr>
      <w:r>
        <w:rPr>
          <w:rFonts w:ascii="Times New Roman" w:hAnsi="Times New Roman"/>
          <w:sz w:val="24"/>
          <w:szCs w:val="24"/>
        </w:rPr>
        <w:t xml:space="preserve">        Literature Review ……………………………………………………………….    </w:t>
      </w:r>
      <w:r w:rsidR="00A91DE5">
        <w:rPr>
          <w:rFonts w:ascii="Times New Roman" w:hAnsi="Times New Roman"/>
          <w:sz w:val="24"/>
          <w:szCs w:val="24"/>
        </w:rPr>
        <w:t>11</w:t>
      </w:r>
    </w:p>
    <w:p w14:paraId="6B0FEE8D" w14:textId="140A4EA8" w:rsidR="00A91DE5" w:rsidRDefault="00335FCE" w:rsidP="001E5BD7">
      <w:pPr>
        <w:jc w:val="both"/>
        <w:rPr>
          <w:rFonts w:ascii="Times New Roman" w:hAnsi="Times New Roman"/>
          <w:sz w:val="24"/>
          <w:szCs w:val="24"/>
        </w:rPr>
      </w:pPr>
      <w:r>
        <w:rPr>
          <w:rFonts w:ascii="Times New Roman" w:hAnsi="Times New Roman"/>
          <w:sz w:val="24"/>
          <w:szCs w:val="24"/>
        </w:rPr>
        <w:t xml:space="preserve">2.1   </w:t>
      </w:r>
      <w:r w:rsidR="00A91DE5">
        <w:rPr>
          <w:rFonts w:ascii="Times New Roman" w:hAnsi="Times New Roman"/>
          <w:sz w:val="24"/>
          <w:szCs w:val="24"/>
        </w:rPr>
        <w:t>Corona Virus Impact on industries</w:t>
      </w:r>
      <w:proofErr w:type="gramStart"/>
      <w:r w:rsidR="00A91DE5">
        <w:rPr>
          <w:rFonts w:ascii="Times New Roman" w:hAnsi="Times New Roman"/>
          <w:sz w:val="24"/>
          <w:szCs w:val="24"/>
        </w:rPr>
        <w:t xml:space="preserve"> ..</w:t>
      </w:r>
      <w:proofErr w:type="gramEnd"/>
      <w:r>
        <w:rPr>
          <w:rFonts w:ascii="Times New Roman" w:hAnsi="Times New Roman"/>
          <w:sz w:val="24"/>
          <w:szCs w:val="24"/>
        </w:rPr>
        <w:t xml:space="preserve">…………………………...………………..   </w:t>
      </w:r>
      <w:r w:rsidR="00A91DE5">
        <w:rPr>
          <w:rFonts w:ascii="Times New Roman" w:hAnsi="Times New Roman"/>
          <w:sz w:val="24"/>
          <w:szCs w:val="24"/>
        </w:rPr>
        <w:t>11 – 12</w:t>
      </w:r>
    </w:p>
    <w:p w14:paraId="7E2E2B81" w14:textId="59852C71" w:rsidR="00A91DE5" w:rsidRDefault="00A91DE5" w:rsidP="001E5BD7">
      <w:pPr>
        <w:jc w:val="both"/>
        <w:rPr>
          <w:rFonts w:ascii="Times New Roman" w:hAnsi="Times New Roman"/>
          <w:sz w:val="24"/>
          <w:szCs w:val="24"/>
        </w:rPr>
      </w:pPr>
      <w:r>
        <w:rPr>
          <w:rFonts w:ascii="Times New Roman" w:hAnsi="Times New Roman"/>
          <w:sz w:val="24"/>
          <w:szCs w:val="24"/>
        </w:rPr>
        <w:t>2.2   Actions Taken in Response</w:t>
      </w:r>
      <w:proofErr w:type="gramStart"/>
      <w:r>
        <w:rPr>
          <w:rFonts w:ascii="Times New Roman" w:hAnsi="Times New Roman"/>
          <w:sz w:val="24"/>
          <w:szCs w:val="24"/>
        </w:rPr>
        <w:t xml:space="preserve"> ..</w:t>
      </w:r>
      <w:proofErr w:type="gramEnd"/>
      <w:r>
        <w:rPr>
          <w:rFonts w:ascii="Times New Roman" w:hAnsi="Times New Roman"/>
          <w:sz w:val="24"/>
          <w:szCs w:val="24"/>
        </w:rPr>
        <w:t>……………………………………………………</w:t>
      </w:r>
      <w:r w:rsidR="004E3B3C">
        <w:rPr>
          <w:rFonts w:ascii="Times New Roman" w:hAnsi="Times New Roman"/>
          <w:sz w:val="24"/>
          <w:szCs w:val="24"/>
        </w:rPr>
        <w:t>.</w:t>
      </w:r>
      <w:r>
        <w:rPr>
          <w:rFonts w:ascii="Times New Roman" w:hAnsi="Times New Roman"/>
          <w:sz w:val="24"/>
          <w:szCs w:val="24"/>
        </w:rPr>
        <w:t xml:space="preserve">   12 -13</w:t>
      </w:r>
    </w:p>
    <w:p w14:paraId="11E5295E" w14:textId="003F4B21" w:rsidR="00A91DE5" w:rsidRDefault="00A91DE5" w:rsidP="001E5BD7">
      <w:pPr>
        <w:jc w:val="both"/>
        <w:rPr>
          <w:rFonts w:ascii="Times New Roman" w:hAnsi="Times New Roman"/>
          <w:sz w:val="24"/>
          <w:szCs w:val="24"/>
        </w:rPr>
      </w:pPr>
      <w:r>
        <w:rPr>
          <w:rFonts w:ascii="Times New Roman" w:hAnsi="Times New Roman"/>
          <w:sz w:val="24"/>
          <w:szCs w:val="24"/>
        </w:rPr>
        <w:t>2.3</w:t>
      </w:r>
      <w:r w:rsidR="004E3B3C">
        <w:rPr>
          <w:rFonts w:ascii="Times New Roman" w:hAnsi="Times New Roman"/>
          <w:sz w:val="24"/>
          <w:szCs w:val="24"/>
        </w:rPr>
        <w:t>.1</w:t>
      </w:r>
      <w:r>
        <w:rPr>
          <w:rFonts w:ascii="Times New Roman" w:hAnsi="Times New Roman"/>
          <w:sz w:val="24"/>
          <w:szCs w:val="24"/>
        </w:rPr>
        <w:t xml:space="preserve">   Health Impact of Covid-19 on engineering …………………………………</w:t>
      </w:r>
      <w:r w:rsidR="004E3B3C">
        <w:rPr>
          <w:rFonts w:ascii="Times New Roman" w:hAnsi="Times New Roman"/>
          <w:sz w:val="24"/>
          <w:szCs w:val="24"/>
        </w:rPr>
        <w:t>..</w:t>
      </w:r>
      <w:r>
        <w:rPr>
          <w:rFonts w:ascii="Times New Roman" w:hAnsi="Times New Roman"/>
          <w:sz w:val="24"/>
          <w:szCs w:val="24"/>
        </w:rPr>
        <w:t>..   1</w:t>
      </w:r>
      <w:r w:rsidR="003A2570">
        <w:rPr>
          <w:rFonts w:ascii="Times New Roman" w:hAnsi="Times New Roman"/>
          <w:sz w:val="24"/>
          <w:szCs w:val="24"/>
        </w:rPr>
        <w:t>4</w:t>
      </w:r>
    </w:p>
    <w:p w14:paraId="160E1E79" w14:textId="777C9093" w:rsidR="004E3B3C" w:rsidRDefault="004E3B3C" w:rsidP="001E5BD7">
      <w:pPr>
        <w:jc w:val="both"/>
        <w:rPr>
          <w:rStyle w:val="Strong"/>
          <w:rFonts w:ascii="Times New Roman" w:hAnsi="Times New Roman"/>
          <w:b w:val="0"/>
          <w:bCs w:val="0"/>
          <w:color w:val="333333"/>
          <w:sz w:val="24"/>
          <w:szCs w:val="24"/>
          <w:shd w:val="clear" w:color="auto" w:fill="FFFFFF"/>
        </w:rPr>
      </w:pPr>
      <w:r w:rsidRPr="003A1A4A">
        <w:rPr>
          <w:rStyle w:val="Strong"/>
          <w:rFonts w:ascii="Times New Roman" w:hAnsi="Times New Roman"/>
          <w:b w:val="0"/>
          <w:bCs w:val="0"/>
          <w:color w:val="333333"/>
          <w:sz w:val="24"/>
          <w:szCs w:val="24"/>
          <w:shd w:val="clear" w:color="auto" w:fill="FFFFFF"/>
        </w:rPr>
        <w:t>2.3.2 Measures to Be Taken By The Employers Within The Scope Of Occupational Health And Safety Regarding Coronavirus ……………………………………………………</w:t>
      </w:r>
      <w:proofErr w:type="gramStart"/>
      <w:r w:rsidRPr="003A1A4A">
        <w:rPr>
          <w:rStyle w:val="Strong"/>
          <w:rFonts w:ascii="Times New Roman" w:hAnsi="Times New Roman"/>
          <w:b w:val="0"/>
          <w:bCs w:val="0"/>
          <w:color w:val="333333"/>
          <w:sz w:val="24"/>
          <w:szCs w:val="24"/>
          <w:shd w:val="clear" w:color="auto" w:fill="FFFFFF"/>
        </w:rPr>
        <w:t>…..</w:t>
      </w:r>
      <w:proofErr w:type="gramEnd"/>
      <w:r w:rsidRPr="003A1A4A">
        <w:rPr>
          <w:rStyle w:val="Strong"/>
          <w:rFonts w:ascii="Times New Roman" w:hAnsi="Times New Roman"/>
          <w:b w:val="0"/>
          <w:bCs w:val="0"/>
          <w:color w:val="333333"/>
          <w:sz w:val="24"/>
          <w:szCs w:val="24"/>
          <w:shd w:val="clear" w:color="auto" w:fill="FFFFFF"/>
        </w:rPr>
        <w:t xml:space="preserve">   1</w:t>
      </w:r>
      <w:r w:rsidR="003A2570">
        <w:rPr>
          <w:rStyle w:val="Strong"/>
          <w:rFonts w:ascii="Times New Roman" w:hAnsi="Times New Roman"/>
          <w:b w:val="0"/>
          <w:bCs w:val="0"/>
          <w:color w:val="333333"/>
          <w:sz w:val="24"/>
          <w:szCs w:val="24"/>
          <w:shd w:val="clear" w:color="auto" w:fill="FFFFFF"/>
        </w:rPr>
        <w:t xml:space="preserve">4 </w:t>
      </w:r>
      <w:r w:rsidR="008B210D">
        <w:rPr>
          <w:rStyle w:val="Strong"/>
          <w:rFonts w:ascii="Times New Roman" w:hAnsi="Times New Roman"/>
          <w:b w:val="0"/>
          <w:bCs w:val="0"/>
          <w:color w:val="333333"/>
          <w:sz w:val="24"/>
          <w:szCs w:val="24"/>
          <w:shd w:val="clear" w:color="auto" w:fill="FFFFFF"/>
        </w:rPr>
        <w:t>–</w:t>
      </w:r>
      <w:r w:rsidR="003A2570">
        <w:rPr>
          <w:rStyle w:val="Strong"/>
          <w:rFonts w:ascii="Times New Roman" w:hAnsi="Times New Roman"/>
          <w:b w:val="0"/>
          <w:bCs w:val="0"/>
          <w:color w:val="333333"/>
          <w:sz w:val="24"/>
          <w:szCs w:val="24"/>
          <w:shd w:val="clear" w:color="auto" w:fill="FFFFFF"/>
        </w:rPr>
        <w:t xml:space="preserve"> 15</w:t>
      </w:r>
    </w:p>
    <w:p w14:paraId="00C3428E" w14:textId="4965274F" w:rsidR="008B14F0" w:rsidRDefault="008B14F0" w:rsidP="001E5BD7">
      <w:pPr>
        <w:jc w:val="both"/>
        <w:rPr>
          <w:rStyle w:val="Strong"/>
          <w:rFonts w:ascii="Times New Roman" w:hAnsi="Times New Roman"/>
          <w:b w:val="0"/>
          <w:bCs w:val="0"/>
          <w:color w:val="333333"/>
          <w:sz w:val="24"/>
          <w:szCs w:val="24"/>
          <w:shd w:val="clear" w:color="auto" w:fill="FFFFFF"/>
        </w:rPr>
      </w:pPr>
      <w:r w:rsidRPr="003A1A4A">
        <w:rPr>
          <w:rStyle w:val="Strong"/>
          <w:rFonts w:ascii="Times New Roman" w:hAnsi="Times New Roman"/>
          <w:b w:val="0"/>
          <w:bCs w:val="0"/>
          <w:color w:val="333333"/>
          <w:sz w:val="24"/>
          <w:szCs w:val="24"/>
          <w:shd w:val="clear" w:color="auto" w:fill="FFFFFF"/>
        </w:rPr>
        <w:t>2.3.</w:t>
      </w:r>
      <w:r>
        <w:rPr>
          <w:rStyle w:val="Strong"/>
          <w:rFonts w:ascii="Times New Roman" w:hAnsi="Times New Roman"/>
          <w:b w:val="0"/>
          <w:bCs w:val="0"/>
          <w:color w:val="333333"/>
          <w:sz w:val="24"/>
          <w:szCs w:val="24"/>
          <w:shd w:val="clear" w:color="auto" w:fill="FFFFFF"/>
        </w:rPr>
        <w:t>3</w:t>
      </w:r>
      <w:r w:rsidRPr="003A1A4A">
        <w:rPr>
          <w:rStyle w:val="Strong"/>
          <w:rFonts w:ascii="Times New Roman" w:hAnsi="Times New Roman"/>
          <w:b w:val="0"/>
          <w:bCs w:val="0"/>
          <w:color w:val="333333"/>
          <w:sz w:val="24"/>
          <w:szCs w:val="24"/>
          <w:shd w:val="clear" w:color="auto" w:fill="FFFFFF"/>
        </w:rPr>
        <w:t> </w:t>
      </w:r>
      <w:r>
        <w:rPr>
          <w:rStyle w:val="Strong"/>
          <w:rFonts w:ascii="Times New Roman" w:hAnsi="Times New Roman"/>
          <w:b w:val="0"/>
          <w:bCs w:val="0"/>
          <w:color w:val="333333"/>
          <w:sz w:val="24"/>
          <w:szCs w:val="24"/>
          <w:shd w:val="clear" w:color="auto" w:fill="FFFFFF"/>
        </w:rPr>
        <w:t>Occupational Hazards</w:t>
      </w:r>
      <w:r w:rsidRPr="003A1A4A">
        <w:rPr>
          <w:rStyle w:val="Strong"/>
          <w:rFonts w:ascii="Times New Roman" w:hAnsi="Times New Roman"/>
          <w:b w:val="0"/>
          <w:bCs w:val="0"/>
          <w:color w:val="333333"/>
          <w:sz w:val="24"/>
          <w:szCs w:val="24"/>
          <w:shd w:val="clear" w:color="auto" w:fill="FFFFFF"/>
        </w:rPr>
        <w:t xml:space="preserve"> </w:t>
      </w:r>
      <w:r>
        <w:rPr>
          <w:rStyle w:val="Strong"/>
          <w:rFonts w:ascii="Times New Roman" w:hAnsi="Times New Roman"/>
          <w:b w:val="0"/>
          <w:bCs w:val="0"/>
          <w:color w:val="333333"/>
          <w:sz w:val="24"/>
          <w:szCs w:val="24"/>
          <w:shd w:val="clear" w:color="auto" w:fill="FFFFFF"/>
        </w:rPr>
        <w:t>…</w:t>
      </w:r>
      <w:r w:rsidRPr="003A1A4A">
        <w:rPr>
          <w:rStyle w:val="Strong"/>
          <w:rFonts w:ascii="Times New Roman" w:hAnsi="Times New Roman"/>
          <w:b w:val="0"/>
          <w:bCs w:val="0"/>
          <w:color w:val="333333"/>
          <w:sz w:val="24"/>
          <w:szCs w:val="24"/>
          <w:shd w:val="clear" w:color="auto" w:fill="FFFFFF"/>
        </w:rPr>
        <w:t>……………………………………………………</w:t>
      </w:r>
      <w:proofErr w:type="gramStart"/>
      <w:r w:rsidRPr="003A1A4A">
        <w:rPr>
          <w:rStyle w:val="Strong"/>
          <w:rFonts w:ascii="Times New Roman" w:hAnsi="Times New Roman"/>
          <w:b w:val="0"/>
          <w:bCs w:val="0"/>
          <w:color w:val="333333"/>
          <w:sz w:val="24"/>
          <w:szCs w:val="24"/>
          <w:shd w:val="clear" w:color="auto" w:fill="FFFFFF"/>
        </w:rPr>
        <w:t>…..</w:t>
      </w:r>
      <w:proofErr w:type="gramEnd"/>
      <w:r w:rsidRPr="003A1A4A">
        <w:rPr>
          <w:rStyle w:val="Strong"/>
          <w:rFonts w:ascii="Times New Roman" w:hAnsi="Times New Roman"/>
          <w:b w:val="0"/>
          <w:bCs w:val="0"/>
          <w:color w:val="333333"/>
          <w:sz w:val="24"/>
          <w:szCs w:val="24"/>
          <w:shd w:val="clear" w:color="auto" w:fill="FFFFFF"/>
        </w:rPr>
        <w:t xml:space="preserve">   </w:t>
      </w:r>
      <w:r>
        <w:rPr>
          <w:rStyle w:val="Strong"/>
          <w:rFonts w:ascii="Times New Roman" w:hAnsi="Times New Roman"/>
          <w:b w:val="0"/>
          <w:bCs w:val="0"/>
          <w:color w:val="333333"/>
          <w:sz w:val="24"/>
          <w:szCs w:val="24"/>
          <w:shd w:val="clear" w:color="auto" w:fill="FFFFFF"/>
        </w:rPr>
        <w:t>15</w:t>
      </w:r>
    </w:p>
    <w:p w14:paraId="7782BC95" w14:textId="28930C57" w:rsidR="00335FCE" w:rsidRPr="002134AA" w:rsidRDefault="008B14F0" w:rsidP="001E5BD7">
      <w:pPr>
        <w:jc w:val="both"/>
        <w:rPr>
          <w:rFonts w:ascii="Times New Roman" w:hAnsi="Times New Roman"/>
          <w:color w:val="333333"/>
          <w:sz w:val="24"/>
          <w:szCs w:val="24"/>
          <w:shd w:val="clear" w:color="auto" w:fill="FFFFFF"/>
        </w:rPr>
      </w:pPr>
      <w:r w:rsidRPr="003A1A4A">
        <w:rPr>
          <w:rStyle w:val="Strong"/>
          <w:rFonts w:ascii="Times New Roman" w:hAnsi="Times New Roman"/>
          <w:b w:val="0"/>
          <w:bCs w:val="0"/>
          <w:color w:val="333333"/>
          <w:sz w:val="24"/>
          <w:szCs w:val="24"/>
          <w:shd w:val="clear" w:color="auto" w:fill="FFFFFF"/>
        </w:rPr>
        <w:t>2.3.</w:t>
      </w:r>
      <w:r>
        <w:rPr>
          <w:rStyle w:val="Strong"/>
          <w:rFonts w:ascii="Times New Roman" w:hAnsi="Times New Roman"/>
          <w:b w:val="0"/>
          <w:bCs w:val="0"/>
          <w:color w:val="333333"/>
          <w:sz w:val="24"/>
          <w:szCs w:val="24"/>
          <w:shd w:val="clear" w:color="auto" w:fill="FFFFFF"/>
        </w:rPr>
        <w:t>4 Types of Occupational Hazards</w:t>
      </w:r>
      <w:r w:rsidRPr="003A1A4A">
        <w:rPr>
          <w:rStyle w:val="Strong"/>
          <w:rFonts w:ascii="Times New Roman" w:hAnsi="Times New Roman"/>
          <w:b w:val="0"/>
          <w:bCs w:val="0"/>
          <w:color w:val="333333"/>
          <w:sz w:val="24"/>
          <w:szCs w:val="24"/>
          <w:shd w:val="clear" w:color="auto" w:fill="FFFFFF"/>
        </w:rPr>
        <w:t xml:space="preserve"> ……………………………………………</w:t>
      </w:r>
      <w:proofErr w:type="gramStart"/>
      <w:r w:rsidRPr="003A1A4A">
        <w:rPr>
          <w:rStyle w:val="Strong"/>
          <w:rFonts w:ascii="Times New Roman" w:hAnsi="Times New Roman"/>
          <w:b w:val="0"/>
          <w:bCs w:val="0"/>
          <w:color w:val="333333"/>
          <w:sz w:val="24"/>
          <w:szCs w:val="24"/>
          <w:shd w:val="clear" w:color="auto" w:fill="FFFFFF"/>
        </w:rPr>
        <w:t>…..</w:t>
      </w:r>
      <w:proofErr w:type="gramEnd"/>
      <w:r w:rsidRPr="003A1A4A">
        <w:rPr>
          <w:rStyle w:val="Strong"/>
          <w:rFonts w:ascii="Times New Roman" w:hAnsi="Times New Roman"/>
          <w:b w:val="0"/>
          <w:bCs w:val="0"/>
          <w:color w:val="333333"/>
          <w:sz w:val="24"/>
          <w:szCs w:val="24"/>
          <w:shd w:val="clear" w:color="auto" w:fill="FFFFFF"/>
        </w:rPr>
        <w:t xml:space="preserve">   1</w:t>
      </w:r>
      <w:r>
        <w:rPr>
          <w:rStyle w:val="Strong"/>
          <w:rFonts w:ascii="Times New Roman" w:hAnsi="Times New Roman"/>
          <w:b w:val="0"/>
          <w:bCs w:val="0"/>
          <w:color w:val="333333"/>
          <w:sz w:val="24"/>
          <w:szCs w:val="24"/>
          <w:shd w:val="clear" w:color="auto" w:fill="FFFFFF"/>
        </w:rPr>
        <w:t>5 – 16</w:t>
      </w:r>
    </w:p>
    <w:p w14:paraId="6D89A80C" w14:textId="77777777" w:rsidR="00335FCE" w:rsidRDefault="00335FCE" w:rsidP="001E5BD7">
      <w:pPr>
        <w:jc w:val="both"/>
        <w:rPr>
          <w:rFonts w:ascii="Times New Roman" w:hAnsi="Times New Roman"/>
          <w:caps/>
          <w:sz w:val="24"/>
          <w:szCs w:val="24"/>
        </w:rPr>
      </w:pPr>
      <w:r>
        <w:rPr>
          <w:rFonts w:ascii="Times New Roman" w:hAnsi="Times New Roman"/>
          <w:sz w:val="24"/>
          <w:szCs w:val="24"/>
        </w:rPr>
        <w:lastRenderedPageBreak/>
        <w:t xml:space="preserve">               Chapter Three</w:t>
      </w:r>
    </w:p>
    <w:p w14:paraId="5500C161" w14:textId="613A3C9F" w:rsidR="00335FCE" w:rsidRPr="00BF27F2" w:rsidRDefault="00335FCE" w:rsidP="001E5BD7">
      <w:pPr>
        <w:shd w:val="clear" w:color="auto" w:fill="FFFFFF"/>
        <w:spacing w:before="100" w:beforeAutospacing="1" w:after="168" w:line="240" w:lineRule="auto"/>
        <w:jc w:val="both"/>
        <w:rPr>
          <w:rFonts w:asciiTheme="minorHAnsi" w:eastAsia="Times New Roman" w:hAnsiTheme="minorHAnsi" w:cstheme="minorHAnsi"/>
          <w:b/>
          <w:bCs/>
          <w:color w:val="333333"/>
          <w:sz w:val="28"/>
          <w:szCs w:val="28"/>
          <w:lang w:eastAsia="en-NG"/>
        </w:rPr>
      </w:pPr>
      <w:r>
        <w:rPr>
          <w:rFonts w:ascii="Times New Roman" w:hAnsi="Times New Roman"/>
          <w:sz w:val="24"/>
          <w:szCs w:val="24"/>
        </w:rPr>
        <w:t>3.1</w:t>
      </w:r>
      <w:r w:rsidR="00BF27F2">
        <w:rPr>
          <w:rFonts w:ascii="Times New Roman" w:hAnsi="Times New Roman"/>
          <w:sz w:val="24"/>
          <w:szCs w:val="24"/>
        </w:rPr>
        <w:t xml:space="preserve"> </w:t>
      </w:r>
      <w:r w:rsidR="00BF27F2" w:rsidRPr="00BF27F2">
        <w:rPr>
          <w:rFonts w:ascii="Times New Roman" w:eastAsia="Times New Roman" w:hAnsi="Times New Roman"/>
          <w:color w:val="333333"/>
          <w:sz w:val="24"/>
          <w:szCs w:val="24"/>
          <w:lang w:eastAsia="en-NG"/>
        </w:rPr>
        <w:t>EQUIPMENTS TO HELP COMBAT AGAINST THE SPREAD OF COVID 19</w:t>
      </w:r>
      <w:r w:rsidR="00BF27F2">
        <w:rPr>
          <w:rFonts w:asciiTheme="minorHAnsi" w:eastAsia="Times New Roman" w:hAnsiTheme="minorHAnsi" w:cstheme="minorHAnsi"/>
          <w:b/>
          <w:bCs/>
          <w:color w:val="333333"/>
          <w:sz w:val="28"/>
          <w:szCs w:val="28"/>
          <w:lang w:eastAsia="en-NG"/>
        </w:rPr>
        <w:t xml:space="preserve"> </w:t>
      </w:r>
      <w:r>
        <w:rPr>
          <w:rFonts w:ascii="Times New Roman" w:hAnsi="Times New Roman"/>
          <w:sz w:val="24"/>
          <w:szCs w:val="24"/>
        </w:rPr>
        <w:t>…</w:t>
      </w:r>
      <w:r w:rsidR="00BF27F2">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1</w:t>
      </w:r>
      <w:r w:rsidR="002134AA">
        <w:rPr>
          <w:rFonts w:ascii="Times New Roman" w:hAnsi="Times New Roman"/>
          <w:sz w:val="24"/>
          <w:szCs w:val="24"/>
        </w:rPr>
        <w:t>7</w:t>
      </w:r>
      <w:r w:rsidR="00B360D8">
        <w:rPr>
          <w:rFonts w:ascii="Times New Roman" w:hAnsi="Times New Roman"/>
          <w:sz w:val="24"/>
          <w:szCs w:val="24"/>
        </w:rPr>
        <w:t xml:space="preserve"> - 1</w:t>
      </w:r>
      <w:r w:rsidR="002134AA">
        <w:rPr>
          <w:rFonts w:ascii="Times New Roman" w:hAnsi="Times New Roman"/>
          <w:sz w:val="24"/>
          <w:szCs w:val="24"/>
        </w:rPr>
        <w:t>8</w:t>
      </w:r>
    </w:p>
    <w:p w14:paraId="19078B2B" w14:textId="77777777" w:rsidR="00335FCE" w:rsidRDefault="00335FCE" w:rsidP="001E5BD7">
      <w:pPr>
        <w:tabs>
          <w:tab w:val="left" w:pos="5326"/>
        </w:tabs>
        <w:jc w:val="both"/>
        <w:rPr>
          <w:rFonts w:ascii="Times New Roman" w:hAnsi="Times New Roman"/>
          <w:sz w:val="24"/>
          <w:szCs w:val="24"/>
        </w:rPr>
      </w:pPr>
      <w:r>
        <w:rPr>
          <w:rFonts w:ascii="Times New Roman" w:hAnsi="Times New Roman"/>
          <w:sz w:val="24"/>
          <w:szCs w:val="24"/>
        </w:rPr>
        <w:t xml:space="preserve">         </w:t>
      </w:r>
    </w:p>
    <w:p w14:paraId="5172BDCC" w14:textId="77777777" w:rsidR="00335FCE" w:rsidRDefault="00335FCE" w:rsidP="001E5BD7">
      <w:pPr>
        <w:tabs>
          <w:tab w:val="left" w:pos="5326"/>
        </w:tabs>
        <w:jc w:val="both"/>
        <w:rPr>
          <w:rFonts w:ascii="Times New Roman" w:hAnsi="Times New Roman"/>
          <w:sz w:val="24"/>
          <w:szCs w:val="24"/>
        </w:rPr>
      </w:pPr>
      <w:r>
        <w:rPr>
          <w:rFonts w:ascii="Times New Roman" w:hAnsi="Times New Roman"/>
          <w:sz w:val="24"/>
          <w:szCs w:val="24"/>
        </w:rPr>
        <w:t xml:space="preserve">                Chapter Four </w:t>
      </w:r>
    </w:p>
    <w:p w14:paraId="39E81865" w14:textId="05DE6FF2" w:rsidR="00335FCE" w:rsidRDefault="00335FCE" w:rsidP="001E5BD7">
      <w:pPr>
        <w:jc w:val="both"/>
        <w:rPr>
          <w:rFonts w:ascii="Times New Roman" w:hAnsi="Times New Roman"/>
          <w:sz w:val="24"/>
          <w:szCs w:val="24"/>
        </w:rPr>
      </w:pPr>
      <w:r>
        <w:rPr>
          <w:rFonts w:ascii="Times New Roman" w:hAnsi="Times New Roman"/>
          <w:sz w:val="24"/>
          <w:szCs w:val="24"/>
        </w:rPr>
        <w:t>4.1     Conclusion……………………</w:t>
      </w:r>
      <w:proofErr w:type="gramStart"/>
      <w:r>
        <w:rPr>
          <w:rFonts w:ascii="Times New Roman" w:hAnsi="Times New Roman"/>
          <w:sz w:val="24"/>
          <w:szCs w:val="24"/>
        </w:rPr>
        <w:t>…..</w:t>
      </w:r>
      <w:proofErr w:type="gramEnd"/>
      <w:r>
        <w:rPr>
          <w:rFonts w:ascii="Times New Roman" w:hAnsi="Times New Roman"/>
          <w:sz w:val="24"/>
          <w:szCs w:val="24"/>
        </w:rPr>
        <w:t xml:space="preserve">……………..……………………………………    </w:t>
      </w:r>
      <w:r w:rsidR="00BF27F2">
        <w:rPr>
          <w:rFonts w:ascii="Times New Roman" w:hAnsi="Times New Roman"/>
          <w:sz w:val="24"/>
          <w:szCs w:val="24"/>
        </w:rPr>
        <w:t>1</w:t>
      </w:r>
      <w:r w:rsidR="002134AA">
        <w:rPr>
          <w:rFonts w:ascii="Times New Roman" w:hAnsi="Times New Roman"/>
          <w:sz w:val="24"/>
          <w:szCs w:val="24"/>
        </w:rPr>
        <w:t>9</w:t>
      </w:r>
    </w:p>
    <w:p w14:paraId="55786DA3" w14:textId="55BBDFB3" w:rsidR="00335FCE" w:rsidRDefault="00335FCE" w:rsidP="001E5BD7">
      <w:pPr>
        <w:jc w:val="both"/>
        <w:rPr>
          <w:rFonts w:ascii="Times New Roman" w:hAnsi="Times New Roman"/>
          <w:sz w:val="24"/>
          <w:szCs w:val="24"/>
        </w:rPr>
      </w:pPr>
      <w:r>
        <w:rPr>
          <w:rFonts w:ascii="Times New Roman" w:hAnsi="Times New Roman"/>
          <w:sz w:val="24"/>
          <w:szCs w:val="24"/>
        </w:rPr>
        <w:t xml:space="preserve">4.2     </w:t>
      </w:r>
      <w:proofErr w:type="gramStart"/>
      <w:r>
        <w:rPr>
          <w:rFonts w:ascii="Times New Roman" w:hAnsi="Times New Roman"/>
          <w:sz w:val="24"/>
          <w:szCs w:val="24"/>
        </w:rPr>
        <w:t>References  …</w:t>
      </w:r>
      <w:proofErr w:type="gramEnd"/>
      <w:r>
        <w:rPr>
          <w:rFonts w:ascii="Times New Roman" w:hAnsi="Times New Roman"/>
          <w:sz w:val="24"/>
          <w:szCs w:val="24"/>
        </w:rPr>
        <w:t xml:space="preserve">………………………………………………………………………...    </w:t>
      </w:r>
      <w:r w:rsidR="002134AA">
        <w:rPr>
          <w:rFonts w:ascii="Times New Roman" w:hAnsi="Times New Roman"/>
          <w:sz w:val="24"/>
          <w:szCs w:val="24"/>
        </w:rPr>
        <w:t>20</w:t>
      </w:r>
    </w:p>
    <w:p w14:paraId="0812E5AD" w14:textId="77777777" w:rsidR="00335FCE" w:rsidRDefault="00335FCE" w:rsidP="001E5BD7">
      <w:pPr>
        <w:jc w:val="both"/>
        <w:rPr>
          <w:rFonts w:cs="Calibri"/>
          <w:b/>
        </w:rPr>
      </w:pPr>
    </w:p>
    <w:p w14:paraId="5801E10F" w14:textId="77777777" w:rsidR="00335FCE" w:rsidRDefault="00335FCE" w:rsidP="001E5BD7">
      <w:pPr>
        <w:jc w:val="both"/>
        <w:rPr>
          <w:rFonts w:cs="Calibri"/>
          <w:b/>
        </w:rPr>
      </w:pPr>
    </w:p>
    <w:p w14:paraId="5B23D3AA" w14:textId="77777777" w:rsidR="00335FCE" w:rsidRDefault="00335FCE" w:rsidP="001E5BD7">
      <w:pPr>
        <w:jc w:val="both"/>
        <w:rPr>
          <w:rFonts w:cs="Calibri"/>
          <w:b/>
        </w:rPr>
      </w:pPr>
    </w:p>
    <w:p w14:paraId="087C0B16" w14:textId="77777777" w:rsidR="00335FCE" w:rsidRDefault="00335FCE" w:rsidP="001E5BD7">
      <w:pPr>
        <w:jc w:val="both"/>
        <w:rPr>
          <w:rFonts w:cs="Calibri"/>
          <w:b/>
        </w:rPr>
      </w:pPr>
    </w:p>
    <w:p w14:paraId="19C1F4CE" w14:textId="77777777" w:rsidR="00335FCE" w:rsidRDefault="00335FCE" w:rsidP="001E5BD7">
      <w:pPr>
        <w:jc w:val="both"/>
        <w:rPr>
          <w:rFonts w:cs="Calibri"/>
          <w:b/>
        </w:rPr>
      </w:pPr>
    </w:p>
    <w:p w14:paraId="40D943F3" w14:textId="77777777" w:rsidR="006D0395" w:rsidRDefault="006D0395" w:rsidP="001E5BD7">
      <w:pPr>
        <w:tabs>
          <w:tab w:val="left" w:pos="520"/>
        </w:tabs>
        <w:spacing w:line="240" w:lineRule="auto"/>
        <w:jc w:val="both"/>
        <w:rPr>
          <w:rFonts w:ascii="Times New Roman" w:hAnsi="Times New Roman"/>
          <w:b/>
          <w:sz w:val="23"/>
          <w:szCs w:val="23"/>
        </w:rPr>
      </w:pPr>
      <w:r>
        <w:rPr>
          <w:rFonts w:ascii="Times New Roman" w:hAnsi="Times New Roman"/>
          <w:b/>
          <w:sz w:val="23"/>
          <w:szCs w:val="23"/>
        </w:rPr>
        <w:t>LIST OF FIGURES</w:t>
      </w:r>
    </w:p>
    <w:p w14:paraId="6A109532" w14:textId="77777777" w:rsidR="006D0395" w:rsidRDefault="006D0395" w:rsidP="001E5BD7">
      <w:pPr>
        <w:tabs>
          <w:tab w:val="left" w:pos="520"/>
        </w:tabs>
        <w:spacing w:line="240" w:lineRule="auto"/>
        <w:jc w:val="both"/>
        <w:rPr>
          <w:rFonts w:ascii="Times New Roman" w:hAnsi="Times New Roman"/>
          <w:sz w:val="23"/>
          <w:szCs w:val="23"/>
        </w:rPr>
      </w:pPr>
      <w:r>
        <w:rPr>
          <w:rFonts w:ascii="Times New Roman" w:hAnsi="Times New Roman"/>
          <w:sz w:val="23"/>
          <w:szCs w:val="23"/>
        </w:rPr>
        <w:t>FIGURE                     TITLE                                                                                 PAGE</w:t>
      </w:r>
    </w:p>
    <w:p w14:paraId="193889CA" w14:textId="1CE657F3" w:rsidR="006D0395" w:rsidRDefault="006D0395" w:rsidP="001E5BD7">
      <w:pPr>
        <w:spacing w:line="240" w:lineRule="auto"/>
        <w:jc w:val="both"/>
        <w:rPr>
          <w:rFonts w:ascii="Times New Roman" w:hAnsi="Times New Roman"/>
          <w:sz w:val="23"/>
          <w:szCs w:val="23"/>
        </w:rPr>
      </w:pPr>
      <w:r>
        <w:rPr>
          <w:rFonts w:ascii="Times New Roman" w:hAnsi="Times New Roman"/>
          <w:sz w:val="23"/>
          <w:szCs w:val="23"/>
        </w:rPr>
        <w:t xml:space="preserve">1: </w:t>
      </w:r>
      <w:r w:rsidR="00A91DE5">
        <w:rPr>
          <w:rFonts w:ascii="Times New Roman" w:hAnsi="Times New Roman"/>
          <w:sz w:val="23"/>
          <w:szCs w:val="23"/>
        </w:rPr>
        <w:t>Symptoms of Corona Virus………………………</w:t>
      </w:r>
      <w:r>
        <w:rPr>
          <w:rFonts w:ascii="Times New Roman" w:hAnsi="Times New Roman"/>
          <w:sz w:val="23"/>
          <w:szCs w:val="23"/>
        </w:rPr>
        <w:t>…………</w:t>
      </w:r>
      <w:r w:rsidR="0042537B">
        <w:rPr>
          <w:rFonts w:ascii="Times New Roman" w:hAnsi="Times New Roman"/>
          <w:sz w:val="23"/>
          <w:szCs w:val="23"/>
        </w:rPr>
        <w:t>.</w:t>
      </w:r>
      <w:r>
        <w:rPr>
          <w:rFonts w:ascii="Times New Roman" w:hAnsi="Times New Roman"/>
          <w:sz w:val="23"/>
          <w:szCs w:val="23"/>
        </w:rPr>
        <w:t>……………………….</w:t>
      </w:r>
      <w:r w:rsidR="00A91DE5">
        <w:rPr>
          <w:rFonts w:ascii="Times New Roman" w:hAnsi="Times New Roman"/>
          <w:sz w:val="23"/>
          <w:szCs w:val="23"/>
        </w:rPr>
        <w:t>10</w:t>
      </w:r>
    </w:p>
    <w:p w14:paraId="290AD011" w14:textId="0D7F9E78" w:rsidR="006D0395" w:rsidRDefault="006D0395" w:rsidP="001E5BD7">
      <w:pPr>
        <w:spacing w:line="240" w:lineRule="auto"/>
        <w:jc w:val="both"/>
        <w:rPr>
          <w:rFonts w:ascii="Times New Roman" w:hAnsi="Times New Roman"/>
          <w:sz w:val="23"/>
          <w:szCs w:val="23"/>
        </w:rPr>
      </w:pPr>
      <w:r>
        <w:rPr>
          <w:rFonts w:ascii="Times New Roman" w:hAnsi="Times New Roman"/>
          <w:sz w:val="23"/>
          <w:szCs w:val="23"/>
        </w:rPr>
        <w:t xml:space="preserve">2:  </w:t>
      </w:r>
      <w:r w:rsidR="00A91DE5" w:rsidRPr="00A91DE5">
        <w:rPr>
          <w:rFonts w:ascii="Times New Roman" w:hAnsi="Times New Roman"/>
          <w:color w:val="232323"/>
          <w:sz w:val="23"/>
          <w:szCs w:val="23"/>
        </w:rPr>
        <w:t>A POLL RESULTS CONCERNING THE IMPACT OF CORONA</w:t>
      </w:r>
      <w:r w:rsidR="00A91DE5">
        <w:rPr>
          <w:rFonts w:ascii="Times New Roman" w:hAnsi="Times New Roman"/>
          <w:color w:val="232323"/>
          <w:sz w:val="23"/>
          <w:szCs w:val="23"/>
        </w:rPr>
        <w:t xml:space="preserve"> </w:t>
      </w:r>
      <w:r w:rsidR="00A91DE5" w:rsidRPr="00A91DE5">
        <w:rPr>
          <w:rFonts w:ascii="Times New Roman" w:hAnsi="Times New Roman"/>
          <w:color w:val="232323"/>
          <w:sz w:val="23"/>
          <w:szCs w:val="23"/>
        </w:rPr>
        <w:t>VIRUS ON INDUSTRIES</w:t>
      </w:r>
      <w:r w:rsidR="00A91DE5" w:rsidRPr="00A91DE5">
        <w:rPr>
          <w:rFonts w:ascii="Times New Roman" w:hAnsi="Times New Roman"/>
        </w:rPr>
        <w:t xml:space="preserve"> </w:t>
      </w:r>
      <w:r>
        <w:rPr>
          <w:rFonts w:ascii="Times New Roman" w:hAnsi="Times New Roman"/>
          <w:sz w:val="23"/>
          <w:szCs w:val="23"/>
        </w:rPr>
        <w:t>……………………………</w:t>
      </w:r>
      <w:r w:rsidR="00A91DE5">
        <w:rPr>
          <w:rFonts w:ascii="Times New Roman" w:hAnsi="Times New Roman"/>
          <w:sz w:val="23"/>
          <w:szCs w:val="23"/>
        </w:rPr>
        <w:t>…………………</w:t>
      </w:r>
      <w:proofErr w:type="gramStart"/>
      <w:r w:rsidR="00A91DE5">
        <w:rPr>
          <w:rFonts w:ascii="Times New Roman" w:hAnsi="Times New Roman"/>
          <w:sz w:val="23"/>
          <w:szCs w:val="23"/>
        </w:rPr>
        <w:t>…..</w:t>
      </w:r>
      <w:proofErr w:type="gramEnd"/>
      <w:r>
        <w:rPr>
          <w:rFonts w:ascii="Times New Roman" w:hAnsi="Times New Roman"/>
          <w:sz w:val="23"/>
          <w:szCs w:val="23"/>
        </w:rPr>
        <w:t>……………………….</w:t>
      </w:r>
      <w:r w:rsidR="00A91DE5">
        <w:rPr>
          <w:rFonts w:ascii="Times New Roman" w:hAnsi="Times New Roman"/>
          <w:sz w:val="23"/>
          <w:szCs w:val="23"/>
        </w:rPr>
        <w:t>11</w:t>
      </w:r>
    </w:p>
    <w:p w14:paraId="757AF22B" w14:textId="55D84325" w:rsidR="006D0395" w:rsidRDefault="006D0395" w:rsidP="001E5BD7">
      <w:pPr>
        <w:spacing w:line="240" w:lineRule="auto"/>
        <w:jc w:val="both"/>
        <w:rPr>
          <w:rFonts w:ascii="Times New Roman" w:hAnsi="Times New Roman"/>
          <w:sz w:val="23"/>
          <w:szCs w:val="23"/>
        </w:rPr>
      </w:pPr>
      <w:proofErr w:type="gramStart"/>
      <w:r>
        <w:rPr>
          <w:rFonts w:ascii="Times New Roman" w:hAnsi="Times New Roman"/>
          <w:sz w:val="23"/>
          <w:szCs w:val="23"/>
        </w:rPr>
        <w:t>3</w:t>
      </w:r>
      <w:r w:rsidR="0042537B">
        <w:rPr>
          <w:rFonts w:ascii="Times New Roman" w:hAnsi="Times New Roman"/>
          <w:sz w:val="23"/>
          <w:szCs w:val="23"/>
        </w:rPr>
        <w:t xml:space="preserve"> </w:t>
      </w:r>
      <w:r>
        <w:rPr>
          <w:rFonts w:ascii="Times New Roman" w:hAnsi="Times New Roman"/>
          <w:sz w:val="23"/>
          <w:szCs w:val="23"/>
        </w:rPr>
        <w:t>:</w:t>
      </w:r>
      <w:proofErr w:type="gramEnd"/>
      <w:r w:rsidR="008B210D">
        <w:rPr>
          <w:rFonts w:ascii="Times New Roman" w:hAnsi="Times New Roman"/>
          <w:sz w:val="23"/>
          <w:szCs w:val="23"/>
        </w:rPr>
        <w:t xml:space="preserve"> IMAGE OF A UVD ROBOT</w:t>
      </w:r>
      <w:r>
        <w:rPr>
          <w:rFonts w:ascii="Times New Roman" w:hAnsi="Times New Roman"/>
          <w:sz w:val="23"/>
          <w:szCs w:val="23"/>
        </w:rPr>
        <w:t xml:space="preserve"> </w:t>
      </w:r>
      <w:r w:rsidR="008B210D">
        <w:rPr>
          <w:rFonts w:ascii="Times New Roman" w:hAnsi="Times New Roman"/>
          <w:sz w:val="23"/>
          <w:szCs w:val="23"/>
        </w:rPr>
        <w:t>……………………..</w:t>
      </w:r>
      <w:r>
        <w:rPr>
          <w:rFonts w:ascii="Times New Roman" w:hAnsi="Times New Roman"/>
          <w:sz w:val="23"/>
          <w:szCs w:val="23"/>
        </w:rPr>
        <w:t>…</w:t>
      </w:r>
      <w:r w:rsidR="0042537B">
        <w:rPr>
          <w:rFonts w:ascii="Times New Roman" w:hAnsi="Times New Roman"/>
          <w:sz w:val="23"/>
          <w:szCs w:val="23"/>
        </w:rPr>
        <w:t>……</w:t>
      </w:r>
      <w:r>
        <w:rPr>
          <w:rFonts w:ascii="Times New Roman" w:hAnsi="Times New Roman"/>
          <w:sz w:val="23"/>
          <w:szCs w:val="23"/>
        </w:rPr>
        <w:t>…………………………1</w:t>
      </w:r>
      <w:r w:rsidR="008B210D">
        <w:rPr>
          <w:rFonts w:ascii="Times New Roman" w:hAnsi="Times New Roman"/>
          <w:sz w:val="23"/>
          <w:szCs w:val="23"/>
        </w:rPr>
        <w:t>6</w:t>
      </w:r>
    </w:p>
    <w:p w14:paraId="6494B576" w14:textId="77777777" w:rsidR="008B210D" w:rsidRDefault="008B210D" w:rsidP="001E5BD7">
      <w:pPr>
        <w:spacing w:line="240" w:lineRule="auto"/>
        <w:jc w:val="both"/>
        <w:rPr>
          <w:rFonts w:ascii="Times New Roman" w:hAnsi="Times New Roman"/>
          <w:sz w:val="23"/>
          <w:szCs w:val="23"/>
        </w:rPr>
      </w:pPr>
    </w:p>
    <w:p w14:paraId="39706F5C" w14:textId="1F85656A" w:rsidR="006D0395" w:rsidRDefault="006D0395" w:rsidP="001E5BD7">
      <w:pPr>
        <w:spacing w:after="0" w:line="240" w:lineRule="auto"/>
        <w:jc w:val="both"/>
      </w:pPr>
    </w:p>
    <w:p w14:paraId="5B906793" w14:textId="4DE26AF6" w:rsidR="0042537B" w:rsidRDefault="0042537B" w:rsidP="001E5BD7">
      <w:pPr>
        <w:spacing w:after="0" w:line="240" w:lineRule="auto"/>
        <w:jc w:val="both"/>
      </w:pPr>
    </w:p>
    <w:p w14:paraId="022E432D" w14:textId="43D3C6BA" w:rsidR="0042537B" w:rsidRDefault="0042537B" w:rsidP="001E5BD7">
      <w:pPr>
        <w:spacing w:after="0" w:line="240" w:lineRule="auto"/>
        <w:jc w:val="both"/>
      </w:pPr>
    </w:p>
    <w:p w14:paraId="2E7B9BF3" w14:textId="571A839B" w:rsidR="0042537B" w:rsidRDefault="0042537B" w:rsidP="001E5BD7">
      <w:pPr>
        <w:spacing w:after="0" w:line="240" w:lineRule="auto"/>
        <w:jc w:val="both"/>
      </w:pPr>
    </w:p>
    <w:p w14:paraId="2F37B258" w14:textId="06C19611" w:rsidR="0042537B" w:rsidRDefault="0042537B" w:rsidP="001E5BD7">
      <w:pPr>
        <w:spacing w:after="0" w:line="240" w:lineRule="auto"/>
        <w:jc w:val="both"/>
      </w:pPr>
    </w:p>
    <w:p w14:paraId="4BA6B137" w14:textId="54E956CF" w:rsidR="0042537B" w:rsidRDefault="0042537B" w:rsidP="001E5BD7">
      <w:pPr>
        <w:spacing w:after="0" w:line="240" w:lineRule="auto"/>
        <w:jc w:val="both"/>
      </w:pPr>
    </w:p>
    <w:p w14:paraId="16B41626" w14:textId="15C26635" w:rsidR="0042537B" w:rsidRDefault="0042537B" w:rsidP="001E5BD7">
      <w:pPr>
        <w:spacing w:after="0" w:line="240" w:lineRule="auto"/>
        <w:jc w:val="both"/>
      </w:pPr>
    </w:p>
    <w:p w14:paraId="045AC643" w14:textId="18BB8371" w:rsidR="00A530BA" w:rsidRDefault="00A530BA" w:rsidP="001E5BD7">
      <w:pPr>
        <w:jc w:val="both"/>
      </w:pPr>
    </w:p>
    <w:p w14:paraId="6CAE35A1" w14:textId="77777777" w:rsidR="005946C6" w:rsidRDefault="005946C6" w:rsidP="001E5BD7">
      <w:pPr>
        <w:jc w:val="both"/>
        <w:rPr>
          <w:rFonts w:cs="Calibri"/>
          <w:b/>
        </w:rPr>
      </w:pPr>
    </w:p>
    <w:p w14:paraId="3E7250D4" w14:textId="77777777" w:rsidR="00275C3F" w:rsidRDefault="00275C3F" w:rsidP="001E5BD7">
      <w:pPr>
        <w:jc w:val="both"/>
        <w:rPr>
          <w:sz w:val="20"/>
          <w:szCs w:val="20"/>
        </w:rPr>
      </w:pPr>
    </w:p>
    <w:p w14:paraId="64F5B353" w14:textId="77777777" w:rsidR="006D0395" w:rsidRPr="007C6B4F" w:rsidRDefault="006D0395" w:rsidP="001E5BD7">
      <w:pPr>
        <w:tabs>
          <w:tab w:val="left" w:pos="1687"/>
        </w:tabs>
        <w:spacing w:line="480" w:lineRule="auto"/>
        <w:jc w:val="both"/>
        <w:rPr>
          <w:rFonts w:asciiTheme="minorHAnsi" w:hAnsiTheme="minorHAnsi" w:cstheme="minorHAnsi"/>
          <w:b/>
          <w:sz w:val="28"/>
          <w:szCs w:val="28"/>
        </w:rPr>
      </w:pPr>
      <w:r w:rsidRPr="007C6B4F">
        <w:rPr>
          <w:rFonts w:asciiTheme="minorHAnsi" w:hAnsiTheme="minorHAnsi" w:cstheme="minorHAnsi"/>
          <w:b/>
          <w:sz w:val="28"/>
          <w:szCs w:val="28"/>
        </w:rPr>
        <w:lastRenderedPageBreak/>
        <w:t>CHAPTER ONE</w:t>
      </w:r>
    </w:p>
    <w:p w14:paraId="40ED58B6" w14:textId="77777777" w:rsidR="006D0395" w:rsidRPr="007C6B4F" w:rsidRDefault="006D0395" w:rsidP="001E5BD7">
      <w:pPr>
        <w:tabs>
          <w:tab w:val="left" w:pos="1687"/>
        </w:tabs>
        <w:spacing w:line="480" w:lineRule="auto"/>
        <w:jc w:val="both"/>
        <w:rPr>
          <w:rStyle w:val="t"/>
          <w:rFonts w:asciiTheme="minorHAnsi" w:hAnsiTheme="minorHAnsi" w:cstheme="minorHAnsi"/>
          <w:sz w:val="28"/>
          <w:szCs w:val="28"/>
        </w:rPr>
      </w:pPr>
      <w:r w:rsidRPr="007C6B4F">
        <w:rPr>
          <w:rFonts w:asciiTheme="minorHAnsi" w:hAnsiTheme="minorHAnsi" w:cstheme="minorHAnsi"/>
          <w:b/>
          <w:sz w:val="28"/>
          <w:szCs w:val="28"/>
        </w:rPr>
        <w:t>INTRODUCTION</w:t>
      </w:r>
    </w:p>
    <w:p w14:paraId="384FB594" w14:textId="17560E5E" w:rsidR="006D0395" w:rsidRPr="007C6B4F" w:rsidRDefault="00E44D2A" w:rsidP="001E5BD7">
      <w:pPr>
        <w:pStyle w:val="ListParagraph"/>
        <w:numPr>
          <w:ilvl w:val="1"/>
          <w:numId w:val="7"/>
        </w:numPr>
        <w:spacing w:line="480" w:lineRule="auto"/>
        <w:jc w:val="both"/>
        <w:rPr>
          <w:rStyle w:val="t"/>
          <w:rFonts w:asciiTheme="minorHAnsi" w:hAnsiTheme="minorHAnsi" w:cstheme="minorHAnsi"/>
          <w:b/>
          <w:color w:val="000000"/>
          <w:sz w:val="28"/>
          <w:szCs w:val="28"/>
          <w:lang w:eastAsia="en-NG"/>
        </w:rPr>
      </w:pPr>
      <w:r w:rsidRPr="007C6B4F">
        <w:rPr>
          <w:rStyle w:val="t"/>
          <w:rFonts w:asciiTheme="minorHAnsi" w:hAnsiTheme="minorHAnsi" w:cstheme="minorHAnsi"/>
          <w:b/>
          <w:color w:val="000000"/>
          <w:sz w:val="28"/>
          <w:szCs w:val="28"/>
        </w:rPr>
        <w:t xml:space="preserve">  </w:t>
      </w:r>
      <w:r w:rsidR="006D0395" w:rsidRPr="007C6B4F">
        <w:rPr>
          <w:rStyle w:val="t"/>
          <w:rFonts w:asciiTheme="minorHAnsi" w:hAnsiTheme="minorHAnsi" w:cstheme="minorHAnsi"/>
          <w:b/>
          <w:color w:val="000000"/>
          <w:sz w:val="28"/>
          <w:szCs w:val="28"/>
        </w:rPr>
        <w:t>What is Corona Virus</w:t>
      </w:r>
    </w:p>
    <w:p w14:paraId="7BB3EA48" w14:textId="425E1322" w:rsidR="001A72C6" w:rsidRPr="007C6B4F" w:rsidRDefault="001A72C6" w:rsidP="001E5BD7">
      <w:pPr>
        <w:pStyle w:val="NormalWeb"/>
        <w:shd w:val="clear" w:color="auto" w:fill="FFFFFF"/>
        <w:spacing w:before="120" w:beforeAutospacing="0" w:after="120" w:afterAutospacing="0"/>
        <w:ind w:firstLine="360"/>
        <w:jc w:val="both"/>
        <w:rPr>
          <w:rFonts w:asciiTheme="minorHAnsi" w:hAnsiTheme="minorHAnsi" w:cstheme="minorHAnsi"/>
          <w:color w:val="222222"/>
          <w:sz w:val="36"/>
          <w:szCs w:val="36"/>
        </w:rPr>
      </w:pPr>
      <w:r w:rsidRPr="007C6B4F">
        <w:rPr>
          <w:rFonts w:asciiTheme="minorHAnsi" w:hAnsiTheme="minorHAnsi" w:cstheme="minorHAnsi"/>
          <w:color w:val="222222"/>
          <w:sz w:val="36"/>
          <w:szCs w:val="36"/>
        </w:rPr>
        <w:t>Coronaviruses are a group of related</w:t>
      </w:r>
      <w:r w:rsidRPr="007C6B4F">
        <w:rPr>
          <w:rFonts w:asciiTheme="minorHAnsi" w:hAnsiTheme="minorHAnsi" w:cstheme="minorHAnsi"/>
          <w:color w:val="222222"/>
          <w:sz w:val="36"/>
          <w:szCs w:val="36"/>
          <w:lang w:val="en-US"/>
        </w:rPr>
        <w:t xml:space="preserve"> viruses</w:t>
      </w:r>
      <w:r w:rsidRPr="007C6B4F">
        <w:rPr>
          <w:rFonts w:asciiTheme="minorHAnsi" w:hAnsiTheme="minorHAnsi" w:cstheme="minorHAnsi"/>
          <w:color w:val="222222"/>
          <w:sz w:val="36"/>
          <w:szCs w:val="36"/>
        </w:rPr>
        <w:t> that cause diseases in </w:t>
      </w:r>
      <w:r w:rsidRPr="007C6B4F">
        <w:rPr>
          <w:rFonts w:asciiTheme="minorHAnsi" w:hAnsiTheme="minorHAnsi" w:cstheme="minorHAnsi"/>
          <w:color w:val="222222"/>
          <w:sz w:val="36"/>
          <w:szCs w:val="36"/>
          <w:lang w:val="en-US"/>
        </w:rPr>
        <w:t>mammals</w:t>
      </w:r>
      <w:r w:rsidRPr="007C6B4F">
        <w:rPr>
          <w:rFonts w:asciiTheme="minorHAnsi" w:hAnsiTheme="minorHAnsi" w:cstheme="minorHAnsi"/>
          <w:color w:val="222222"/>
          <w:sz w:val="36"/>
          <w:szCs w:val="36"/>
        </w:rPr>
        <w:t> and </w:t>
      </w:r>
      <w:r w:rsidRPr="007C6B4F">
        <w:rPr>
          <w:rFonts w:asciiTheme="minorHAnsi" w:hAnsiTheme="minorHAnsi" w:cstheme="minorHAnsi"/>
          <w:color w:val="222222"/>
          <w:sz w:val="36"/>
          <w:szCs w:val="36"/>
          <w:lang w:val="en-US"/>
        </w:rPr>
        <w:t>birds.</w:t>
      </w:r>
      <w:r w:rsidRPr="007C6B4F">
        <w:rPr>
          <w:rFonts w:asciiTheme="minorHAnsi" w:hAnsiTheme="minorHAnsi" w:cstheme="minorHAnsi"/>
          <w:color w:val="222222"/>
          <w:sz w:val="36"/>
          <w:szCs w:val="36"/>
        </w:rPr>
        <w:t xml:space="preserve"> In humans, coronaviruses cause </w:t>
      </w:r>
      <w:r w:rsidRPr="007C6B4F">
        <w:rPr>
          <w:rFonts w:asciiTheme="minorHAnsi" w:hAnsiTheme="minorHAnsi" w:cstheme="minorHAnsi"/>
          <w:color w:val="222222"/>
          <w:sz w:val="36"/>
          <w:szCs w:val="36"/>
          <w:lang w:val="en-US"/>
        </w:rPr>
        <w:t>respiratory tract infections</w:t>
      </w:r>
      <w:r w:rsidRPr="007C6B4F">
        <w:rPr>
          <w:rFonts w:asciiTheme="minorHAnsi" w:hAnsiTheme="minorHAnsi" w:cstheme="minorHAnsi"/>
          <w:color w:val="222222"/>
          <w:sz w:val="36"/>
          <w:szCs w:val="36"/>
        </w:rPr>
        <w:t> that can range from mild to lethal. Mild illnesses include some cases of the </w:t>
      </w:r>
      <w:r w:rsidRPr="007C6B4F">
        <w:rPr>
          <w:rFonts w:asciiTheme="minorHAnsi" w:hAnsiTheme="minorHAnsi" w:cstheme="minorHAnsi"/>
          <w:color w:val="222222"/>
          <w:sz w:val="36"/>
          <w:szCs w:val="36"/>
          <w:lang w:val="en-US"/>
        </w:rPr>
        <w:t>common cold</w:t>
      </w:r>
      <w:r w:rsidRPr="007C6B4F">
        <w:rPr>
          <w:rFonts w:asciiTheme="minorHAnsi" w:hAnsiTheme="minorHAnsi" w:cstheme="minorHAnsi"/>
          <w:color w:val="222222"/>
          <w:sz w:val="36"/>
          <w:szCs w:val="36"/>
        </w:rPr>
        <w:t> (which has other possible causes, predominantly </w:t>
      </w:r>
      <w:r w:rsidR="00453C52" w:rsidRPr="007C6B4F">
        <w:rPr>
          <w:rFonts w:asciiTheme="minorHAnsi" w:hAnsiTheme="minorHAnsi" w:cstheme="minorHAnsi"/>
          <w:color w:val="222222"/>
          <w:sz w:val="36"/>
          <w:szCs w:val="36"/>
          <w:lang w:val="en-US"/>
        </w:rPr>
        <w:t>rhinoviruses</w:t>
      </w:r>
      <w:r w:rsidRPr="007C6B4F">
        <w:rPr>
          <w:rFonts w:asciiTheme="minorHAnsi" w:hAnsiTheme="minorHAnsi" w:cstheme="minorHAnsi"/>
          <w:color w:val="222222"/>
          <w:sz w:val="36"/>
          <w:szCs w:val="36"/>
        </w:rPr>
        <w:t>), while more lethal varieties can cause </w:t>
      </w:r>
      <w:r w:rsidR="00C80E4F" w:rsidRPr="007C6B4F">
        <w:rPr>
          <w:rFonts w:asciiTheme="minorHAnsi" w:hAnsiTheme="minorHAnsi" w:cstheme="minorHAnsi"/>
          <w:color w:val="222222"/>
          <w:sz w:val="36"/>
          <w:szCs w:val="36"/>
          <w:lang w:val="en-US"/>
        </w:rPr>
        <w:t>SARS</w:t>
      </w:r>
      <w:r w:rsidRPr="007C6B4F">
        <w:rPr>
          <w:rFonts w:asciiTheme="minorHAnsi" w:hAnsiTheme="minorHAnsi" w:cstheme="minorHAnsi"/>
          <w:color w:val="222222"/>
          <w:sz w:val="36"/>
          <w:szCs w:val="36"/>
        </w:rPr>
        <w:t>, </w:t>
      </w:r>
      <w:r w:rsidR="00C80E4F" w:rsidRPr="007C6B4F">
        <w:rPr>
          <w:rFonts w:asciiTheme="minorHAnsi" w:hAnsiTheme="minorHAnsi" w:cstheme="minorHAnsi"/>
          <w:color w:val="222222"/>
          <w:sz w:val="36"/>
          <w:szCs w:val="36"/>
          <w:lang w:val="en-US"/>
        </w:rPr>
        <w:t>MERS</w:t>
      </w:r>
      <w:r w:rsidRPr="007C6B4F">
        <w:rPr>
          <w:rFonts w:asciiTheme="minorHAnsi" w:hAnsiTheme="minorHAnsi" w:cstheme="minorHAnsi"/>
          <w:color w:val="222222"/>
          <w:sz w:val="36"/>
          <w:szCs w:val="36"/>
        </w:rPr>
        <w:t>, and </w:t>
      </w:r>
      <w:r w:rsidR="00C80E4F" w:rsidRPr="007C6B4F">
        <w:rPr>
          <w:rFonts w:asciiTheme="minorHAnsi" w:hAnsiTheme="minorHAnsi" w:cstheme="minorHAnsi"/>
          <w:color w:val="222222"/>
          <w:sz w:val="36"/>
          <w:szCs w:val="36"/>
          <w:lang w:val="en-US"/>
        </w:rPr>
        <w:t>COVID-19</w:t>
      </w:r>
      <w:r w:rsidRPr="007C6B4F">
        <w:rPr>
          <w:rFonts w:asciiTheme="minorHAnsi" w:hAnsiTheme="minorHAnsi" w:cstheme="minorHAnsi"/>
          <w:color w:val="222222"/>
          <w:sz w:val="36"/>
          <w:szCs w:val="36"/>
        </w:rPr>
        <w:t xml:space="preserve">. Symptoms in other species </w:t>
      </w:r>
      <w:r w:rsidR="00453C52" w:rsidRPr="007C6B4F">
        <w:rPr>
          <w:rFonts w:asciiTheme="minorHAnsi" w:hAnsiTheme="minorHAnsi" w:cstheme="minorHAnsi"/>
          <w:color w:val="222222"/>
          <w:sz w:val="36"/>
          <w:szCs w:val="36"/>
        </w:rPr>
        <w:t>vary</w:t>
      </w:r>
      <w:r w:rsidRPr="007C6B4F">
        <w:rPr>
          <w:rFonts w:asciiTheme="minorHAnsi" w:hAnsiTheme="minorHAnsi" w:cstheme="minorHAnsi"/>
          <w:color w:val="222222"/>
          <w:sz w:val="36"/>
          <w:szCs w:val="36"/>
        </w:rPr>
        <w:t xml:space="preserve"> in chickens, they cause an </w:t>
      </w:r>
      <w:r w:rsidR="00453C52" w:rsidRPr="007C6B4F">
        <w:rPr>
          <w:rFonts w:asciiTheme="minorHAnsi" w:hAnsiTheme="minorHAnsi" w:cstheme="minorHAnsi"/>
          <w:color w:val="222222"/>
          <w:sz w:val="36"/>
          <w:szCs w:val="36"/>
          <w:lang w:val="en-US"/>
        </w:rPr>
        <w:t>upper respiratory tract disease</w:t>
      </w:r>
      <w:r w:rsidRPr="007C6B4F">
        <w:rPr>
          <w:rFonts w:asciiTheme="minorHAnsi" w:hAnsiTheme="minorHAnsi" w:cstheme="minorHAnsi"/>
          <w:color w:val="222222"/>
          <w:sz w:val="36"/>
          <w:szCs w:val="36"/>
        </w:rPr>
        <w:t>, while in cows and pigs they cause </w:t>
      </w:r>
      <w:r w:rsidR="00453C52" w:rsidRPr="007C6B4F">
        <w:rPr>
          <w:rFonts w:asciiTheme="minorHAnsi" w:hAnsiTheme="minorHAnsi" w:cstheme="minorHAnsi"/>
          <w:color w:val="222222"/>
          <w:sz w:val="36"/>
          <w:szCs w:val="36"/>
          <w:lang w:val="en-US"/>
        </w:rPr>
        <w:t>diarrhea</w:t>
      </w:r>
      <w:r w:rsidRPr="007C6B4F">
        <w:rPr>
          <w:rFonts w:asciiTheme="minorHAnsi" w:hAnsiTheme="minorHAnsi" w:cstheme="minorHAnsi"/>
          <w:color w:val="222222"/>
          <w:sz w:val="36"/>
          <w:szCs w:val="36"/>
        </w:rPr>
        <w:t>. There are yet to be </w:t>
      </w:r>
      <w:r w:rsidR="00D07364" w:rsidRPr="007C6B4F">
        <w:rPr>
          <w:rFonts w:asciiTheme="minorHAnsi" w:hAnsiTheme="minorHAnsi" w:cstheme="minorHAnsi"/>
          <w:color w:val="222222"/>
          <w:sz w:val="36"/>
          <w:szCs w:val="36"/>
          <w:lang w:val="en-US"/>
        </w:rPr>
        <w:t>vaccines</w:t>
      </w:r>
      <w:r w:rsidRPr="007C6B4F">
        <w:rPr>
          <w:rFonts w:asciiTheme="minorHAnsi" w:hAnsiTheme="minorHAnsi" w:cstheme="minorHAnsi"/>
          <w:color w:val="222222"/>
          <w:sz w:val="36"/>
          <w:szCs w:val="36"/>
        </w:rPr>
        <w:t> or </w:t>
      </w:r>
      <w:proofErr w:type="spellStart"/>
      <w:r w:rsidR="00D07364" w:rsidRPr="007C6B4F">
        <w:rPr>
          <w:rFonts w:asciiTheme="minorHAnsi" w:hAnsiTheme="minorHAnsi" w:cstheme="minorHAnsi"/>
          <w:color w:val="222222"/>
          <w:sz w:val="36"/>
          <w:szCs w:val="36"/>
          <w:lang w:val="en-US"/>
        </w:rPr>
        <w:t>anitiviral</w:t>
      </w:r>
      <w:proofErr w:type="spellEnd"/>
      <w:r w:rsidR="00D07364" w:rsidRPr="007C6B4F">
        <w:rPr>
          <w:rFonts w:asciiTheme="minorHAnsi" w:hAnsiTheme="minorHAnsi" w:cstheme="minorHAnsi"/>
          <w:color w:val="222222"/>
          <w:sz w:val="36"/>
          <w:szCs w:val="36"/>
          <w:lang w:val="en-US"/>
        </w:rPr>
        <w:t xml:space="preserve"> drugs</w:t>
      </w:r>
      <w:r w:rsidRPr="007C6B4F">
        <w:rPr>
          <w:rFonts w:asciiTheme="minorHAnsi" w:hAnsiTheme="minorHAnsi" w:cstheme="minorHAnsi"/>
          <w:color w:val="222222"/>
          <w:sz w:val="36"/>
          <w:szCs w:val="36"/>
        </w:rPr>
        <w:t> to prevent or treat human coronavirus infections.</w:t>
      </w:r>
    </w:p>
    <w:p w14:paraId="7090C855" w14:textId="5922E7C9" w:rsidR="006D0395" w:rsidRDefault="001A72C6" w:rsidP="001E5BD7">
      <w:pPr>
        <w:pStyle w:val="NormalWeb"/>
        <w:shd w:val="clear" w:color="auto" w:fill="FFFFFF"/>
        <w:spacing w:before="120" w:beforeAutospacing="0" w:after="120" w:afterAutospacing="0"/>
        <w:jc w:val="both"/>
        <w:rPr>
          <w:rFonts w:asciiTheme="minorHAnsi" w:hAnsiTheme="minorHAnsi" w:cstheme="minorHAnsi"/>
          <w:color w:val="222222"/>
          <w:sz w:val="36"/>
          <w:szCs w:val="36"/>
          <w:lang w:val="en-US"/>
        </w:rPr>
      </w:pPr>
      <w:r w:rsidRPr="007C6B4F">
        <w:rPr>
          <w:rFonts w:asciiTheme="minorHAnsi" w:hAnsiTheme="minorHAnsi" w:cstheme="minorHAnsi"/>
          <w:color w:val="222222"/>
          <w:sz w:val="36"/>
          <w:szCs w:val="36"/>
        </w:rPr>
        <w:t>Coronaviruses constitute the </w:t>
      </w:r>
      <w:r w:rsidR="00D07364" w:rsidRPr="007C6B4F">
        <w:rPr>
          <w:rFonts w:asciiTheme="minorHAnsi" w:hAnsiTheme="minorHAnsi" w:cstheme="minorHAnsi"/>
          <w:color w:val="222222"/>
          <w:sz w:val="36"/>
          <w:szCs w:val="36"/>
          <w:lang w:val="en-US"/>
        </w:rPr>
        <w:t>subfamily</w:t>
      </w:r>
      <w:r w:rsidRPr="007C6B4F">
        <w:rPr>
          <w:rFonts w:asciiTheme="minorHAnsi" w:hAnsiTheme="minorHAnsi" w:cstheme="minorHAnsi"/>
          <w:color w:val="222222"/>
          <w:sz w:val="36"/>
          <w:szCs w:val="36"/>
        </w:rPr>
        <w:t> </w:t>
      </w:r>
      <w:proofErr w:type="spellStart"/>
      <w:r w:rsidRPr="007C6B4F">
        <w:rPr>
          <w:rFonts w:asciiTheme="minorHAnsi" w:hAnsiTheme="minorHAnsi" w:cstheme="minorHAnsi"/>
          <w:b/>
          <w:bCs/>
          <w:color w:val="222222"/>
          <w:sz w:val="36"/>
          <w:szCs w:val="36"/>
        </w:rPr>
        <w:t>Orthocoronavirinae</w:t>
      </w:r>
      <w:proofErr w:type="spellEnd"/>
      <w:r w:rsidRPr="007C6B4F">
        <w:rPr>
          <w:rFonts w:asciiTheme="minorHAnsi" w:hAnsiTheme="minorHAnsi" w:cstheme="minorHAnsi"/>
          <w:color w:val="222222"/>
          <w:sz w:val="36"/>
          <w:szCs w:val="36"/>
        </w:rPr>
        <w:t>, in the</w:t>
      </w:r>
      <w:r w:rsidR="00A52957" w:rsidRPr="007C6B4F">
        <w:rPr>
          <w:rFonts w:asciiTheme="minorHAnsi" w:hAnsiTheme="minorHAnsi" w:cstheme="minorHAnsi"/>
          <w:color w:val="222222"/>
          <w:sz w:val="36"/>
          <w:szCs w:val="36"/>
          <w:lang w:val="en-US"/>
        </w:rPr>
        <w:t xml:space="preserve"> </w:t>
      </w:r>
      <w:r w:rsidRPr="007C6B4F">
        <w:rPr>
          <w:rFonts w:asciiTheme="minorHAnsi" w:hAnsiTheme="minorHAnsi" w:cstheme="minorHAnsi"/>
          <w:color w:val="222222"/>
          <w:sz w:val="36"/>
          <w:szCs w:val="36"/>
        </w:rPr>
        <w:t>family </w:t>
      </w:r>
      <w:proofErr w:type="spellStart"/>
      <w:r w:rsidR="008178BF" w:rsidRPr="007C6B4F">
        <w:rPr>
          <w:rFonts w:asciiTheme="minorHAnsi" w:hAnsiTheme="minorHAnsi" w:cstheme="minorHAnsi"/>
          <w:color w:val="222222"/>
          <w:sz w:val="36"/>
          <w:szCs w:val="36"/>
          <w:lang w:val="en-US"/>
        </w:rPr>
        <w:t>Coronoviridae</w:t>
      </w:r>
      <w:proofErr w:type="spellEnd"/>
      <w:r w:rsidRPr="007C6B4F">
        <w:rPr>
          <w:rFonts w:asciiTheme="minorHAnsi" w:hAnsiTheme="minorHAnsi" w:cstheme="minorHAnsi"/>
          <w:color w:val="222222"/>
          <w:sz w:val="36"/>
          <w:szCs w:val="36"/>
        </w:rPr>
        <w:t>, order </w:t>
      </w:r>
      <w:proofErr w:type="spellStart"/>
      <w:r w:rsidR="008178BF" w:rsidRPr="007C6B4F">
        <w:rPr>
          <w:rFonts w:asciiTheme="minorHAnsi" w:hAnsiTheme="minorHAnsi" w:cstheme="minorHAnsi"/>
          <w:color w:val="222222"/>
          <w:sz w:val="36"/>
          <w:szCs w:val="36"/>
          <w:lang w:val="en-US"/>
        </w:rPr>
        <w:t>NIdivovirales</w:t>
      </w:r>
      <w:proofErr w:type="spellEnd"/>
      <w:r w:rsidRPr="007C6B4F">
        <w:rPr>
          <w:rFonts w:asciiTheme="minorHAnsi" w:hAnsiTheme="minorHAnsi" w:cstheme="minorHAnsi"/>
          <w:color w:val="222222"/>
          <w:sz w:val="36"/>
          <w:szCs w:val="36"/>
        </w:rPr>
        <w:t>, and realm </w:t>
      </w:r>
      <w:proofErr w:type="spellStart"/>
      <w:r w:rsidR="008178BF" w:rsidRPr="007C6B4F">
        <w:rPr>
          <w:rFonts w:asciiTheme="minorHAnsi" w:hAnsiTheme="minorHAnsi" w:cstheme="minorHAnsi"/>
          <w:color w:val="222222"/>
          <w:sz w:val="36"/>
          <w:szCs w:val="36"/>
          <w:lang w:val="en-US"/>
        </w:rPr>
        <w:t>Riboviria</w:t>
      </w:r>
      <w:proofErr w:type="spellEnd"/>
      <w:r w:rsidR="009A02E2" w:rsidRPr="007C6B4F">
        <w:rPr>
          <w:rFonts w:asciiTheme="minorHAnsi" w:hAnsiTheme="minorHAnsi" w:cstheme="minorHAnsi"/>
          <w:color w:val="222222"/>
          <w:sz w:val="36"/>
          <w:szCs w:val="36"/>
          <w:lang w:val="en-US"/>
        </w:rPr>
        <w:t>.</w:t>
      </w:r>
      <w:r w:rsidR="009A02E2" w:rsidRPr="007C6B4F">
        <w:rPr>
          <w:rFonts w:asciiTheme="minorHAnsi" w:hAnsiTheme="minorHAnsi" w:cstheme="minorHAnsi"/>
          <w:color w:val="222222"/>
          <w:sz w:val="36"/>
          <w:szCs w:val="36"/>
        </w:rPr>
        <w:t xml:space="preserve"> </w:t>
      </w:r>
      <w:r w:rsidRPr="007C6B4F">
        <w:rPr>
          <w:rFonts w:asciiTheme="minorHAnsi" w:hAnsiTheme="minorHAnsi" w:cstheme="minorHAnsi"/>
          <w:color w:val="222222"/>
          <w:sz w:val="36"/>
          <w:szCs w:val="36"/>
        </w:rPr>
        <w:t>They are </w:t>
      </w:r>
      <w:r w:rsidR="009A02E2" w:rsidRPr="007C6B4F">
        <w:rPr>
          <w:rFonts w:asciiTheme="minorHAnsi" w:hAnsiTheme="minorHAnsi" w:cstheme="minorHAnsi"/>
          <w:color w:val="222222"/>
          <w:sz w:val="36"/>
          <w:szCs w:val="36"/>
          <w:lang w:val="en-US"/>
        </w:rPr>
        <w:t>enveloped viruses</w:t>
      </w:r>
      <w:r w:rsidRPr="007C6B4F">
        <w:rPr>
          <w:rFonts w:asciiTheme="minorHAnsi" w:hAnsiTheme="minorHAnsi" w:cstheme="minorHAnsi"/>
          <w:color w:val="222222"/>
          <w:sz w:val="36"/>
          <w:szCs w:val="36"/>
        </w:rPr>
        <w:t> with a </w:t>
      </w:r>
      <w:r w:rsidR="00720A9A" w:rsidRPr="007C6B4F">
        <w:rPr>
          <w:rFonts w:asciiTheme="minorHAnsi" w:hAnsiTheme="minorHAnsi" w:cstheme="minorHAnsi"/>
          <w:color w:val="222222"/>
          <w:sz w:val="36"/>
          <w:szCs w:val="36"/>
          <w:lang w:val="en-US"/>
        </w:rPr>
        <w:t>positive-sense single-stranded</w:t>
      </w:r>
      <w:r w:rsidRPr="007C6B4F">
        <w:rPr>
          <w:rFonts w:asciiTheme="minorHAnsi" w:hAnsiTheme="minorHAnsi" w:cstheme="minorHAnsi"/>
          <w:color w:val="222222"/>
          <w:sz w:val="36"/>
          <w:szCs w:val="36"/>
        </w:rPr>
        <w:t> </w:t>
      </w:r>
      <w:r w:rsidR="00720A9A" w:rsidRPr="007C6B4F">
        <w:rPr>
          <w:rFonts w:asciiTheme="minorHAnsi" w:hAnsiTheme="minorHAnsi" w:cstheme="minorHAnsi"/>
          <w:color w:val="222222"/>
          <w:sz w:val="36"/>
          <w:szCs w:val="36"/>
          <w:lang w:val="en-US"/>
        </w:rPr>
        <w:t>RNA</w:t>
      </w:r>
      <w:r w:rsidRPr="007C6B4F">
        <w:rPr>
          <w:rFonts w:asciiTheme="minorHAnsi" w:hAnsiTheme="minorHAnsi" w:cstheme="minorHAnsi"/>
          <w:color w:val="222222"/>
          <w:sz w:val="36"/>
          <w:szCs w:val="36"/>
        </w:rPr>
        <w:t> </w:t>
      </w:r>
      <w:r w:rsidR="00720A9A" w:rsidRPr="007C6B4F">
        <w:rPr>
          <w:rFonts w:asciiTheme="minorHAnsi" w:hAnsiTheme="minorHAnsi" w:cstheme="minorHAnsi"/>
          <w:color w:val="222222"/>
          <w:sz w:val="36"/>
          <w:szCs w:val="36"/>
          <w:lang w:val="en-US"/>
        </w:rPr>
        <w:t>genome</w:t>
      </w:r>
      <w:r w:rsidRPr="007C6B4F">
        <w:rPr>
          <w:rFonts w:asciiTheme="minorHAnsi" w:hAnsiTheme="minorHAnsi" w:cstheme="minorHAnsi"/>
          <w:color w:val="222222"/>
          <w:sz w:val="36"/>
          <w:szCs w:val="36"/>
        </w:rPr>
        <w:t> and a </w:t>
      </w:r>
      <w:r w:rsidR="00720A9A" w:rsidRPr="007C6B4F">
        <w:rPr>
          <w:rFonts w:asciiTheme="minorHAnsi" w:hAnsiTheme="minorHAnsi" w:cstheme="minorHAnsi"/>
          <w:color w:val="222222"/>
          <w:sz w:val="36"/>
          <w:szCs w:val="36"/>
          <w:lang w:val="en-US"/>
        </w:rPr>
        <w:t>nucleocapsid</w:t>
      </w:r>
      <w:r w:rsidRPr="007C6B4F">
        <w:rPr>
          <w:rFonts w:asciiTheme="minorHAnsi" w:hAnsiTheme="minorHAnsi" w:cstheme="minorHAnsi"/>
          <w:color w:val="222222"/>
          <w:sz w:val="36"/>
          <w:szCs w:val="36"/>
        </w:rPr>
        <w:t> of helical symmetry. The </w:t>
      </w:r>
      <w:r w:rsidR="00720A9A" w:rsidRPr="007C6B4F">
        <w:rPr>
          <w:rFonts w:asciiTheme="minorHAnsi" w:hAnsiTheme="minorHAnsi" w:cstheme="minorHAnsi"/>
          <w:color w:val="222222"/>
          <w:sz w:val="36"/>
          <w:szCs w:val="36"/>
          <w:lang w:val="en-US"/>
        </w:rPr>
        <w:t>genome size</w:t>
      </w:r>
      <w:r w:rsidRPr="007C6B4F">
        <w:rPr>
          <w:rFonts w:asciiTheme="minorHAnsi" w:hAnsiTheme="minorHAnsi" w:cstheme="minorHAnsi"/>
          <w:color w:val="222222"/>
          <w:sz w:val="36"/>
          <w:szCs w:val="36"/>
        </w:rPr>
        <w:t> of coronaviruses ranges from approximately 26 to 32 </w:t>
      </w:r>
      <w:r w:rsidR="008A700F" w:rsidRPr="007C6B4F">
        <w:rPr>
          <w:rFonts w:asciiTheme="minorHAnsi" w:hAnsiTheme="minorHAnsi" w:cstheme="minorHAnsi"/>
          <w:color w:val="222222"/>
          <w:sz w:val="36"/>
          <w:szCs w:val="36"/>
          <w:lang w:val="en-US"/>
        </w:rPr>
        <w:t>kilobases,</w:t>
      </w:r>
      <w:r w:rsidRPr="007C6B4F">
        <w:rPr>
          <w:rFonts w:asciiTheme="minorHAnsi" w:hAnsiTheme="minorHAnsi" w:cstheme="minorHAnsi"/>
          <w:color w:val="222222"/>
          <w:sz w:val="36"/>
          <w:szCs w:val="36"/>
        </w:rPr>
        <w:t xml:space="preserve"> one of the largest among </w:t>
      </w:r>
      <w:r w:rsidR="00720A9A" w:rsidRPr="007C6B4F">
        <w:rPr>
          <w:rFonts w:asciiTheme="minorHAnsi" w:hAnsiTheme="minorHAnsi" w:cstheme="minorHAnsi"/>
          <w:color w:val="222222"/>
          <w:sz w:val="36"/>
          <w:szCs w:val="36"/>
          <w:lang w:val="en-US"/>
        </w:rPr>
        <w:t>RNA viruses</w:t>
      </w:r>
      <w:r w:rsidR="008A700F" w:rsidRPr="007C6B4F">
        <w:rPr>
          <w:rFonts w:asciiTheme="minorHAnsi" w:hAnsiTheme="minorHAnsi" w:cstheme="minorHAnsi"/>
          <w:color w:val="222222"/>
          <w:sz w:val="36"/>
          <w:szCs w:val="36"/>
          <w:lang w:val="en-US"/>
        </w:rPr>
        <w:t>.</w:t>
      </w:r>
    </w:p>
    <w:p w14:paraId="2B22FD90" w14:textId="77777777" w:rsidR="007C6B4F" w:rsidRPr="007C6B4F" w:rsidRDefault="007C6B4F" w:rsidP="001E5BD7">
      <w:pPr>
        <w:pStyle w:val="NormalWeb"/>
        <w:shd w:val="clear" w:color="auto" w:fill="FFFFFF"/>
        <w:spacing w:before="120" w:beforeAutospacing="0" w:after="120" w:afterAutospacing="0"/>
        <w:jc w:val="both"/>
        <w:rPr>
          <w:rFonts w:asciiTheme="minorHAnsi" w:hAnsiTheme="minorHAnsi" w:cstheme="minorHAnsi"/>
          <w:color w:val="222222"/>
          <w:sz w:val="36"/>
          <w:szCs w:val="36"/>
          <w:lang w:val="en-US"/>
        </w:rPr>
      </w:pPr>
    </w:p>
    <w:p w14:paraId="2C7A49C7" w14:textId="08DAA7E2" w:rsidR="00EB6B16" w:rsidRDefault="00EB6B16" w:rsidP="001E5BD7">
      <w:pPr>
        <w:pStyle w:val="NormalWeb"/>
        <w:shd w:val="clear" w:color="auto" w:fill="FFFFFF"/>
        <w:spacing w:before="120" w:beforeAutospacing="0" w:after="120" w:afterAutospacing="0"/>
        <w:jc w:val="both"/>
        <w:rPr>
          <w:rFonts w:asciiTheme="majorHAnsi" w:hAnsiTheme="majorHAnsi" w:cstheme="majorHAnsi"/>
          <w:color w:val="222222"/>
          <w:sz w:val="36"/>
          <w:szCs w:val="36"/>
          <w:lang w:val="en-US"/>
        </w:rPr>
      </w:pPr>
    </w:p>
    <w:p w14:paraId="47673AC7" w14:textId="77777777" w:rsidR="000B7C36" w:rsidRDefault="000B7C36" w:rsidP="001E5BD7">
      <w:pPr>
        <w:pStyle w:val="NormalWeb"/>
        <w:shd w:val="clear" w:color="auto" w:fill="FFFFFF"/>
        <w:spacing w:before="120" w:beforeAutospacing="0" w:after="120" w:afterAutospacing="0"/>
        <w:jc w:val="both"/>
        <w:rPr>
          <w:rFonts w:asciiTheme="majorHAnsi" w:hAnsiTheme="majorHAnsi" w:cstheme="majorHAnsi"/>
          <w:color w:val="222222"/>
          <w:sz w:val="36"/>
          <w:szCs w:val="36"/>
          <w:lang w:val="en-US"/>
        </w:rPr>
      </w:pPr>
    </w:p>
    <w:p w14:paraId="7A9DF009" w14:textId="2A5A3410" w:rsidR="00EB6B16" w:rsidRPr="007C6B4F" w:rsidRDefault="00D1113B" w:rsidP="001E5BD7">
      <w:pPr>
        <w:pStyle w:val="ListParagraph"/>
        <w:numPr>
          <w:ilvl w:val="1"/>
          <w:numId w:val="7"/>
        </w:numPr>
        <w:shd w:val="clear" w:color="auto" w:fill="FFFFFF"/>
        <w:spacing w:before="180" w:after="270" w:line="480" w:lineRule="auto"/>
        <w:jc w:val="both"/>
        <w:textAlignment w:val="baseline"/>
        <w:rPr>
          <w:rStyle w:val="t"/>
          <w:rFonts w:asciiTheme="minorHAnsi" w:hAnsiTheme="minorHAnsi" w:cstheme="minorHAnsi"/>
          <w:b/>
          <w:color w:val="000000" w:themeColor="text1"/>
          <w:sz w:val="28"/>
          <w:szCs w:val="28"/>
          <w:bdr w:val="none" w:sz="0" w:space="0" w:color="auto" w:frame="1"/>
        </w:rPr>
      </w:pPr>
      <w:bookmarkStart w:id="2" w:name="_Hlk37292779"/>
      <w:r w:rsidRPr="007C6B4F">
        <w:rPr>
          <w:rStyle w:val="t"/>
          <w:rFonts w:asciiTheme="minorHAnsi" w:hAnsiTheme="minorHAnsi" w:cstheme="minorHAnsi"/>
          <w:b/>
          <w:color w:val="000000" w:themeColor="text1"/>
          <w:sz w:val="28"/>
          <w:szCs w:val="28"/>
          <w:bdr w:val="none" w:sz="0" w:space="0" w:color="auto" w:frame="1"/>
        </w:rPr>
        <w:lastRenderedPageBreak/>
        <w:t xml:space="preserve"> </w:t>
      </w:r>
      <w:r w:rsidR="00AA670B" w:rsidRPr="007C6B4F">
        <w:rPr>
          <w:rStyle w:val="t"/>
          <w:rFonts w:asciiTheme="minorHAnsi" w:hAnsiTheme="minorHAnsi" w:cstheme="minorHAnsi"/>
          <w:b/>
          <w:color w:val="000000" w:themeColor="text1"/>
          <w:sz w:val="28"/>
          <w:szCs w:val="28"/>
          <w:bdr w:val="none" w:sz="0" w:space="0" w:color="auto" w:frame="1"/>
        </w:rPr>
        <w:t>History of Corona Virus</w:t>
      </w:r>
    </w:p>
    <w:bookmarkEnd w:id="2"/>
    <w:p w14:paraId="17811F29" w14:textId="181F01EF" w:rsidR="00C913CB" w:rsidRPr="005202D2" w:rsidRDefault="00C913CB" w:rsidP="001E5BD7">
      <w:pPr>
        <w:pStyle w:val="ListParagraph"/>
        <w:shd w:val="clear" w:color="auto" w:fill="FFFFFF"/>
        <w:spacing w:before="120" w:after="120" w:line="240" w:lineRule="auto"/>
        <w:ind w:left="360" w:firstLine="360"/>
        <w:jc w:val="both"/>
        <w:rPr>
          <w:rFonts w:asciiTheme="minorHAnsi" w:eastAsia="Times New Roman" w:hAnsiTheme="minorHAnsi" w:cstheme="minorHAnsi"/>
          <w:color w:val="222222"/>
          <w:sz w:val="36"/>
          <w:szCs w:val="36"/>
          <w:lang w:val="en-NG" w:eastAsia="en-NG"/>
        </w:rPr>
      </w:pPr>
      <w:r w:rsidRPr="005202D2">
        <w:rPr>
          <w:rFonts w:asciiTheme="minorHAnsi" w:eastAsia="Times New Roman" w:hAnsiTheme="minorHAnsi" w:cstheme="minorHAnsi"/>
          <w:color w:val="222222"/>
          <w:sz w:val="36"/>
          <w:szCs w:val="36"/>
          <w:lang w:val="en-NG" w:eastAsia="en-NG"/>
        </w:rPr>
        <w:t>Coronaviruses were first discovered in the 1930s when an acute respiratory infection of domesticated chickens was shown to be caused by </w:t>
      </w:r>
      <w:r w:rsidR="00CB6F0C" w:rsidRPr="005202D2">
        <w:rPr>
          <w:rFonts w:asciiTheme="minorHAnsi" w:eastAsia="Times New Roman" w:hAnsiTheme="minorHAnsi" w:cstheme="minorHAnsi"/>
          <w:color w:val="222222"/>
          <w:sz w:val="36"/>
          <w:szCs w:val="36"/>
          <w:lang w:eastAsia="en-NG"/>
        </w:rPr>
        <w:t>infectious bronchitis</w:t>
      </w:r>
      <w:r w:rsidR="00D1113B" w:rsidRPr="005202D2">
        <w:rPr>
          <w:rFonts w:asciiTheme="minorHAnsi" w:eastAsia="Times New Roman" w:hAnsiTheme="minorHAnsi" w:cstheme="minorHAnsi"/>
          <w:color w:val="222222"/>
          <w:sz w:val="36"/>
          <w:szCs w:val="36"/>
          <w:lang w:eastAsia="en-NG"/>
        </w:rPr>
        <w:t xml:space="preserve"> virus</w:t>
      </w:r>
      <w:r w:rsidRPr="005202D2">
        <w:rPr>
          <w:rFonts w:asciiTheme="minorHAnsi" w:eastAsia="Times New Roman" w:hAnsiTheme="minorHAnsi" w:cstheme="minorHAnsi"/>
          <w:color w:val="222222"/>
          <w:sz w:val="36"/>
          <w:szCs w:val="36"/>
          <w:lang w:val="en-NG" w:eastAsia="en-NG"/>
        </w:rPr>
        <w:t> (IBV). In the 1940s, two more animal coronaviruses, </w:t>
      </w:r>
      <w:r w:rsidR="005202D2" w:rsidRPr="005202D2">
        <w:rPr>
          <w:rFonts w:asciiTheme="minorHAnsi" w:eastAsia="Times New Roman" w:hAnsiTheme="minorHAnsi" w:cstheme="minorHAnsi"/>
          <w:color w:val="222222"/>
          <w:sz w:val="36"/>
          <w:szCs w:val="36"/>
          <w:lang w:eastAsia="en-NG"/>
        </w:rPr>
        <w:t>mouse hepatitis virus</w:t>
      </w:r>
      <w:r w:rsidRPr="005202D2">
        <w:rPr>
          <w:rFonts w:asciiTheme="minorHAnsi" w:eastAsia="Times New Roman" w:hAnsiTheme="minorHAnsi" w:cstheme="minorHAnsi"/>
          <w:color w:val="222222"/>
          <w:sz w:val="36"/>
          <w:szCs w:val="36"/>
          <w:lang w:val="en-NG" w:eastAsia="en-NG"/>
        </w:rPr>
        <w:t> (MHV) and </w:t>
      </w:r>
      <w:r w:rsidR="00D1113B" w:rsidRPr="005202D2">
        <w:rPr>
          <w:rFonts w:asciiTheme="minorHAnsi" w:eastAsia="Times New Roman" w:hAnsiTheme="minorHAnsi" w:cstheme="minorHAnsi"/>
          <w:color w:val="222222"/>
          <w:sz w:val="36"/>
          <w:szCs w:val="36"/>
          <w:lang w:eastAsia="en-NG"/>
        </w:rPr>
        <w:t xml:space="preserve">transmissible </w:t>
      </w:r>
      <w:r w:rsidR="005202D2" w:rsidRPr="005202D2">
        <w:rPr>
          <w:rFonts w:asciiTheme="minorHAnsi" w:eastAsia="Times New Roman" w:hAnsiTheme="minorHAnsi" w:cstheme="minorHAnsi"/>
          <w:color w:val="222222"/>
          <w:sz w:val="36"/>
          <w:szCs w:val="36"/>
          <w:lang w:eastAsia="en-NG"/>
        </w:rPr>
        <w:t>gastroenteritis virus</w:t>
      </w:r>
      <w:r w:rsidR="005202D2" w:rsidRPr="005202D2">
        <w:rPr>
          <w:rFonts w:asciiTheme="minorHAnsi" w:eastAsia="Times New Roman" w:hAnsiTheme="minorHAnsi" w:cstheme="minorHAnsi"/>
          <w:color w:val="222222"/>
          <w:sz w:val="36"/>
          <w:szCs w:val="36"/>
          <w:lang w:val="en-NG" w:eastAsia="en-NG"/>
        </w:rPr>
        <w:t xml:space="preserve"> (</w:t>
      </w:r>
      <w:r w:rsidRPr="005202D2">
        <w:rPr>
          <w:rFonts w:asciiTheme="minorHAnsi" w:eastAsia="Times New Roman" w:hAnsiTheme="minorHAnsi" w:cstheme="minorHAnsi"/>
          <w:color w:val="222222"/>
          <w:sz w:val="36"/>
          <w:szCs w:val="36"/>
          <w:lang w:val="en-NG" w:eastAsia="en-NG"/>
        </w:rPr>
        <w:t>TGEV), were isolated.</w:t>
      </w:r>
      <w:r w:rsidR="00D71718" w:rsidRPr="005202D2">
        <w:rPr>
          <w:rFonts w:asciiTheme="minorHAnsi" w:eastAsia="Times New Roman" w:hAnsiTheme="minorHAnsi" w:cstheme="minorHAnsi"/>
          <w:color w:val="222222"/>
          <w:sz w:val="36"/>
          <w:szCs w:val="36"/>
          <w:lang w:val="en-NG" w:eastAsia="en-NG"/>
        </w:rPr>
        <w:t xml:space="preserve"> </w:t>
      </w:r>
    </w:p>
    <w:p w14:paraId="73089C7D" w14:textId="5612992F" w:rsidR="00AA670B" w:rsidRDefault="00C913CB" w:rsidP="001E5BD7">
      <w:pPr>
        <w:pStyle w:val="ListParagraph"/>
        <w:shd w:val="clear" w:color="auto" w:fill="FFFFFF"/>
        <w:spacing w:before="120" w:after="120" w:line="240" w:lineRule="auto"/>
        <w:ind w:left="360"/>
        <w:jc w:val="both"/>
        <w:rPr>
          <w:rFonts w:asciiTheme="minorHAnsi" w:eastAsia="Times New Roman" w:hAnsiTheme="minorHAnsi" w:cstheme="minorHAnsi"/>
          <w:color w:val="222222"/>
          <w:sz w:val="36"/>
          <w:szCs w:val="36"/>
          <w:lang w:val="en-NG" w:eastAsia="en-NG"/>
        </w:rPr>
      </w:pPr>
      <w:r w:rsidRPr="005202D2">
        <w:rPr>
          <w:rFonts w:asciiTheme="minorHAnsi" w:eastAsia="Times New Roman" w:hAnsiTheme="minorHAnsi" w:cstheme="minorHAnsi"/>
          <w:color w:val="222222"/>
          <w:sz w:val="36"/>
          <w:szCs w:val="36"/>
          <w:lang w:val="en-NG" w:eastAsia="en-NG"/>
        </w:rPr>
        <w:t>Human coronaviruses were discovered in the 1960s.</w:t>
      </w:r>
      <w:hyperlink r:id="rId11" w:anchor="cite_note-9" w:history="1">
        <w:r w:rsidRPr="005202D2">
          <w:rPr>
            <w:rFonts w:asciiTheme="minorHAnsi" w:eastAsia="Times New Roman" w:hAnsiTheme="minorHAnsi" w:cstheme="minorHAnsi"/>
            <w:color w:val="0B0080"/>
            <w:sz w:val="36"/>
            <w:szCs w:val="36"/>
            <w:u w:val="single"/>
            <w:vertAlign w:val="superscript"/>
            <w:lang w:val="en-NG" w:eastAsia="en-NG"/>
          </w:rPr>
          <w:t>]</w:t>
        </w:r>
      </w:hyperlink>
      <w:r w:rsidRPr="005202D2">
        <w:rPr>
          <w:rFonts w:asciiTheme="minorHAnsi" w:eastAsia="Times New Roman" w:hAnsiTheme="minorHAnsi" w:cstheme="minorHAnsi"/>
          <w:color w:val="222222"/>
          <w:sz w:val="36"/>
          <w:szCs w:val="36"/>
          <w:lang w:val="en-NG" w:eastAsia="en-NG"/>
        </w:rPr>
        <w:t> The earliest ones studied were from human patients with the </w:t>
      </w:r>
      <w:r w:rsidR="00886D22" w:rsidRPr="005202D2">
        <w:rPr>
          <w:rFonts w:asciiTheme="minorHAnsi" w:eastAsia="Times New Roman" w:hAnsiTheme="minorHAnsi" w:cstheme="minorHAnsi"/>
          <w:color w:val="222222"/>
          <w:sz w:val="36"/>
          <w:szCs w:val="36"/>
          <w:lang w:eastAsia="en-NG"/>
        </w:rPr>
        <w:t>common cold</w:t>
      </w:r>
      <w:r w:rsidRPr="005202D2">
        <w:rPr>
          <w:rFonts w:asciiTheme="minorHAnsi" w:eastAsia="Times New Roman" w:hAnsiTheme="minorHAnsi" w:cstheme="minorHAnsi"/>
          <w:color w:val="222222"/>
          <w:sz w:val="36"/>
          <w:szCs w:val="36"/>
          <w:lang w:val="en-NG" w:eastAsia="en-NG"/>
        </w:rPr>
        <w:t>, which were later named </w:t>
      </w:r>
      <w:r w:rsidR="00886D22" w:rsidRPr="005202D2">
        <w:rPr>
          <w:rFonts w:asciiTheme="minorHAnsi" w:eastAsia="Times New Roman" w:hAnsiTheme="minorHAnsi" w:cstheme="minorHAnsi"/>
          <w:color w:val="222222"/>
          <w:sz w:val="36"/>
          <w:szCs w:val="36"/>
          <w:lang w:eastAsia="en-NG"/>
        </w:rPr>
        <w:t>human corona virus 229E</w:t>
      </w:r>
      <w:r w:rsidRPr="005202D2">
        <w:rPr>
          <w:rFonts w:asciiTheme="minorHAnsi" w:eastAsia="Times New Roman" w:hAnsiTheme="minorHAnsi" w:cstheme="minorHAnsi"/>
          <w:color w:val="222222"/>
          <w:sz w:val="36"/>
          <w:szCs w:val="36"/>
          <w:lang w:val="en-NG" w:eastAsia="en-NG"/>
        </w:rPr>
        <w:t> and </w:t>
      </w:r>
      <w:r w:rsidR="00D0258C" w:rsidRPr="005202D2">
        <w:rPr>
          <w:rFonts w:asciiTheme="minorHAnsi" w:eastAsia="Times New Roman" w:hAnsiTheme="minorHAnsi" w:cstheme="minorHAnsi"/>
          <w:color w:val="222222"/>
          <w:sz w:val="36"/>
          <w:szCs w:val="36"/>
          <w:lang w:eastAsia="en-NG"/>
        </w:rPr>
        <w:t xml:space="preserve">human corona virus </w:t>
      </w:r>
      <w:r w:rsidR="00886D22" w:rsidRPr="005202D2">
        <w:rPr>
          <w:rFonts w:asciiTheme="minorHAnsi" w:eastAsia="Times New Roman" w:hAnsiTheme="minorHAnsi" w:cstheme="minorHAnsi"/>
          <w:color w:val="222222"/>
          <w:sz w:val="36"/>
          <w:szCs w:val="36"/>
          <w:lang w:eastAsia="en-NG"/>
        </w:rPr>
        <w:t>OC4R.</w:t>
      </w:r>
      <w:r w:rsidR="00D0258C" w:rsidRPr="005202D2">
        <w:rPr>
          <w:rFonts w:asciiTheme="minorHAnsi" w:eastAsia="Times New Roman" w:hAnsiTheme="minorHAnsi" w:cstheme="minorHAnsi"/>
          <w:color w:val="222222"/>
          <w:sz w:val="36"/>
          <w:szCs w:val="36"/>
          <w:lang w:val="en-NG" w:eastAsia="en-NG"/>
        </w:rPr>
        <w:t xml:space="preserve"> </w:t>
      </w:r>
      <w:r w:rsidRPr="005202D2">
        <w:rPr>
          <w:rFonts w:asciiTheme="minorHAnsi" w:eastAsia="Times New Roman" w:hAnsiTheme="minorHAnsi" w:cstheme="minorHAnsi"/>
          <w:color w:val="222222"/>
          <w:sz w:val="36"/>
          <w:szCs w:val="36"/>
          <w:lang w:val="en-NG" w:eastAsia="en-NG"/>
        </w:rPr>
        <w:t>Other human coronaviruses have since been identified, including </w:t>
      </w:r>
      <w:r w:rsidR="00AB3B76" w:rsidRPr="005202D2">
        <w:rPr>
          <w:rFonts w:asciiTheme="minorHAnsi" w:eastAsia="Times New Roman" w:hAnsiTheme="minorHAnsi" w:cstheme="minorHAnsi"/>
          <w:color w:val="222222"/>
          <w:sz w:val="36"/>
          <w:szCs w:val="36"/>
          <w:lang w:eastAsia="en-NG"/>
        </w:rPr>
        <w:t>SARS-coV-2</w:t>
      </w:r>
      <w:r w:rsidRPr="005202D2">
        <w:rPr>
          <w:rFonts w:asciiTheme="minorHAnsi" w:eastAsia="Times New Roman" w:hAnsiTheme="minorHAnsi" w:cstheme="minorHAnsi"/>
          <w:color w:val="222222"/>
          <w:sz w:val="36"/>
          <w:szCs w:val="36"/>
          <w:lang w:val="en-NG" w:eastAsia="en-NG"/>
        </w:rPr>
        <w:t> in 2003, </w:t>
      </w:r>
      <w:r w:rsidR="00D0258C" w:rsidRPr="005202D2">
        <w:rPr>
          <w:rFonts w:asciiTheme="minorHAnsi" w:eastAsia="Times New Roman" w:hAnsiTheme="minorHAnsi" w:cstheme="minorHAnsi"/>
          <w:color w:val="222222"/>
          <w:sz w:val="36"/>
          <w:szCs w:val="36"/>
          <w:lang w:eastAsia="en-NG"/>
        </w:rPr>
        <w:t>HCov-NL63</w:t>
      </w:r>
      <w:r w:rsidRPr="005202D2">
        <w:rPr>
          <w:rFonts w:asciiTheme="minorHAnsi" w:eastAsia="Times New Roman" w:hAnsiTheme="minorHAnsi" w:cstheme="minorHAnsi"/>
          <w:color w:val="222222"/>
          <w:sz w:val="36"/>
          <w:szCs w:val="36"/>
          <w:lang w:val="en-NG" w:eastAsia="en-NG"/>
        </w:rPr>
        <w:t> in 2004, </w:t>
      </w:r>
      <w:r w:rsidR="00D71718" w:rsidRPr="005202D2">
        <w:rPr>
          <w:rFonts w:asciiTheme="minorHAnsi" w:eastAsia="Times New Roman" w:hAnsiTheme="minorHAnsi" w:cstheme="minorHAnsi"/>
          <w:color w:val="222222"/>
          <w:sz w:val="36"/>
          <w:szCs w:val="36"/>
          <w:lang w:eastAsia="en-NG"/>
        </w:rPr>
        <w:t>HKU1</w:t>
      </w:r>
      <w:r w:rsidRPr="005202D2">
        <w:rPr>
          <w:rFonts w:asciiTheme="minorHAnsi" w:eastAsia="Times New Roman" w:hAnsiTheme="minorHAnsi" w:cstheme="minorHAnsi"/>
          <w:color w:val="222222"/>
          <w:sz w:val="36"/>
          <w:szCs w:val="36"/>
          <w:lang w:val="en-NG" w:eastAsia="en-NG"/>
        </w:rPr>
        <w:t> in 2005, </w:t>
      </w:r>
      <w:r w:rsidR="00886D22" w:rsidRPr="005202D2">
        <w:rPr>
          <w:rFonts w:asciiTheme="minorHAnsi" w:eastAsia="Times New Roman" w:hAnsiTheme="minorHAnsi" w:cstheme="minorHAnsi"/>
          <w:color w:val="222222"/>
          <w:sz w:val="36"/>
          <w:szCs w:val="36"/>
          <w:lang w:eastAsia="en-NG"/>
        </w:rPr>
        <w:t>MERS-</w:t>
      </w:r>
      <w:proofErr w:type="spellStart"/>
      <w:r w:rsidR="00886D22" w:rsidRPr="005202D2">
        <w:rPr>
          <w:rFonts w:asciiTheme="minorHAnsi" w:eastAsia="Times New Roman" w:hAnsiTheme="minorHAnsi" w:cstheme="minorHAnsi"/>
          <w:color w:val="222222"/>
          <w:sz w:val="36"/>
          <w:szCs w:val="36"/>
          <w:lang w:eastAsia="en-NG"/>
        </w:rPr>
        <w:t>CoV</w:t>
      </w:r>
      <w:proofErr w:type="spellEnd"/>
      <w:r w:rsidR="00886D22" w:rsidRPr="005202D2">
        <w:rPr>
          <w:rFonts w:asciiTheme="minorHAnsi" w:eastAsia="Times New Roman" w:hAnsiTheme="minorHAnsi" w:cstheme="minorHAnsi"/>
          <w:color w:val="222222"/>
          <w:sz w:val="36"/>
          <w:szCs w:val="36"/>
          <w:lang w:val="en-NG" w:eastAsia="en-NG"/>
        </w:rPr>
        <w:t xml:space="preserve"> </w:t>
      </w:r>
      <w:r w:rsidRPr="005202D2">
        <w:rPr>
          <w:rFonts w:asciiTheme="minorHAnsi" w:eastAsia="Times New Roman" w:hAnsiTheme="minorHAnsi" w:cstheme="minorHAnsi"/>
          <w:color w:val="222222"/>
          <w:sz w:val="36"/>
          <w:szCs w:val="36"/>
          <w:lang w:val="en-NG" w:eastAsia="en-NG"/>
        </w:rPr>
        <w:t>in 2012, and </w:t>
      </w:r>
      <w:r w:rsidRPr="005202D2">
        <w:rPr>
          <w:rFonts w:asciiTheme="minorHAnsi" w:eastAsia="Times New Roman" w:hAnsiTheme="minorHAnsi" w:cstheme="minorHAnsi"/>
          <w:color w:val="222222"/>
          <w:sz w:val="36"/>
          <w:szCs w:val="36"/>
          <w:lang w:eastAsia="en-NG"/>
        </w:rPr>
        <w:t>SARS-Co</w:t>
      </w:r>
      <w:r w:rsidR="00AB3B76" w:rsidRPr="005202D2">
        <w:rPr>
          <w:rFonts w:asciiTheme="minorHAnsi" w:eastAsia="Times New Roman" w:hAnsiTheme="minorHAnsi" w:cstheme="minorHAnsi"/>
          <w:color w:val="222222"/>
          <w:sz w:val="36"/>
          <w:szCs w:val="36"/>
          <w:lang w:eastAsia="en-NG"/>
        </w:rPr>
        <w:t>V-2</w:t>
      </w:r>
      <w:r w:rsidRPr="005202D2">
        <w:rPr>
          <w:rFonts w:asciiTheme="minorHAnsi" w:eastAsia="Times New Roman" w:hAnsiTheme="minorHAnsi" w:cstheme="minorHAnsi"/>
          <w:color w:val="222222"/>
          <w:sz w:val="36"/>
          <w:szCs w:val="36"/>
          <w:lang w:val="en-NG" w:eastAsia="en-NG"/>
        </w:rPr>
        <w:t> in 2019. Most of these have involved serious </w:t>
      </w:r>
      <w:r w:rsidRPr="005202D2">
        <w:rPr>
          <w:rFonts w:asciiTheme="minorHAnsi" w:eastAsia="Times New Roman" w:hAnsiTheme="minorHAnsi" w:cstheme="minorHAnsi"/>
          <w:color w:val="222222"/>
          <w:sz w:val="36"/>
          <w:szCs w:val="36"/>
          <w:lang w:eastAsia="en-NG"/>
        </w:rPr>
        <w:t>respiratory tract infections.</w:t>
      </w:r>
      <w:r w:rsidRPr="005202D2">
        <w:rPr>
          <w:rFonts w:asciiTheme="minorHAnsi" w:eastAsia="Times New Roman" w:hAnsiTheme="minorHAnsi" w:cstheme="minorHAnsi"/>
          <w:color w:val="222222"/>
          <w:sz w:val="36"/>
          <w:szCs w:val="36"/>
          <w:lang w:val="en-NG" w:eastAsia="en-NG"/>
        </w:rPr>
        <w:t xml:space="preserve"> </w:t>
      </w:r>
    </w:p>
    <w:p w14:paraId="26F0AA7B" w14:textId="5E65A189" w:rsidR="005202D2" w:rsidRDefault="005202D2" w:rsidP="001E5BD7">
      <w:pPr>
        <w:spacing w:after="0" w:line="240" w:lineRule="auto"/>
        <w:jc w:val="both"/>
        <w:rPr>
          <w:sz w:val="20"/>
          <w:szCs w:val="20"/>
          <w:lang w:val="en-NG" w:eastAsia="en-NG"/>
        </w:rPr>
      </w:pPr>
    </w:p>
    <w:p w14:paraId="76572A02" w14:textId="4C794E91" w:rsidR="00310820" w:rsidRDefault="00310820" w:rsidP="001E5BD7">
      <w:pPr>
        <w:pStyle w:val="ListParagraph"/>
        <w:numPr>
          <w:ilvl w:val="1"/>
          <w:numId w:val="7"/>
        </w:numPr>
        <w:shd w:val="clear" w:color="auto" w:fill="FFFFFF"/>
        <w:spacing w:before="180" w:after="270" w:line="480" w:lineRule="auto"/>
        <w:jc w:val="both"/>
        <w:textAlignment w:val="baseline"/>
        <w:rPr>
          <w:b/>
          <w:bCs/>
          <w:sz w:val="28"/>
          <w:szCs w:val="28"/>
        </w:rPr>
      </w:pPr>
      <w:r>
        <w:rPr>
          <w:b/>
          <w:bCs/>
          <w:sz w:val="28"/>
          <w:szCs w:val="28"/>
        </w:rPr>
        <w:t xml:space="preserve"> How did the Outbreak </w:t>
      </w:r>
      <w:r w:rsidR="00016CA6">
        <w:rPr>
          <w:b/>
          <w:bCs/>
          <w:sz w:val="28"/>
          <w:szCs w:val="28"/>
        </w:rPr>
        <w:t>Start?</w:t>
      </w:r>
    </w:p>
    <w:p w14:paraId="636C7502" w14:textId="357A1158" w:rsidR="00CA1098" w:rsidRPr="0014473A" w:rsidRDefault="00CA1098" w:rsidP="001E5BD7">
      <w:pPr>
        <w:pStyle w:val="bb-p"/>
        <w:spacing w:before="150" w:beforeAutospacing="0" w:after="150" w:afterAutospacing="0"/>
        <w:ind w:left="360" w:firstLine="360"/>
        <w:jc w:val="both"/>
        <w:rPr>
          <w:rFonts w:asciiTheme="minorHAnsi" w:hAnsiTheme="minorHAnsi" w:cstheme="minorHAnsi"/>
          <w:color w:val="000000"/>
          <w:sz w:val="36"/>
          <w:szCs w:val="36"/>
        </w:rPr>
      </w:pPr>
      <w:r w:rsidRPr="0014473A">
        <w:rPr>
          <w:rFonts w:asciiTheme="minorHAnsi" w:hAnsiTheme="minorHAnsi" w:cstheme="minorHAnsi"/>
          <w:color w:val="000000"/>
          <w:sz w:val="36"/>
          <w:szCs w:val="36"/>
        </w:rPr>
        <w:t xml:space="preserve">On December 31, 2019, the World Health Organisation’s (WHO) China office heard the first reports of a previously unknown virus behind </w:t>
      </w:r>
      <w:proofErr w:type="gramStart"/>
      <w:r w:rsidRPr="0014473A">
        <w:rPr>
          <w:rFonts w:asciiTheme="minorHAnsi" w:hAnsiTheme="minorHAnsi" w:cstheme="minorHAnsi"/>
          <w:color w:val="000000"/>
          <w:sz w:val="36"/>
          <w:szCs w:val="36"/>
        </w:rPr>
        <w:t>a number of</w:t>
      </w:r>
      <w:proofErr w:type="gramEnd"/>
      <w:r w:rsidRPr="0014473A">
        <w:rPr>
          <w:rFonts w:asciiTheme="minorHAnsi" w:hAnsiTheme="minorHAnsi" w:cstheme="minorHAnsi"/>
          <w:color w:val="000000"/>
          <w:sz w:val="36"/>
          <w:szCs w:val="36"/>
        </w:rPr>
        <w:t xml:space="preserve"> pneumonia cases in Wuhan, a city in Eastern China with a population of over 11 million.</w:t>
      </w:r>
    </w:p>
    <w:p w14:paraId="52D1B427" w14:textId="7DFBE95A" w:rsidR="00CA1098" w:rsidRPr="0014473A" w:rsidRDefault="00CA1098" w:rsidP="001E5BD7">
      <w:pPr>
        <w:pStyle w:val="bb-p"/>
        <w:spacing w:before="0" w:beforeAutospacing="0" w:after="0" w:afterAutospacing="0"/>
        <w:ind w:left="360"/>
        <w:jc w:val="both"/>
        <w:rPr>
          <w:rFonts w:asciiTheme="minorHAnsi" w:hAnsiTheme="minorHAnsi" w:cstheme="minorHAnsi"/>
          <w:color w:val="000000"/>
          <w:sz w:val="36"/>
          <w:szCs w:val="36"/>
        </w:rPr>
      </w:pPr>
      <w:r w:rsidRPr="0014473A">
        <w:rPr>
          <w:rFonts w:asciiTheme="minorHAnsi" w:hAnsiTheme="minorHAnsi" w:cstheme="minorHAnsi"/>
          <w:color w:val="000000"/>
          <w:sz w:val="36"/>
          <w:szCs w:val="36"/>
        </w:rPr>
        <w:t xml:space="preserve">What started as an epidemic mainly limited to China has now become a truly global pandemic. There have now been </w:t>
      </w:r>
      <w:r w:rsidR="005721FB" w:rsidRPr="0014473A">
        <w:rPr>
          <w:rFonts w:asciiTheme="minorHAnsi" w:hAnsiTheme="minorHAnsi" w:cstheme="minorHAnsi"/>
          <w:color w:val="000000"/>
          <w:sz w:val="36"/>
          <w:szCs w:val="36"/>
        </w:rPr>
        <w:t>of</w:t>
      </w:r>
      <w:r w:rsidRPr="0014473A">
        <w:rPr>
          <w:rFonts w:asciiTheme="minorHAnsi" w:hAnsiTheme="minorHAnsi" w:cstheme="minorHAnsi"/>
          <w:color w:val="000000"/>
          <w:sz w:val="36"/>
          <w:szCs w:val="36"/>
        </w:rPr>
        <w:t xml:space="preserve"> confirmed cases and 82,195 deaths, according the John Hopkins </w:t>
      </w:r>
      <w:r w:rsidR="00E862DF" w:rsidRPr="0014473A">
        <w:rPr>
          <w:rFonts w:asciiTheme="minorHAnsi" w:hAnsiTheme="minorHAnsi" w:cstheme="minorHAnsi"/>
          <w:color w:val="000000"/>
          <w:sz w:val="36"/>
          <w:szCs w:val="36"/>
        </w:rPr>
        <w:t>University</w:t>
      </w:r>
      <w:r w:rsidR="005721FB" w:rsidRPr="0014473A">
        <w:rPr>
          <w:rFonts w:asciiTheme="minorHAnsi" w:hAnsiTheme="minorHAnsi" w:cstheme="minorHAnsi"/>
          <w:color w:val="000000"/>
          <w:sz w:val="36"/>
          <w:szCs w:val="36"/>
          <w:lang w:val="en-US"/>
        </w:rPr>
        <w:t xml:space="preserve"> </w:t>
      </w:r>
      <w:r w:rsidR="00E862DF" w:rsidRPr="0014473A">
        <w:rPr>
          <w:rFonts w:asciiTheme="minorHAnsi" w:hAnsiTheme="minorHAnsi" w:cstheme="minorHAnsi"/>
          <w:color w:val="000000"/>
          <w:sz w:val="36"/>
          <w:szCs w:val="36"/>
          <w:lang w:val="en-US"/>
        </w:rPr>
        <w:t>covid-19-board</w:t>
      </w:r>
      <w:r w:rsidRPr="0014473A">
        <w:rPr>
          <w:rFonts w:asciiTheme="minorHAnsi" w:hAnsiTheme="minorHAnsi" w:cstheme="minorHAnsi"/>
          <w:color w:val="000000"/>
          <w:sz w:val="36"/>
          <w:szCs w:val="36"/>
        </w:rPr>
        <w:t xml:space="preserve">, which collates </w:t>
      </w:r>
      <w:r w:rsidRPr="0014473A">
        <w:rPr>
          <w:rFonts w:asciiTheme="minorHAnsi" w:hAnsiTheme="minorHAnsi" w:cstheme="minorHAnsi"/>
          <w:color w:val="000000"/>
          <w:sz w:val="36"/>
          <w:szCs w:val="36"/>
        </w:rPr>
        <w:lastRenderedPageBreak/>
        <w:t>information from national and international health authorities. The disease has been detected in more than 200 countries and territories, with Italy, the US and Spain experiencing the most widespread outbreaks outside of China. In the UK, there have b as of April 7.</w:t>
      </w:r>
    </w:p>
    <w:p w14:paraId="443417B5" w14:textId="1D7E57E4" w:rsidR="0014473A" w:rsidRDefault="0014473A" w:rsidP="001E5BD7">
      <w:pPr>
        <w:pStyle w:val="bb-p"/>
        <w:spacing w:before="0" w:beforeAutospacing="0" w:after="0" w:afterAutospacing="0"/>
        <w:ind w:left="360"/>
        <w:jc w:val="both"/>
        <w:rPr>
          <w:color w:val="000000"/>
          <w:sz w:val="36"/>
          <w:szCs w:val="36"/>
        </w:rPr>
      </w:pPr>
    </w:p>
    <w:p w14:paraId="7BF2FE73" w14:textId="1B2D7463" w:rsidR="00310820" w:rsidRDefault="007C6B4F" w:rsidP="001E5BD7">
      <w:pPr>
        <w:pStyle w:val="bb-p"/>
        <w:numPr>
          <w:ilvl w:val="1"/>
          <w:numId w:val="7"/>
        </w:numPr>
        <w:spacing w:before="0" w:beforeAutospacing="0" w:after="0" w:afterAutospacing="0"/>
        <w:jc w:val="both"/>
        <w:rPr>
          <w:rFonts w:asciiTheme="minorHAnsi" w:hAnsiTheme="minorHAnsi" w:cstheme="minorHAnsi"/>
          <w:b/>
          <w:bCs/>
          <w:sz w:val="28"/>
          <w:szCs w:val="28"/>
          <w:lang w:val="en-US"/>
        </w:rPr>
      </w:pPr>
      <w:r>
        <w:rPr>
          <w:rFonts w:asciiTheme="minorHAnsi" w:hAnsiTheme="minorHAnsi" w:cstheme="minorHAnsi"/>
          <w:b/>
          <w:bCs/>
          <w:sz w:val="28"/>
          <w:szCs w:val="28"/>
          <w:lang w:val="en-US"/>
        </w:rPr>
        <w:t xml:space="preserve"> </w:t>
      </w:r>
      <w:r w:rsidRPr="007C6B4F">
        <w:rPr>
          <w:rFonts w:asciiTheme="minorHAnsi" w:hAnsiTheme="minorHAnsi" w:cstheme="minorHAnsi"/>
          <w:b/>
          <w:bCs/>
          <w:sz w:val="28"/>
          <w:szCs w:val="28"/>
        </w:rPr>
        <w:t>What are the symptoms of Corona Virus</w:t>
      </w:r>
      <w:r w:rsidRPr="007C6B4F">
        <w:rPr>
          <w:rFonts w:asciiTheme="minorHAnsi" w:hAnsiTheme="minorHAnsi" w:cstheme="minorHAnsi"/>
          <w:b/>
          <w:bCs/>
          <w:sz w:val="28"/>
          <w:szCs w:val="28"/>
          <w:lang w:val="en-US"/>
        </w:rPr>
        <w:t>?</w:t>
      </w:r>
    </w:p>
    <w:p w14:paraId="7AEA9A1B" w14:textId="77777777" w:rsidR="007C6B4F" w:rsidRPr="007C6B4F" w:rsidRDefault="007C6B4F" w:rsidP="001E5BD7">
      <w:pPr>
        <w:shd w:val="clear" w:color="auto" w:fill="FFFFFF"/>
        <w:spacing w:after="100" w:afterAutospacing="1" w:line="240" w:lineRule="auto"/>
        <w:jc w:val="both"/>
        <w:rPr>
          <w:rFonts w:asciiTheme="minorHAnsi" w:eastAsia="Times New Roman" w:hAnsiTheme="minorHAnsi" w:cstheme="minorHAnsi"/>
          <w:color w:val="000000"/>
          <w:sz w:val="36"/>
          <w:szCs w:val="36"/>
          <w:lang w:val="en-NG" w:eastAsia="en-NG"/>
        </w:rPr>
      </w:pPr>
      <w:r w:rsidRPr="007C6B4F">
        <w:rPr>
          <w:rFonts w:asciiTheme="minorHAnsi" w:eastAsia="Times New Roman" w:hAnsiTheme="minorHAnsi" w:cstheme="minorHAnsi"/>
          <w:color w:val="000000"/>
          <w:sz w:val="36"/>
          <w:szCs w:val="36"/>
          <w:lang w:val="en-NG" w:eastAsia="en-NG"/>
        </w:rPr>
        <w:t>Reported illnesses have ranged from mild symptoms to severe illness and death for confirmed coronavirus disease 2019 (COVID-19) cases.</w:t>
      </w:r>
    </w:p>
    <w:p w14:paraId="1526E6DC" w14:textId="77777777" w:rsidR="007C6B4F" w:rsidRPr="007C6B4F" w:rsidRDefault="007C6B4F" w:rsidP="001E5BD7">
      <w:pPr>
        <w:shd w:val="clear" w:color="auto" w:fill="FFFFFF"/>
        <w:spacing w:after="100" w:afterAutospacing="1" w:line="240" w:lineRule="auto"/>
        <w:jc w:val="both"/>
        <w:rPr>
          <w:rFonts w:asciiTheme="minorHAnsi" w:eastAsia="Times New Roman" w:hAnsiTheme="minorHAnsi" w:cstheme="minorHAnsi"/>
          <w:color w:val="000000"/>
          <w:sz w:val="36"/>
          <w:szCs w:val="36"/>
          <w:lang w:val="en-NG" w:eastAsia="en-NG"/>
        </w:rPr>
      </w:pPr>
      <w:r w:rsidRPr="007C6B4F">
        <w:rPr>
          <w:rFonts w:asciiTheme="minorHAnsi" w:eastAsia="Times New Roman" w:hAnsiTheme="minorHAnsi" w:cstheme="minorHAnsi"/>
          <w:color w:val="000000"/>
          <w:sz w:val="36"/>
          <w:szCs w:val="36"/>
          <w:lang w:val="en-NG" w:eastAsia="en-NG"/>
        </w:rPr>
        <w:t>These symptoms may appear </w:t>
      </w:r>
      <w:r w:rsidRPr="007C6B4F">
        <w:rPr>
          <w:rFonts w:asciiTheme="minorHAnsi" w:eastAsia="Times New Roman" w:hAnsiTheme="minorHAnsi" w:cstheme="minorHAnsi"/>
          <w:b/>
          <w:bCs/>
          <w:color w:val="000000"/>
          <w:sz w:val="36"/>
          <w:szCs w:val="36"/>
          <w:lang w:val="en-NG" w:eastAsia="en-NG"/>
        </w:rPr>
        <w:t>2-14 days after exposure</w:t>
      </w:r>
      <w:r w:rsidRPr="007C6B4F">
        <w:rPr>
          <w:rFonts w:asciiTheme="minorHAnsi" w:eastAsia="Times New Roman" w:hAnsiTheme="minorHAnsi" w:cstheme="minorHAnsi"/>
          <w:color w:val="000000"/>
          <w:sz w:val="36"/>
          <w:szCs w:val="36"/>
          <w:lang w:val="en-NG" w:eastAsia="en-NG"/>
        </w:rPr>
        <w:t> (based on the incubation period of MERS-</w:t>
      </w:r>
      <w:proofErr w:type="spellStart"/>
      <w:r w:rsidRPr="007C6B4F">
        <w:rPr>
          <w:rFonts w:asciiTheme="minorHAnsi" w:eastAsia="Times New Roman" w:hAnsiTheme="minorHAnsi" w:cstheme="minorHAnsi"/>
          <w:color w:val="000000"/>
          <w:sz w:val="36"/>
          <w:szCs w:val="36"/>
          <w:lang w:val="en-NG" w:eastAsia="en-NG"/>
        </w:rPr>
        <w:t>CoV</w:t>
      </w:r>
      <w:proofErr w:type="spellEnd"/>
      <w:r w:rsidRPr="007C6B4F">
        <w:rPr>
          <w:rFonts w:asciiTheme="minorHAnsi" w:eastAsia="Times New Roman" w:hAnsiTheme="minorHAnsi" w:cstheme="minorHAnsi"/>
          <w:color w:val="000000"/>
          <w:sz w:val="36"/>
          <w:szCs w:val="36"/>
          <w:lang w:val="en-NG" w:eastAsia="en-NG"/>
        </w:rPr>
        <w:t xml:space="preserve"> viruses).</w:t>
      </w:r>
    </w:p>
    <w:p w14:paraId="107352E0" w14:textId="77777777" w:rsidR="007C6B4F" w:rsidRPr="007C6B4F" w:rsidRDefault="007C6B4F" w:rsidP="001E5BD7">
      <w:pPr>
        <w:numPr>
          <w:ilvl w:val="0"/>
          <w:numId w:val="8"/>
        </w:numPr>
        <w:shd w:val="clear" w:color="auto" w:fill="FFFFFF"/>
        <w:spacing w:before="100" w:beforeAutospacing="1" w:after="100" w:afterAutospacing="1" w:line="240" w:lineRule="auto"/>
        <w:jc w:val="both"/>
        <w:rPr>
          <w:rFonts w:asciiTheme="minorHAnsi" w:eastAsia="Times New Roman" w:hAnsiTheme="minorHAnsi" w:cstheme="minorHAnsi"/>
          <w:color w:val="000000"/>
          <w:sz w:val="36"/>
          <w:szCs w:val="36"/>
          <w:lang w:val="en-NG" w:eastAsia="en-NG"/>
        </w:rPr>
      </w:pPr>
      <w:r w:rsidRPr="007C6B4F">
        <w:rPr>
          <w:rFonts w:asciiTheme="minorHAnsi" w:eastAsia="Times New Roman" w:hAnsiTheme="minorHAnsi" w:cstheme="minorHAnsi"/>
          <w:color w:val="000000"/>
          <w:sz w:val="36"/>
          <w:szCs w:val="36"/>
          <w:lang w:val="en-NG" w:eastAsia="en-NG"/>
        </w:rPr>
        <w:t>Fever</w:t>
      </w:r>
    </w:p>
    <w:p w14:paraId="333F23C2" w14:textId="77777777" w:rsidR="007C6B4F" w:rsidRPr="007C6B4F" w:rsidRDefault="007C6B4F" w:rsidP="001E5BD7">
      <w:pPr>
        <w:numPr>
          <w:ilvl w:val="0"/>
          <w:numId w:val="8"/>
        </w:numPr>
        <w:shd w:val="clear" w:color="auto" w:fill="FFFFFF"/>
        <w:spacing w:before="100" w:beforeAutospacing="1" w:after="100" w:afterAutospacing="1" w:line="240" w:lineRule="auto"/>
        <w:jc w:val="both"/>
        <w:rPr>
          <w:rFonts w:asciiTheme="minorHAnsi" w:eastAsia="Times New Roman" w:hAnsiTheme="minorHAnsi" w:cstheme="minorHAnsi"/>
          <w:color w:val="000000"/>
          <w:sz w:val="36"/>
          <w:szCs w:val="36"/>
          <w:lang w:val="en-NG" w:eastAsia="en-NG"/>
        </w:rPr>
      </w:pPr>
      <w:r w:rsidRPr="007C6B4F">
        <w:rPr>
          <w:rFonts w:asciiTheme="minorHAnsi" w:eastAsia="Times New Roman" w:hAnsiTheme="minorHAnsi" w:cstheme="minorHAnsi"/>
          <w:color w:val="000000"/>
          <w:sz w:val="36"/>
          <w:szCs w:val="36"/>
          <w:lang w:val="en-NG" w:eastAsia="en-NG"/>
        </w:rPr>
        <w:t>Cough</w:t>
      </w:r>
    </w:p>
    <w:p w14:paraId="184B8ECA" w14:textId="48046F51" w:rsidR="007C6B4F" w:rsidRDefault="007C6B4F" w:rsidP="001E5BD7">
      <w:pPr>
        <w:numPr>
          <w:ilvl w:val="0"/>
          <w:numId w:val="8"/>
        </w:numPr>
        <w:shd w:val="clear" w:color="auto" w:fill="FFFFFF"/>
        <w:spacing w:before="100" w:beforeAutospacing="1" w:after="100" w:afterAutospacing="1" w:line="240" w:lineRule="auto"/>
        <w:jc w:val="both"/>
        <w:rPr>
          <w:rFonts w:asciiTheme="minorHAnsi" w:eastAsia="Times New Roman" w:hAnsiTheme="minorHAnsi" w:cstheme="minorHAnsi"/>
          <w:color w:val="000000"/>
          <w:sz w:val="36"/>
          <w:szCs w:val="36"/>
          <w:lang w:val="en-NG" w:eastAsia="en-NG"/>
        </w:rPr>
      </w:pPr>
      <w:r w:rsidRPr="007C6B4F">
        <w:rPr>
          <w:rFonts w:asciiTheme="minorHAnsi" w:eastAsia="Times New Roman" w:hAnsiTheme="minorHAnsi" w:cstheme="minorHAnsi"/>
          <w:color w:val="000000"/>
          <w:sz w:val="36"/>
          <w:szCs w:val="36"/>
          <w:lang w:val="en-NG" w:eastAsia="en-NG"/>
        </w:rPr>
        <w:t>Shortness of breath</w:t>
      </w:r>
    </w:p>
    <w:p w14:paraId="68B96910" w14:textId="3FA84DB3" w:rsidR="007C6B4F" w:rsidRDefault="007C6B4F" w:rsidP="001E5BD7">
      <w:pPr>
        <w:shd w:val="clear" w:color="auto" w:fill="FFFFFF"/>
        <w:spacing w:before="100" w:beforeAutospacing="1" w:after="100" w:afterAutospacing="1" w:line="240" w:lineRule="auto"/>
        <w:ind w:left="720"/>
        <w:jc w:val="both"/>
        <w:rPr>
          <w:rFonts w:asciiTheme="minorHAnsi" w:eastAsia="Times New Roman" w:hAnsiTheme="minorHAnsi" w:cstheme="minorHAnsi"/>
          <w:color w:val="000000"/>
          <w:sz w:val="36"/>
          <w:szCs w:val="36"/>
          <w:lang w:val="en-NG" w:eastAsia="en-NG"/>
        </w:rPr>
      </w:pPr>
      <w:r>
        <w:rPr>
          <w:rFonts w:asciiTheme="minorHAnsi" w:eastAsia="Times New Roman" w:hAnsiTheme="minorHAnsi" w:cstheme="minorHAnsi"/>
          <w:noProof/>
          <w:color w:val="000000"/>
          <w:sz w:val="36"/>
          <w:szCs w:val="36"/>
          <w:lang w:val="en-NG" w:eastAsia="en-NG"/>
        </w:rPr>
        <w:drawing>
          <wp:inline distT="0" distB="0" distL="0" distR="0" wp14:anchorId="1ABD4A5A" wp14:editId="28F0F9B5">
            <wp:extent cx="4514850" cy="25101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ptoms-mobile (2).png"/>
                    <pic:cNvPicPr/>
                  </pic:nvPicPr>
                  <pic:blipFill>
                    <a:blip r:embed="rId12"/>
                    <a:stretch>
                      <a:fillRect/>
                    </a:stretch>
                  </pic:blipFill>
                  <pic:spPr>
                    <a:xfrm>
                      <a:off x="0" y="0"/>
                      <a:ext cx="4555729" cy="2532907"/>
                    </a:xfrm>
                    <a:prstGeom prst="rect">
                      <a:avLst/>
                    </a:prstGeom>
                  </pic:spPr>
                </pic:pic>
              </a:graphicData>
            </a:graphic>
          </wp:inline>
        </w:drawing>
      </w:r>
    </w:p>
    <w:p w14:paraId="512631C9" w14:textId="5C387DA6" w:rsidR="00C8295B" w:rsidRDefault="007C6B4F" w:rsidP="001E5BD7">
      <w:pPr>
        <w:shd w:val="clear" w:color="auto" w:fill="FFFFFF"/>
        <w:spacing w:before="100" w:beforeAutospacing="1" w:after="100" w:afterAutospacing="1" w:line="240" w:lineRule="auto"/>
        <w:ind w:left="720"/>
        <w:jc w:val="both"/>
        <w:rPr>
          <w:rFonts w:asciiTheme="minorHAnsi" w:eastAsia="Times New Roman" w:hAnsiTheme="minorHAnsi" w:cstheme="minorHAnsi"/>
          <w:b/>
          <w:bCs/>
          <w:color w:val="000000"/>
          <w:sz w:val="36"/>
          <w:szCs w:val="36"/>
          <w:lang w:eastAsia="en-NG"/>
        </w:rPr>
      </w:pPr>
      <w:r>
        <w:rPr>
          <w:rFonts w:asciiTheme="minorHAnsi" w:eastAsia="Times New Roman" w:hAnsiTheme="minorHAnsi" w:cstheme="minorHAnsi"/>
          <w:b/>
          <w:bCs/>
          <w:color w:val="000000"/>
          <w:sz w:val="36"/>
          <w:szCs w:val="36"/>
          <w:lang w:eastAsia="en-NG"/>
        </w:rPr>
        <w:t>FIG 1: SYMPTOMS OF CORONA VIRUS</w:t>
      </w:r>
    </w:p>
    <w:p w14:paraId="7E3926BD" w14:textId="7F5C9B77" w:rsidR="00275C3F" w:rsidRDefault="00275C3F" w:rsidP="001E5BD7">
      <w:pPr>
        <w:shd w:val="clear" w:color="auto" w:fill="FFFFFF"/>
        <w:spacing w:before="100" w:beforeAutospacing="1" w:after="100" w:afterAutospacing="1" w:line="240" w:lineRule="auto"/>
        <w:ind w:left="720"/>
        <w:jc w:val="both"/>
        <w:rPr>
          <w:rFonts w:asciiTheme="minorHAnsi" w:eastAsia="Times New Roman" w:hAnsiTheme="minorHAnsi" w:cstheme="minorHAnsi"/>
          <w:color w:val="000000"/>
          <w:sz w:val="28"/>
          <w:szCs w:val="28"/>
          <w:lang w:eastAsia="en-NG"/>
        </w:rPr>
      </w:pPr>
    </w:p>
    <w:p w14:paraId="1EC51C58" w14:textId="6B623128" w:rsidR="00F258BC" w:rsidRPr="00F258BC" w:rsidRDefault="00F258BC" w:rsidP="001E5BD7">
      <w:pPr>
        <w:shd w:val="clear" w:color="auto" w:fill="FFFFFF"/>
        <w:spacing w:before="100" w:beforeAutospacing="1" w:after="100" w:afterAutospacing="1" w:line="240" w:lineRule="auto"/>
        <w:jc w:val="both"/>
        <w:rPr>
          <w:rFonts w:asciiTheme="minorHAnsi" w:eastAsia="Times New Roman" w:hAnsiTheme="minorHAnsi" w:cstheme="minorHAnsi"/>
          <w:color w:val="000000"/>
          <w:sz w:val="28"/>
          <w:szCs w:val="28"/>
          <w:lang w:eastAsia="en-NG"/>
        </w:rPr>
      </w:pPr>
      <w:r>
        <w:rPr>
          <w:rFonts w:asciiTheme="minorHAnsi" w:eastAsia="Times New Roman" w:hAnsiTheme="minorHAnsi" w:cstheme="minorHAnsi"/>
          <w:b/>
          <w:bCs/>
          <w:color w:val="000000"/>
          <w:sz w:val="28"/>
          <w:szCs w:val="28"/>
          <w:lang w:eastAsia="en-NG"/>
        </w:rPr>
        <w:lastRenderedPageBreak/>
        <w:t>LITERATURE REVIEW</w:t>
      </w:r>
    </w:p>
    <w:p w14:paraId="29825B58" w14:textId="69F62210" w:rsidR="007C6B4F" w:rsidRPr="009F0C2B" w:rsidRDefault="007C6B4F" w:rsidP="001E5BD7">
      <w:pPr>
        <w:shd w:val="clear" w:color="auto" w:fill="FFFFFF"/>
        <w:spacing w:before="100" w:beforeAutospacing="1" w:after="100" w:afterAutospacing="1" w:line="240" w:lineRule="auto"/>
        <w:jc w:val="both"/>
        <w:rPr>
          <w:rFonts w:asciiTheme="minorHAnsi" w:eastAsia="Times New Roman" w:hAnsiTheme="minorHAnsi" w:cstheme="minorHAnsi"/>
          <w:color w:val="000000"/>
          <w:sz w:val="36"/>
          <w:szCs w:val="36"/>
          <w:lang w:eastAsia="en-NG"/>
        </w:rPr>
      </w:pPr>
      <w:r>
        <w:rPr>
          <w:rFonts w:asciiTheme="minorHAnsi" w:eastAsia="Times New Roman" w:hAnsiTheme="minorHAnsi" w:cstheme="minorHAnsi"/>
          <w:b/>
          <w:bCs/>
          <w:color w:val="000000"/>
          <w:sz w:val="28"/>
          <w:szCs w:val="28"/>
          <w:lang w:eastAsia="en-NG"/>
        </w:rPr>
        <w:t>CHAPTER 2</w:t>
      </w:r>
    </w:p>
    <w:p w14:paraId="3F8E9B36" w14:textId="5671C446" w:rsidR="007C6B4F" w:rsidRDefault="00E20DFF" w:rsidP="001E5BD7">
      <w:pPr>
        <w:shd w:val="clear" w:color="auto" w:fill="FFFFFF"/>
        <w:spacing w:before="100" w:beforeAutospacing="1" w:after="100" w:afterAutospacing="1" w:line="240" w:lineRule="auto"/>
        <w:jc w:val="both"/>
        <w:rPr>
          <w:rFonts w:asciiTheme="minorHAnsi" w:eastAsia="Times New Roman" w:hAnsiTheme="minorHAnsi" w:cstheme="minorHAnsi"/>
          <w:b/>
          <w:bCs/>
          <w:color w:val="000000"/>
          <w:sz w:val="28"/>
          <w:szCs w:val="28"/>
          <w:lang w:eastAsia="en-NG"/>
        </w:rPr>
      </w:pPr>
      <w:r>
        <w:rPr>
          <w:rFonts w:asciiTheme="minorHAnsi" w:eastAsia="Times New Roman" w:hAnsiTheme="minorHAnsi" w:cstheme="minorHAnsi"/>
          <w:b/>
          <w:bCs/>
          <w:color w:val="000000"/>
          <w:sz w:val="28"/>
          <w:szCs w:val="28"/>
          <w:lang w:eastAsia="en-NG"/>
        </w:rPr>
        <w:t>2.1 CORONA VIRUS IMPACT ON INDUSTRIES</w:t>
      </w:r>
    </w:p>
    <w:p w14:paraId="5A41919E" w14:textId="7FAC06CC" w:rsidR="00E20DFF" w:rsidRDefault="00E20DFF" w:rsidP="001E5BD7">
      <w:pPr>
        <w:shd w:val="clear" w:color="auto" w:fill="FFFFFF"/>
        <w:spacing w:before="100" w:beforeAutospacing="1" w:after="100" w:afterAutospacing="1" w:line="240" w:lineRule="auto"/>
        <w:jc w:val="both"/>
        <w:rPr>
          <w:rFonts w:asciiTheme="minorHAnsi" w:hAnsiTheme="minorHAnsi" w:cstheme="minorHAnsi"/>
          <w:color w:val="232323"/>
          <w:sz w:val="36"/>
          <w:szCs w:val="36"/>
        </w:rPr>
      </w:pPr>
      <w:r>
        <w:rPr>
          <w:rFonts w:asciiTheme="minorHAnsi" w:eastAsia="Times New Roman" w:hAnsiTheme="minorHAnsi" w:cstheme="minorHAnsi"/>
          <w:color w:val="000000"/>
          <w:sz w:val="36"/>
          <w:szCs w:val="36"/>
          <w:lang w:eastAsia="en-NG"/>
        </w:rPr>
        <w:tab/>
      </w:r>
      <w:r w:rsidRPr="00E20DFF">
        <w:rPr>
          <w:rFonts w:asciiTheme="minorHAnsi" w:hAnsiTheme="minorHAnsi" w:cstheme="minorHAnsi"/>
          <w:color w:val="232323"/>
          <w:sz w:val="36"/>
          <w:szCs w:val="36"/>
        </w:rPr>
        <w:t>Coronavirus impact data was collected from March 12 to 17 from visitors to Control Engineering, Plant Engineering, Oil &amp; Gas Engineering, and Consulting-Specifying Engineer websites. Half of respondents’ business have negative effects; half have supply chain problems. Results cover impact on business, company responses, travel, outlook, government strategies and other topics.</w:t>
      </w:r>
    </w:p>
    <w:p w14:paraId="058DBFB7" w14:textId="2A008FD8" w:rsidR="00E20DFF" w:rsidRDefault="00E20DFF" w:rsidP="001E5BD7">
      <w:pPr>
        <w:shd w:val="clear" w:color="auto" w:fill="FFFFFF"/>
        <w:spacing w:before="100" w:beforeAutospacing="1" w:after="100" w:afterAutospacing="1" w:line="240" w:lineRule="auto"/>
        <w:jc w:val="both"/>
        <w:rPr>
          <w:rFonts w:asciiTheme="minorHAnsi" w:hAnsiTheme="minorHAnsi" w:cstheme="minorHAnsi"/>
          <w:color w:val="232323"/>
          <w:sz w:val="36"/>
          <w:szCs w:val="36"/>
        </w:rPr>
      </w:pPr>
    </w:p>
    <w:p w14:paraId="729B2C6E" w14:textId="02DEC4E2" w:rsidR="00E20DFF" w:rsidRPr="00E20DFF" w:rsidRDefault="00E20DFF" w:rsidP="001E5BD7">
      <w:pPr>
        <w:shd w:val="clear" w:color="auto" w:fill="FFFFFF"/>
        <w:spacing w:before="100" w:beforeAutospacing="1" w:after="100" w:afterAutospacing="1" w:line="240" w:lineRule="auto"/>
        <w:jc w:val="both"/>
        <w:rPr>
          <w:rFonts w:asciiTheme="minorHAnsi" w:hAnsiTheme="minorHAnsi" w:cstheme="minorHAnsi"/>
          <w:b/>
          <w:bCs/>
          <w:color w:val="232323"/>
          <w:sz w:val="36"/>
          <w:szCs w:val="36"/>
        </w:rPr>
      </w:pPr>
      <w:r w:rsidRPr="009D3F69">
        <w:rPr>
          <w:rFonts w:asciiTheme="minorHAnsi" w:hAnsiTheme="minorHAnsi" w:cstheme="minorHAnsi"/>
          <w:b/>
          <w:bCs/>
          <w:color w:val="232323"/>
          <w:sz w:val="28"/>
          <w:szCs w:val="28"/>
        </w:rPr>
        <w:t>FIG 2: A POLL RESULTS CONCERNING THE IMPACT OF CORONA VIRUS ON INDUSTRIES</w:t>
      </w:r>
      <w:r>
        <w:rPr>
          <w:rFonts w:asciiTheme="minorHAnsi" w:eastAsia="Times New Roman" w:hAnsiTheme="minorHAnsi" w:cstheme="minorHAnsi"/>
          <w:noProof/>
          <w:color w:val="000000"/>
          <w:sz w:val="36"/>
          <w:szCs w:val="36"/>
          <w:lang w:eastAsia="en-NG"/>
        </w:rPr>
        <w:drawing>
          <wp:inline distT="0" distB="0" distL="0" distR="0" wp14:anchorId="1F4BFB21" wp14:editId="7A41464F">
            <wp:extent cx="6334764" cy="33337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E2004_WEB_RES_COVID-19-x1-NegativeEffects.jpg"/>
                    <pic:cNvPicPr/>
                  </pic:nvPicPr>
                  <pic:blipFill>
                    <a:blip r:embed="rId13"/>
                    <a:stretch>
                      <a:fillRect/>
                    </a:stretch>
                  </pic:blipFill>
                  <pic:spPr>
                    <a:xfrm>
                      <a:off x="0" y="0"/>
                      <a:ext cx="6438831" cy="3388517"/>
                    </a:xfrm>
                    <a:prstGeom prst="rect">
                      <a:avLst/>
                    </a:prstGeom>
                  </pic:spPr>
                </pic:pic>
              </a:graphicData>
            </a:graphic>
          </wp:inline>
        </w:drawing>
      </w:r>
    </w:p>
    <w:p w14:paraId="12FE48AD" w14:textId="77777777" w:rsidR="00EE5F30" w:rsidRDefault="00E20DFF" w:rsidP="001E5BD7">
      <w:pPr>
        <w:shd w:val="clear" w:color="auto" w:fill="FFFFFF"/>
        <w:spacing w:before="100" w:beforeAutospacing="1" w:after="100" w:afterAutospacing="1" w:line="240" w:lineRule="auto"/>
        <w:jc w:val="both"/>
        <w:rPr>
          <w:rFonts w:asciiTheme="minorHAnsi" w:hAnsiTheme="minorHAnsi" w:cstheme="minorHAnsi"/>
          <w:color w:val="232323"/>
          <w:sz w:val="36"/>
          <w:szCs w:val="36"/>
        </w:rPr>
      </w:pPr>
      <w:r w:rsidRPr="00E20DFF">
        <w:rPr>
          <w:rFonts w:asciiTheme="minorHAnsi" w:hAnsiTheme="minorHAnsi" w:cstheme="minorHAnsi"/>
          <w:color w:val="232323"/>
          <w:sz w:val="36"/>
          <w:szCs w:val="36"/>
        </w:rPr>
        <w:lastRenderedPageBreak/>
        <w:t>Half of the respondents to a Coronavirus (COVID-19) impact survey said their businesses have been negatively affected, and about half have supply chain problems. Leading company actions to date focus on limiting travel (77%); encouraging work from home (52%); working on contingency plans now with changes expected soon (52%); and eliminating travel (36%).</w:t>
      </w:r>
    </w:p>
    <w:p w14:paraId="10CCA889" w14:textId="77777777" w:rsidR="00EE5F30" w:rsidRDefault="00EE5F30" w:rsidP="001E5BD7">
      <w:pPr>
        <w:shd w:val="clear" w:color="auto" w:fill="FFFFFF"/>
        <w:spacing w:before="100" w:beforeAutospacing="1" w:after="100" w:afterAutospacing="1" w:line="240" w:lineRule="auto"/>
        <w:jc w:val="both"/>
        <w:rPr>
          <w:rFonts w:asciiTheme="minorHAnsi" w:hAnsiTheme="minorHAnsi" w:cstheme="minorHAnsi"/>
          <w:color w:val="232323"/>
          <w:sz w:val="36"/>
          <w:szCs w:val="36"/>
        </w:rPr>
      </w:pPr>
    </w:p>
    <w:p w14:paraId="525B6DD5" w14:textId="30519A8E" w:rsidR="00E20DFF" w:rsidRDefault="00E20DFF" w:rsidP="001E5BD7">
      <w:pPr>
        <w:shd w:val="clear" w:color="auto" w:fill="FFFFFF"/>
        <w:spacing w:before="100" w:beforeAutospacing="1" w:after="100" w:afterAutospacing="1" w:line="240" w:lineRule="auto"/>
        <w:jc w:val="both"/>
        <w:rPr>
          <w:rFonts w:asciiTheme="minorHAnsi" w:eastAsia="Times New Roman" w:hAnsiTheme="minorHAnsi" w:cstheme="minorHAnsi"/>
          <w:b/>
          <w:bCs/>
          <w:sz w:val="28"/>
          <w:szCs w:val="28"/>
          <w:lang w:val="en-NG" w:eastAsia="en-NG"/>
        </w:rPr>
      </w:pPr>
      <w:r w:rsidRPr="00EE5F30">
        <w:rPr>
          <w:rFonts w:asciiTheme="minorHAnsi" w:eastAsia="Times New Roman" w:hAnsiTheme="minorHAnsi" w:cstheme="minorHAnsi"/>
          <w:b/>
          <w:bCs/>
          <w:color w:val="000000"/>
          <w:sz w:val="28"/>
          <w:szCs w:val="28"/>
          <w:lang w:eastAsia="en-NG"/>
        </w:rPr>
        <w:t>2.2</w:t>
      </w:r>
      <w:r w:rsidR="00EE5F30" w:rsidRPr="00EE5F30">
        <w:rPr>
          <w:rFonts w:asciiTheme="minorHAnsi" w:eastAsia="Times New Roman" w:hAnsiTheme="minorHAnsi" w:cstheme="minorHAnsi"/>
          <w:b/>
          <w:bCs/>
          <w:color w:val="000000"/>
          <w:sz w:val="28"/>
          <w:szCs w:val="28"/>
          <w:lang w:eastAsia="en-NG"/>
        </w:rPr>
        <w:t xml:space="preserve"> </w:t>
      </w:r>
      <w:r w:rsidRPr="00E20DFF">
        <w:rPr>
          <w:rFonts w:asciiTheme="minorHAnsi" w:eastAsia="Times New Roman" w:hAnsiTheme="minorHAnsi" w:cstheme="minorHAnsi"/>
          <w:b/>
          <w:bCs/>
          <w:sz w:val="28"/>
          <w:szCs w:val="28"/>
          <w:lang w:val="en-NG" w:eastAsia="en-NG"/>
        </w:rPr>
        <w:t>Actions taken in response</w:t>
      </w:r>
    </w:p>
    <w:p w14:paraId="73C0BFE5" w14:textId="77777777" w:rsidR="00EE5F30" w:rsidRPr="00EE5F30" w:rsidRDefault="00EE5F30" w:rsidP="001E5BD7">
      <w:pPr>
        <w:spacing w:before="100" w:beforeAutospacing="1" w:after="100" w:afterAutospacing="1" w:line="240" w:lineRule="auto"/>
        <w:jc w:val="both"/>
        <w:rPr>
          <w:rFonts w:asciiTheme="minorHAnsi" w:eastAsia="Times New Roman" w:hAnsiTheme="minorHAnsi" w:cstheme="minorHAnsi"/>
          <w:color w:val="232323"/>
          <w:sz w:val="36"/>
          <w:szCs w:val="36"/>
          <w:lang w:val="en-NG" w:eastAsia="en-NG"/>
        </w:rPr>
      </w:pPr>
      <w:r w:rsidRPr="00EE5F30">
        <w:rPr>
          <w:rFonts w:asciiTheme="minorHAnsi" w:eastAsia="Times New Roman" w:hAnsiTheme="minorHAnsi" w:cstheme="minorHAnsi"/>
          <w:color w:val="232323"/>
          <w:sz w:val="36"/>
          <w:szCs w:val="36"/>
          <w:lang w:val="en-NG" w:eastAsia="en-NG"/>
        </w:rPr>
        <w:t>The survey asked what among 24 actions the respondents’ companies were taking because of coronavirus. The top 10 responses were:</w:t>
      </w:r>
    </w:p>
    <w:p w14:paraId="448E9B5E" w14:textId="77777777" w:rsidR="00EE5F30" w:rsidRPr="00EE5F30" w:rsidRDefault="00EE5F30" w:rsidP="001E5BD7">
      <w:pPr>
        <w:numPr>
          <w:ilvl w:val="0"/>
          <w:numId w:val="9"/>
        </w:numPr>
        <w:spacing w:before="100" w:beforeAutospacing="1" w:after="100" w:afterAutospacing="1" w:line="240" w:lineRule="auto"/>
        <w:jc w:val="both"/>
        <w:rPr>
          <w:rFonts w:asciiTheme="minorHAnsi" w:eastAsia="Times New Roman" w:hAnsiTheme="minorHAnsi" w:cstheme="minorHAnsi"/>
          <w:color w:val="232323"/>
          <w:sz w:val="36"/>
          <w:szCs w:val="36"/>
          <w:lang w:val="en-NG" w:eastAsia="en-NG"/>
        </w:rPr>
      </w:pPr>
      <w:r w:rsidRPr="00EE5F30">
        <w:rPr>
          <w:rFonts w:asciiTheme="minorHAnsi" w:eastAsia="Times New Roman" w:hAnsiTheme="minorHAnsi" w:cstheme="minorHAnsi"/>
          <w:color w:val="232323"/>
          <w:sz w:val="36"/>
          <w:szCs w:val="36"/>
          <w:lang w:val="en-NG" w:eastAsia="en-NG"/>
        </w:rPr>
        <w:t>Limiting travel</w:t>
      </w:r>
    </w:p>
    <w:p w14:paraId="2DEB43A2" w14:textId="77777777" w:rsidR="00EE5F30" w:rsidRPr="00EE5F30" w:rsidRDefault="00EE5F30" w:rsidP="001E5BD7">
      <w:pPr>
        <w:numPr>
          <w:ilvl w:val="0"/>
          <w:numId w:val="9"/>
        </w:numPr>
        <w:spacing w:before="100" w:beforeAutospacing="1" w:after="100" w:afterAutospacing="1" w:line="240" w:lineRule="auto"/>
        <w:jc w:val="both"/>
        <w:rPr>
          <w:rFonts w:asciiTheme="minorHAnsi" w:eastAsia="Times New Roman" w:hAnsiTheme="minorHAnsi" w:cstheme="minorHAnsi"/>
          <w:color w:val="232323"/>
          <w:sz w:val="36"/>
          <w:szCs w:val="36"/>
          <w:lang w:val="en-NG" w:eastAsia="en-NG"/>
        </w:rPr>
      </w:pPr>
      <w:r w:rsidRPr="00EE5F30">
        <w:rPr>
          <w:rFonts w:asciiTheme="minorHAnsi" w:eastAsia="Times New Roman" w:hAnsiTheme="minorHAnsi" w:cstheme="minorHAnsi"/>
          <w:color w:val="232323"/>
          <w:sz w:val="36"/>
          <w:szCs w:val="36"/>
          <w:lang w:val="en-NG" w:eastAsia="en-NG"/>
        </w:rPr>
        <w:t>Working on contingency plans now; expect to see changes soon</w:t>
      </w:r>
    </w:p>
    <w:p w14:paraId="358E7991" w14:textId="77777777" w:rsidR="00EE5F30" w:rsidRPr="00EE5F30" w:rsidRDefault="00EE5F30" w:rsidP="001E5BD7">
      <w:pPr>
        <w:numPr>
          <w:ilvl w:val="0"/>
          <w:numId w:val="9"/>
        </w:numPr>
        <w:spacing w:before="100" w:beforeAutospacing="1" w:after="100" w:afterAutospacing="1" w:line="240" w:lineRule="auto"/>
        <w:jc w:val="both"/>
        <w:rPr>
          <w:rFonts w:asciiTheme="minorHAnsi" w:eastAsia="Times New Roman" w:hAnsiTheme="minorHAnsi" w:cstheme="minorHAnsi"/>
          <w:color w:val="232323"/>
          <w:sz w:val="36"/>
          <w:szCs w:val="36"/>
          <w:lang w:val="en-NG" w:eastAsia="en-NG"/>
        </w:rPr>
      </w:pPr>
      <w:r w:rsidRPr="00EE5F30">
        <w:rPr>
          <w:rFonts w:asciiTheme="minorHAnsi" w:eastAsia="Times New Roman" w:hAnsiTheme="minorHAnsi" w:cstheme="minorHAnsi"/>
          <w:color w:val="232323"/>
          <w:sz w:val="36"/>
          <w:szCs w:val="36"/>
          <w:lang w:val="en-NG" w:eastAsia="en-NG"/>
        </w:rPr>
        <w:t>Encouraging work from home</w:t>
      </w:r>
    </w:p>
    <w:p w14:paraId="35DA6FBE" w14:textId="77777777" w:rsidR="00EE5F30" w:rsidRPr="00EE5F30" w:rsidRDefault="00EE5F30" w:rsidP="001E5BD7">
      <w:pPr>
        <w:numPr>
          <w:ilvl w:val="0"/>
          <w:numId w:val="9"/>
        </w:numPr>
        <w:spacing w:before="100" w:beforeAutospacing="1" w:after="100" w:afterAutospacing="1" w:line="240" w:lineRule="auto"/>
        <w:jc w:val="both"/>
        <w:rPr>
          <w:rFonts w:asciiTheme="minorHAnsi" w:eastAsia="Times New Roman" w:hAnsiTheme="minorHAnsi" w:cstheme="minorHAnsi"/>
          <w:color w:val="232323"/>
          <w:sz w:val="36"/>
          <w:szCs w:val="36"/>
          <w:lang w:val="en-NG" w:eastAsia="en-NG"/>
        </w:rPr>
      </w:pPr>
      <w:r w:rsidRPr="00EE5F30">
        <w:rPr>
          <w:rFonts w:asciiTheme="minorHAnsi" w:eastAsia="Times New Roman" w:hAnsiTheme="minorHAnsi" w:cstheme="minorHAnsi"/>
          <w:color w:val="232323"/>
          <w:sz w:val="36"/>
          <w:szCs w:val="36"/>
          <w:lang w:val="en-NG" w:eastAsia="en-NG"/>
        </w:rPr>
        <w:t>Eliminating travel</w:t>
      </w:r>
    </w:p>
    <w:p w14:paraId="17FD8B1E" w14:textId="77777777" w:rsidR="00EE5F30" w:rsidRPr="00EE5F30" w:rsidRDefault="00EE5F30" w:rsidP="001E5BD7">
      <w:pPr>
        <w:numPr>
          <w:ilvl w:val="0"/>
          <w:numId w:val="9"/>
        </w:numPr>
        <w:spacing w:before="100" w:beforeAutospacing="1" w:after="100" w:afterAutospacing="1" w:line="240" w:lineRule="auto"/>
        <w:jc w:val="both"/>
        <w:rPr>
          <w:rFonts w:asciiTheme="minorHAnsi" w:eastAsia="Times New Roman" w:hAnsiTheme="minorHAnsi" w:cstheme="minorHAnsi"/>
          <w:color w:val="232323"/>
          <w:sz w:val="36"/>
          <w:szCs w:val="36"/>
          <w:lang w:val="en-NG" w:eastAsia="en-NG"/>
        </w:rPr>
      </w:pPr>
      <w:r w:rsidRPr="00EE5F30">
        <w:rPr>
          <w:rFonts w:asciiTheme="minorHAnsi" w:eastAsia="Times New Roman" w:hAnsiTheme="minorHAnsi" w:cstheme="minorHAnsi"/>
          <w:color w:val="232323"/>
          <w:sz w:val="36"/>
          <w:szCs w:val="36"/>
          <w:lang w:val="en-NG" w:eastAsia="en-NG"/>
        </w:rPr>
        <w:t>Delaying or eliminating hiring</w:t>
      </w:r>
    </w:p>
    <w:p w14:paraId="74CEAF20" w14:textId="77777777" w:rsidR="00EE5F30" w:rsidRPr="00EE5F30" w:rsidRDefault="00EE5F30" w:rsidP="001E5BD7">
      <w:pPr>
        <w:numPr>
          <w:ilvl w:val="0"/>
          <w:numId w:val="9"/>
        </w:numPr>
        <w:spacing w:before="100" w:beforeAutospacing="1" w:after="100" w:afterAutospacing="1" w:line="240" w:lineRule="auto"/>
        <w:jc w:val="both"/>
        <w:rPr>
          <w:rFonts w:asciiTheme="minorHAnsi" w:eastAsia="Times New Roman" w:hAnsiTheme="minorHAnsi" w:cstheme="minorHAnsi"/>
          <w:color w:val="232323"/>
          <w:sz w:val="36"/>
          <w:szCs w:val="36"/>
          <w:lang w:val="en-NG" w:eastAsia="en-NG"/>
        </w:rPr>
      </w:pPr>
      <w:r w:rsidRPr="00EE5F30">
        <w:rPr>
          <w:rFonts w:asciiTheme="minorHAnsi" w:eastAsia="Times New Roman" w:hAnsiTheme="minorHAnsi" w:cstheme="minorHAnsi"/>
          <w:color w:val="232323"/>
          <w:sz w:val="36"/>
          <w:szCs w:val="36"/>
          <w:lang w:val="en-NG" w:eastAsia="en-NG"/>
        </w:rPr>
        <w:t>Adding supply chain contingencies, secondary sources, etc.</w:t>
      </w:r>
    </w:p>
    <w:p w14:paraId="3821456D" w14:textId="77777777" w:rsidR="00EE5F30" w:rsidRPr="00EE5F30" w:rsidRDefault="00EE5F30" w:rsidP="001E5BD7">
      <w:pPr>
        <w:numPr>
          <w:ilvl w:val="0"/>
          <w:numId w:val="9"/>
        </w:numPr>
        <w:spacing w:before="100" w:beforeAutospacing="1" w:after="100" w:afterAutospacing="1" w:line="240" w:lineRule="auto"/>
        <w:jc w:val="both"/>
        <w:rPr>
          <w:rFonts w:asciiTheme="minorHAnsi" w:eastAsia="Times New Roman" w:hAnsiTheme="minorHAnsi" w:cstheme="minorHAnsi"/>
          <w:color w:val="232323"/>
          <w:sz w:val="36"/>
          <w:szCs w:val="36"/>
          <w:lang w:val="en-NG" w:eastAsia="en-NG"/>
        </w:rPr>
      </w:pPr>
      <w:r w:rsidRPr="00EE5F30">
        <w:rPr>
          <w:rFonts w:asciiTheme="minorHAnsi" w:eastAsia="Times New Roman" w:hAnsiTheme="minorHAnsi" w:cstheme="minorHAnsi"/>
          <w:color w:val="232323"/>
          <w:sz w:val="36"/>
          <w:szCs w:val="36"/>
          <w:lang w:val="en-NG" w:eastAsia="en-NG"/>
        </w:rPr>
        <w:t>Delaying or eliminating investments</w:t>
      </w:r>
    </w:p>
    <w:p w14:paraId="6F714887" w14:textId="77777777" w:rsidR="00EE5F30" w:rsidRPr="00EE5F30" w:rsidRDefault="00EE5F30" w:rsidP="001E5BD7">
      <w:pPr>
        <w:numPr>
          <w:ilvl w:val="0"/>
          <w:numId w:val="9"/>
        </w:numPr>
        <w:spacing w:before="100" w:beforeAutospacing="1" w:after="100" w:afterAutospacing="1" w:line="240" w:lineRule="auto"/>
        <w:jc w:val="both"/>
        <w:rPr>
          <w:rFonts w:asciiTheme="minorHAnsi" w:eastAsia="Times New Roman" w:hAnsiTheme="minorHAnsi" w:cstheme="minorHAnsi"/>
          <w:color w:val="232323"/>
          <w:sz w:val="36"/>
          <w:szCs w:val="36"/>
          <w:lang w:val="en-NG" w:eastAsia="en-NG"/>
        </w:rPr>
      </w:pPr>
      <w:r w:rsidRPr="00EE5F30">
        <w:rPr>
          <w:rFonts w:asciiTheme="minorHAnsi" w:eastAsia="Times New Roman" w:hAnsiTheme="minorHAnsi" w:cstheme="minorHAnsi"/>
          <w:color w:val="232323"/>
          <w:sz w:val="36"/>
          <w:szCs w:val="36"/>
          <w:lang w:val="en-NG" w:eastAsia="en-NG"/>
        </w:rPr>
        <w:t>Mandating work from home (for those that can)</w:t>
      </w:r>
    </w:p>
    <w:p w14:paraId="05373C5C" w14:textId="77777777" w:rsidR="00EE5F30" w:rsidRDefault="00EE5F30" w:rsidP="001E5BD7">
      <w:pPr>
        <w:numPr>
          <w:ilvl w:val="0"/>
          <w:numId w:val="9"/>
        </w:numPr>
        <w:spacing w:before="100" w:beforeAutospacing="1" w:after="100" w:afterAutospacing="1" w:line="240" w:lineRule="auto"/>
        <w:jc w:val="both"/>
        <w:rPr>
          <w:rFonts w:asciiTheme="minorHAnsi" w:eastAsia="Times New Roman" w:hAnsiTheme="minorHAnsi" w:cstheme="minorHAnsi"/>
          <w:color w:val="232323"/>
          <w:sz w:val="36"/>
          <w:szCs w:val="36"/>
          <w:lang w:val="en-NG" w:eastAsia="en-NG"/>
        </w:rPr>
      </w:pPr>
      <w:r w:rsidRPr="00EE5F30">
        <w:rPr>
          <w:rFonts w:asciiTheme="minorHAnsi" w:eastAsia="Times New Roman" w:hAnsiTheme="minorHAnsi" w:cstheme="minorHAnsi"/>
          <w:color w:val="232323"/>
          <w:sz w:val="36"/>
          <w:szCs w:val="36"/>
          <w:lang w:val="en-NG" w:eastAsia="en-NG"/>
        </w:rPr>
        <w:t>Adding new manufacturing capabilities to make up for breaks in supply chain</w:t>
      </w:r>
    </w:p>
    <w:p w14:paraId="3B978127" w14:textId="27D06AE6" w:rsidR="00EE5F30" w:rsidRDefault="00EE5F30" w:rsidP="001E5BD7">
      <w:pPr>
        <w:numPr>
          <w:ilvl w:val="0"/>
          <w:numId w:val="9"/>
        </w:numPr>
        <w:spacing w:before="100" w:beforeAutospacing="1" w:after="100" w:afterAutospacing="1" w:line="240" w:lineRule="auto"/>
        <w:jc w:val="both"/>
        <w:rPr>
          <w:rFonts w:asciiTheme="minorHAnsi" w:eastAsia="Times New Roman" w:hAnsiTheme="minorHAnsi" w:cstheme="minorHAnsi"/>
          <w:color w:val="232323"/>
          <w:sz w:val="36"/>
          <w:szCs w:val="36"/>
          <w:lang w:val="en-NG" w:eastAsia="en-NG"/>
        </w:rPr>
      </w:pPr>
      <w:r w:rsidRPr="00EE5F30">
        <w:rPr>
          <w:rFonts w:asciiTheme="minorHAnsi" w:eastAsia="Times New Roman" w:hAnsiTheme="minorHAnsi" w:cstheme="minorHAnsi"/>
          <w:color w:val="232323"/>
          <w:sz w:val="36"/>
          <w:szCs w:val="36"/>
          <w:lang w:val="en-NG" w:eastAsia="en-NG"/>
        </w:rPr>
        <w:t>Increasing production of relevant product categories to meet increased demand.</w:t>
      </w:r>
    </w:p>
    <w:p w14:paraId="4C877050" w14:textId="02EC97CD" w:rsidR="00EE5F30" w:rsidRDefault="00EE5F30" w:rsidP="001E5BD7">
      <w:pPr>
        <w:spacing w:before="100" w:beforeAutospacing="1" w:after="100" w:afterAutospacing="1" w:line="240" w:lineRule="auto"/>
        <w:ind w:left="360"/>
        <w:jc w:val="both"/>
        <w:rPr>
          <w:rFonts w:asciiTheme="minorHAnsi" w:eastAsia="Times New Roman" w:hAnsiTheme="minorHAnsi" w:cstheme="minorHAnsi"/>
          <w:color w:val="232323"/>
          <w:sz w:val="36"/>
          <w:szCs w:val="36"/>
          <w:lang w:val="en-NG" w:eastAsia="en-NG"/>
        </w:rPr>
      </w:pPr>
    </w:p>
    <w:p w14:paraId="49885077" w14:textId="0BE8CE21" w:rsidR="00EE5F30" w:rsidRDefault="00EE5F30" w:rsidP="001E5BD7">
      <w:pPr>
        <w:spacing w:before="100" w:beforeAutospacing="1" w:after="100" w:afterAutospacing="1" w:line="240" w:lineRule="auto"/>
        <w:ind w:left="360"/>
        <w:jc w:val="both"/>
        <w:rPr>
          <w:rFonts w:asciiTheme="minorHAnsi" w:hAnsiTheme="minorHAnsi" w:cstheme="minorHAnsi"/>
          <w:color w:val="232323"/>
          <w:sz w:val="36"/>
          <w:szCs w:val="36"/>
        </w:rPr>
      </w:pPr>
      <w:r w:rsidRPr="00EE5F30">
        <w:rPr>
          <w:rFonts w:asciiTheme="minorHAnsi" w:hAnsiTheme="minorHAnsi" w:cstheme="minorHAnsi"/>
          <w:color w:val="232323"/>
          <w:sz w:val="36"/>
          <w:szCs w:val="36"/>
        </w:rPr>
        <w:lastRenderedPageBreak/>
        <w:t>The survey also asked an open-ended question: What operational initiatives is your company taking to prevent the spread of coronavirus in your facility? Responses represented in a word cloud and included sending out health updates, changing sanitation processes, issuing gloves, hand sanitizer. Largest words in the cloud were hand, updates, and health, followed by sending, home, travel, and links.</w:t>
      </w:r>
      <w:r>
        <w:rPr>
          <w:rFonts w:asciiTheme="minorHAnsi" w:hAnsiTheme="minorHAnsi" w:cstheme="minorHAnsi"/>
          <w:color w:val="232323"/>
          <w:sz w:val="36"/>
          <w:szCs w:val="36"/>
        </w:rPr>
        <w:t xml:space="preserve"> </w:t>
      </w:r>
    </w:p>
    <w:p w14:paraId="7D387B03" w14:textId="0207E548" w:rsidR="00EE5F30" w:rsidRDefault="00EE5F30" w:rsidP="001E5BD7">
      <w:pPr>
        <w:spacing w:before="100" w:beforeAutospacing="1" w:after="100" w:afterAutospacing="1" w:line="240" w:lineRule="auto"/>
        <w:ind w:left="360" w:firstLine="360"/>
        <w:jc w:val="both"/>
        <w:rPr>
          <w:rFonts w:asciiTheme="minorHAnsi" w:hAnsiTheme="minorHAnsi" w:cstheme="minorHAnsi"/>
          <w:color w:val="232323"/>
          <w:sz w:val="36"/>
          <w:szCs w:val="36"/>
        </w:rPr>
      </w:pPr>
      <w:r w:rsidRPr="00EE5F30">
        <w:rPr>
          <w:rFonts w:asciiTheme="minorHAnsi" w:hAnsiTheme="minorHAnsi" w:cstheme="minorHAnsi"/>
          <w:color w:val="232323"/>
          <w:sz w:val="36"/>
          <w:szCs w:val="36"/>
        </w:rPr>
        <w:t>Another question asked what technologies, processes or advice not mentioned here are the engineering-minded people in your organization suggesting or offering to help with the coronavirus impact? The largest words in the cloud of responses were home and work.</w:t>
      </w:r>
    </w:p>
    <w:p w14:paraId="2DF80D2D" w14:textId="77777777" w:rsidR="00D47774" w:rsidRDefault="00D47774" w:rsidP="001E5BD7">
      <w:pPr>
        <w:pStyle w:val="Heading3"/>
        <w:jc w:val="both"/>
        <w:rPr>
          <w:rFonts w:ascii="Arial" w:hAnsi="Arial" w:cs="Arial"/>
          <w:b w:val="0"/>
          <w:bCs w:val="0"/>
          <w:sz w:val="34"/>
          <w:szCs w:val="34"/>
        </w:rPr>
      </w:pPr>
    </w:p>
    <w:p w14:paraId="252E86C5" w14:textId="3B822AEA" w:rsidR="00D47774" w:rsidRDefault="00D47774" w:rsidP="001E5BD7">
      <w:pPr>
        <w:pStyle w:val="Heading3"/>
        <w:jc w:val="both"/>
        <w:rPr>
          <w:rFonts w:asciiTheme="minorHAnsi" w:hAnsiTheme="minorHAnsi" w:cstheme="minorHAnsi"/>
          <w:sz w:val="28"/>
          <w:szCs w:val="28"/>
        </w:rPr>
      </w:pPr>
      <w:r w:rsidRPr="00D47774">
        <w:rPr>
          <w:rFonts w:asciiTheme="minorHAnsi" w:hAnsiTheme="minorHAnsi" w:cstheme="minorHAnsi"/>
          <w:sz w:val="28"/>
          <w:szCs w:val="28"/>
        </w:rPr>
        <w:t>Not everyone can work at home</w:t>
      </w:r>
    </w:p>
    <w:p w14:paraId="003DBA07" w14:textId="77D6BF9B" w:rsidR="008B210D" w:rsidRDefault="00D47774" w:rsidP="001E5BD7">
      <w:pPr>
        <w:pStyle w:val="NormalWeb"/>
        <w:jc w:val="both"/>
        <w:rPr>
          <w:rFonts w:asciiTheme="minorHAnsi" w:hAnsiTheme="minorHAnsi" w:cstheme="minorHAnsi"/>
          <w:color w:val="232323"/>
          <w:sz w:val="36"/>
          <w:szCs w:val="36"/>
        </w:rPr>
      </w:pPr>
      <w:r>
        <w:rPr>
          <w:rFonts w:asciiTheme="minorHAnsi" w:hAnsiTheme="minorHAnsi" w:cstheme="minorHAnsi"/>
          <w:sz w:val="28"/>
          <w:szCs w:val="28"/>
        </w:rPr>
        <w:tab/>
      </w:r>
      <w:r w:rsidRPr="00D47774">
        <w:rPr>
          <w:rFonts w:asciiTheme="minorHAnsi" w:hAnsiTheme="minorHAnsi" w:cstheme="minorHAnsi"/>
          <w:color w:val="232323"/>
          <w:sz w:val="36"/>
          <w:szCs w:val="36"/>
        </w:rPr>
        <w:t>Even so, remote working doesn’t work for everyone, as 45% said they can complete critical parts job functions at home, 31% cannot, and 24% were not sure/only some parts.</w:t>
      </w:r>
      <w:r>
        <w:rPr>
          <w:rFonts w:asciiTheme="minorHAnsi" w:hAnsiTheme="minorHAnsi" w:cstheme="minorHAnsi"/>
          <w:b/>
          <w:bCs/>
          <w:color w:val="232323"/>
          <w:sz w:val="36"/>
          <w:szCs w:val="36"/>
          <w:lang w:val="en-US"/>
        </w:rPr>
        <w:t xml:space="preserve"> </w:t>
      </w:r>
      <w:r w:rsidRPr="00D47774">
        <w:rPr>
          <w:rFonts w:asciiTheme="minorHAnsi" w:hAnsiTheme="minorHAnsi" w:cstheme="minorHAnsi"/>
          <w:color w:val="232323"/>
          <w:sz w:val="36"/>
          <w:szCs w:val="36"/>
        </w:rPr>
        <w:t>About half of respondents said their company is having supply chain problems. Eight percent said they were having severe problems, 40% minor problems, 39% no problems, and 12% were unsure.</w:t>
      </w:r>
      <w:r>
        <w:rPr>
          <w:rFonts w:asciiTheme="minorHAnsi" w:hAnsiTheme="minorHAnsi" w:cstheme="minorHAnsi"/>
          <w:color w:val="232323"/>
          <w:sz w:val="36"/>
          <w:szCs w:val="36"/>
          <w:lang w:val="en-US"/>
        </w:rPr>
        <w:t xml:space="preserve"> </w:t>
      </w:r>
      <w:r w:rsidRPr="00D47774">
        <w:rPr>
          <w:rFonts w:asciiTheme="minorHAnsi" w:hAnsiTheme="minorHAnsi" w:cstheme="minorHAnsi"/>
          <w:color w:val="232323"/>
          <w:sz w:val="36"/>
          <w:szCs w:val="36"/>
        </w:rPr>
        <w:t>Cancellation or postponed industry event and user groups is a big problem for 15% of respondents and a medium-sized problem for 36%, with 49% saying it’s not a problem; they can get the information needed virtually and/or from suppliers.</w:t>
      </w:r>
    </w:p>
    <w:p w14:paraId="0481950C" w14:textId="77777777" w:rsidR="00933995" w:rsidRPr="00933995" w:rsidRDefault="00933995" w:rsidP="001E5BD7">
      <w:pPr>
        <w:pStyle w:val="NormalWeb"/>
        <w:jc w:val="both"/>
        <w:rPr>
          <w:rFonts w:asciiTheme="minorHAnsi" w:hAnsiTheme="minorHAnsi" w:cstheme="minorHAnsi"/>
          <w:color w:val="232323"/>
          <w:sz w:val="36"/>
          <w:szCs w:val="36"/>
        </w:rPr>
      </w:pPr>
    </w:p>
    <w:p w14:paraId="44D89EB9" w14:textId="295A0A2E" w:rsidR="00D47774" w:rsidRPr="00EE5F30" w:rsidRDefault="0038240F" w:rsidP="001E5BD7">
      <w:pPr>
        <w:spacing w:before="100" w:beforeAutospacing="1" w:after="100" w:afterAutospacing="1" w:line="240" w:lineRule="auto"/>
        <w:jc w:val="both"/>
        <w:rPr>
          <w:rFonts w:asciiTheme="minorHAnsi" w:eastAsia="Times New Roman" w:hAnsiTheme="minorHAnsi" w:cstheme="minorHAnsi"/>
          <w:b/>
          <w:bCs/>
          <w:color w:val="232323"/>
          <w:sz w:val="28"/>
          <w:szCs w:val="28"/>
          <w:lang w:eastAsia="en-NG"/>
        </w:rPr>
      </w:pPr>
      <w:r>
        <w:rPr>
          <w:rFonts w:asciiTheme="minorHAnsi" w:eastAsia="Times New Roman" w:hAnsiTheme="minorHAnsi" w:cstheme="minorHAnsi"/>
          <w:b/>
          <w:bCs/>
          <w:color w:val="232323"/>
          <w:sz w:val="28"/>
          <w:szCs w:val="28"/>
          <w:lang w:eastAsia="en-NG"/>
        </w:rPr>
        <w:lastRenderedPageBreak/>
        <w:t>2.3</w:t>
      </w:r>
      <w:r w:rsidR="00BE238E">
        <w:rPr>
          <w:rFonts w:asciiTheme="minorHAnsi" w:eastAsia="Times New Roman" w:hAnsiTheme="minorHAnsi" w:cstheme="minorHAnsi"/>
          <w:b/>
          <w:bCs/>
          <w:color w:val="232323"/>
          <w:sz w:val="28"/>
          <w:szCs w:val="28"/>
          <w:lang w:eastAsia="en-NG"/>
        </w:rPr>
        <w:t>.1</w:t>
      </w:r>
      <w:r>
        <w:rPr>
          <w:rFonts w:asciiTheme="minorHAnsi" w:eastAsia="Times New Roman" w:hAnsiTheme="minorHAnsi" w:cstheme="minorHAnsi"/>
          <w:b/>
          <w:bCs/>
          <w:color w:val="232323"/>
          <w:sz w:val="28"/>
          <w:szCs w:val="28"/>
          <w:lang w:eastAsia="en-NG"/>
        </w:rPr>
        <w:t xml:space="preserve"> HEALTH IMPACT OF COVID-19 ON ENGINEERING</w:t>
      </w:r>
    </w:p>
    <w:p w14:paraId="7D4829EA" w14:textId="779DF042" w:rsidR="0038240F" w:rsidRPr="00841266" w:rsidRDefault="0038240F" w:rsidP="001E5BD7">
      <w:pPr>
        <w:pStyle w:val="Heading2"/>
        <w:spacing w:before="0" w:line="360" w:lineRule="atLeast"/>
        <w:jc w:val="both"/>
        <w:textAlignment w:val="baseline"/>
        <w:rPr>
          <w:rFonts w:asciiTheme="minorHAnsi" w:hAnsiTheme="minorHAnsi" w:cstheme="minorHAnsi"/>
          <w:b/>
          <w:bCs/>
          <w:color w:val="auto"/>
          <w:sz w:val="36"/>
          <w:szCs w:val="36"/>
        </w:rPr>
      </w:pPr>
      <w:r>
        <w:rPr>
          <w:rFonts w:asciiTheme="minorHAnsi" w:hAnsiTheme="minorHAnsi" w:cstheme="minorHAnsi"/>
          <w:b/>
          <w:bCs/>
          <w:color w:val="232323"/>
          <w:sz w:val="28"/>
          <w:szCs w:val="28"/>
        </w:rPr>
        <w:tab/>
      </w:r>
      <w:r w:rsidRPr="0038240F">
        <w:rPr>
          <w:rFonts w:asciiTheme="minorHAnsi" w:hAnsiTheme="minorHAnsi" w:cstheme="minorHAnsi"/>
          <w:b/>
          <w:bCs/>
          <w:color w:val="auto"/>
          <w:sz w:val="36"/>
          <w:szCs w:val="36"/>
        </w:rPr>
        <w:t>Occupational health</w:t>
      </w:r>
    </w:p>
    <w:p w14:paraId="102B175A" w14:textId="73A5568D" w:rsidR="00841266" w:rsidRDefault="0038240F" w:rsidP="001E5BD7">
      <w:pPr>
        <w:jc w:val="both"/>
        <w:rPr>
          <w:rStyle w:val="Emphasis"/>
          <w:rFonts w:asciiTheme="minorHAnsi" w:hAnsiTheme="minorHAnsi" w:cstheme="minorHAnsi"/>
          <w:i w:val="0"/>
          <w:iCs w:val="0"/>
          <w:sz w:val="36"/>
          <w:szCs w:val="36"/>
        </w:rPr>
      </w:pPr>
      <w:r w:rsidRPr="00841266">
        <w:rPr>
          <w:rFonts w:asciiTheme="minorHAnsi" w:hAnsiTheme="minorHAnsi" w:cstheme="minorHAnsi"/>
          <w:sz w:val="36"/>
          <w:szCs w:val="36"/>
        </w:rPr>
        <w:tab/>
      </w:r>
      <w:r w:rsidR="00841266" w:rsidRPr="00841266">
        <w:rPr>
          <w:rStyle w:val="Emphasis"/>
          <w:rFonts w:asciiTheme="minorHAnsi" w:hAnsiTheme="minorHAnsi" w:cstheme="minorHAnsi"/>
          <w:i w:val="0"/>
          <w:iCs w:val="0"/>
          <w:sz w:val="36"/>
          <w:szCs w:val="36"/>
        </w:rPr>
        <w:t>The protection of health workers is one of the priorities for the response to COVID19 outbreaks. Occupational health services in health care facilities have an important role for protecting health workers and ensuring the business continuity of health care services.</w:t>
      </w:r>
      <w:r w:rsidR="00E15D04">
        <w:rPr>
          <w:rStyle w:val="Emphasis"/>
          <w:rFonts w:asciiTheme="minorHAnsi" w:hAnsiTheme="minorHAnsi" w:cstheme="minorHAnsi"/>
          <w:i w:val="0"/>
          <w:iCs w:val="0"/>
          <w:sz w:val="36"/>
          <w:szCs w:val="36"/>
        </w:rPr>
        <w:t xml:space="preserve"> </w:t>
      </w:r>
    </w:p>
    <w:p w14:paraId="28F649D9" w14:textId="06F5FED3" w:rsidR="00BE238E" w:rsidRDefault="00BE238E" w:rsidP="001E5BD7">
      <w:pPr>
        <w:jc w:val="both"/>
        <w:rPr>
          <w:rStyle w:val="Strong"/>
          <w:rFonts w:asciiTheme="minorHAnsi" w:hAnsiTheme="minorHAnsi" w:cstheme="minorHAnsi"/>
          <w:color w:val="333333"/>
          <w:sz w:val="28"/>
          <w:szCs w:val="28"/>
          <w:u w:val="single"/>
          <w:shd w:val="clear" w:color="auto" w:fill="FFFFFF"/>
        </w:rPr>
      </w:pPr>
      <w:r w:rsidRPr="00BE238E">
        <w:rPr>
          <w:rStyle w:val="Strong"/>
          <w:rFonts w:asciiTheme="minorHAnsi" w:hAnsiTheme="minorHAnsi" w:cstheme="minorHAnsi"/>
          <w:color w:val="333333"/>
          <w:sz w:val="28"/>
          <w:szCs w:val="28"/>
          <w:shd w:val="clear" w:color="auto" w:fill="FFFFFF"/>
        </w:rPr>
        <w:t>2.3.2 </w:t>
      </w:r>
      <w:r w:rsidRPr="00BE238E">
        <w:rPr>
          <w:rStyle w:val="Strong"/>
          <w:rFonts w:asciiTheme="minorHAnsi" w:hAnsiTheme="minorHAnsi" w:cstheme="minorHAnsi"/>
          <w:color w:val="333333"/>
          <w:sz w:val="28"/>
          <w:szCs w:val="28"/>
          <w:u w:val="single"/>
          <w:shd w:val="clear" w:color="auto" w:fill="FFFFFF"/>
        </w:rPr>
        <w:t xml:space="preserve">Measures </w:t>
      </w:r>
      <w:proofErr w:type="gramStart"/>
      <w:r w:rsidRPr="00BE238E">
        <w:rPr>
          <w:rStyle w:val="Strong"/>
          <w:rFonts w:asciiTheme="minorHAnsi" w:hAnsiTheme="minorHAnsi" w:cstheme="minorHAnsi"/>
          <w:color w:val="333333"/>
          <w:sz w:val="28"/>
          <w:szCs w:val="28"/>
          <w:u w:val="single"/>
          <w:shd w:val="clear" w:color="auto" w:fill="FFFFFF"/>
        </w:rPr>
        <w:t>To</w:t>
      </w:r>
      <w:proofErr w:type="gramEnd"/>
      <w:r w:rsidRPr="00BE238E">
        <w:rPr>
          <w:rStyle w:val="Strong"/>
          <w:rFonts w:asciiTheme="minorHAnsi" w:hAnsiTheme="minorHAnsi" w:cstheme="minorHAnsi"/>
          <w:color w:val="333333"/>
          <w:sz w:val="28"/>
          <w:szCs w:val="28"/>
          <w:u w:val="single"/>
          <w:shd w:val="clear" w:color="auto" w:fill="FFFFFF"/>
        </w:rPr>
        <w:t xml:space="preserve"> Be Taken By The Employers Within The Scope Of Occupational Health And Safety Regarding Coronavirus</w:t>
      </w:r>
    </w:p>
    <w:p w14:paraId="7C0ECE55" w14:textId="77777777" w:rsidR="00BE238E" w:rsidRPr="00BE238E" w:rsidRDefault="00BE238E" w:rsidP="001E5BD7">
      <w:pPr>
        <w:numPr>
          <w:ilvl w:val="0"/>
          <w:numId w:val="10"/>
        </w:numPr>
        <w:shd w:val="clear" w:color="auto" w:fill="FFFFFF"/>
        <w:spacing w:before="100" w:beforeAutospacing="1" w:after="168" w:line="240" w:lineRule="auto"/>
        <w:jc w:val="both"/>
        <w:rPr>
          <w:rFonts w:asciiTheme="minorHAnsi" w:eastAsia="Times New Roman" w:hAnsiTheme="minorHAnsi" w:cstheme="minorHAnsi"/>
          <w:color w:val="333333"/>
          <w:sz w:val="36"/>
          <w:szCs w:val="36"/>
          <w:lang w:val="en-NG" w:eastAsia="en-NG"/>
        </w:rPr>
      </w:pPr>
      <w:r w:rsidRPr="00BE238E">
        <w:rPr>
          <w:rFonts w:asciiTheme="minorHAnsi" w:eastAsia="Times New Roman" w:hAnsiTheme="minorHAnsi" w:cstheme="minorHAnsi"/>
          <w:color w:val="333333"/>
          <w:sz w:val="36"/>
          <w:szCs w:val="36"/>
          <w:lang w:val="en-NG" w:eastAsia="en-NG"/>
        </w:rPr>
        <w:t>Taking necessary measures for the safety and health protection of workers, including prevention of occupational risks and providing information and training, as well as providing the necessary organization and means and ensuring that these measures are adjusted taking account of changing circumstances and aiming to improve existing situations,</w:t>
      </w:r>
    </w:p>
    <w:p w14:paraId="5F0E8093" w14:textId="77777777" w:rsidR="00BE238E" w:rsidRPr="00BE238E" w:rsidRDefault="00BE238E" w:rsidP="001E5BD7">
      <w:pPr>
        <w:numPr>
          <w:ilvl w:val="0"/>
          <w:numId w:val="10"/>
        </w:numPr>
        <w:shd w:val="clear" w:color="auto" w:fill="FFFFFF"/>
        <w:spacing w:before="100" w:beforeAutospacing="1" w:after="168" w:line="240" w:lineRule="auto"/>
        <w:jc w:val="both"/>
        <w:rPr>
          <w:rFonts w:asciiTheme="minorHAnsi" w:eastAsia="Times New Roman" w:hAnsiTheme="minorHAnsi" w:cstheme="minorHAnsi"/>
          <w:color w:val="333333"/>
          <w:sz w:val="36"/>
          <w:szCs w:val="36"/>
          <w:lang w:val="en-NG" w:eastAsia="en-NG"/>
        </w:rPr>
      </w:pPr>
      <w:r w:rsidRPr="00BE238E">
        <w:rPr>
          <w:rFonts w:asciiTheme="minorHAnsi" w:eastAsia="Times New Roman" w:hAnsiTheme="minorHAnsi" w:cstheme="minorHAnsi"/>
          <w:color w:val="333333"/>
          <w:sz w:val="36"/>
          <w:szCs w:val="36"/>
          <w:lang w:val="en-NG" w:eastAsia="en-NG"/>
        </w:rPr>
        <w:t>Monitoring and checking whether occupational health and safety measures that have been taken in the workplace are followed and ensuring that nonconforming situations are eliminated,</w:t>
      </w:r>
    </w:p>
    <w:p w14:paraId="4A675E3E" w14:textId="77777777" w:rsidR="00BE238E" w:rsidRPr="00BE238E" w:rsidRDefault="00BE238E" w:rsidP="001E5BD7">
      <w:pPr>
        <w:numPr>
          <w:ilvl w:val="0"/>
          <w:numId w:val="10"/>
        </w:numPr>
        <w:shd w:val="clear" w:color="auto" w:fill="FFFFFF"/>
        <w:spacing w:before="100" w:beforeAutospacing="1" w:after="168" w:line="240" w:lineRule="auto"/>
        <w:jc w:val="both"/>
        <w:rPr>
          <w:rFonts w:asciiTheme="minorHAnsi" w:eastAsia="Times New Roman" w:hAnsiTheme="minorHAnsi" w:cstheme="minorHAnsi"/>
          <w:color w:val="333333"/>
          <w:sz w:val="36"/>
          <w:szCs w:val="36"/>
          <w:lang w:val="en-NG" w:eastAsia="en-NG"/>
        </w:rPr>
      </w:pPr>
      <w:r w:rsidRPr="00BE238E">
        <w:rPr>
          <w:rFonts w:asciiTheme="minorHAnsi" w:eastAsia="Times New Roman" w:hAnsiTheme="minorHAnsi" w:cstheme="minorHAnsi"/>
          <w:color w:val="333333"/>
          <w:sz w:val="36"/>
          <w:szCs w:val="36"/>
          <w:lang w:val="en-NG" w:eastAsia="en-NG"/>
        </w:rPr>
        <w:t>Carrying out a risk assessment or getting one carried out,</w:t>
      </w:r>
    </w:p>
    <w:p w14:paraId="7A975E5D" w14:textId="430AF7C0" w:rsidR="00BE238E" w:rsidRPr="00BE238E" w:rsidRDefault="00BE238E" w:rsidP="001E5BD7">
      <w:pPr>
        <w:numPr>
          <w:ilvl w:val="0"/>
          <w:numId w:val="10"/>
        </w:numPr>
        <w:shd w:val="clear" w:color="auto" w:fill="FFFFFF"/>
        <w:spacing w:before="100" w:beforeAutospacing="1" w:after="168" w:line="240" w:lineRule="auto"/>
        <w:jc w:val="both"/>
        <w:rPr>
          <w:rFonts w:asciiTheme="minorHAnsi" w:eastAsia="Times New Roman" w:hAnsiTheme="minorHAnsi" w:cstheme="minorHAnsi"/>
          <w:color w:val="333333"/>
          <w:sz w:val="36"/>
          <w:szCs w:val="36"/>
          <w:lang w:val="en-NG" w:eastAsia="en-NG"/>
        </w:rPr>
      </w:pPr>
      <w:r w:rsidRPr="00BE238E">
        <w:rPr>
          <w:rFonts w:asciiTheme="minorHAnsi" w:eastAsia="Times New Roman" w:hAnsiTheme="minorHAnsi" w:cstheme="minorHAnsi"/>
          <w:color w:val="333333"/>
          <w:sz w:val="36"/>
          <w:szCs w:val="36"/>
          <w:lang w:val="en-NG" w:eastAsia="en-NG"/>
        </w:rPr>
        <w:t>Taking into consideration the employee’s capabilities as regards health and safety where he entrusts tasks to an employee</w:t>
      </w:r>
    </w:p>
    <w:p w14:paraId="1C0C20EE" w14:textId="53813525" w:rsidR="00BE238E" w:rsidRDefault="00BE238E" w:rsidP="001E5BD7">
      <w:pPr>
        <w:numPr>
          <w:ilvl w:val="0"/>
          <w:numId w:val="10"/>
        </w:numPr>
        <w:shd w:val="clear" w:color="auto" w:fill="FFFFFF"/>
        <w:spacing w:before="100" w:beforeAutospacing="1" w:after="168" w:line="240" w:lineRule="auto"/>
        <w:jc w:val="both"/>
        <w:rPr>
          <w:rFonts w:asciiTheme="minorHAnsi" w:eastAsia="Times New Roman" w:hAnsiTheme="minorHAnsi" w:cstheme="minorHAnsi"/>
          <w:color w:val="333333"/>
          <w:sz w:val="36"/>
          <w:szCs w:val="36"/>
          <w:lang w:val="en-NG" w:eastAsia="en-NG"/>
        </w:rPr>
      </w:pPr>
      <w:r w:rsidRPr="00BE238E">
        <w:rPr>
          <w:rFonts w:asciiTheme="minorHAnsi" w:eastAsia="Times New Roman" w:hAnsiTheme="minorHAnsi" w:cstheme="minorHAnsi"/>
          <w:color w:val="333333"/>
          <w:sz w:val="36"/>
          <w:szCs w:val="36"/>
          <w:lang w:val="en-NG" w:eastAsia="en-NG"/>
        </w:rPr>
        <w:lastRenderedPageBreak/>
        <w:t>Taking appropriate measures to ensure that employees other than those who have received adequate information and instructions are denied access to areas where there is life-threatening and special hazard.</w:t>
      </w:r>
    </w:p>
    <w:p w14:paraId="0783DCEC" w14:textId="68BF0261" w:rsidR="008B14F0" w:rsidRDefault="008B14F0" w:rsidP="001E5BD7">
      <w:pPr>
        <w:shd w:val="clear" w:color="auto" w:fill="FFFFFF"/>
        <w:spacing w:before="100" w:beforeAutospacing="1" w:after="168" w:line="240" w:lineRule="auto"/>
        <w:jc w:val="both"/>
        <w:rPr>
          <w:rFonts w:asciiTheme="minorHAnsi" w:eastAsia="Times New Roman" w:hAnsiTheme="minorHAnsi" w:cstheme="minorHAnsi"/>
          <w:color w:val="333333"/>
          <w:sz w:val="36"/>
          <w:szCs w:val="36"/>
          <w:lang w:val="en-NG" w:eastAsia="en-NG"/>
        </w:rPr>
      </w:pPr>
    </w:p>
    <w:p w14:paraId="02CB295F" w14:textId="22881295" w:rsidR="008B14F0" w:rsidRPr="008B14F0" w:rsidRDefault="008B14F0" w:rsidP="001E5BD7">
      <w:pPr>
        <w:shd w:val="clear" w:color="auto" w:fill="FFFFFF"/>
        <w:spacing w:before="100" w:beforeAutospacing="1" w:after="168" w:line="240" w:lineRule="auto"/>
        <w:jc w:val="both"/>
        <w:rPr>
          <w:rFonts w:asciiTheme="minorHAnsi" w:eastAsia="Times New Roman" w:hAnsiTheme="minorHAnsi" w:cstheme="minorHAnsi"/>
          <w:b/>
          <w:bCs/>
          <w:color w:val="333333"/>
          <w:sz w:val="36"/>
          <w:szCs w:val="36"/>
          <w:lang w:eastAsia="en-NG"/>
        </w:rPr>
      </w:pPr>
      <w:r>
        <w:rPr>
          <w:rFonts w:asciiTheme="minorHAnsi" w:eastAsia="Times New Roman" w:hAnsiTheme="minorHAnsi" w:cstheme="minorHAnsi"/>
          <w:b/>
          <w:bCs/>
          <w:color w:val="333333"/>
          <w:sz w:val="36"/>
          <w:szCs w:val="36"/>
          <w:lang w:eastAsia="en-NG"/>
        </w:rPr>
        <w:t xml:space="preserve">2.3.3 </w:t>
      </w:r>
      <w:r w:rsidRPr="008B14F0">
        <w:rPr>
          <w:rFonts w:asciiTheme="minorHAnsi" w:eastAsia="Times New Roman" w:hAnsiTheme="minorHAnsi" w:cstheme="minorHAnsi"/>
          <w:b/>
          <w:bCs/>
          <w:color w:val="333333"/>
          <w:sz w:val="36"/>
          <w:szCs w:val="36"/>
          <w:lang w:eastAsia="en-NG"/>
        </w:rPr>
        <w:t>OCCUPATIONAL HAZARDS</w:t>
      </w:r>
    </w:p>
    <w:p w14:paraId="1AB7BE9F" w14:textId="1EF8DC37" w:rsidR="008B14F0" w:rsidRDefault="008B14F0" w:rsidP="001E5BD7">
      <w:pPr>
        <w:shd w:val="clear" w:color="auto" w:fill="FFFFFF"/>
        <w:spacing w:before="100" w:beforeAutospacing="1" w:after="168"/>
        <w:jc w:val="both"/>
        <w:rPr>
          <w:rFonts w:asciiTheme="minorHAnsi" w:eastAsia="Times New Roman" w:hAnsiTheme="minorHAnsi" w:cstheme="minorHAnsi"/>
          <w:color w:val="333333"/>
          <w:sz w:val="36"/>
          <w:szCs w:val="36"/>
          <w:lang w:val="en-NG"/>
        </w:rPr>
      </w:pPr>
      <w:r w:rsidRPr="008B14F0">
        <w:rPr>
          <w:rFonts w:asciiTheme="minorHAnsi" w:eastAsia="Times New Roman" w:hAnsiTheme="minorHAnsi" w:cstheme="minorHAnsi"/>
          <w:color w:val="333333"/>
          <w:sz w:val="36"/>
          <w:szCs w:val="36"/>
          <w:lang w:eastAsia="en-NG"/>
        </w:rPr>
        <w:tab/>
      </w:r>
      <w:r w:rsidRPr="008B14F0">
        <w:rPr>
          <w:rFonts w:asciiTheme="minorHAnsi" w:eastAsia="Times New Roman" w:hAnsiTheme="minorHAnsi" w:cstheme="minorHAnsi"/>
          <w:color w:val="333333"/>
          <w:sz w:val="36"/>
          <w:szCs w:val="36"/>
          <w:lang w:val="en-NG"/>
        </w:rPr>
        <w:tab/>
        <w:t>An occupational hazard is a hazard experienced in the workplace. Occupational hazards can encompass many types of hazards, including chemical hazards, biological hazards (biohazards), psychosocial hazards, and physical hazards. Occupational hazard as a term signifies both long-term and short-term risks associated with the workplace environment and is a field of study within occupational safety and health and public health. Short term risks may include physical injury, while long-term risks may be increased risk of developing cancer or heart disease.</w:t>
      </w:r>
    </w:p>
    <w:p w14:paraId="4C24ED7E" w14:textId="3FB7C780" w:rsidR="008B14F0" w:rsidRDefault="008B14F0" w:rsidP="001E5BD7">
      <w:pPr>
        <w:shd w:val="clear" w:color="auto" w:fill="FFFFFF"/>
        <w:spacing w:before="100" w:beforeAutospacing="1" w:after="168"/>
        <w:jc w:val="both"/>
        <w:rPr>
          <w:rFonts w:asciiTheme="minorHAnsi" w:eastAsia="Times New Roman" w:hAnsiTheme="minorHAnsi" w:cstheme="minorHAnsi"/>
          <w:color w:val="333333"/>
          <w:sz w:val="36"/>
          <w:szCs w:val="36"/>
          <w:lang w:val="en-NG"/>
        </w:rPr>
      </w:pPr>
    </w:p>
    <w:p w14:paraId="086D5358" w14:textId="2ED47777" w:rsidR="008B14F0" w:rsidRPr="008B14F0" w:rsidRDefault="008B14F0" w:rsidP="001E5BD7">
      <w:pPr>
        <w:shd w:val="clear" w:color="auto" w:fill="FFFFFF"/>
        <w:spacing w:before="100" w:beforeAutospacing="1" w:after="168"/>
        <w:jc w:val="both"/>
        <w:rPr>
          <w:rFonts w:asciiTheme="minorHAnsi" w:hAnsiTheme="minorHAnsi" w:cstheme="minorHAnsi"/>
          <w:b/>
          <w:bCs/>
          <w:color w:val="333333"/>
          <w:sz w:val="36"/>
          <w:szCs w:val="36"/>
          <w:lang w:val="en-NG"/>
        </w:rPr>
      </w:pPr>
      <w:r>
        <w:rPr>
          <w:rFonts w:asciiTheme="minorHAnsi" w:hAnsiTheme="minorHAnsi" w:cstheme="minorHAnsi"/>
          <w:b/>
          <w:bCs/>
          <w:color w:val="333333"/>
          <w:sz w:val="36"/>
          <w:szCs w:val="36"/>
        </w:rPr>
        <w:t xml:space="preserve">2.3.4 </w:t>
      </w:r>
      <w:r w:rsidRPr="008B14F0">
        <w:rPr>
          <w:rFonts w:asciiTheme="minorHAnsi" w:hAnsiTheme="minorHAnsi" w:cstheme="minorHAnsi"/>
          <w:b/>
          <w:bCs/>
          <w:color w:val="333333"/>
          <w:sz w:val="36"/>
          <w:szCs w:val="36"/>
        </w:rPr>
        <w:t>TYPES OF HAZARDS</w:t>
      </w:r>
    </w:p>
    <w:p w14:paraId="0DB6474D" w14:textId="77777777" w:rsidR="008B14F0" w:rsidRPr="008B14F0" w:rsidRDefault="008B14F0" w:rsidP="001E5BD7">
      <w:pPr>
        <w:pStyle w:val="ListParagraph"/>
        <w:numPr>
          <w:ilvl w:val="0"/>
          <w:numId w:val="12"/>
        </w:numPr>
        <w:shd w:val="clear" w:color="auto" w:fill="FFFFFF"/>
        <w:spacing w:before="100" w:beforeAutospacing="1" w:after="168"/>
        <w:jc w:val="both"/>
        <w:rPr>
          <w:rFonts w:asciiTheme="minorHAnsi" w:eastAsia="Times New Roman" w:hAnsiTheme="minorHAnsi" w:cstheme="minorHAnsi"/>
          <w:color w:val="333333"/>
          <w:sz w:val="36"/>
          <w:szCs w:val="36"/>
          <w:lang w:val="en-NG" w:eastAsia="en-NG"/>
        </w:rPr>
      </w:pPr>
      <w:r w:rsidRPr="008B14F0">
        <w:rPr>
          <w:rFonts w:asciiTheme="minorHAnsi" w:eastAsia="Times New Roman" w:hAnsiTheme="minorHAnsi" w:cstheme="minorHAnsi"/>
          <w:color w:val="333333"/>
          <w:sz w:val="36"/>
          <w:szCs w:val="36"/>
          <w:lang w:eastAsia="en-NG"/>
        </w:rPr>
        <w:t xml:space="preserve">Chemical hazards: There are many classifications of hazardous chemicals, including neurotoxins, immune agents, dermatologic agents, carcinogens, reproductive </w:t>
      </w:r>
      <w:r w:rsidRPr="008B14F0">
        <w:rPr>
          <w:rFonts w:asciiTheme="minorHAnsi" w:eastAsia="Times New Roman" w:hAnsiTheme="minorHAnsi" w:cstheme="minorHAnsi"/>
          <w:color w:val="333333"/>
          <w:sz w:val="36"/>
          <w:szCs w:val="36"/>
          <w:lang w:eastAsia="en-NG"/>
        </w:rPr>
        <w:lastRenderedPageBreak/>
        <w:t>toxins, systemic toxins, </w:t>
      </w:r>
      <w:proofErr w:type="spellStart"/>
      <w:r w:rsidRPr="008B14F0">
        <w:rPr>
          <w:rFonts w:asciiTheme="minorHAnsi" w:eastAsia="Times New Roman" w:hAnsiTheme="minorHAnsi" w:cstheme="minorHAnsi"/>
          <w:color w:val="333333"/>
          <w:sz w:val="36"/>
          <w:szCs w:val="36"/>
          <w:lang w:eastAsia="en-NG"/>
        </w:rPr>
        <w:t>asthmagens</w:t>
      </w:r>
      <w:proofErr w:type="spellEnd"/>
      <w:r w:rsidRPr="008B14F0">
        <w:rPr>
          <w:rFonts w:asciiTheme="minorHAnsi" w:eastAsia="Times New Roman" w:hAnsiTheme="minorHAnsi" w:cstheme="minorHAnsi"/>
          <w:color w:val="333333"/>
          <w:sz w:val="36"/>
          <w:szCs w:val="36"/>
          <w:lang w:eastAsia="en-NG"/>
        </w:rPr>
        <w:t xml:space="preserve">, </w:t>
      </w:r>
      <w:proofErr w:type="spellStart"/>
      <w:r w:rsidRPr="008B14F0">
        <w:rPr>
          <w:rFonts w:asciiTheme="minorHAnsi" w:eastAsia="Times New Roman" w:hAnsiTheme="minorHAnsi" w:cstheme="minorHAnsi"/>
          <w:color w:val="333333"/>
          <w:sz w:val="36"/>
          <w:szCs w:val="36"/>
          <w:lang w:eastAsia="en-NG"/>
        </w:rPr>
        <w:t>pneumoconiotic</w:t>
      </w:r>
      <w:proofErr w:type="spellEnd"/>
      <w:r w:rsidRPr="008B14F0">
        <w:rPr>
          <w:rFonts w:asciiTheme="minorHAnsi" w:eastAsia="Times New Roman" w:hAnsiTheme="minorHAnsi" w:cstheme="minorHAnsi"/>
          <w:color w:val="333333"/>
          <w:sz w:val="36"/>
          <w:szCs w:val="36"/>
          <w:lang w:eastAsia="en-NG"/>
        </w:rPr>
        <w:t xml:space="preserve"> agents, and sensitizers.</w:t>
      </w:r>
    </w:p>
    <w:p w14:paraId="24DA0168" w14:textId="77777777" w:rsidR="008B14F0" w:rsidRPr="008B14F0" w:rsidRDefault="008B14F0" w:rsidP="001E5BD7">
      <w:pPr>
        <w:pStyle w:val="ListParagraph"/>
        <w:numPr>
          <w:ilvl w:val="0"/>
          <w:numId w:val="12"/>
        </w:numPr>
        <w:shd w:val="clear" w:color="auto" w:fill="FFFFFF"/>
        <w:spacing w:before="100" w:beforeAutospacing="1" w:after="168"/>
        <w:jc w:val="both"/>
        <w:rPr>
          <w:rFonts w:asciiTheme="minorHAnsi" w:eastAsia="Times New Roman" w:hAnsiTheme="minorHAnsi" w:cstheme="minorHAnsi"/>
          <w:color w:val="333333"/>
          <w:sz w:val="36"/>
          <w:szCs w:val="36"/>
          <w:lang w:val="en-NG" w:eastAsia="en-NG"/>
        </w:rPr>
      </w:pPr>
      <w:r w:rsidRPr="008B14F0">
        <w:rPr>
          <w:rFonts w:asciiTheme="minorHAnsi" w:eastAsia="Times New Roman" w:hAnsiTheme="minorHAnsi" w:cstheme="minorHAnsi"/>
          <w:color w:val="333333"/>
          <w:sz w:val="36"/>
          <w:szCs w:val="36"/>
          <w:lang w:eastAsia="en-NG"/>
        </w:rPr>
        <w:t>Biological hazards: Biological agents, including microorganisms and toxins produced by living organisms, can cause health problems in workers. Influenza is an example of a biohazard which affects a broad population of workers.</w:t>
      </w:r>
    </w:p>
    <w:p w14:paraId="5A74C19B" w14:textId="77777777" w:rsidR="008B14F0" w:rsidRPr="008B14F0" w:rsidRDefault="008B14F0" w:rsidP="001E5BD7">
      <w:pPr>
        <w:pStyle w:val="ListParagraph"/>
        <w:numPr>
          <w:ilvl w:val="0"/>
          <w:numId w:val="12"/>
        </w:numPr>
        <w:shd w:val="clear" w:color="auto" w:fill="FFFFFF"/>
        <w:spacing w:before="100" w:beforeAutospacing="1" w:after="168"/>
        <w:jc w:val="both"/>
        <w:rPr>
          <w:rFonts w:asciiTheme="minorHAnsi" w:eastAsia="Times New Roman" w:hAnsiTheme="minorHAnsi" w:cstheme="minorHAnsi"/>
          <w:color w:val="333333"/>
          <w:sz w:val="36"/>
          <w:szCs w:val="36"/>
          <w:lang w:val="en-NG" w:eastAsia="en-NG"/>
        </w:rPr>
      </w:pPr>
      <w:r w:rsidRPr="008B14F0">
        <w:rPr>
          <w:rFonts w:asciiTheme="minorHAnsi" w:eastAsia="Times New Roman" w:hAnsiTheme="minorHAnsi" w:cstheme="minorHAnsi"/>
          <w:color w:val="333333"/>
          <w:sz w:val="36"/>
          <w:szCs w:val="36"/>
          <w:lang w:eastAsia="en-NG"/>
        </w:rPr>
        <w:t>Psychological hazards: Psychosocial hazards are occupational hazards that affect someone's social life or psychological health.</w:t>
      </w:r>
    </w:p>
    <w:p w14:paraId="1E12830D" w14:textId="7D2AF47B" w:rsidR="00C8295B" w:rsidRPr="008B14F0" w:rsidRDefault="008B14F0" w:rsidP="001E5BD7">
      <w:pPr>
        <w:pStyle w:val="ListParagraph"/>
        <w:numPr>
          <w:ilvl w:val="0"/>
          <w:numId w:val="12"/>
        </w:numPr>
        <w:shd w:val="clear" w:color="auto" w:fill="FFFFFF"/>
        <w:spacing w:before="100" w:beforeAutospacing="1" w:after="168"/>
        <w:jc w:val="both"/>
        <w:rPr>
          <w:rFonts w:asciiTheme="minorHAnsi" w:eastAsia="Times New Roman" w:hAnsiTheme="minorHAnsi" w:cstheme="minorHAnsi"/>
          <w:color w:val="333333"/>
          <w:sz w:val="36"/>
          <w:szCs w:val="36"/>
          <w:lang w:val="en-NG" w:eastAsia="en-NG"/>
        </w:rPr>
      </w:pPr>
      <w:r w:rsidRPr="008B14F0">
        <w:rPr>
          <w:rFonts w:asciiTheme="minorHAnsi" w:eastAsia="Times New Roman" w:hAnsiTheme="minorHAnsi" w:cstheme="minorHAnsi"/>
          <w:color w:val="333333"/>
          <w:sz w:val="36"/>
          <w:szCs w:val="36"/>
          <w:lang w:eastAsia="en-NG"/>
        </w:rPr>
        <w:t>Physical hazards: Physical hazards are a subtype of occupational hazards that involve environmental hazards that can cause harm with or without contact. Physical hazards include ergonomic hazards, radiation, heat and cold stress, vibration hazards, and noise hazards.</w:t>
      </w:r>
    </w:p>
    <w:p w14:paraId="21D18D9D" w14:textId="73F21EF2" w:rsidR="00C8295B" w:rsidRDefault="00C8295B" w:rsidP="001E5BD7">
      <w:pPr>
        <w:shd w:val="clear" w:color="auto" w:fill="FFFFFF"/>
        <w:spacing w:before="100" w:beforeAutospacing="1" w:after="168" w:line="240" w:lineRule="auto"/>
        <w:jc w:val="both"/>
        <w:rPr>
          <w:rFonts w:asciiTheme="minorHAnsi" w:eastAsia="Times New Roman" w:hAnsiTheme="minorHAnsi" w:cstheme="minorHAnsi"/>
          <w:b/>
          <w:bCs/>
          <w:color w:val="333333"/>
          <w:sz w:val="28"/>
          <w:szCs w:val="28"/>
          <w:lang w:eastAsia="en-NG"/>
        </w:rPr>
      </w:pPr>
    </w:p>
    <w:p w14:paraId="2A9A2B51" w14:textId="77777777" w:rsidR="008B14F0" w:rsidRDefault="008B14F0" w:rsidP="001E5BD7">
      <w:pPr>
        <w:shd w:val="clear" w:color="auto" w:fill="FFFFFF"/>
        <w:spacing w:before="100" w:beforeAutospacing="1" w:after="168" w:line="240" w:lineRule="auto"/>
        <w:jc w:val="both"/>
        <w:rPr>
          <w:rFonts w:asciiTheme="minorHAnsi" w:eastAsia="Times New Roman" w:hAnsiTheme="minorHAnsi" w:cstheme="minorHAnsi"/>
          <w:b/>
          <w:bCs/>
          <w:color w:val="333333"/>
          <w:sz w:val="28"/>
          <w:szCs w:val="28"/>
          <w:lang w:eastAsia="en-NG"/>
        </w:rPr>
      </w:pPr>
    </w:p>
    <w:p w14:paraId="4FB3E12C" w14:textId="77777777" w:rsidR="00C8295B" w:rsidRDefault="00C8295B" w:rsidP="001E5BD7">
      <w:pPr>
        <w:shd w:val="clear" w:color="auto" w:fill="FFFFFF"/>
        <w:spacing w:before="100" w:beforeAutospacing="1" w:after="168" w:line="240" w:lineRule="auto"/>
        <w:jc w:val="both"/>
        <w:rPr>
          <w:rFonts w:asciiTheme="minorHAnsi" w:eastAsia="Times New Roman" w:hAnsiTheme="minorHAnsi" w:cstheme="minorHAnsi"/>
          <w:b/>
          <w:bCs/>
          <w:color w:val="333333"/>
          <w:sz w:val="28"/>
          <w:szCs w:val="28"/>
          <w:lang w:eastAsia="en-NG"/>
        </w:rPr>
      </w:pPr>
    </w:p>
    <w:p w14:paraId="15359C80" w14:textId="77777777" w:rsidR="00C8295B" w:rsidRDefault="00C8295B" w:rsidP="001E5BD7">
      <w:pPr>
        <w:shd w:val="clear" w:color="auto" w:fill="FFFFFF"/>
        <w:spacing w:before="100" w:beforeAutospacing="1" w:after="168" w:line="240" w:lineRule="auto"/>
        <w:jc w:val="both"/>
        <w:rPr>
          <w:rFonts w:asciiTheme="minorHAnsi" w:eastAsia="Times New Roman" w:hAnsiTheme="minorHAnsi" w:cstheme="minorHAnsi"/>
          <w:b/>
          <w:bCs/>
          <w:color w:val="333333"/>
          <w:sz w:val="28"/>
          <w:szCs w:val="28"/>
          <w:lang w:eastAsia="en-NG"/>
        </w:rPr>
      </w:pPr>
    </w:p>
    <w:p w14:paraId="4F6DCD22" w14:textId="77777777" w:rsidR="00C8295B" w:rsidRDefault="00C8295B" w:rsidP="001E5BD7">
      <w:pPr>
        <w:shd w:val="clear" w:color="auto" w:fill="FFFFFF"/>
        <w:spacing w:before="100" w:beforeAutospacing="1" w:after="168" w:line="240" w:lineRule="auto"/>
        <w:jc w:val="both"/>
        <w:rPr>
          <w:rFonts w:asciiTheme="minorHAnsi" w:eastAsia="Times New Roman" w:hAnsiTheme="minorHAnsi" w:cstheme="minorHAnsi"/>
          <w:b/>
          <w:bCs/>
          <w:color w:val="333333"/>
          <w:sz w:val="28"/>
          <w:szCs w:val="28"/>
          <w:lang w:eastAsia="en-NG"/>
        </w:rPr>
      </w:pPr>
    </w:p>
    <w:p w14:paraId="791A1F3B" w14:textId="77777777" w:rsidR="00C8295B" w:rsidRDefault="00C8295B" w:rsidP="001E5BD7">
      <w:pPr>
        <w:shd w:val="clear" w:color="auto" w:fill="FFFFFF"/>
        <w:spacing w:before="100" w:beforeAutospacing="1" w:after="168" w:line="240" w:lineRule="auto"/>
        <w:jc w:val="both"/>
        <w:rPr>
          <w:rFonts w:asciiTheme="minorHAnsi" w:eastAsia="Times New Roman" w:hAnsiTheme="minorHAnsi" w:cstheme="minorHAnsi"/>
          <w:b/>
          <w:bCs/>
          <w:color w:val="333333"/>
          <w:sz w:val="28"/>
          <w:szCs w:val="28"/>
          <w:lang w:eastAsia="en-NG"/>
        </w:rPr>
      </w:pPr>
    </w:p>
    <w:p w14:paraId="2EC877F2" w14:textId="77777777" w:rsidR="00C8295B" w:rsidRDefault="00C8295B" w:rsidP="001E5BD7">
      <w:pPr>
        <w:shd w:val="clear" w:color="auto" w:fill="FFFFFF"/>
        <w:spacing w:before="100" w:beforeAutospacing="1" w:after="168" w:line="240" w:lineRule="auto"/>
        <w:jc w:val="both"/>
        <w:rPr>
          <w:rFonts w:asciiTheme="minorHAnsi" w:eastAsia="Times New Roman" w:hAnsiTheme="minorHAnsi" w:cstheme="minorHAnsi"/>
          <w:b/>
          <w:bCs/>
          <w:color w:val="333333"/>
          <w:sz w:val="28"/>
          <w:szCs w:val="28"/>
          <w:lang w:eastAsia="en-NG"/>
        </w:rPr>
      </w:pPr>
    </w:p>
    <w:p w14:paraId="4A677798" w14:textId="77777777" w:rsidR="00C8295B" w:rsidRDefault="00C8295B" w:rsidP="001E5BD7">
      <w:pPr>
        <w:shd w:val="clear" w:color="auto" w:fill="FFFFFF"/>
        <w:spacing w:before="100" w:beforeAutospacing="1" w:after="168" w:line="240" w:lineRule="auto"/>
        <w:jc w:val="both"/>
        <w:rPr>
          <w:rFonts w:asciiTheme="minorHAnsi" w:eastAsia="Times New Roman" w:hAnsiTheme="minorHAnsi" w:cstheme="minorHAnsi"/>
          <w:b/>
          <w:bCs/>
          <w:color w:val="333333"/>
          <w:sz w:val="28"/>
          <w:szCs w:val="28"/>
          <w:lang w:eastAsia="en-NG"/>
        </w:rPr>
      </w:pPr>
    </w:p>
    <w:p w14:paraId="5AD25C88" w14:textId="26AB1314" w:rsidR="00C8295B" w:rsidRDefault="00C8295B" w:rsidP="001E5BD7">
      <w:pPr>
        <w:shd w:val="clear" w:color="auto" w:fill="FFFFFF"/>
        <w:spacing w:before="100" w:beforeAutospacing="1" w:after="168" w:line="240" w:lineRule="auto"/>
        <w:jc w:val="both"/>
        <w:rPr>
          <w:rFonts w:asciiTheme="minorHAnsi" w:eastAsia="Times New Roman" w:hAnsiTheme="minorHAnsi" w:cstheme="minorHAnsi"/>
          <w:b/>
          <w:bCs/>
          <w:color w:val="333333"/>
          <w:sz w:val="28"/>
          <w:szCs w:val="28"/>
          <w:lang w:eastAsia="en-NG"/>
        </w:rPr>
      </w:pPr>
      <w:r>
        <w:rPr>
          <w:rFonts w:asciiTheme="minorHAnsi" w:eastAsia="Times New Roman" w:hAnsiTheme="minorHAnsi" w:cstheme="minorHAnsi"/>
          <w:b/>
          <w:bCs/>
          <w:color w:val="333333"/>
          <w:sz w:val="28"/>
          <w:szCs w:val="28"/>
          <w:lang w:eastAsia="en-NG"/>
        </w:rPr>
        <w:lastRenderedPageBreak/>
        <w:t>CHAPTER 3</w:t>
      </w:r>
    </w:p>
    <w:p w14:paraId="67CFA11C" w14:textId="176270A7" w:rsidR="0053690E" w:rsidRDefault="00C8295B" w:rsidP="001E5BD7">
      <w:pPr>
        <w:shd w:val="clear" w:color="auto" w:fill="FFFFFF"/>
        <w:spacing w:before="100" w:beforeAutospacing="1" w:after="168" w:line="240" w:lineRule="auto"/>
        <w:jc w:val="both"/>
        <w:rPr>
          <w:rFonts w:asciiTheme="minorHAnsi" w:eastAsia="Times New Roman" w:hAnsiTheme="minorHAnsi" w:cstheme="minorHAnsi"/>
          <w:b/>
          <w:bCs/>
          <w:color w:val="333333"/>
          <w:sz w:val="28"/>
          <w:szCs w:val="28"/>
          <w:lang w:eastAsia="en-NG"/>
        </w:rPr>
      </w:pPr>
      <w:r>
        <w:rPr>
          <w:rFonts w:asciiTheme="minorHAnsi" w:eastAsia="Times New Roman" w:hAnsiTheme="minorHAnsi" w:cstheme="minorHAnsi"/>
          <w:b/>
          <w:bCs/>
          <w:color w:val="333333"/>
          <w:sz w:val="28"/>
          <w:szCs w:val="28"/>
          <w:lang w:eastAsia="en-NG"/>
        </w:rPr>
        <w:t>3.1</w:t>
      </w:r>
      <w:r w:rsidR="00CE1A75">
        <w:rPr>
          <w:rFonts w:asciiTheme="minorHAnsi" w:eastAsia="Times New Roman" w:hAnsiTheme="minorHAnsi" w:cstheme="minorHAnsi"/>
          <w:b/>
          <w:bCs/>
          <w:color w:val="333333"/>
          <w:sz w:val="28"/>
          <w:szCs w:val="28"/>
          <w:lang w:eastAsia="en-NG"/>
        </w:rPr>
        <w:t xml:space="preserve"> EQUIPMENTS TO HELP COMBAT AGAINST THE SPREAD OF COVID 19</w:t>
      </w:r>
    </w:p>
    <w:p w14:paraId="63BBBE62" w14:textId="405F6940" w:rsidR="00CE1A75" w:rsidRPr="0053690E" w:rsidRDefault="00CE1A75" w:rsidP="001E5BD7">
      <w:pPr>
        <w:pStyle w:val="ListParagraph"/>
        <w:numPr>
          <w:ilvl w:val="0"/>
          <w:numId w:val="11"/>
        </w:numPr>
        <w:shd w:val="clear" w:color="auto" w:fill="FFFFFF"/>
        <w:spacing w:before="100" w:beforeAutospacing="1" w:after="168" w:line="240" w:lineRule="auto"/>
        <w:jc w:val="both"/>
        <w:rPr>
          <w:rFonts w:asciiTheme="minorHAnsi" w:eastAsia="Times New Roman" w:hAnsiTheme="minorHAnsi" w:cstheme="minorHAnsi"/>
          <w:b/>
          <w:bCs/>
          <w:color w:val="333333"/>
          <w:sz w:val="28"/>
          <w:szCs w:val="28"/>
          <w:lang w:eastAsia="en-NG"/>
        </w:rPr>
      </w:pPr>
      <w:r w:rsidRPr="0053690E">
        <w:rPr>
          <w:rFonts w:asciiTheme="minorHAnsi" w:hAnsiTheme="minorHAnsi" w:cs="Arial"/>
          <w:color w:val="080E14"/>
          <w:sz w:val="36"/>
          <w:szCs w:val="36"/>
          <w:shd w:val="clear" w:color="auto" w:fill="FFFFFF"/>
        </w:rPr>
        <w:t>Medical professionals in China may soon deploy a new tool in the fight against coronavirus: disinfecting robots. The robots could help reduce the risk of hospital-acquired infections of the aggressive virus, which has sparked global fears and sweeping international travel restrictions.</w:t>
      </w:r>
    </w:p>
    <w:p w14:paraId="346C082E" w14:textId="14383606" w:rsidR="009D3F69" w:rsidRDefault="009D3F69" w:rsidP="001E5BD7">
      <w:pPr>
        <w:shd w:val="clear" w:color="auto" w:fill="FFFFFF"/>
        <w:spacing w:before="100" w:beforeAutospacing="1" w:after="168" w:line="240" w:lineRule="auto"/>
        <w:jc w:val="both"/>
        <w:rPr>
          <w:rFonts w:asciiTheme="minorHAnsi" w:eastAsia="Times New Roman" w:hAnsiTheme="minorHAnsi" w:cstheme="minorHAnsi"/>
          <w:b/>
          <w:bCs/>
          <w:color w:val="333333"/>
          <w:sz w:val="36"/>
          <w:szCs w:val="36"/>
          <w:lang w:eastAsia="en-NG"/>
        </w:rPr>
      </w:pPr>
      <w:r>
        <w:rPr>
          <w:rFonts w:asciiTheme="minorHAnsi" w:eastAsia="Times New Roman" w:hAnsiTheme="minorHAnsi" w:cstheme="minorHAnsi"/>
          <w:b/>
          <w:bCs/>
          <w:noProof/>
          <w:color w:val="333333"/>
          <w:sz w:val="36"/>
          <w:szCs w:val="36"/>
          <w:lang w:eastAsia="en-NG"/>
        </w:rPr>
        <w:drawing>
          <wp:inline distT="0" distB="0" distL="0" distR="0" wp14:anchorId="24E8A97B" wp14:editId="070F16D6">
            <wp:extent cx="4592783" cy="306185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vd-r-b-in-room.jpg"/>
                    <pic:cNvPicPr/>
                  </pic:nvPicPr>
                  <pic:blipFill>
                    <a:blip r:embed="rId14"/>
                    <a:stretch>
                      <a:fillRect/>
                    </a:stretch>
                  </pic:blipFill>
                  <pic:spPr>
                    <a:xfrm>
                      <a:off x="0" y="0"/>
                      <a:ext cx="4605897" cy="3070597"/>
                    </a:xfrm>
                    <a:prstGeom prst="rect">
                      <a:avLst/>
                    </a:prstGeom>
                  </pic:spPr>
                </pic:pic>
              </a:graphicData>
            </a:graphic>
          </wp:inline>
        </w:drawing>
      </w:r>
    </w:p>
    <w:p w14:paraId="4B9892EE" w14:textId="09E40352" w:rsidR="00B03639" w:rsidRDefault="009D3F69" w:rsidP="001E5BD7">
      <w:pPr>
        <w:shd w:val="clear" w:color="auto" w:fill="FFFFFF"/>
        <w:spacing w:before="100" w:beforeAutospacing="1" w:after="168" w:line="240" w:lineRule="auto"/>
        <w:jc w:val="both"/>
        <w:rPr>
          <w:rFonts w:asciiTheme="minorHAnsi" w:eastAsia="Times New Roman" w:hAnsiTheme="minorHAnsi" w:cstheme="minorHAnsi"/>
          <w:b/>
          <w:bCs/>
          <w:color w:val="333333"/>
          <w:sz w:val="28"/>
          <w:szCs w:val="28"/>
          <w:lang w:eastAsia="en-NG"/>
        </w:rPr>
      </w:pPr>
      <w:r>
        <w:rPr>
          <w:rFonts w:asciiTheme="minorHAnsi" w:eastAsia="Times New Roman" w:hAnsiTheme="minorHAnsi" w:cstheme="minorHAnsi"/>
          <w:b/>
          <w:bCs/>
          <w:color w:val="333333"/>
          <w:sz w:val="28"/>
          <w:szCs w:val="28"/>
          <w:lang w:eastAsia="en-NG"/>
        </w:rPr>
        <w:t xml:space="preserve">FIG </w:t>
      </w:r>
      <w:r w:rsidR="00C8295B">
        <w:rPr>
          <w:rFonts w:asciiTheme="minorHAnsi" w:eastAsia="Times New Roman" w:hAnsiTheme="minorHAnsi" w:cstheme="minorHAnsi"/>
          <w:b/>
          <w:bCs/>
          <w:color w:val="333333"/>
          <w:sz w:val="28"/>
          <w:szCs w:val="28"/>
          <w:lang w:eastAsia="en-NG"/>
        </w:rPr>
        <w:t>3</w:t>
      </w:r>
      <w:r>
        <w:rPr>
          <w:rFonts w:asciiTheme="minorHAnsi" w:eastAsia="Times New Roman" w:hAnsiTheme="minorHAnsi" w:cstheme="minorHAnsi"/>
          <w:b/>
          <w:bCs/>
          <w:color w:val="333333"/>
          <w:sz w:val="28"/>
          <w:szCs w:val="28"/>
          <w:lang w:eastAsia="en-NG"/>
        </w:rPr>
        <w:t xml:space="preserve">: </w:t>
      </w:r>
      <w:r w:rsidR="0053690E">
        <w:rPr>
          <w:rFonts w:asciiTheme="minorHAnsi" w:eastAsia="Times New Roman" w:hAnsiTheme="minorHAnsi" w:cstheme="minorHAnsi"/>
          <w:b/>
          <w:bCs/>
          <w:color w:val="333333"/>
          <w:sz w:val="28"/>
          <w:szCs w:val="28"/>
          <w:lang w:eastAsia="en-NG"/>
        </w:rPr>
        <w:t>IMAGE OF A UVD ROBOT</w:t>
      </w:r>
    </w:p>
    <w:p w14:paraId="00255AE8" w14:textId="341D2D5B" w:rsidR="0053690E" w:rsidRDefault="0053690E" w:rsidP="001E5BD7">
      <w:pPr>
        <w:shd w:val="clear" w:color="auto" w:fill="FFFFFF"/>
        <w:spacing w:before="100" w:beforeAutospacing="1" w:after="168" w:line="240" w:lineRule="auto"/>
        <w:jc w:val="both"/>
        <w:rPr>
          <w:rFonts w:asciiTheme="minorHAnsi" w:eastAsia="Times New Roman" w:hAnsiTheme="minorHAnsi" w:cstheme="minorHAnsi"/>
          <w:b/>
          <w:bCs/>
          <w:color w:val="333333"/>
          <w:sz w:val="28"/>
          <w:szCs w:val="28"/>
          <w:lang w:eastAsia="en-NG"/>
        </w:rPr>
      </w:pPr>
    </w:p>
    <w:p w14:paraId="5E61C2F1" w14:textId="156F22A0" w:rsidR="0053690E" w:rsidRPr="00294349" w:rsidRDefault="00294349" w:rsidP="001E5BD7">
      <w:pPr>
        <w:pStyle w:val="ListParagraph"/>
        <w:numPr>
          <w:ilvl w:val="0"/>
          <w:numId w:val="11"/>
        </w:numPr>
        <w:shd w:val="clear" w:color="auto" w:fill="FFFFFF"/>
        <w:spacing w:before="100" w:beforeAutospacing="1" w:after="168" w:line="240" w:lineRule="auto"/>
        <w:jc w:val="both"/>
        <w:rPr>
          <w:rFonts w:asciiTheme="minorHAnsi" w:eastAsia="Times New Roman" w:hAnsiTheme="minorHAnsi" w:cstheme="minorHAnsi"/>
          <w:b/>
          <w:bCs/>
          <w:color w:val="333333"/>
          <w:sz w:val="36"/>
          <w:szCs w:val="36"/>
          <w:lang w:eastAsia="en-NG"/>
        </w:rPr>
      </w:pPr>
      <w:r w:rsidRPr="00294349">
        <w:rPr>
          <w:rFonts w:asciiTheme="minorHAnsi" w:hAnsiTheme="minorHAnsi"/>
          <w:color w:val="141414"/>
          <w:sz w:val="36"/>
          <w:szCs w:val="36"/>
        </w:rPr>
        <w:t xml:space="preserve">In the very early stages of the outbreak, the latest microfluidic chip technology was adopted to come up with a portable testing kit after obtaining the coronavirus’ genetic sequence in mid-January from China. By reducing the time needed to 40 minutes, the device is one of the </w:t>
      </w:r>
      <w:r w:rsidRPr="00294349">
        <w:rPr>
          <w:rFonts w:asciiTheme="minorHAnsi" w:hAnsiTheme="minorHAnsi"/>
          <w:color w:val="141414"/>
          <w:sz w:val="36"/>
          <w:szCs w:val="36"/>
        </w:rPr>
        <w:lastRenderedPageBreak/>
        <w:t>biggest leaps in providing early and reliable detection of Covid-19 carriers.</w:t>
      </w:r>
    </w:p>
    <w:p w14:paraId="63901E27" w14:textId="4E14A97B" w:rsidR="00294349" w:rsidRPr="00294349" w:rsidRDefault="00294349" w:rsidP="001E5BD7">
      <w:pPr>
        <w:pStyle w:val="ListParagraph"/>
        <w:numPr>
          <w:ilvl w:val="0"/>
          <w:numId w:val="11"/>
        </w:numPr>
        <w:shd w:val="clear" w:color="auto" w:fill="FFFFFF"/>
        <w:spacing w:before="100" w:beforeAutospacing="1" w:after="168" w:line="240" w:lineRule="auto"/>
        <w:jc w:val="both"/>
        <w:rPr>
          <w:rFonts w:asciiTheme="minorHAnsi" w:eastAsia="Times New Roman" w:hAnsiTheme="minorHAnsi" w:cstheme="minorHAnsi"/>
          <w:b/>
          <w:bCs/>
          <w:color w:val="333333"/>
          <w:sz w:val="36"/>
          <w:szCs w:val="36"/>
          <w:lang w:eastAsia="en-NG"/>
        </w:rPr>
      </w:pPr>
      <w:r w:rsidRPr="00294349">
        <w:rPr>
          <w:rFonts w:asciiTheme="minorHAnsi" w:hAnsiTheme="minorHAnsi"/>
          <w:color w:val="141414"/>
          <w:sz w:val="36"/>
          <w:szCs w:val="36"/>
        </w:rPr>
        <w:t>In terms of infection control, we developed PECD antimicrobial coating, a sterilizer that removes up to 99.99% of different infectious viruses. Using it as a coating on air-particulate filters in air purification systems in hospitals aids the effort to contain transmission of viruses.</w:t>
      </w:r>
    </w:p>
    <w:p w14:paraId="1AEADCE6" w14:textId="675C4C82" w:rsidR="00B03639" w:rsidRPr="00294349" w:rsidRDefault="00294349" w:rsidP="001E5BD7">
      <w:pPr>
        <w:pStyle w:val="ListParagraph"/>
        <w:numPr>
          <w:ilvl w:val="0"/>
          <w:numId w:val="11"/>
        </w:numPr>
        <w:shd w:val="clear" w:color="auto" w:fill="FFFFFF"/>
        <w:spacing w:before="100" w:beforeAutospacing="1" w:after="168" w:line="240" w:lineRule="auto"/>
        <w:jc w:val="both"/>
        <w:rPr>
          <w:rFonts w:asciiTheme="minorHAnsi" w:eastAsia="Times New Roman" w:hAnsiTheme="minorHAnsi" w:cstheme="minorHAnsi"/>
          <w:b/>
          <w:bCs/>
          <w:color w:val="333333"/>
          <w:sz w:val="36"/>
          <w:szCs w:val="36"/>
          <w:lang w:eastAsia="en-NG"/>
        </w:rPr>
      </w:pPr>
      <w:r w:rsidRPr="00294349">
        <w:rPr>
          <w:rFonts w:asciiTheme="minorHAnsi" w:hAnsiTheme="minorHAnsi"/>
          <w:color w:val="141414"/>
          <w:sz w:val="36"/>
          <w:szCs w:val="36"/>
        </w:rPr>
        <w:t>Another new antimicrobial formula recently developed, MAP-1, is effective in killing viruses that are more resistant than the coronavirus. Using it in disinfectants, paints and potentially even clothing and surgical masks could provide lasting protection against microbial contamination to public venues.</w:t>
      </w:r>
    </w:p>
    <w:p w14:paraId="2850E977" w14:textId="00D5B7F9" w:rsidR="00B03639" w:rsidRDefault="00B03639" w:rsidP="001E5BD7">
      <w:pPr>
        <w:pStyle w:val="ListParagraph"/>
        <w:shd w:val="clear" w:color="auto" w:fill="FFFFFF"/>
        <w:spacing w:before="100" w:beforeAutospacing="1" w:after="168" w:line="240" w:lineRule="auto"/>
        <w:jc w:val="both"/>
        <w:rPr>
          <w:rFonts w:asciiTheme="minorHAnsi" w:eastAsia="Times New Roman" w:hAnsiTheme="minorHAnsi" w:cstheme="minorHAnsi"/>
          <w:b/>
          <w:bCs/>
          <w:color w:val="333333"/>
          <w:sz w:val="36"/>
          <w:szCs w:val="36"/>
          <w:lang w:eastAsia="en-NG"/>
        </w:rPr>
      </w:pPr>
    </w:p>
    <w:p w14:paraId="21FF8B00" w14:textId="77777777" w:rsidR="00C8295B" w:rsidRPr="00C8295B" w:rsidRDefault="00C8295B" w:rsidP="001E5BD7">
      <w:pPr>
        <w:pStyle w:val="ListParagraph"/>
        <w:shd w:val="clear" w:color="auto" w:fill="FFFFFF"/>
        <w:spacing w:before="100" w:beforeAutospacing="1" w:after="168" w:line="240" w:lineRule="auto"/>
        <w:jc w:val="both"/>
        <w:rPr>
          <w:rFonts w:asciiTheme="minorHAnsi" w:eastAsia="Times New Roman" w:hAnsiTheme="minorHAnsi" w:cstheme="minorHAnsi"/>
          <w:b/>
          <w:bCs/>
          <w:color w:val="333333"/>
          <w:sz w:val="36"/>
          <w:szCs w:val="36"/>
          <w:lang w:eastAsia="en-NG"/>
        </w:rPr>
      </w:pPr>
    </w:p>
    <w:p w14:paraId="3B8A816E" w14:textId="4B943054" w:rsidR="00B03639" w:rsidRDefault="00B03639" w:rsidP="001E5BD7">
      <w:pPr>
        <w:shd w:val="clear" w:color="auto" w:fill="FFFFFF"/>
        <w:spacing w:before="100" w:beforeAutospacing="1" w:after="168" w:line="240" w:lineRule="auto"/>
        <w:jc w:val="both"/>
        <w:rPr>
          <w:rFonts w:asciiTheme="minorHAnsi" w:eastAsia="Times New Roman" w:hAnsiTheme="minorHAnsi" w:cstheme="minorHAnsi"/>
          <w:b/>
          <w:bCs/>
          <w:color w:val="333333"/>
          <w:sz w:val="28"/>
          <w:szCs w:val="28"/>
          <w:lang w:eastAsia="en-NG"/>
        </w:rPr>
      </w:pPr>
    </w:p>
    <w:p w14:paraId="0F0ED86A" w14:textId="47912270" w:rsidR="00B03639" w:rsidRDefault="00B03639" w:rsidP="001E5BD7">
      <w:pPr>
        <w:shd w:val="clear" w:color="auto" w:fill="FFFFFF"/>
        <w:spacing w:before="100" w:beforeAutospacing="1" w:after="168" w:line="240" w:lineRule="auto"/>
        <w:jc w:val="both"/>
        <w:rPr>
          <w:rFonts w:asciiTheme="minorHAnsi" w:eastAsia="Times New Roman" w:hAnsiTheme="minorHAnsi" w:cstheme="minorHAnsi"/>
          <w:b/>
          <w:bCs/>
          <w:color w:val="333333"/>
          <w:sz w:val="28"/>
          <w:szCs w:val="28"/>
          <w:lang w:eastAsia="en-NG"/>
        </w:rPr>
      </w:pPr>
    </w:p>
    <w:p w14:paraId="25E30AEA" w14:textId="12267FE3" w:rsidR="00B03639" w:rsidRDefault="00B03639" w:rsidP="001E5BD7">
      <w:pPr>
        <w:shd w:val="clear" w:color="auto" w:fill="FFFFFF"/>
        <w:spacing w:before="100" w:beforeAutospacing="1" w:after="168" w:line="240" w:lineRule="auto"/>
        <w:jc w:val="both"/>
        <w:rPr>
          <w:rFonts w:asciiTheme="minorHAnsi" w:eastAsia="Times New Roman" w:hAnsiTheme="minorHAnsi" w:cstheme="minorHAnsi"/>
          <w:b/>
          <w:bCs/>
          <w:color w:val="333333"/>
          <w:sz w:val="28"/>
          <w:szCs w:val="28"/>
          <w:lang w:eastAsia="en-NG"/>
        </w:rPr>
      </w:pPr>
    </w:p>
    <w:p w14:paraId="6A04E8E0" w14:textId="5966C92B" w:rsidR="00B03639" w:rsidRDefault="00B03639" w:rsidP="001E5BD7">
      <w:pPr>
        <w:shd w:val="clear" w:color="auto" w:fill="FFFFFF"/>
        <w:spacing w:before="100" w:beforeAutospacing="1" w:after="168" w:line="240" w:lineRule="auto"/>
        <w:jc w:val="both"/>
        <w:rPr>
          <w:rFonts w:asciiTheme="minorHAnsi" w:eastAsia="Times New Roman" w:hAnsiTheme="minorHAnsi" w:cstheme="minorHAnsi"/>
          <w:b/>
          <w:bCs/>
          <w:color w:val="333333"/>
          <w:sz w:val="28"/>
          <w:szCs w:val="28"/>
          <w:lang w:eastAsia="en-NG"/>
        </w:rPr>
      </w:pPr>
    </w:p>
    <w:p w14:paraId="574050C2" w14:textId="59671005" w:rsidR="00B03639" w:rsidRDefault="00B03639" w:rsidP="001E5BD7">
      <w:pPr>
        <w:shd w:val="clear" w:color="auto" w:fill="FFFFFF"/>
        <w:spacing w:before="100" w:beforeAutospacing="1" w:after="168" w:line="240" w:lineRule="auto"/>
        <w:jc w:val="both"/>
        <w:rPr>
          <w:rFonts w:asciiTheme="minorHAnsi" w:eastAsia="Times New Roman" w:hAnsiTheme="minorHAnsi" w:cstheme="minorHAnsi"/>
          <w:b/>
          <w:bCs/>
          <w:color w:val="333333"/>
          <w:sz w:val="28"/>
          <w:szCs w:val="28"/>
          <w:lang w:eastAsia="en-NG"/>
        </w:rPr>
      </w:pPr>
    </w:p>
    <w:p w14:paraId="61DE7F15" w14:textId="2FBE3EB8" w:rsidR="00B03639" w:rsidRDefault="00B03639" w:rsidP="001E5BD7">
      <w:pPr>
        <w:shd w:val="clear" w:color="auto" w:fill="FFFFFF"/>
        <w:spacing w:before="100" w:beforeAutospacing="1" w:after="168" w:line="240" w:lineRule="auto"/>
        <w:jc w:val="both"/>
        <w:rPr>
          <w:rFonts w:asciiTheme="minorHAnsi" w:eastAsia="Times New Roman" w:hAnsiTheme="minorHAnsi" w:cstheme="minorHAnsi"/>
          <w:b/>
          <w:bCs/>
          <w:color w:val="333333"/>
          <w:sz w:val="28"/>
          <w:szCs w:val="28"/>
          <w:lang w:eastAsia="en-NG"/>
        </w:rPr>
      </w:pPr>
    </w:p>
    <w:p w14:paraId="3E448880" w14:textId="69D8D586" w:rsidR="00B03639" w:rsidRDefault="00B03639" w:rsidP="001E5BD7">
      <w:pPr>
        <w:shd w:val="clear" w:color="auto" w:fill="FFFFFF"/>
        <w:spacing w:before="100" w:beforeAutospacing="1" w:after="168" w:line="240" w:lineRule="auto"/>
        <w:jc w:val="both"/>
        <w:rPr>
          <w:rFonts w:asciiTheme="minorHAnsi" w:eastAsia="Times New Roman" w:hAnsiTheme="minorHAnsi" w:cstheme="minorHAnsi"/>
          <w:b/>
          <w:bCs/>
          <w:color w:val="333333"/>
          <w:sz w:val="28"/>
          <w:szCs w:val="28"/>
          <w:lang w:eastAsia="en-NG"/>
        </w:rPr>
      </w:pPr>
    </w:p>
    <w:p w14:paraId="3E8464CC" w14:textId="77777777" w:rsidR="00C26EAE" w:rsidRDefault="00C26EAE" w:rsidP="001E5BD7">
      <w:pPr>
        <w:shd w:val="clear" w:color="auto" w:fill="FFFFFF"/>
        <w:spacing w:before="100" w:beforeAutospacing="1" w:after="168" w:line="240" w:lineRule="auto"/>
        <w:jc w:val="both"/>
        <w:rPr>
          <w:rFonts w:asciiTheme="minorHAnsi" w:eastAsia="Times New Roman" w:hAnsiTheme="minorHAnsi" w:cstheme="minorHAnsi"/>
          <w:b/>
          <w:bCs/>
          <w:color w:val="333333"/>
          <w:sz w:val="28"/>
          <w:szCs w:val="28"/>
          <w:lang w:eastAsia="en-NG"/>
        </w:rPr>
      </w:pPr>
    </w:p>
    <w:p w14:paraId="0673D1DA" w14:textId="24465E1B" w:rsidR="00B03639" w:rsidRDefault="00B03639" w:rsidP="001E5BD7">
      <w:pPr>
        <w:shd w:val="clear" w:color="auto" w:fill="FFFFFF"/>
        <w:spacing w:before="100" w:beforeAutospacing="1" w:after="168" w:line="240" w:lineRule="auto"/>
        <w:jc w:val="both"/>
        <w:rPr>
          <w:rFonts w:asciiTheme="minorHAnsi" w:eastAsia="Times New Roman" w:hAnsiTheme="minorHAnsi" w:cstheme="minorHAnsi"/>
          <w:b/>
          <w:bCs/>
          <w:color w:val="333333"/>
          <w:sz w:val="28"/>
          <w:szCs w:val="28"/>
          <w:lang w:eastAsia="en-NG"/>
        </w:rPr>
      </w:pPr>
    </w:p>
    <w:p w14:paraId="74C66A6C" w14:textId="77777777" w:rsidR="00B03639" w:rsidRPr="00C26EAE" w:rsidRDefault="00B03639" w:rsidP="001E5BD7">
      <w:pPr>
        <w:pStyle w:val="NormalWeb"/>
        <w:shd w:val="clear" w:color="auto" w:fill="FFFFFF"/>
        <w:spacing w:before="0" w:beforeAutospacing="0" w:after="150" w:afterAutospacing="0"/>
        <w:jc w:val="both"/>
        <w:rPr>
          <w:rFonts w:asciiTheme="minorHAnsi" w:hAnsiTheme="minorHAnsi" w:cstheme="minorHAnsi"/>
          <w:color w:val="333333"/>
          <w:sz w:val="28"/>
          <w:szCs w:val="28"/>
        </w:rPr>
      </w:pPr>
      <w:r w:rsidRPr="00C26EAE">
        <w:rPr>
          <w:rStyle w:val="Strong"/>
          <w:rFonts w:asciiTheme="minorHAnsi" w:hAnsiTheme="minorHAnsi" w:cstheme="minorHAnsi"/>
          <w:color w:val="333333"/>
          <w:sz w:val="28"/>
          <w:szCs w:val="28"/>
        </w:rPr>
        <w:lastRenderedPageBreak/>
        <w:t>Conclusion</w:t>
      </w:r>
    </w:p>
    <w:p w14:paraId="7AEDA033" w14:textId="53205571" w:rsidR="00B03639" w:rsidRPr="00B03639" w:rsidRDefault="00B03639" w:rsidP="001E5BD7">
      <w:pPr>
        <w:pStyle w:val="NormalWeb"/>
        <w:shd w:val="clear" w:color="auto" w:fill="FFFFFF"/>
        <w:spacing w:before="0" w:beforeAutospacing="0" w:after="150" w:afterAutospacing="0"/>
        <w:jc w:val="both"/>
        <w:rPr>
          <w:rFonts w:asciiTheme="minorHAnsi" w:hAnsiTheme="minorHAnsi" w:cstheme="minorHAnsi"/>
          <w:color w:val="333333"/>
          <w:sz w:val="36"/>
          <w:szCs w:val="36"/>
        </w:rPr>
      </w:pPr>
      <w:r w:rsidRPr="00B03639">
        <w:rPr>
          <w:rFonts w:asciiTheme="minorHAnsi" w:hAnsiTheme="minorHAnsi" w:cstheme="minorHAnsi"/>
          <w:color w:val="333333"/>
          <w:sz w:val="36"/>
          <w:szCs w:val="36"/>
        </w:rPr>
        <w:t>There are lots of measures that employers must take in their workplaces within the scope of Occupational Health and Safety regulations against the Coronavirus which shows its effect all over the world. In addition, if it is determined that the employee is caught with Coronavirus epidemic due to the work being carried out by the employer, this situation will be accepted as a work accident and the employer’s responsibility will also arise.</w:t>
      </w:r>
    </w:p>
    <w:p w14:paraId="3A94F758" w14:textId="77777777" w:rsidR="00B03639" w:rsidRPr="00B03639" w:rsidRDefault="00B03639" w:rsidP="001E5BD7">
      <w:pPr>
        <w:shd w:val="clear" w:color="auto" w:fill="FFFFFF"/>
        <w:spacing w:before="100" w:beforeAutospacing="1" w:after="168" w:line="240" w:lineRule="auto"/>
        <w:jc w:val="both"/>
        <w:rPr>
          <w:rFonts w:asciiTheme="minorHAnsi" w:eastAsia="Times New Roman" w:hAnsiTheme="minorHAnsi" w:cstheme="minorHAnsi"/>
          <w:b/>
          <w:bCs/>
          <w:color w:val="333333"/>
          <w:sz w:val="28"/>
          <w:szCs w:val="28"/>
          <w:lang w:eastAsia="en-NG"/>
        </w:rPr>
      </w:pPr>
    </w:p>
    <w:p w14:paraId="5E5AE879" w14:textId="60955328" w:rsidR="00EE5F30" w:rsidRDefault="00EE5F30" w:rsidP="001E5BD7">
      <w:pPr>
        <w:shd w:val="clear" w:color="auto" w:fill="FFFFFF"/>
        <w:spacing w:before="100" w:beforeAutospacing="1" w:after="100" w:afterAutospacing="1" w:line="240" w:lineRule="auto"/>
        <w:jc w:val="both"/>
        <w:rPr>
          <w:rFonts w:asciiTheme="minorHAnsi" w:hAnsiTheme="minorHAnsi" w:cstheme="minorHAnsi"/>
          <w:b/>
          <w:bCs/>
          <w:color w:val="232323"/>
          <w:sz w:val="28"/>
          <w:szCs w:val="28"/>
        </w:rPr>
      </w:pPr>
    </w:p>
    <w:p w14:paraId="5BA40045" w14:textId="3DAB2FA2" w:rsidR="00EE5F30" w:rsidRDefault="00EE5F30" w:rsidP="001E5BD7">
      <w:pPr>
        <w:shd w:val="clear" w:color="auto" w:fill="FFFFFF"/>
        <w:spacing w:before="100" w:beforeAutospacing="1" w:after="100" w:afterAutospacing="1" w:line="240" w:lineRule="auto"/>
        <w:jc w:val="both"/>
        <w:rPr>
          <w:rFonts w:asciiTheme="minorHAnsi" w:hAnsiTheme="minorHAnsi" w:cstheme="minorHAnsi"/>
          <w:b/>
          <w:bCs/>
          <w:color w:val="232323"/>
          <w:sz w:val="28"/>
          <w:szCs w:val="28"/>
        </w:rPr>
      </w:pPr>
    </w:p>
    <w:p w14:paraId="6B4F2826" w14:textId="56C432E3" w:rsidR="00EE5F30" w:rsidRDefault="00EE5F30" w:rsidP="001E5BD7">
      <w:pPr>
        <w:shd w:val="clear" w:color="auto" w:fill="FFFFFF"/>
        <w:spacing w:before="100" w:beforeAutospacing="1" w:after="100" w:afterAutospacing="1" w:line="240" w:lineRule="auto"/>
        <w:jc w:val="both"/>
        <w:rPr>
          <w:rFonts w:asciiTheme="minorHAnsi" w:hAnsiTheme="minorHAnsi" w:cstheme="minorHAnsi"/>
          <w:b/>
          <w:bCs/>
          <w:color w:val="232323"/>
          <w:sz w:val="28"/>
          <w:szCs w:val="28"/>
        </w:rPr>
      </w:pPr>
    </w:p>
    <w:p w14:paraId="3FE11CAF" w14:textId="3A1646D5" w:rsidR="00EE5F30" w:rsidRDefault="00EE5F30" w:rsidP="001E5BD7">
      <w:pPr>
        <w:shd w:val="clear" w:color="auto" w:fill="FFFFFF"/>
        <w:spacing w:before="100" w:beforeAutospacing="1" w:after="100" w:afterAutospacing="1" w:line="240" w:lineRule="auto"/>
        <w:jc w:val="both"/>
        <w:rPr>
          <w:rFonts w:asciiTheme="minorHAnsi" w:hAnsiTheme="minorHAnsi" w:cstheme="minorHAnsi"/>
          <w:b/>
          <w:bCs/>
          <w:color w:val="232323"/>
          <w:sz w:val="28"/>
          <w:szCs w:val="28"/>
        </w:rPr>
      </w:pPr>
    </w:p>
    <w:p w14:paraId="03A82A61" w14:textId="656E8C46" w:rsidR="00EE5F30" w:rsidRDefault="00EE5F30" w:rsidP="001E5BD7">
      <w:pPr>
        <w:shd w:val="clear" w:color="auto" w:fill="FFFFFF"/>
        <w:spacing w:before="100" w:beforeAutospacing="1" w:after="100" w:afterAutospacing="1" w:line="240" w:lineRule="auto"/>
        <w:jc w:val="both"/>
        <w:rPr>
          <w:rFonts w:asciiTheme="minorHAnsi" w:hAnsiTheme="minorHAnsi" w:cstheme="minorHAnsi"/>
          <w:b/>
          <w:bCs/>
          <w:color w:val="232323"/>
          <w:sz w:val="28"/>
          <w:szCs w:val="28"/>
        </w:rPr>
      </w:pPr>
    </w:p>
    <w:p w14:paraId="5D084CBE" w14:textId="227503C5" w:rsidR="00EE5F30" w:rsidRDefault="00EE5F30" w:rsidP="001E5BD7">
      <w:pPr>
        <w:shd w:val="clear" w:color="auto" w:fill="FFFFFF"/>
        <w:spacing w:before="100" w:beforeAutospacing="1" w:after="100" w:afterAutospacing="1" w:line="240" w:lineRule="auto"/>
        <w:jc w:val="both"/>
        <w:rPr>
          <w:rFonts w:asciiTheme="minorHAnsi" w:hAnsiTheme="minorHAnsi" w:cstheme="minorHAnsi"/>
          <w:b/>
          <w:bCs/>
          <w:color w:val="232323"/>
          <w:sz w:val="28"/>
          <w:szCs w:val="28"/>
        </w:rPr>
      </w:pPr>
    </w:p>
    <w:p w14:paraId="7E1E61DF" w14:textId="6E9DA8E3" w:rsidR="00EE5F30" w:rsidRDefault="00EE5F30" w:rsidP="001E5BD7">
      <w:pPr>
        <w:shd w:val="clear" w:color="auto" w:fill="FFFFFF"/>
        <w:spacing w:before="100" w:beforeAutospacing="1" w:after="100" w:afterAutospacing="1" w:line="240" w:lineRule="auto"/>
        <w:jc w:val="both"/>
        <w:rPr>
          <w:rFonts w:asciiTheme="minorHAnsi" w:hAnsiTheme="minorHAnsi" w:cstheme="minorHAnsi"/>
          <w:b/>
          <w:bCs/>
          <w:color w:val="232323"/>
          <w:sz w:val="28"/>
          <w:szCs w:val="28"/>
        </w:rPr>
      </w:pPr>
    </w:p>
    <w:p w14:paraId="3164F67D" w14:textId="0950F427" w:rsidR="00EE5F30" w:rsidRDefault="00EE5F30" w:rsidP="001E5BD7">
      <w:pPr>
        <w:shd w:val="clear" w:color="auto" w:fill="FFFFFF"/>
        <w:spacing w:before="100" w:beforeAutospacing="1" w:after="100" w:afterAutospacing="1" w:line="240" w:lineRule="auto"/>
        <w:jc w:val="both"/>
        <w:rPr>
          <w:rFonts w:asciiTheme="minorHAnsi" w:hAnsiTheme="minorHAnsi" w:cstheme="minorHAnsi"/>
          <w:b/>
          <w:bCs/>
          <w:color w:val="232323"/>
          <w:sz w:val="28"/>
          <w:szCs w:val="28"/>
        </w:rPr>
      </w:pPr>
    </w:p>
    <w:p w14:paraId="01B32E60" w14:textId="5206C0D0" w:rsidR="00EE5F30" w:rsidRDefault="00EE5F30" w:rsidP="001E5BD7">
      <w:pPr>
        <w:shd w:val="clear" w:color="auto" w:fill="FFFFFF"/>
        <w:spacing w:before="100" w:beforeAutospacing="1" w:after="100" w:afterAutospacing="1" w:line="240" w:lineRule="auto"/>
        <w:jc w:val="both"/>
        <w:rPr>
          <w:rFonts w:asciiTheme="minorHAnsi" w:hAnsiTheme="minorHAnsi" w:cstheme="minorHAnsi"/>
          <w:b/>
          <w:bCs/>
          <w:color w:val="232323"/>
          <w:sz w:val="28"/>
          <w:szCs w:val="28"/>
        </w:rPr>
      </w:pPr>
    </w:p>
    <w:p w14:paraId="71E52AFB" w14:textId="1A7AB26F" w:rsidR="00EE5F30" w:rsidRDefault="00EE5F30" w:rsidP="001E5BD7">
      <w:pPr>
        <w:shd w:val="clear" w:color="auto" w:fill="FFFFFF"/>
        <w:spacing w:before="100" w:beforeAutospacing="1" w:after="100" w:afterAutospacing="1" w:line="240" w:lineRule="auto"/>
        <w:jc w:val="both"/>
        <w:rPr>
          <w:rFonts w:asciiTheme="minorHAnsi" w:hAnsiTheme="minorHAnsi" w:cstheme="minorHAnsi"/>
          <w:b/>
          <w:bCs/>
          <w:color w:val="232323"/>
          <w:sz w:val="28"/>
          <w:szCs w:val="28"/>
        </w:rPr>
      </w:pPr>
    </w:p>
    <w:p w14:paraId="701C12C1" w14:textId="00086C6E" w:rsidR="00C26EAE" w:rsidRDefault="00C26EAE" w:rsidP="001E5BD7">
      <w:pPr>
        <w:shd w:val="clear" w:color="auto" w:fill="FFFFFF"/>
        <w:spacing w:before="100" w:beforeAutospacing="1" w:after="100" w:afterAutospacing="1" w:line="240" w:lineRule="auto"/>
        <w:jc w:val="both"/>
        <w:rPr>
          <w:rFonts w:asciiTheme="minorHAnsi" w:hAnsiTheme="minorHAnsi" w:cstheme="minorHAnsi"/>
          <w:b/>
          <w:bCs/>
          <w:color w:val="232323"/>
          <w:sz w:val="28"/>
          <w:szCs w:val="28"/>
        </w:rPr>
      </w:pPr>
    </w:p>
    <w:p w14:paraId="728A684A" w14:textId="42CFE65A" w:rsidR="00C26EAE" w:rsidRDefault="00C26EAE" w:rsidP="001E5BD7">
      <w:pPr>
        <w:shd w:val="clear" w:color="auto" w:fill="FFFFFF"/>
        <w:spacing w:before="100" w:beforeAutospacing="1" w:after="100" w:afterAutospacing="1" w:line="240" w:lineRule="auto"/>
        <w:jc w:val="both"/>
        <w:rPr>
          <w:rFonts w:asciiTheme="minorHAnsi" w:hAnsiTheme="minorHAnsi" w:cstheme="minorHAnsi"/>
          <w:b/>
          <w:bCs/>
          <w:color w:val="232323"/>
          <w:sz w:val="28"/>
          <w:szCs w:val="28"/>
        </w:rPr>
      </w:pPr>
    </w:p>
    <w:p w14:paraId="3CC4F41F" w14:textId="77777777" w:rsidR="00C26EAE" w:rsidRDefault="00C26EAE" w:rsidP="001E5BD7">
      <w:pPr>
        <w:shd w:val="clear" w:color="auto" w:fill="FFFFFF"/>
        <w:spacing w:before="100" w:beforeAutospacing="1" w:after="100" w:afterAutospacing="1" w:line="240" w:lineRule="auto"/>
        <w:jc w:val="both"/>
        <w:rPr>
          <w:rFonts w:asciiTheme="minorHAnsi" w:hAnsiTheme="minorHAnsi" w:cstheme="minorHAnsi"/>
          <w:b/>
          <w:bCs/>
          <w:color w:val="232323"/>
          <w:sz w:val="28"/>
          <w:szCs w:val="28"/>
        </w:rPr>
      </w:pPr>
    </w:p>
    <w:p w14:paraId="6FC2ED0E" w14:textId="7C20F918" w:rsidR="00EE5F30" w:rsidRDefault="00EE5F30" w:rsidP="001E5BD7">
      <w:pPr>
        <w:shd w:val="clear" w:color="auto" w:fill="FFFFFF"/>
        <w:spacing w:before="100" w:beforeAutospacing="1" w:after="100" w:afterAutospacing="1" w:line="240" w:lineRule="auto"/>
        <w:jc w:val="both"/>
        <w:rPr>
          <w:rFonts w:asciiTheme="minorHAnsi" w:hAnsiTheme="minorHAnsi" w:cstheme="minorHAnsi"/>
          <w:b/>
          <w:bCs/>
          <w:color w:val="232323"/>
          <w:sz w:val="28"/>
          <w:szCs w:val="28"/>
        </w:rPr>
      </w:pPr>
      <w:r>
        <w:rPr>
          <w:rFonts w:asciiTheme="minorHAnsi" w:hAnsiTheme="minorHAnsi" w:cstheme="minorHAnsi"/>
          <w:b/>
          <w:bCs/>
          <w:color w:val="232323"/>
          <w:sz w:val="28"/>
          <w:szCs w:val="28"/>
        </w:rPr>
        <w:lastRenderedPageBreak/>
        <w:t>REFERENCES</w:t>
      </w:r>
    </w:p>
    <w:p w14:paraId="13B35976" w14:textId="3F45A626" w:rsidR="00EE5F30" w:rsidRDefault="00EE5F30" w:rsidP="001E5BD7">
      <w:pPr>
        <w:shd w:val="clear" w:color="auto" w:fill="FFFFFF"/>
        <w:spacing w:before="100" w:beforeAutospacing="1" w:after="100" w:afterAutospacing="1" w:line="240" w:lineRule="auto"/>
        <w:jc w:val="both"/>
        <w:rPr>
          <w:rFonts w:asciiTheme="minorHAnsi" w:hAnsiTheme="minorHAnsi" w:cstheme="minorHAnsi"/>
          <w:color w:val="232323"/>
          <w:sz w:val="28"/>
          <w:szCs w:val="28"/>
        </w:rPr>
      </w:pPr>
      <w:r>
        <w:rPr>
          <w:rFonts w:asciiTheme="minorHAnsi" w:hAnsiTheme="minorHAnsi" w:cstheme="minorHAnsi"/>
          <w:color w:val="232323"/>
          <w:sz w:val="28"/>
          <w:szCs w:val="28"/>
        </w:rPr>
        <w:t>wikipedia.com</w:t>
      </w:r>
    </w:p>
    <w:p w14:paraId="5E4F5667" w14:textId="77777777" w:rsidR="00EE5F30" w:rsidRDefault="00EE5F30" w:rsidP="001E5BD7">
      <w:pPr>
        <w:shd w:val="clear" w:color="auto" w:fill="FFFFFF"/>
        <w:spacing w:before="100" w:beforeAutospacing="1" w:after="100" w:afterAutospacing="1" w:line="240" w:lineRule="auto"/>
        <w:jc w:val="both"/>
        <w:rPr>
          <w:rFonts w:asciiTheme="minorHAnsi" w:hAnsiTheme="minorHAnsi" w:cstheme="minorHAnsi"/>
          <w:color w:val="232323"/>
          <w:sz w:val="28"/>
          <w:szCs w:val="28"/>
        </w:rPr>
      </w:pPr>
      <w:r>
        <w:rPr>
          <w:rFonts w:asciiTheme="minorHAnsi" w:hAnsiTheme="minorHAnsi" w:cstheme="minorHAnsi"/>
          <w:color w:val="232323"/>
          <w:sz w:val="28"/>
          <w:szCs w:val="28"/>
        </w:rPr>
        <w:t>cdc.gov/coronavirus</w:t>
      </w:r>
    </w:p>
    <w:p w14:paraId="2D0DAAD3" w14:textId="2B429B4B" w:rsidR="0038240F" w:rsidRDefault="003B654F" w:rsidP="001E5BD7">
      <w:pPr>
        <w:shd w:val="clear" w:color="auto" w:fill="FFFFFF"/>
        <w:spacing w:before="100" w:beforeAutospacing="1" w:after="100" w:afterAutospacing="1" w:line="240" w:lineRule="auto"/>
        <w:jc w:val="both"/>
        <w:rPr>
          <w:rFonts w:asciiTheme="minorHAnsi" w:hAnsiTheme="minorHAnsi" w:cstheme="minorHAnsi"/>
          <w:sz w:val="28"/>
          <w:szCs w:val="28"/>
        </w:rPr>
      </w:pPr>
      <w:hyperlink r:id="rId15" w:history="1">
        <w:r w:rsidR="00EE5F30" w:rsidRPr="00EE5F30">
          <w:rPr>
            <w:rStyle w:val="Hyperlink"/>
            <w:rFonts w:asciiTheme="minorHAnsi" w:hAnsiTheme="minorHAnsi" w:cstheme="minorHAnsi"/>
            <w:color w:val="auto"/>
            <w:sz w:val="28"/>
            <w:szCs w:val="28"/>
            <w:u w:val="none"/>
          </w:rPr>
          <w:t>controleng.com</w:t>
        </w:r>
      </w:hyperlink>
    </w:p>
    <w:p w14:paraId="354C469E" w14:textId="7082A5DA" w:rsidR="00BE238E" w:rsidRPr="00BE238E" w:rsidRDefault="003B654F" w:rsidP="001E5BD7">
      <w:pPr>
        <w:shd w:val="clear" w:color="auto" w:fill="FFFFFF"/>
        <w:spacing w:before="100" w:beforeAutospacing="1" w:after="100" w:afterAutospacing="1" w:line="240" w:lineRule="auto"/>
        <w:jc w:val="both"/>
        <w:rPr>
          <w:rFonts w:asciiTheme="minorHAnsi" w:hAnsiTheme="minorHAnsi" w:cstheme="minorHAnsi"/>
          <w:sz w:val="28"/>
          <w:szCs w:val="28"/>
        </w:rPr>
      </w:pPr>
      <w:hyperlink r:id="rId16" w:history="1">
        <w:r w:rsidR="00BE238E" w:rsidRPr="00BE238E">
          <w:rPr>
            <w:rStyle w:val="Hyperlink"/>
            <w:color w:val="auto"/>
            <w:sz w:val="28"/>
            <w:szCs w:val="28"/>
            <w:u w:val="none"/>
          </w:rPr>
          <w:t>lexology.com</w:t>
        </w:r>
      </w:hyperlink>
    </w:p>
    <w:p w14:paraId="200D2D64" w14:textId="44E5897B" w:rsidR="00EE5F30" w:rsidRDefault="003B654F" w:rsidP="001E5BD7">
      <w:pPr>
        <w:shd w:val="clear" w:color="auto" w:fill="FFFFFF"/>
        <w:spacing w:before="100" w:beforeAutospacing="1" w:after="100" w:afterAutospacing="1" w:line="240" w:lineRule="auto"/>
        <w:jc w:val="both"/>
        <w:rPr>
          <w:sz w:val="28"/>
          <w:szCs w:val="28"/>
        </w:rPr>
      </w:pPr>
      <w:hyperlink r:id="rId17" w:history="1">
        <w:r w:rsidR="00EE5F30" w:rsidRPr="00EE5F30">
          <w:rPr>
            <w:rStyle w:val="Hyperlink"/>
            <w:color w:val="auto"/>
            <w:sz w:val="28"/>
            <w:szCs w:val="28"/>
            <w:u w:val="none"/>
          </w:rPr>
          <w:t>imeche.org/news</w:t>
        </w:r>
      </w:hyperlink>
    </w:p>
    <w:p w14:paraId="34D81803" w14:textId="5A2B32E0" w:rsidR="00294349" w:rsidRPr="00EE5F30" w:rsidRDefault="00294349" w:rsidP="001E5BD7">
      <w:pPr>
        <w:shd w:val="clear" w:color="auto" w:fill="FFFFFF"/>
        <w:spacing w:before="100" w:beforeAutospacing="1" w:after="100" w:afterAutospacing="1" w:line="240" w:lineRule="auto"/>
        <w:jc w:val="both"/>
        <w:rPr>
          <w:rFonts w:asciiTheme="minorHAnsi" w:hAnsiTheme="minorHAnsi" w:cstheme="minorHAnsi"/>
          <w:sz w:val="28"/>
          <w:szCs w:val="28"/>
        </w:rPr>
      </w:pPr>
      <w:r>
        <w:rPr>
          <w:sz w:val="28"/>
          <w:szCs w:val="28"/>
        </w:rPr>
        <w:t>weforum.org</w:t>
      </w:r>
      <w:bookmarkEnd w:id="0"/>
    </w:p>
    <w:sectPr w:rsidR="00294349" w:rsidRPr="00EE5F30" w:rsidSect="008A3901">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6E811" w14:textId="77777777" w:rsidR="003B654F" w:rsidRDefault="003B654F">
      <w:pPr>
        <w:spacing w:after="0" w:line="240" w:lineRule="auto"/>
      </w:pPr>
      <w:r>
        <w:separator/>
      </w:r>
    </w:p>
  </w:endnote>
  <w:endnote w:type="continuationSeparator" w:id="0">
    <w:p w14:paraId="3A623C99" w14:textId="77777777" w:rsidR="003B654F" w:rsidRDefault="003B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853850"/>
      <w:docPartObj>
        <w:docPartGallery w:val="Page Numbers (Bottom of Page)"/>
        <w:docPartUnique/>
      </w:docPartObj>
    </w:sdtPr>
    <w:sdtEndPr>
      <w:rPr>
        <w:noProof/>
      </w:rPr>
    </w:sdtEndPr>
    <w:sdtContent>
      <w:p w14:paraId="18B40B49" w14:textId="7E1D43C9" w:rsidR="008A3901" w:rsidRDefault="008A39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13C59C" w14:textId="7A13B2EB" w:rsidR="008A3901" w:rsidRDefault="008A3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2081E" w14:textId="77777777" w:rsidR="003B654F" w:rsidRDefault="003B654F">
      <w:pPr>
        <w:spacing w:after="0" w:line="240" w:lineRule="auto"/>
      </w:pPr>
      <w:r>
        <w:separator/>
      </w:r>
    </w:p>
  </w:footnote>
  <w:footnote w:type="continuationSeparator" w:id="0">
    <w:p w14:paraId="00BBB841" w14:textId="77777777" w:rsidR="003B654F" w:rsidRDefault="003B6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8D400" w14:textId="77777777" w:rsidR="00B61FFA" w:rsidRDefault="00B61FF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1" w15:restartNumberingAfterBreak="0">
    <w:nsid w:val="00000002"/>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 w15:restartNumberingAfterBreak="0">
    <w:nsid w:val="00000003"/>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3" w15:restartNumberingAfterBreak="0">
    <w:nsid w:val="00000004"/>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4" w15:restartNumberingAfterBreak="0">
    <w:nsid w:val="06B33A11"/>
    <w:multiLevelType w:val="multilevel"/>
    <w:tmpl w:val="A5B0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51818"/>
    <w:multiLevelType w:val="hybridMultilevel"/>
    <w:tmpl w:val="CEFE8D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7F76854"/>
    <w:multiLevelType w:val="hybridMultilevel"/>
    <w:tmpl w:val="47BEC1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6952C6B"/>
    <w:multiLevelType w:val="multilevel"/>
    <w:tmpl w:val="9392D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F73626C"/>
    <w:multiLevelType w:val="multilevel"/>
    <w:tmpl w:val="16AC21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0023EF7"/>
    <w:multiLevelType w:val="multilevel"/>
    <w:tmpl w:val="952A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4F56D3"/>
    <w:multiLevelType w:val="hybridMultilevel"/>
    <w:tmpl w:val="4358DFD6"/>
    <w:lvl w:ilvl="0" w:tplc="A9BE5B00">
      <w:start w:val="1"/>
      <w:numFmt w:val="bullet"/>
      <w:lvlText w:val="•"/>
      <w:lvlJc w:val="left"/>
      <w:pPr>
        <w:tabs>
          <w:tab w:val="num" w:pos="720"/>
        </w:tabs>
        <w:ind w:left="720" w:hanging="360"/>
      </w:pPr>
      <w:rPr>
        <w:rFonts w:ascii="Arial" w:hAnsi="Arial" w:hint="default"/>
      </w:rPr>
    </w:lvl>
    <w:lvl w:ilvl="1" w:tplc="7368E6A0" w:tentative="1">
      <w:start w:val="1"/>
      <w:numFmt w:val="bullet"/>
      <w:lvlText w:val="•"/>
      <w:lvlJc w:val="left"/>
      <w:pPr>
        <w:tabs>
          <w:tab w:val="num" w:pos="1440"/>
        </w:tabs>
        <w:ind w:left="1440" w:hanging="360"/>
      </w:pPr>
      <w:rPr>
        <w:rFonts w:ascii="Arial" w:hAnsi="Arial" w:hint="default"/>
      </w:rPr>
    </w:lvl>
    <w:lvl w:ilvl="2" w:tplc="14E6027C" w:tentative="1">
      <w:start w:val="1"/>
      <w:numFmt w:val="bullet"/>
      <w:lvlText w:val="•"/>
      <w:lvlJc w:val="left"/>
      <w:pPr>
        <w:tabs>
          <w:tab w:val="num" w:pos="2160"/>
        </w:tabs>
        <w:ind w:left="2160" w:hanging="360"/>
      </w:pPr>
      <w:rPr>
        <w:rFonts w:ascii="Arial" w:hAnsi="Arial" w:hint="default"/>
      </w:rPr>
    </w:lvl>
    <w:lvl w:ilvl="3" w:tplc="92044EE2" w:tentative="1">
      <w:start w:val="1"/>
      <w:numFmt w:val="bullet"/>
      <w:lvlText w:val="•"/>
      <w:lvlJc w:val="left"/>
      <w:pPr>
        <w:tabs>
          <w:tab w:val="num" w:pos="2880"/>
        </w:tabs>
        <w:ind w:left="2880" w:hanging="360"/>
      </w:pPr>
      <w:rPr>
        <w:rFonts w:ascii="Arial" w:hAnsi="Arial" w:hint="default"/>
      </w:rPr>
    </w:lvl>
    <w:lvl w:ilvl="4" w:tplc="AE08E2D4" w:tentative="1">
      <w:start w:val="1"/>
      <w:numFmt w:val="bullet"/>
      <w:lvlText w:val="•"/>
      <w:lvlJc w:val="left"/>
      <w:pPr>
        <w:tabs>
          <w:tab w:val="num" w:pos="3600"/>
        </w:tabs>
        <w:ind w:left="3600" w:hanging="360"/>
      </w:pPr>
      <w:rPr>
        <w:rFonts w:ascii="Arial" w:hAnsi="Arial" w:hint="default"/>
      </w:rPr>
    </w:lvl>
    <w:lvl w:ilvl="5" w:tplc="74B004A6" w:tentative="1">
      <w:start w:val="1"/>
      <w:numFmt w:val="bullet"/>
      <w:lvlText w:val="•"/>
      <w:lvlJc w:val="left"/>
      <w:pPr>
        <w:tabs>
          <w:tab w:val="num" w:pos="4320"/>
        </w:tabs>
        <w:ind w:left="4320" w:hanging="360"/>
      </w:pPr>
      <w:rPr>
        <w:rFonts w:ascii="Arial" w:hAnsi="Arial" w:hint="default"/>
      </w:rPr>
    </w:lvl>
    <w:lvl w:ilvl="6" w:tplc="CA62B482" w:tentative="1">
      <w:start w:val="1"/>
      <w:numFmt w:val="bullet"/>
      <w:lvlText w:val="•"/>
      <w:lvlJc w:val="left"/>
      <w:pPr>
        <w:tabs>
          <w:tab w:val="num" w:pos="5040"/>
        </w:tabs>
        <w:ind w:left="5040" w:hanging="360"/>
      </w:pPr>
      <w:rPr>
        <w:rFonts w:ascii="Arial" w:hAnsi="Arial" w:hint="default"/>
      </w:rPr>
    </w:lvl>
    <w:lvl w:ilvl="7" w:tplc="6AD4D0EE" w:tentative="1">
      <w:start w:val="1"/>
      <w:numFmt w:val="bullet"/>
      <w:lvlText w:val="•"/>
      <w:lvlJc w:val="left"/>
      <w:pPr>
        <w:tabs>
          <w:tab w:val="num" w:pos="5760"/>
        </w:tabs>
        <w:ind w:left="5760" w:hanging="360"/>
      </w:pPr>
      <w:rPr>
        <w:rFonts w:ascii="Arial" w:hAnsi="Arial" w:hint="default"/>
      </w:rPr>
    </w:lvl>
    <w:lvl w:ilvl="8" w:tplc="B84270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56F1430"/>
    <w:multiLevelType w:val="multilevel"/>
    <w:tmpl w:val="2DCE7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FFC5BB1"/>
    <w:multiLevelType w:val="multilevel"/>
    <w:tmpl w:val="C4CA2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11"/>
  </w:num>
  <w:num w:numId="8">
    <w:abstractNumId w:val="4"/>
  </w:num>
  <w:num w:numId="9">
    <w:abstractNumId w:val="12"/>
  </w:num>
  <w:num w:numId="10">
    <w:abstractNumId w:val="9"/>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6CA6"/>
    <w:rsid w:val="000B7C36"/>
    <w:rsid w:val="000F13BF"/>
    <w:rsid w:val="00120734"/>
    <w:rsid w:val="0014473A"/>
    <w:rsid w:val="00164718"/>
    <w:rsid w:val="00172A27"/>
    <w:rsid w:val="001A72C6"/>
    <w:rsid w:val="001E5BD7"/>
    <w:rsid w:val="002134AA"/>
    <w:rsid w:val="00267C86"/>
    <w:rsid w:val="00275C3F"/>
    <w:rsid w:val="00294349"/>
    <w:rsid w:val="002E7922"/>
    <w:rsid w:val="00310820"/>
    <w:rsid w:val="00326D64"/>
    <w:rsid w:val="00335FCE"/>
    <w:rsid w:val="003440FF"/>
    <w:rsid w:val="00365D2D"/>
    <w:rsid w:val="0038240F"/>
    <w:rsid w:val="003A1A4A"/>
    <w:rsid w:val="003A2570"/>
    <w:rsid w:val="003B654F"/>
    <w:rsid w:val="003C5706"/>
    <w:rsid w:val="003E40E8"/>
    <w:rsid w:val="0042537B"/>
    <w:rsid w:val="00453C52"/>
    <w:rsid w:val="00477E7E"/>
    <w:rsid w:val="004E0C22"/>
    <w:rsid w:val="004E3B3C"/>
    <w:rsid w:val="00503596"/>
    <w:rsid w:val="00513FB5"/>
    <w:rsid w:val="005202D2"/>
    <w:rsid w:val="0053690E"/>
    <w:rsid w:val="005721FB"/>
    <w:rsid w:val="005946C6"/>
    <w:rsid w:val="005F30C8"/>
    <w:rsid w:val="006D0395"/>
    <w:rsid w:val="006F6E52"/>
    <w:rsid w:val="00720A9A"/>
    <w:rsid w:val="007413A4"/>
    <w:rsid w:val="0075791F"/>
    <w:rsid w:val="007C6B4F"/>
    <w:rsid w:val="008178BF"/>
    <w:rsid w:val="00821621"/>
    <w:rsid w:val="00841266"/>
    <w:rsid w:val="00886D22"/>
    <w:rsid w:val="008A3901"/>
    <w:rsid w:val="008A700F"/>
    <w:rsid w:val="008B14F0"/>
    <w:rsid w:val="008B210D"/>
    <w:rsid w:val="00933995"/>
    <w:rsid w:val="00950F27"/>
    <w:rsid w:val="00995206"/>
    <w:rsid w:val="009A02E2"/>
    <w:rsid w:val="009D3F69"/>
    <w:rsid w:val="009F0C2B"/>
    <w:rsid w:val="00A179ED"/>
    <w:rsid w:val="00A419AF"/>
    <w:rsid w:val="00A476CE"/>
    <w:rsid w:val="00A52957"/>
    <w:rsid w:val="00A530BA"/>
    <w:rsid w:val="00A91DE5"/>
    <w:rsid w:val="00AA670B"/>
    <w:rsid w:val="00AB3B76"/>
    <w:rsid w:val="00AB70A9"/>
    <w:rsid w:val="00AF2958"/>
    <w:rsid w:val="00AF588F"/>
    <w:rsid w:val="00AF75F4"/>
    <w:rsid w:val="00B03639"/>
    <w:rsid w:val="00B30083"/>
    <w:rsid w:val="00B360D8"/>
    <w:rsid w:val="00B61FFA"/>
    <w:rsid w:val="00BD5706"/>
    <w:rsid w:val="00BE238E"/>
    <w:rsid w:val="00BF27F2"/>
    <w:rsid w:val="00C0327A"/>
    <w:rsid w:val="00C26EAE"/>
    <w:rsid w:val="00C80E4F"/>
    <w:rsid w:val="00C8295B"/>
    <w:rsid w:val="00C913CB"/>
    <w:rsid w:val="00CA1098"/>
    <w:rsid w:val="00CB6F0C"/>
    <w:rsid w:val="00CE1A75"/>
    <w:rsid w:val="00D0258C"/>
    <w:rsid w:val="00D07364"/>
    <w:rsid w:val="00D1113B"/>
    <w:rsid w:val="00D47774"/>
    <w:rsid w:val="00D71718"/>
    <w:rsid w:val="00D74FDF"/>
    <w:rsid w:val="00D86444"/>
    <w:rsid w:val="00E0787F"/>
    <w:rsid w:val="00E15D04"/>
    <w:rsid w:val="00E20DFF"/>
    <w:rsid w:val="00E44D2A"/>
    <w:rsid w:val="00E862DF"/>
    <w:rsid w:val="00EB6B16"/>
    <w:rsid w:val="00EE5F30"/>
    <w:rsid w:val="00F1447C"/>
    <w:rsid w:val="00F23963"/>
    <w:rsid w:val="00F258B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765709"/>
  <w14:defaultImageDpi w14:val="0"/>
  <w15:chartTrackingRefBased/>
  <w15:docId w15:val="{9C80CC39-949C-42B7-87FC-09D45E70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NG" w:eastAsia="en-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paragraph" w:styleId="Heading2">
    <w:name w:val="heading 2"/>
    <w:basedOn w:val="Normal"/>
    <w:next w:val="Normal"/>
    <w:link w:val="Heading2Char"/>
    <w:uiPriority w:val="9"/>
    <w:semiHidden/>
    <w:unhideWhenUsed/>
    <w:qFormat/>
    <w:rsid w:val="003824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20DFF"/>
    <w:pPr>
      <w:spacing w:before="100" w:beforeAutospacing="1" w:after="100" w:afterAutospacing="1" w:line="240" w:lineRule="auto"/>
      <w:outlineLvl w:val="2"/>
    </w:pPr>
    <w:rPr>
      <w:rFonts w:ascii="Times New Roman" w:eastAsia="Times New Roman" w:hAnsi="Times New Roman"/>
      <w:b/>
      <w:bCs/>
      <w:sz w:val="27"/>
      <w:szCs w:val="27"/>
      <w:lang w:val="en-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customStyle="1" w:styleId="apple-style-span">
    <w:name w:val="apple-style-span"/>
    <w:rsid w:val="00335FCE"/>
  </w:style>
  <w:style w:type="paragraph" w:styleId="Header">
    <w:name w:val="header"/>
    <w:basedOn w:val="Normal"/>
    <w:link w:val="HeaderChar"/>
    <w:uiPriority w:val="99"/>
    <w:unhideWhenUsed/>
    <w:rsid w:val="006D0395"/>
    <w:pPr>
      <w:tabs>
        <w:tab w:val="center" w:pos="4513"/>
        <w:tab w:val="right" w:pos="9026"/>
      </w:tabs>
    </w:pPr>
  </w:style>
  <w:style w:type="character" w:customStyle="1" w:styleId="HeaderChar">
    <w:name w:val="Header Char"/>
    <w:link w:val="Header"/>
    <w:uiPriority w:val="99"/>
    <w:rsid w:val="006D0395"/>
    <w:rPr>
      <w:rFonts w:ascii="Calibri" w:eastAsia="SimSun" w:hAnsi="Calibri" w:cs="Times New Roman"/>
      <w:sz w:val="22"/>
      <w:szCs w:val="22"/>
      <w:lang w:val="en-US" w:eastAsia="zh-CN"/>
    </w:rPr>
  </w:style>
  <w:style w:type="paragraph" w:styleId="Footer">
    <w:name w:val="footer"/>
    <w:basedOn w:val="Normal"/>
    <w:link w:val="FooterChar"/>
    <w:uiPriority w:val="99"/>
    <w:unhideWhenUsed/>
    <w:rsid w:val="006D0395"/>
    <w:pPr>
      <w:tabs>
        <w:tab w:val="center" w:pos="4513"/>
        <w:tab w:val="right" w:pos="9026"/>
      </w:tabs>
    </w:pPr>
  </w:style>
  <w:style w:type="character" w:customStyle="1" w:styleId="FooterChar">
    <w:name w:val="Footer Char"/>
    <w:link w:val="Footer"/>
    <w:uiPriority w:val="99"/>
    <w:rsid w:val="006D0395"/>
    <w:rPr>
      <w:rFonts w:ascii="Calibri" w:eastAsia="SimSun" w:hAnsi="Calibri" w:cs="Times New Roman"/>
      <w:sz w:val="22"/>
      <w:szCs w:val="22"/>
      <w:lang w:val="en-US" w:eastAsia="zh-CN"/>
    </w:rPr>
  </w:style>
  <w:style w:type="character" w:customStyle="1" w:styleId="t">
    <w:name w:val="t"/>
    <w:rsid w:val="006D0395"/>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eastAsia="Times New Roman" w:hAnsi="Times New Roman"/>
      <w:sz w:val="24"/>
      <w:szCs w:val="24"/>
      <w:lang w:val="en-NG" w:eastAsia="en-NG"/>
    </w:rPr>
  </w:style>
  <w:style w:type="character" w:styleId="Hyperlink">
    <w:name w:val="Hyperlink"/>
    <w:uiPriority w:val="99"/>
    <w:unhideWhenUsed/>
    <w:rsid w:val="001A72C6"/>
    <w:rPr>
      <w:rFonts w:ascii="Calibri" w:eastAsia="SimSun" w:hAnsi="Calibri" w:cs="Times New Roman"/>
      <w:color w:val="0000FF"/>
      <w:u w:val="single"/>
    </w:rPr>
  </w:style>
  <w:style w:type="paragraph" w:customStyle="1" w:styleId="bb-p">
    <w:name w:val="bb-p"/>
    <w:basedOn w:val="Normal"/>
    <w:rsid w:val="00CA1098"/>
    <w:pPr>
      <w:spacing w:before="100" w:beforeAutospacing="1" w:after="100" w:afterAutospacing="1" w:line="240" w:lineRule="auto"/>
    </w:pPr>
    <w:rPr>
      <w:rFonts w:ascii="Times New Roman" w:eastAsia="Times New Roman" w:hAnsi="Times New Roman"/>
      <w:sz w:val="24"/>
      <w:szCs w:val="24"/>
      <w:lang w:val="en-NG" w:eastAsia="en-NG"/>
    </w:rPr>
  </w:style>
  <w:style w:type="character" w:styleId="Strong">
    <w:name w:val="Strong"/>
    <w:basedOn w:val="DefaultParagraphFont"/>
    <w:uiPriority w:val="22"/>
    <w:qFormat/>
    <w:rsid w:val="007C6B4F"/>
    <w:rPr>
      <w:b/>
      <w:bCs/>
    </w:rPr>
  </w:style>
  <w:style w:type="character" w:customStyle="1" w:styleId="Heading3Char">
    <w:name w:val="Heading 3 Char"/>
    <w:basedOn w:val="DefaultParagraphFont"/>
    <w:link w:val="Heading3"/>
    <w:uiPriority w:val="9"/>
    <w:rsid w:val="00E20DFF"/>
    <w:rPr>
      <w:rFonts w:ascii="Times New Roman" w:eastAsia="Times New Roman" w:hAnsi="Times New Roman"/>
      <w:b/>
      <w:bCs/>
      <w:sz w:val="27"/>
      <w:szCs w:val="27"/>
      <w:lang w:val="en-NG" w:eastAsia="en-NG"/>
    </w:rPr>
  </w:style>
  <w:style w:type="character" w:styleId="UnresolvedMention">
    <w:name w:val="Unresolved Mention"/>
    <w:basedOn w:val="DefaultParagraphFont"/>
    <w:uiPriority w:val="99"/>
    <w:semiHidden/>
    <w:unhideWhenUsed/>
    <w:rsid w:val="00EE5F30"/>
    <w:rPr>
      <w:color w:val="605E5C"/>
      <w:shd w:val="clear" w:color="auto" w:fill="E1DFDD"/>
    </w:rPr>
  </w:style>
  <w:style w:type="character" w:customStyle="1" w:styleId="Heading2Char">
    <w:name w:val="Heading 2 Char"/>
    <w:basedOn w:val="DefaultParagraphFont"/>
    <w:link w:val="Heading2"/>
    <w:uiPriority w:val="9"/>
    <w:semiHidden/>
    <w:rsid w:val="0038240F"/>
    <w:rPr>
      <w:rFonts w:asciiTheme="majorHAnsi" w:eastAsiaTheme="majorEastAsia" w:hAnsiTheme="majorHAnsi" w:cstheme="majorBidi"/>
      <w:color w:val="2F5496" w:themeColor="accent1" w:themeShade="BF"/>
      <w:sz w:val="26"/>
      <w:szCs w:val="26"/>
      <w:lang w:val="en-US" w:eastAsia="zh-CN"/>
    </w:rPr>
  </w:style>
  <w:style w:type="character" w:styleId="Emphasis">
    <w:name w:val="Emphasis"/>
    <w:basedOn w:val="DefaultParagraphFont"/>
    <w:uiPriority w:val="20"/>
    <w:qFormat/>
    <w:rsid w:val="00841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1363">
      <w:bodyDiv w:val="1"/>
      <w:marLeft w:val="0"/>
      <w:marRight w:val="0"/>
      <w:marTop w:val="0"/>
      <w:marBottom w:val="0"/>
      <w:divBdr>
        <w:top w:val="none" w:sz="0" w:space="0" w:color="auto"/>
        <w:left w:val="none" w:sz="0" w:space="0" w:color="auto"/>
        <w:bottom w:val="none" w:sz="0" w:space="0" w:color="auto"/>
        <w:right w:val="none" w:sz="0" w:space="0" w:color="auto"/>
      </w:divBdr>
    </w:div>
    <w:div w:id="475341064">
      <w:bodyDiv w:val="1"/>
      <w:marLeft w:val="0"/>
      <w:marRight w:val="0"/>
      <w:marTop w:val="0"/>
      <w:marBottom w:val="0"/>
      <w:divBdr>
        <w:top w:val="none" w:sz="0" w:space="0" w:color="auto"/>
        <w:left w:val="none" w:sz="0" w:space="0" w:color="auto"/>
        <w:bottom w:val="none" w:sz="0" w:space="0" w:color="auto"/>
        <w:right w:val="none" w:sz="0" w:space="0" w:color="auto"/>
      </w:divBdr>
    </w:div>
    <w:div w:id="668678861">
      <w:bodyDiv w:val="1"/>
      <w:marLeft w:val="0"/>
      <w:marRight w:val="0"/>
      <w:marTop w:val="0"/>
      <w:marBottom w:val="0"/>
      <w:divBdr>
        <w:top w:val="none" w:sz="0" w:space="0" w:color="auto"/>
        <w:left w:val="none" w:sz="0" w:space="0" w:color="auto"/>
        <w:bottom w:val="none" w:sz="0" w:space="0" w:color="auto"/>
        <w:right w:val="none" w:sz="0" w:space="0" w:color="auto"/>
      </w:divBdr>
    </w:div>
    <w:div w:id="767695846">
      <w:bodyDiv w:val="1"/>
      <w:marLeft w:val="0"/>
      <w:marRight w:val="0"/>
      <w:marTop w:val="0"/>
      <w:marBottom w:val="0"/>
      <w:divBdr>
        <w:top w:val="none" w:sz="0" w:space="0" w:color="auto"/>
        <w:left w:val="none" w:sz="0" w:space="0" w:color="auto"/>
        <w:bottom w:val="none" w:sz="0" w:space="0" w:color="auto"/>
        <w:right w:val="none" w:sz="0" w:space="0" w:color="auto"/>
      </w:divBdr>
    </w:div>
    <w:div w:id="953051345">
      <w:bodyDiv w:val="1"/>
      <w:marLeft w:val="0"/>
      <w:marRight w:val="0"/>
      <w:marTop w:val="0"/>
      <w:marBottom w:val="0"/>
      <w:divBdr>
        <w:top w:val="none" w:sz="0" w:space="0" w:color="auto"/>
        <w:left w:val="none" w:sz="0" w:space="0" w:color="auto"/>
        <w:bottom w:val="none" w:sz="0" w:space="0" w:color="auto"/>
        <w:right w:val="none" w:sz="0" w:space="0" w:color="auto"/>
      </w:divBdr>
    </w:div>
    <w:div w:id="1011764075">
      <w:bodyDiv w:val="1"/>
      <w:marLeft w:val="0"/>
      <w:marRight w:val="0"/>
      <w:marTop w:val="0"/>
      <w:marBottom w:val="0"/>
      <w:divBdr>
        <w:top w:val="none" w:sz="0" w:space="0" w:color="auto"/>
        <w:left w:val="none" w:sz="0" w:space="0" w:color="auto"/>
        <w:bottom w:val="none" w:sz="0" w:space="0" w:color="auto"/>
        <w:right w:val="none" w:sz="0" w:space="0" w:color="auto"/>
      </w:divBdr>
      <w:divsChild>
        <w:div w:id="701444603">
          <w:marLeft w:val="446"/>
          <w:marRight w:val="0"/>
          <w:marTop w:val="200"/>
          <w:marBottom w:val="0"/>
          <w:divBdr>
            <w:top w:val="none" w:sz="0" w:space="0" w:color="auto"/>
            <w:left w:val="none" w:sz="0" w:space="0" w:color="auto"/>
            <w:bottom w:val="none" w:sz="0" w:space="0" w:color="auto"/>
            <w:right w:val="none" w:sz="0" w:space="0" w:color="auto"/>
          </w:divBdr>
        </w:div>
        <w:div w:id="1797486176">
          <w:marLeft w:val="446"/>
          <w:marRight w:val="0"/>
          <w:marTop w:val="200"/>
          <w:marBottom w:val="0"/>
          <w:divBdr>
            <w:top w:val="none" w:sz="0" w:space="0" w:color="auto"/>
            <w:left w:val="none" w:sz="0" w:space="0" w:color="auto"/>
            <w:bottom w:val="none" w:sz="0" w:space="0" w:color="auto"/>
            <w:right w:val="none" w:sz="0" w:space="0" w:color="auto"/>
          </w:divBdr>
        </w:div>
        <w:div w:id="1157455147">
          <w:marLeft w:val="446"/>
          <w:marRight w:val="0"/>
          <w:marTop w:val="200"/>
          <w:marBottom w:val="0"/>
          <w:divBdr>
            <w:top w:val="none" w:sz="0" w:space="0" w:color="auto"/>
            <w:left w:val="none" w:sz="0" w:space="0" w:color="auto"/>
            <w:bottom w:val="none" w:sz="0" w:space="0" w:color="auto"/>
            <w:right w:val="none" w:sz="0" w:space="0" w:color="auto"/>
          </w:divBdr>
        </w:div>
        <w:div w:id="739791195">
          <w:marLeft w:val="446"/>
          <w:marRight w:val="0"/>
          <w:marTop w:val="200"/>
          <w:marBottom w:val="0"/>
          <w:divBdr>
            <w:top w:val="none" w:sz="0" w:space="0" w:color="auto"/>
            <w:left w:val="none" w:sz="0" w:space="0" w:color="auto"/>
            <w:bottom w:val="none" w:sz="0" w:space="0" w:color="auto"/>
            <w:right w:val="none" w:sz="0" w:space="0" w:color="auto"/>
          </w:divBdr>
        </w:div>
      </w:divsChild>
    </w:div>
    <w:div w:id="1338189553">
      <w:bodyDiv w:val="1"/>
      <w:marLeft w:val="0"/>
      <w:marRight w:val="0"/>
      <w:marTop w:val="0"/>
      <w:marBottom w:val="0"/>
      <w:divBdr>
        <w:top w:val="none" w:sz="0" w:space="0" w:color="auto"/>
        <w:left w:val="none" w:sz="0" w:space="0" w:color="auto"/>
        <w:bottom w:val="none" w:sz="0" w:space="0" w:color="auto"/>
        <w:right w:val="none" w:sz="0" w:space="0" w:color="auto"/>
      </w:divBdr>
    </w:div>
    <w:div w:id="1345863476">
      <w:bodyDiv w:val="1"/>
      <w:marLeft w:val="0"/>
      <w:marRight w:val="0"/>
      <w:marTop w:val="0"/>
      <w:marBottom w:val="0"/>
      <w:divBdr>
        <w:top w:val="none" w:sz="0" w:space="0" w:color="auto"/>
        <w:left w:val="none" w:sz="0" w:space="0" w:color="auto"/>
        <w:bottom w:val="none" w:sz="0" w:space="0" w:color="auto"/>
        <w:right w:val="none" w:sz="0" w:space="0" w:color="auto"/>
      </w:divBdr>
    </w:div>
    <w:div w:id="1438938482">
      <w:bodyDiv w:val="1"/>
      <w:marLeft w:val="0"/>
      <w:marRight w:val="0"/>
      <w:marTop w:val="0"/>
      <w:marBottom w:val="0"/>
      <w:divBdr>
        <w:top w:val="none" w:sz="0" w:space="0" w:color="auto"/>
        <w:left w:val="none" w:sz="0" w:space="0" w:color="auto"/>
        <w:bottom w:val="none" w:sz="0" w:space="0" w:color="auto"/>
        <w:right w:val="none" w:sz="0" w:space="0" w:color="auto"/>
      </w:divBdr>
    </w:div>
    <w:div w:id="1524438563">
      <w:bodyDiv w:val="1"/>
      <w:marLeft w:val="0"/>
      <w:marRight w:val="0"/>
      <w:marTop w:val="0"/>
      <w:marBottom w:val="0"/>
      <w:divBdr>
        <w:top w:val="none" w:sz="0" w:space="0" w:color="auto"/>
        <w:left w:val="none" w:sz="0" w:space="0" w:color="auto"/>
        <w:bottom w:val="none" w:sz="0" w:space="0" w:color="auto"/>
        <w:right w:val="none" w:sz="0" w:space="0" w:color="auto"/>
      </w:divBdr>
    </w:div>
    <w:div w:id="1723017492">
      <w:bodyDiv w:val="1"/>
      <w:marLeft w:val="0"/>
      <w:marRight w:val="0"/>
      <w:marTop w:val="0"/>
      <w:marBottom w:val="0"/>
      <w:divBdr>
        <w:top w:val="none" w:sz="0" w:space="0" w:color="auto"/>
        <w:left w:val="none" w:sz="0" w:space="0" w:color="auto"/>
        <w:bottom w:val="none" w:sz="0" w:space="0" w:color="auto"/>
        <w:right w:val="none" w:sz="0" w:space="0" w:color="auto"/>
      </w:divBdr>
    </w:div>
    <w:div w:id="1772511808">
      <w:bodyDiv w:val="1"/>
      <w:marLeft w:val="0"/>
      <w:marRight w:val="0"/>
      <w:marTop w:val="0"/>
      <w:marBottom w:val="0"/>
      <w:divBdr>
        <w:top w:val="none" w:sz="0" w:space="0" w:color="auto"/>
        <w:left w:val="none" w:sz="0" w:space="0" w:color="auto"/>
        <w:bottom w:val="none" w:sz="0" w:space="0" w:color="auto"/>
        <w:right w:val="none" w:sz="0" w:space="0" w:color="auto"/>
      </w:divBdr>
    </w:div>
    <w:div w:id="1775132078">
      <w:bodyDiv w:val="1"/>
      <w:marLeft w:val="0"/>
      <w:marRight w:val="0"/>
      <w:marTop w:val="0"/>
      <w:marBottom w:val="0"/>
      <w:divBdr>
        <w:top w:val="none" w:sz="0" w:space="0" w:color="auto"/>
        <w:left w:val="none" w:sz="0" w:space="0" w:color="auto"/>
        <w:bottom w:val="none" w:sz="0" w:space="0" w:color="auto"/>
        <w:right w:val="none" w:sz="0" w:space="0" w:color="auto"/>
      </w:divBdr>
    </w:div>
    <w:div w:id="21162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imeche.org/news/news-article/6-ways-engineers-can-help-fight-coronavirus" TargetMode="External"/><Relationship Id="rId2" Type="http://schemas.openxmlformats.org/officeDocument/2006/relationships/customXml" Target="../customXml/item2.xml"/><Relationship Id="rId16" Type="http://schemas.openxmlformats.org/officeDocument/2006/relationships/hyperlink" Target="https://www.lexolog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Coronavirus" TargetMode="External"/><Relationship Id="rId5" Type="http://schemas.openxmlformats.org/officeDocument/2006/relationships/numbering" Target="numbering.xml"/><Relationship Id="rId15" Type="http://schemas.openxmlformats.org/officeDocument/2006/relationships/hyperlink" Target="https://www.controleng.com/articles/poll-results-coronavirus-covid-19-impact-on-engineers-and-indus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C90360FCBDB84C820130B5EFE90EF0" ma:contentTypeVersion="4" ma:contentTypeDescription="Create a new document." ma:contentTypeScope="" ma:versionID="40d2d9bd78a1deb9b82474f0c26fd493">
  <xsd:schema xmlns:xsd="http://www.w3.org/2001/XMLSchema" xmlns:xs="http://www.w3.org/2001/XMLSchema" xmlns:p="http://schemas.microsoft.com/office/2006/metadata/properties" xmlns:ns3="be08122b-f3d7-46f7-ac90-0472186d1112" targetNamespace="http://schemas.microsoft.com/office/2006/metadata/properties" ma:root="true" ma:fieldsID="63018e600142038914adc8d16ca81cdd" ns3:_="">
    <xsd:import namespace="be08122b-f3d7-46f7-ac90-0472186d11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8122b-f3d7-46f7-ac90-0472186d1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881D662-2466-4694-81B9-8EDAC1CF73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EE18CC-7FE7-437B-929F-3E2A2380A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8122b-f3d7-46f7-ac90-0472186d1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7BB112-5EBF-4119-ACBA-FA57101B6C76}">
  <ds:schemaRefs>
    <ds:schemaRef ds:uri="http://schemas.microsoft.com/sharepoint/v3/contenttype/forms"/>
  </ds:schemaRefs>
</ds:datastoreItem>
</file>

<file path=customXml/itemProps4.xml><?xml version="1.0" encoding="utf-8"?>
<ds:datastoreItem xmlns:ds="http://schemas.openxmlformats.org/officeDocument/2006/customXml" ds:itemID="{B92C67EB-AC51-4F6E-B2A2-C25838C5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20</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14948</CharactersWithSpaces>
  <SharedDoc>false</SharedDoc>
  <HLinks>
    <vt:vector size="138" baseType="variant">
      <vt:variant>
        <vt:i4>7143514</vt:i4>
      </vt:variant>
      <vt:variant>
        <vt:i4>66</vt:i4>
      </vt:variant>
      <vt:variant>
        <vt:i4>0</vt:i4>
      </vt:variant>
      <vt:variant>
        <vt:i4>5</vt:i4>
      </vt:variant>
      <vt:variant>
        <vt:lpwstr>https://en.wikipedia.org/wiki/Coronavirus</vt:lpwstr>
      </vt:variant>
      <vt:variant>
        <vt:lpwstr>cite_note-:1-7</vt:lpwstr>
      </vt:variant>
      <vt:variant>
        <vt:i4>99</vt:i4>
      </vt:variant>
      <vt:variant>
        <vt:i4>63</vt:i4>
      </vt:variant>
      <vt:variant>
        <vt:i4>0</vt:i4>
      </vt:variant>
      <vt:variant>
        <vt:i4>5</vt:i4>
      </vt:variant>
      <vt:variant>
        <vt:lpwstr>https://en.wikipedia.org/wiki/RNA_virus</vt:lpwstr>
      </vt:variant>
      <vt:variant>
        <vt:lpwstr/>
      </vt:variant>
      <vt:variant>
        <vt:i4>4718636</vt:i4>
      </vt:variant>
      <vt:variant>
        <vt:i4>60</vt:i4>
      </vt:variant>
      <vt:variant>
        <vt:i4>0</vt:i4>
      </vt:variant>
      <vt:variant>
        <vt:i4>5</vt:i4>
      </vt:variant>
      <vt:variant>
        <vt:lpwstr>https://en.wikipedia.org/wiki/Kilobase</vt:lpwstr>
      </vt:variant>
      <vt:variant>
        <vt:lpwstr>Length_measurements</vt:lpwstr>
      </vt:variant>
      <vt:variant>
        <vt:i4>4915238</vt:i4>
      </vt:variant>
      <vt:variant>
        <vt:i4>57</vt:i4>
      </vt:variant>
      <vt:variant>
        <vt:i4>0</vt:i4>
      </vt:variant>
      <vt:variant>
        <vt:i4>5</vt:i4>
      </vt:variant>
      <vt:variant>
        <vt:lpwstr>https://en.wikipedia.org/wiki/Genome_size</vt:lpwstr>
      </vt:variant>
      <vt:variant>
        <vt:lpwstr/>
      </vt:variant>
      <vt:variant>
        <vt:i4>2949222</vt:i4>
      </vt:variant>
      <vt:variant>
        <vt:i4>54</vt:i4>
      </vt:variant>
      <vt:variant>
        <vt:i4>0</vt:i4>
      </vt:variant>
      <vt:variant>
        <vt:i4>5</vt:i4>
      </vt:variant>
      <vt:variant>
        <vt:lpwstr>https://en.wikipedia.org/wiki/Nucleocapsid</vt:lpwstr>
      </vt:variant>
      <vt:variant>
        <vt:lpwstr/>
      </vt:variant>
      <vt:variant>
        <vt:i4>4325392</vt:i4>
      </vt:variant>
      <vt:variant>
        <vt:i4>51</vt:i4>
      </vt:variant>
      <vt:variant>
        <vt:i4>0</vt:i4>
      </vt:variant>
      <vt:variant>
        <vt:i4>5</vt:i4>
      </vt:variant>
      <vt:variant>
        <vt:lpwstr>https://en.wikipedia.org/wiki/Genome</vt:lpwstr>
      </vt:variant>
      <vt:variant>
        <vt:lpwstr/>
      </vt:variant>
      <vt:variant>
        <vt:i4>4390918</vt:i4>
      </vt:variant>
      <vt:variant>
        <vt:i4>48</vt:i4>
      </vt:variant>
      <vt:variant>
        <vt:i4>0</vt:i4>
      </vt:variant>
      <vt:variant>
        <vt:i4>5</vt:i4>
      </vt:variant>
      <vt:variant>
        <vt:lpwstr>https://en.wikipedia.org/wiki/RNA</vt:lpwstr>
      </vt:variant>
      <vt:variant>
        <vt:lpwstr/>
      </vt:variant>
      <vt:variant>
        <vt:i4>7471106</vt:i4>
      </vt:variant>
      <vt:variant>
        <vt:i4>45</vt:i4>
      </vt:variant>
      <vt:variant>
        <vt:i4>0</vt:i4>
      </vt:variant>
      <vt:variant>
        <vt:i4>5</vt:i4>
      </vt:variant>
      <vt:variant>
        <vt:lpwstr>https://en.wikipedia.org/wiki/Positive-sense_single-stranded_RNA_virus</vt:lpwstr>
      </vt:variant>
      <vt:variant>
        <vt:lpwstr/>
      </vt:variant>
      <vt:variant>
        <vt:i4>7274523</vt:i4>
      </vt:variant>
      <vt:variant>
        <vt:i4>42</vt:i4>
      </vt:variant>
      <vt:variant>
        <vt:i4>0</vt:i4>
      </vt:variant>
      <vt:variant>
        <vt:i4>5</vt:i4>
      </vt:variant>
      <vt:variant>
        <vt:lpwstr>https://en.wikipedia.org/wiki/Enveloped_virus</vt:lpwstr>
      </vt:variant>
      <vt:variant>
        <vt:lpwstr/>
      </vt:variant>
      <vt:variant>
        <vt:i4>7012429</vt:i4>
      </vt:variant>
      <vt:variant>
        <vt:i4>39</vt:i4>
      </vt:variant>
      <vt:variant>
        <vt:i4>0</vt:i4>
      </vt:variant>
      <vt:variant>
        <vt:i4>5</vt:i4>
      </vt:variant>
      <vt:variant>
        <vt:lpwstr>https://en.wikipedia.org/wiki/Coronavirus</vt:lpwstr>
      </vt:variant>
      <vt:variant>
        <vt:lpwstr>cite_note-6</vt:lpwstr>
      </vt:variant>
      <vt:variant>
        <vt:i4>5963825</vt:i4>
      </vt:variant>
      <vt:variant>
        <vt:i4>36</vt:i4>
      </vt:variant>
      <vt:variant>
        <vt:i4>0</vt:i4>
      </vt:variant>
      <vt:variant>
        <vt:i4>5</vt:i4>
      </vt:variant>
      <vt:variant>
        <vt:lpwstr>https://en.wikipedia.org/wiki/Coronavirus</vt:lpwstr>
      </vt:variant>
      <vt:variant>
        <vt:lpwstr>cite_note-groot-5</vt:lpwstr>
      </vt:variant>
      <vt:variant>
        <vt:i4>2818144</vt:i4>
      </vt:variant>
      <vt:variant>
        <vt:i4>33</vt:i4>
      </vt:variant>
      <vt:variant>
        <vt:i4>0</vt:i4>
      </vt:variant>
      <vt:variant>
        <vt:i4>5</vt:i4>
      </vt:variant>
      <vt:variant>
        <vt:lpwstr>https://en.wikipedia.org/wiki/Riboviria</vt:lpwstr>
      </vt:variant>
      <vt:variant>
        <vt:lpwstr/>
      </vt:variant>
      <vt:variant>
        <vt:i4>4587542</vt:i4>
      </vt:variant>
      <vt:variant>
        <vt:i4>30</vt:i4>
      </vt:variant>
      <vt:variant>
        <vt:i4>0</vt:i4>
      </vt:variant>
      <vt:variant>
        <vt:i4>5</vt:i4>
      </vt:variant>
      <vt:variant>
        <vt:lpwstr>https://en.wikipedia.org/wiki/Nidovirales</vt:lpwstr>
      </vt:variant>
      <vt:variant>
        <vt:lpwstr/>
      </vt:variant>
      <vt:variant>
        <vt:i4>2949227</vt:i4>
      </vt:variant>
      <vt:variant>
        <vt:i4>27</vt:i4>
      </vt:variant>
      <vt:variant>
        <vt:i4>0</vt:i4>
      </vt:variant>
      <vt:variant>
        <vt:i4>5</vt:i4>
      </vt:variant>
      <vt:variant>
        <vt:lpwstr>https://en.wikipedia.org/wiki/Coronaviridae</vt:lpwstr>
      </vt:variant>
      <vt:variant>
        <vt:lpwstr/>
      </vt:variant>
      <vt:variant>
        <vt:i4>4128877</vt:i4>
      </vt:variant>
      <vt:variant>
        <vt:i4>24</vt:i4>
      </vt:variant>
      <vt:variant>
        <vt:i4>0</vt:i4>
      </vt:variant>
      <vt:variant>
        <vt:i4>5</vt:i4>
      </vt:variant>
      <vt:variant>
        <vt:lpwstr>https://en.wikipedia.org/wiki/Subfamily</vt:lpwstr>
      </vt:variant>
      <vt:variant>
        <vt:lpwstr/>
      </vt:variant>
      <vt:variant>
        <vt:i4>6815768</vt:i4>
      </vt:variant>
      <vt:variant>
        <vt:i4>21</vt:i4>
      </vt:variant>
      <vt:variant>
        <vt:i4>0</vt:i4>
      </vt:variant>
      <vt:variant>
        <vt:i4>5</vt:i4>
      </vt:variant>
      <vt:variant>
        <vt:lpwstr>https://en.wikipedia.org/wiki/Antiviral_drug</vt:lpwstr>
      </vt:variant>
      <vt:variant>
        <vt:lpwstr/>
      </vt:variant>
      <vt:variant>
        <vt:i4>4259848</vt:i4>
      </vt:variant>
      <vt:variant>
        <vt:i4>18</vt:i4>
      </vt:variant>
      <vt:variant>
        <vt:i4>0</vt:i4>
      </vt:variant>
      <vt:variant>
        <vt:i4>5</vt:i4>
      </vt:variant>
      <vt:variant>
        <vt:lpwstr>https://en.wikipedia.org/wiki/Vaccine</vt:lpwstr>
      </vt:variant>
      <vt:variant>
        <vt:lpwstr/>
      </vt:variant>
      <vt:variant>
        <vt:i4>4128870</vt:i4>
      </vt:variant>
      <vt:variant>
        <vt:i4>15</vt:i4>
      </vt:variant>
      <vt:variant>
        <vt:i4>0</vt:i4>
      </vt:variant>
      <vt:variant>
        <vt:i4>5</vt:i4>
      </vt:variant>
      <vt:variant>
        <vt:lpwstr>https://en.wikipedia.org/wiki/Diarrhea</vt:lpwstr>
      </vt:variant>
      <vt:variant>
        <vt:lpwstr/>
      </vt:variant>
      <vt:variant>
        <vt:i4>458872</vt:i4>
      </vt:variant>
      <vt:variant>
        <vt:i4>12</vt:i4>
      </vt:variant>
      <vt:variant>
        <vt:i4>0</vt:i4>
      </vt:variant>
      <vt:variant>
        <vt:i4>5</vt:i4>
      </vt:variant>
      <vt:variant>
        <vt:lpwstr>https://en.wikipedia.org/wiki/Upper_respiratory_tract_infection</vt:lpwstr>
      </vt:variant>
      <vt:variant>
        <vt:lpwstr/>
      </vt:variant>
      <vt:variant>
        <vt:i4>2490476</vt:i4>
      </vt:variant>
      <vt:variant>
        <vt:i4>9</vt:i4>
      </vt:variant>
      <vt:variant>
        <vt:i4>0</vt:i4>
      </vt:variant>
      <vt:variant>
        <vt:i4>5</vt:i4>
      </vt:variant>
      <vt:variant>
        <vt:lpwstr>https://en.wikipedia.org/wiki/Coronavirus_disease_2019</vt:lpwstr>
      </vt:variant>
      <vt:variant>
        <vt:lpwstr/>
      </vt:variant>
      <vt:variant>
        <vt:i4>2424902</vt:i4>
      </vt:variant>
      <vt:variant>
        <vt:i4>6</vt:i4>
      </vt:variant>
      <vt:variant>
        <vt:i4>0</vt:i4>
      </vt:variant>
      <vt:variant>
        <vt:i4>5</vt:i4>
      </vt:variant>
      <vt:variant>
        <vt:lpwstr>https://en.wikipedia.org/wiki/Middle_East_respiratory_syndrome</vt:lpwstr>
      </vt:variant>
      <vt:variant>
        <vt:lpwstr/>
      </vt:variant>
      <vt:variant>
        <vt:i4>2359384</vt:i4>
      </vt:variant>
      <vt:variant>
        <vt:i4>3</vt:i4>
      </vt:variant>
      <vt:variant>
        <vt:i4>0</vt:i4>
      </vt:variant>
      <vt:variant>
        <vt:i4>5</vt:i4>
      </vt:variant>
      <vt:variant>
        <vt:lpwstr>https://en.wikipedia.org/wiki/Severe_acute_respiratory_syndrome</vt:lpwstr>
      </vt:variant>
      <vt:variant>
        <vt:lpwstr/>
      </vt:variant>
      <vt:variant>
        <vt:i4>6029340</vt:i4>
      </vt:variant>
      <vt:variant>
        <vt:i4>0</vt:i4>
      </vt:variant>
      <vt:variant>
        <vt:i4>0</vt:i4>
      </vt:variant>
      <vt:variant>
        <vt:i4>5</vt:i4>
      </vt:variant>
      <vt:variant>
        <vt:lpwstr>https://en.wikipedia.org/wiki/Rhinovirus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 CA7</dc:creator>
  <cp:keywords/>
  <cp:lastModifiedBy>admin</cp:lastModifiedBy>
  <cp:revision>37</cp:revision>
  <dcterms:created xsi:type="dcterms:W3CDTF">2020-04-09T00:54:00Z</dcterms:created>
  <dcterms:modified xsi:type="dcterms:W3CDTF">2020-04-12T22:59:00Z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0x010100F6C90360FCBDB84C820130B5EFE90EF0</vt:lpwstr>
  </property>
</Properties>
</file>