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Arial" w:hAnsi="Arial" w:cs="Arial"/>
          <w:sz w:val="36"/>
          <w:szCs w:val="36"/>
        </w:rPr>
      </w:pPr>
      <w:r>
        <w:rPr>
          <w:rFonts w:ascii="Arial" w:hAnsi="Arial" w:cs="Arial"/>
          <w:sz w:val="36"/>
          <w:szCs w:val="36"/>
        </w:rPr>
        <w:t>NA</w:t>
      </w:r>
      <w:r>
        <w:rPr>
          <w:rFonts w:ascii="Arial" w:hAnsi="Arial" w:cs="Arial"/>
          <w:sz w:val="36"/>
          <w:szCs w:val="36"/>
          <w:lang w:val="en-GB"/>
        </w:rPr>
        <w:t xml:space="preserve">ME: IKPEAMA JOHN </w:t>
      </w:r>
    </w:p>
    <w:p>
      <w:pPr>
        <w:spacing w:line="276" w:lineRule="auto"/>
        <w:jc w:val="both"/>
        <w:rPr>
          <w:rFonts w:ascii="Arial" w:hAnsi="Arial" w:cs="Arial"/>
          <w:sz w:val="36"/>
          <w:szCs w:val="36"/>
        </w:rPr>
      </w:pPr>
      <w:r>
        <w:rPr>
          <w:rFonts w:ascii="Arial" w:hAnsi="Arial" w:cs="Arial"/>
          <w:sz w:val="36"/>
          <w:szCs w:val="36"/>
        </w:rPr>
        <w:t>DEPARTMENT: ELECTRICAL/ELECTRONICS</w:t>
      </w:r>
    </w:p>
    <w:p>
      <w:pPr>
        <w:spacing w:line="276" w:lineRule="auto"/>
        <w:jc w:val="both"/>
        <w:rPr>
          <w:rFonts w:ascii="Arial" w:hAnsi="Arial" w:cs="Arial"/>
          <w:sz w:val="36"/>
          <w:szCs w:val="36"/>
        </w:rPr>
      </w:pPr>
      <w:r>
        <w:rPr>
          <w:rFonts w:ascii="Arial" w:hAnsi="Arial" w:cs="Arial"/>
          <w:sz w:val="36"/>
          <w:szCs w:val="36"/>
        </w:rPr>
        <w:t>MATRIC NO: 17/ENG04/0</w:t>
      </w:r>
      <w:r>
        <w:rPr>
          <w:rFonts w:ascii="Arial" w:hAnsi="Arial" w:cs="Arial"/>
          <w:sz w:val="36"/>
          <w:szCs w:val="36"/>
          <w:lang w:val="en-GB"/>
        </w:rPr>
        <w:t>31</w:t>
      </w:r>
    </w:p>
    <w:p>
      <w:pPr>
        <w:spacing w:line="276" w:lineRule="auto"/>
        <w:jc w:val="both"/>
        <w:rPr>
          <w:rFonts w:ascii="Arial" w:hAnsi="Arial" w:cs="Arial"/>
          <w:sz w:val="36"/>
          <w:szCs w:val="36"/>
        </w:rPr>
      </w:pPr>
      <w:r>
        <w:rPr>
          <w:rFonts w:ascii="Arial" w:hAnsi="Arial" w:cs="Arial"/>
          <w:sz w:val="36"/>
          <w:szCs w:val="36"/>
        </w:rPr>
        <w:t>COURSE TITLE: ELECTRICAL MACHINES II</w:t>
      </w:r>
    </w:p>
    <w:p>
      <w:pPr>
        <w:spacing w:line="276" w:lineRule="auto"/>
        <w:jc w:val="both"/>
        <w:rPr>
          <w:rFonts w:ascii="Arial" w:hAnsi="Arial" w:cs="Arial"/>
          <w:sz w:val="36"/>
          <w:szCs w:val="36"/>
        </w:rPr>
      </w:pPr>
      <w:r>
        <w:rPr>
          <w:rFonts w:ascii="Arial" w:hAnsi="Arial" w:cs="Arial"/>
          <w:sz w:val="36"/>
          <w:szCs w:val="36"/>
        </w:rPr>
        <w:t>COURSE CODE: EEE 326</w:t>
      </w:r>
    </w:p>
    <w:p>
      <w:pPr>
        <w:spacing w:line="276" w:lineRule="auto"/>
        <w:jc w:val="both"/>
        <w:rPr>
          <w:rFonts w:ascii="Arial" w:hAnsi="Arial" w:cs="Arial"/>
          <w:sz w:val="36"/>
          <w:szCs w:val="36"/>
        </w:rPr>
      </w:pPr>
      <w:r>
        <w:rPr>
          <w:rFonts w:ascii="Arial" w:hAnsi="Arial" w:cs="Arial"/>
          <w:sz w:val="36"/>
          <w:szCs w:val="36"/>
        </w:rPr>
        <w:t>ASSIGNMENT I</w:t>
      </w:r>
    </w:p>
    <w:p>
      <w:pPr>
        <w:spacing w:line="276" w:lineRule="auto"/>
        <w:jc w:val="both"/>
        <w:rPr>
          <w:rFonts w:ascii="Arial" w:hAnsi="Arial" w:cs="Arial"/>
          <w:b/>
          <w:sz w:val="36"/>
          <w:szCs w:val="36"/>
        </w:rPr>
      </w:pPr>
      <w:r>
        <w:rPr>
          <w:rFonts w:ascii="Arial" w:hAnsi="Arial" w:cs="Arial"/>
          <w:b/>
          <w:sz w:val="36"/>
          <w:szCs w:val="36"/>
        </w:rPr>
        <w:t xml:space="preserve">Question1 </w:t>
      </w:r>
    </w:p>
    <w:p>
      <w:pPr>
        <w:spacing w:line="276" w:lineRule="auto"/>
        <w:jc w:val="both"/>
        <w:rPr>
          <w:rFonts w:ascii="Arial" w:hAnsi="Arial" w:cs="Arial"/>
        </w:rPr>
      </w:pPr>
      <w:r>
        <w:rPr>
          <w:rFonts w:ascii="Arial" w:hAnsi="Arial" w:cs="Arial"/>
        </w:rPr>
        <w:t>1a)  - A single phase induction motor does not have a self-starting torque</w:t>
      </w:r>
    </w:p>
    <w:p>
      <w:pPr>
        <w:pStyle w:val="10"/>
        <w:numPr>
          <w:ilvl w:val="0"/>
          <w:numId w:val="1"/>
        </w:numPr>
        <w:tabs>
          <w:tab w:val="left" w:pos="425"/>
        </w:tabs>
        <w:spacing w:line="276" w:lineRule="auto"/>
        <w:ind w:left="420" w:leftChars="0" w:hanging="420" w:firstLineChars="0"/>
        <w:jc w:val="both"/>
        <w:rPr>
          <w:rFonts w:ascii="Arial" w:hAnsi="Arial" w:cs="Arial"/>
        </w:rPr>
      </w:pPr>
      <w:r>
        <w:rPr>
          <w:rFonts w:ascii="Arial" w:hAnsi="Arial" w:cs="Arial"/>
        </w:rPr>
        <w:t>During light load conditions, the power factor of the load drops to a very low value</w:t>
      </w:r>
    </w:p>
    <w:p>
      <w:pPr>
        <w:pStyle w:val="10"/>
        <w:numPr>
          <w:ilvl w:val="0"/>
          <w:numId w:val="1"/>
        </w:numPr>
        <w:tabs>
          <w:tab w:val="left" w:pos="425"/>
        </w:tabs>
        <w:spacing w:line="276" w:lineRule="auto"/>
        <w:ind w:left="420" w:leftChars="0" w:hanging="420" w:firstLineChars="0"/>
        <w:jc w:val="both"/>
        <w:rPr>
          <w:rFonts w:ascii="Arial" w:hAnsi="Arial" w:cs="Arial"/>
        </w:rPr>
      </w:pPr>
      <w:r>
        <w:rPr>
          <w:rFonts w:ascii="Arial" w:hAnsi="Arial" w:cs="Arial"/>
        </w:rPr>
        <w:t>The speed control of an induction motor is very hard to attain.</w:t>
      </w:r>
    </w:p>
    <w:p>
      <w:pPr>
        <w:pStyle w:val="10"/>
        <w:numPr>
          <w:ilvl w:val="0"/>
          <w:numId w:val="1"/>
        </w:numPr>
        <w:tabs>
          <w:tab w:val="left" w:pos="425"/>
        </w:tabs>
        <w:spacing w:line="276" w:lineRule="auto"/>
        <w:ind w:left="420" w:leftChars="0" w:hanging="420" w:firstLineChars="0"/>
        <w:jc w:val="both"/>
        <w:rPr>
          <w:rFonts w:ascii="Arial" w:hAnsi="Arial" w:cs="Arial"/>
        </w:rPr>
      </w:pPr>
      <w:r>
        <w:rPr>
          <w:rFonts w:ascii="Arial" w:hAnsi="Arial" w:cs="Arial"/>
        </w:rPr>
        <w:t>Due to poor starting torque the motor cannot be used for applications which requires high starting torque.</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hAnsi="Arial" w:cs="Arial"/>
          <w:sz w:val="22"/>
          <w:szCs w:val="22"/>
        </w:rPr>
        <w:br w:type="textWrapping"/>
      </w:r>
      <w:r>
        <w:rPr>
          <w:rFonts w:ascii="Arial" w:hAnsi="Arial" w:cs="Arial"/>
          <w:sz w:val="22"/>
          <w:szCs w:val="22"/>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 "/>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Pr>
          <w:rFonts w:ascii="Arial" w:hAnsi="Arial" w:cs="Arial"/>
          <w:sz w:val="22"/>
          <w:szCs w:val="22"/>
        </w:rPr>
        <w:br w:type="textWrapping"/>
      </w:r>
      <w:r>
        <w:rPr>
          <w:rFonts w:ascii="Arial" w:hAnsi="Arial" w:cs="Arial"/>
          <w:sz w:val="22"/>
          <w:szCs w:val="22"/>
        </w:rPr>
        <w:t>each of these components rotates in the opposite direction i. e if one φ</w:t>
      </w:r>
      <w:r>
        <w:rPr>
          <w:rFonts w:ascii="Arial" w:hAnsi="Arial" w:cs="Arial"/>
          <w:sz w:val="22"/>
          <w:szCs w:val="22"/>
          <w:vertAlign w:val="subscript"/>
        </w:rPr>
        <w:t>m</w:t>
      </w:r>
      <w:r>
        <w:rPr>
          <w:rFonts w:ascii="Arial" w:hAnsi="Arial" w:cs="Arial"/>
          <w:sz w:val="22"/>
          <w:szCs w:val="22"/>
        </w:rPr>
        <w:t>/2 is rotating in a clockwise direction then the other φ</w:t>
      </w:r>
      <w:r>
        <w:rPr>
          <w:rFonts w:ascii="Arial" w:hAnsi="Arial" w:cs="Arial"/>
          <w:sz w:val="22"/>
          <w:szCs w:val="22"/>
          <w:vertAlign w:val="subscript"/>
        </w:rPr>
        <w:t>m</w:t>
      </w:r>
      <w:r>
        <w:rPr>
          <w:rFonts w:ascii="Arial" w:hAnsi="Arial" w:cs="Arial"/>
          <w:sz w:val="22"/>
          <w:szCs w:val="22"/>
        </w:rPr>
        <w:t xml:space="preserve"> / 2 rotates in an </w:t>
      </w:r>
      <w:r>
        <w:rPr>
          <w:rFonts w:ascii="Arial" w:hAnsi="Arial" w:cs="Arial"/>
          <w:sz w:val="22"/>
          <w:szCs w:val="22"/>
          <w:lang w:val="en-GB"/>
        </w:rPr>
        <w:t>anti-clockwise</w:t>
      </w:r>
      <w:r>
        <w:rPr>
          <w:rFonts w:ascii="Arial" w:hAnsi="Arial" w:cs="Arial"/>
          <w:sz w:val="22"/>
          <w:szCs w:val="22"/>
        </w:rPr>
        <w:t xml:space="preserve"> direction.</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vertAlign w:val="subscript"/>
        </w:rPr>
        <w:t>m</w:t>
      </w:r>
      <w:r>
        <w:rPr>
          <w:rFonts w:ascii="Arial" w:hAnsi="Arial" w:cs="Arial"/>
          <w:sz w:val="22"/>
          <w:szCs w:val="22"/>
        </w:rPr>
        <w:t>. According to the double field revolving theory, this alternating flux, φ</w:t>
      </w:r>
      <w:r>
        <w:rPr>
          <w:rFonts w:ascii="Arial" w:hAnsi="Arial" w:cs="Arial"/>
          <w:sz w:val="22"/>
          <w:szCs w:val="22"/>
          <w:vertAlign w:val="subscript"/>
        </w:rPr>
        <w:t>m</w:t>
      </w:r>
      <w:r>
        <w:rPr>
          <w:rFonts w:ascii="Arial" w:hAnsi="Arial" w:cs="Arial"/>
          <w:sz w:val="22"/>
          <w:szCs w:val="22"/>
        </w:rPr>
        <w:t xml:space="preserve"> is divided into two components of magnitude φ</w:t>
      </w:r>
      <w:r>
        <w:rPr>
          <w:rFonts w:ascii="Arial" w:hAnsi="Arial" w:cs="Arial"/>
          <w:sz w:val="22"/>
          <w:szCs w:val="22"/>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vertAlign w:val="subscript"/>
        </w:rPr>
        <w:t>s</w:t>
      </w:r>
      <w:r>
        <w:rPr>
          <w:rFonts w:ascii="Arial" w:hAnsi="Arial" w:cs="Arial"/>
          <w:sz w:val="22"/>
          <w:szCs w:val="22"/>
        </w:rPr>
        <w: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vertAlign w:val="subscript"/>
        </w:rPr>
        <w:t>f</w:t>
      </w:r>
      <w:r>
        <w:rPr>
          <w:rFonts w:ascii="Arial" w:hAnsi="Arial" w:cs="Arial"/>
          <w:sz w:val="22"/>
          <w:szCs w:val="22"/>
        </w:rPr>
        <w:t xml:space="preserve"> and the backward component of flux, φ</w:t>
      </w:r>
      <w:r>
        <w:rPr>
          <w:rFonts w:ascii="Arial" w:hAnsi="Arial" w:cs="Arial"/>
          <w:sz w:val="22"/>
          <w:szCs w:val="22"/>
          <w:vertAlign w:val="subscript"/>
        </w:rPr>
        <w:t>b</w:t>
      </w:r>
      <w:r>
        <w:rPr>
          <w:rFonts w:ascii="Arial" w:hAnsi="Arial" w:cs="Arial"/>
          <w:sz w:val="22"/>
          <w:szCs w:val="22"/>
        </w:rPr>
        <w:t>. The resultant of these two components of flux at any instant of time gives the value of instantaneous stator flux at that particular instant.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 "/>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pic:spPr>
                </pic:pic>
              </a:graphicData>
            </a:graphic>
          </wp:inline>
        </w:drawing>
      </w:r>
      <w:r>
        <w:rPr>
          <w:rFonts w:ascii="Arial" w:hAnsi="Arial" w:cs="Arial"/>
          <w:sz w:val="22"/>
          <w:szCs w:val="22"/>
        </w:rPr>
        <w:br w:type="textWrapping"/>
      </w:r>
      <w:r>
        <w:rPr>
          <w:rFonts w:ascii="Arial" w:hAnsi="Arial" w:cs="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8"/>
          <w:rFonts w:ascii="Arial" w:hAnsi="Arial" w:cs="Arial"/>
          <w:sz w:val="22"/>
          <w:szCs w:val="22"/>
        </w:rPr>
        <w:t>single phase</w:t>
      </w:r>
      <w:r>
        <w:rPr>
          <w:rStyle w:val="8"/>
          <w:rFonts w:ascii="Arial" w:hAnsi="Arial" w:cs="Arial"/>
          <w:sz w:val="22"/>
          <w:szCs w:val="22"/>
        </w:rPr>
        <w:t xml:space="preserve"> induction motors</w:t>
      </w:r>
      <w:r>
        <w:rPr>
          <w:rFonts w:ascii="Arial" w:hAnsi="Arial" w:cs="Arial"/>
          <w:sz w:val="22"/>
          <w:szCs w:val="22"/>
        </w:rPr>
        <w:t xml:space="preserve"> are not self-starting motors.</w:t>
      </w:r>
    </w:p>
    <w:p>
      <w:pPr>
        <w:pStyle w:val="5"/>
        <w:shd w:val="clear" w:color="auto" w:fill="FFFFFF"/>
        <w:spacing w:before="0" w:beforeAutospacing="0" w:after="0" w:afterAutospacing="0" w:line="276" w:lineRule="auto"/>
        <w:jc w:val="both"/>
        <w:rPr>
          <w:rFonts w:ascii="Arial" w:hAnsi="Arial" w:cs="Arial"/>
          <w:sz w:val="22"/>
          <w:szCs w:val="22"/>
        </w:rPr>
      </w:pPr>
    </w:p>
    <w:p>
      <w:pPr>
        <w:pStyle w:val="5"/>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All the single phase induction motor have one construction feature in common, viz, the auxiliary </w:t>
      </w:r>
      <w:r>
        <w:rPr>
          <w:rFonts w:ascii="Arial" w:hAnsi="Arial" w:cs="Arial"/>
          <w:color w:val="000000"/>
          <w:sz w:val="22"/>
          <w:szCs w:val="22"/>
        </w:rPr>
        <w:t>starting winding. The starting winding is provided so that, togethe</w:t>
      </w:r>
      <w:r>
        <w:rPr>
          <w:rFonts w:ascii="Arial" w:hAnsi="Arial" w:cs="Arial"/>
          <w:color w:val="000000"/>
          <w:sz w:val="22"/>
          <w:szCs w:val="22"/>
        </w:rPr>
        <w:t xml:space="preserve">r with the main or working winding, the motor can stimulate a </w:t>
      </w:r>
      <w:r>
        <w:rPr>
          <w:rFonts w:ascii="Arial" w:hAnsi="Arial" w:cs="Arial"/>
          <w:color w:val="000000"/>
          <w:sz w:val="22"/>
          <w:szCs w:val="22"/>
        </w:rPr>
        <w:t>two phase</w:t>
      </w:r>
      <w:r>
        <w:rPr>
          <w:rFonts w:ascii="Arial" w:hAnsi="Arial" w:cs="Arial"/>
          <w:color w:val="000000"/>
          <w:sz w:val="22"/>
          <w:szCs w:val="22"/>
        </w:rPr>
        <w:t xml:space="preserve"> motor to develop torque at start. In the case of the permanent capacitor the auxiliary winding remains in the circuit after starting and thus closely approximates a two-phase motor als</w:t>
      </w:r>
      <w:r>
        <w:rPr>
          <w:rFonts w:ascii="Arial" w:hAnsi="Arial" w:cs="Arial"/>
          <w:color w:val="000000"/>
          <w:sz w:val="22"/>
          <w:szCs w:val="22"/>
        </w:rPr>
        <w:t xml:space="preserve">o when it is operating under load. Hence the term ‘split phase’ may rightly be applied to all the </w:t>
      </w:r>
      <w:r>
        <w:rPr>
          <w:rFonts w:ascii="Arial" w:hAnsi="Arial" w:cs="Arial"/>
          <w:color w:val="000000"/>
          <w:sz w:val="22"/>
          <w:szCs w:val="22"/>
        </w:rPr>
        <w:t>single phase</w:t>
      </w:r>
      <w:r>
        <w:rPr>
          <w:rFonts w:ascii="Arial" w:hAnsi="Arial" w:cs="Arial"/>
          <w:color w:val="000000"/>
          <w:sz w:val="22"/>
          <w:szCs w:val="22"/>
        </w:rPr>
        <w:t xml:space="preserve"> induction motors </w:t>
      </w:r>
    </w:p>
    <w:p>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Under stationary rotor conditions (i.e, when speed N = 0 or slip s = 1)</w:t>
      </w:r>
      <w:r>
        <w:rPr>
          <w:rFonts w:ascii="Arial" w:hAnsi="Arial" w:cs="Arial"/>
          <w:color w:val="000000"/>
          <w:sz w:val="22"/>
          <w:szCs w:val="22"/>
        </w:rPr>
        <w:t>, the two rotating fields slip pass the rotor at the same slip, s = 1 and inducing equal currents in the squirrel cage rotor. The two rotating fields are of the same strength and develop equal and opposite electro-magnetic torques resulting in net torque o</w:t>
      </w:r>
      <w:r>
        <w:rPr>
          <w:rFonts w:ascii="Arial" w:hAnsi="Arial" w:cs="Arial"/>
          <w:color w:val="000000"/>
          <w:sz w:val="22"/>
          <w:szCs w:val="22"/>
        </w:rPr>
        <w:t xml:space="preserve">f zero value. </w:t>
      </w:r>
      <w:r>
        <w:rPr>
          <w:rFonts w:ascii="Arial" w:hAnsi="Arial" w:cs="Arial"/>
          <w:color w:val="000000"/>
          <w:sz w:val="22"/>
          <w:szCs w:val="22"/>
        </w:rPr>
        <w:t>Thus</w:t>
      </w:r>
      <w:r>
        <w:rPr>
          <w:rFonts w:ascii="Arial" w:hAnsi="Arial" w:cs="Arial"/>
          <w:color w:val="000000"/>
          <w:sz w:val="22"/>
          <w:szCs w:val="22"/>
        </w:rPr>
        <w:t xml:space="preserve"> the starting torque is zero and the single phase induction motor is non- self-starting. Further, the two rotating fields induce a resultant EMF in the stator which balances the applied voltage assuming low leakage impedance of the stator</w:t>
      </w:r>
      <w:r>
        <w:rPr>
          <w:rFonts w:ascii="Arial" w:hAnsi="Arial" w:cs="Arial"/>
          <w:color w:val="000000"/>
          <w:sz w:val="22"/>
          <w:szCs w:val="22"/>
        </w:rPr>
        <w:t xml:space="preserve"> winding.</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pPr>
        <w:shd w:val="clear" w:color="auto" w:fill="FFFFFF"/>
        <w:spacing w:after="0" w:line="276" w:lineRule="auto"/>
        <w:jc w:val="both"/>
        <w:rPr>
          <w:rFonts w:ascii="Arial" w:hAnsi="Arial" w:eastAsia="Times New Roman" w:cs="Arial"/>
          <w:color w:val="000000"/>
        </w:rPr>
      </w:pPr>
      <w:r>
        <w:rPr>
          <w:rFonts w:ascii="Arial" w:hAnsi="Arial" w:eastAsia="Times New Roman" w:cs="Arial"/>
        </w:rPr>
        <w:drawing>
          <wp:inline distT="0" distB="0" distL="0" distR="0">
            <wp:extent cx="3218815" cy="2248535"/>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 descr="torque slip characteristics of single phase induction moto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Pr>
          <w:rFonts w:ascii="Arial" w:hAnsi="Arial" w:eastAsia="Times New Roman" w:cs="Arial"/>
        </w:rPr>
        <w:br w:type="textWrapping"/>
      </w:r>
      <w:r>
        <w:rPr>
          <w:rFonts w:ascii="Arial" w:hAnsi="Arial" w:eastAsia="Times New Roman" w:cs="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w:t>
      </w:r>
      <w:r>
        <w:rPr>
          <w:rFonts w:ascii="Arial" w:hAnsi="Arial" w:eastAsia="Times New Roman" w:cs="Arial"/>
          <w:color w:val="000000"/>
        </w:rPr>
        <w:t xml:space="preserve">motors are not self-starting unlike the case of </w:t>
      </w:r>
      <w:r>
        <w:fldChar w:fldCharType="begin"/>
      </w:r>
      <w:r>
        <w:instrText xml:space="preserve"> HYPERLINK "https://www.electrical4u.com/working-principle-of-three-phase-induction-motor/" </w:instrText>
      </w:r>
      <w:r>
        <w:fldChar w:fldCharType="separate"/>
      </w:r>
      <w:r>
        <w:rPr>
          <w:rFonts w:ascii="Arial" w:hAnsi="Arial" w:eastAsia="Times New Roman" w:cs="Arial"/>
          <w:color w:val="000000"/>
        </w:rPr>
        <w:t>three phase induction motor</w:t>
      </w:r>
      <w:r>
        <w:rPr>
          <w:rFonts w:ascii="Arial" w:hAnsi="Arial" w:eastAsia="Times New Roman" w:cs="Arial"/>
          <w:color w:val="000000"/>
        </w:rPr>
        <w:fldChar w:fldCharType="end"/>
      </w:r>
      <w:r>
        <w:rPr>
          <w:rFonts w:ascii="Arial" w:hAnsi="Arial" w:eastAsia="Times New Roman" w:cs="Arial"/>
          <w:color w:val="000000"/>
        </w:rPr>
        <w:t xml:space="preserve">. There must be some means to provide the starting torque. If by some means, we can </w:t>
      </w:r>
      <w:r>
        <w:rPr>
          <w:rFonts w:ascii="Arial" w:hAnsi="Arial" w:eastAsia="Times New Roman" w:cs="Arial"/>
          <w:color w:val="000000"/>
        </w:rPr>
        <w:t>increase the forward speed of the machine due to which the forward slip decreases the forward torque will increase and the reverse torque will decrease as a result of which motor will start.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000000"/>
          <w:sz w:val="22"/>
          <w:szCs w:val="22"/>
        </w:rPr>
        <w:t xml:space="preserve">From here we can conclude that for starting of </w:t>
      </w:r>
      <w:r>
        <w:fldChar w:fldCharType="begin"/>
      </w:r>
      <w:r>
        <w:instrText xml:space="preserve"> HYPERLINK "https://www.electrical4u.com/single-phase-induction-motor/" </w:instrText>
      </w:r>
      <w:r>
        <w:fldChar w:fldCharType="separate"/>
      </w:r>
      <w:r>
        <w:rPr>
          <w:rFonts w:ascii="Arial" w:hAnsi="Arial" w:cs="Arial"/>
          <w:color w:val="000000"/>
          <w:sz w:val="22"/>
          <w:szCs w:val="22"/>
        </w:rPr>
        <w:t>single phase induction motor</w:t>
      </w:r>
      <w:r>
        <w:rPr>
          <w:rFonts w:ascii="Arial" w:hAnsi="Arial" w:cs="Arial"/>
          <w:color w:val="000000"/>
          <w:sz w:val="22"/>
          <w:szCs w:val="22"/>
        </w:rPr>
        <w:fldChar w:fldCharType="end"/>
      </w:r>
      <w:r>
        <w:rPr>
          <w:rFonts w:ascii="Arial" w:hAnsi="Arial" w:cs="Arial"/>
          <w:color w:val="000000"/>
          <w:sz w:val="22"/>
          <w:szCs w:val="22"/>
        </w:rPr>
        <w:t>, there should be a production of difference of torque between the forward and backward field. If the forward field torque is larger than the backward field than the motor</w:t>
      </w:r>
      <w:r>
        <w:rPr>
          <w:rFonts w:ascii="Arial" w:hAnsi="Arial" w:cs="Arial"/>
          <w:color w:val="000000"/>
          <w:sz w:val="22"/>
          <w:szCs w:val="22"/>
        </w:rPr>
        <w:t xml:space="preserve"> rotates in forward or anti clockwise direction. If the torque due to backward field is larger compared to other, then the motor rotates in backward or clockwise direction. They are not self-starting because </w:t>
      </w:r>
      <w:r>
        <w:rPr>
          <w:rFonts w:ascii="Arial" w:hAnsi="Arial" w:cs="Arial"/>
          <w:color w:val="333333"/>
          <w:sz w:val="22"/>
          <w:szCs w:val="22"/>
        </w:rPr>
        <w:t>in induction machine a rotating magnetic field i</w:t>
      </w:r>
      <w:r>
        <w:rPr>
          <w:rFonts w:ascii="Arial" w:hAnsi="Arial" w:cs="Arial"/>
          <w:color w:val="333333"/>
          <w:sz w:val="22"/>
          <w:szCs w:val="22"/>
        </w:rPr>
        <w:t xml:space="preserve">s required to produce torque. A rotating magnetic field can </w:t>
      </w:r>
      <w:r>
        <w:rPr>
          <w:rFonts w:ascii="Arial" w:hAnsi="Arial" w:cs="Arial"/>
          <w:color w:val="333333"/>
          <w:sz w:val="22"/>
          <w:szCs w:val="22"/>
        </w:rPr>
        <w:t>produced</w:t>
      </w:r>
      <w:r>
        <w:rPr>
          <w:rFonts w:ascii="Arial" w:hAnsi="Arial" w:cs="Arial"/>
          <w:color w:val="333333"/>
          <w:sz w:val="22"/>
          <w:szCs w:val="22"/>
        </w:rPr>
        <w:t xml:space="preserve"> if we have balanced three phase supply and each phase is electrically spaced 120 to each other OR we have required minimum two phase but in single phase induction motor there is single ph</w:t>
      </w:r>
      <w:r>
        <w:rPr>
          <w:rFonts w:ascii="Arial" w:hAnsi="Arial" w:cs="Arial"/>
          <w:color w:val="333333"/>
          <w:sz w:val="22"/>
          <w:szCs w:val="22"/>
        </w:rPr>
        <w:t xml:space="preserve">ase </w:t>
      </w:r>
      <w:r>
        <w:rPr>
          <w:rFonts w:ascii="Arial" w:hAnsi="Arial" w:cs="Arial"/>
          <w:color w:val="333333"/>
          <w:sz w:val="22"/>
          <w:szCs w:val="22"/>
        </w:rPr>
        <w:t xml:space="preserve">supply to the stator of motor. A </w:t>
      </w:r>
      <w:r>
        <w:rPr>
          <w:rFonts w:ascii="Arial" w:hAnsi="Arial" w:cs="Arial"/>
          <w:color w:val="333333"/>
          <w:sz w:val="22"/>
          <w:szCs w:val="22"/>
        </w:rPr>
        <w:t>single phase</w:t>
      </w:r>
      <w:r>
        <w:rPr>
          <w:rFonts w:ascii="Arial" w:hAnsi="Arial" w:cs="Arial"/>
          <w:color w:val="333333"/>
          <w:sz w:val="22"/>
          <w:szCs w:val="22"/>
        </w:rPr>
        <w:t xml:space="preserve"> supply cannot produce a rotating magnetic field but it produce a pulsating magnetic field which does not rotate. Due to this pulsating magnetic field torque cannot produce so motor is not </w:t>
      </w:r>
      <w:r>
        <w:rPr>
          <w:rFonts w:ascii="Arial" w:hAnsi="Arial" w:cs="Arial"/>
          <w:color w:val="333333"/>
          <w:sz w:val="22"/>
          <w:szCs w:val="22"/>
        </w:rPr>
        <w:t>self-start</w:t>
      </w:r>
      <w:r>
        <w:rPr>
          <w:rFonts w:ascii="Arial" w:hAnsi="Arial" w:cs="Arial"/>
          <w:color w:val="333333"/>
          <w:sz w:val="22"/>
          <w:szCs w:val="22"/>
        </w:rPr>
        <w: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1</w:t>
      </w:r>
      <w:r>
        <w:rPr>
          <w:rFonts w:ascii="Arial" w:hAnsi="Arial" w:cs="Arial"/>
          <w:color w:val="333333"/>
          <w:sz w:val="22"/>
          <w:szCs w:val="22"/>
        </w:rPr>
        <w:t xml:space="preserve">e)   </w:t>
      </w:r>
      <w:r>
        <w:rPr>
          <w:rFonts w:ascii="Arial" w:hAnsi="Arial" w:cs="Arial"/>
          <w:color w:val="333333"/>
          <w:sz w:val="22"/>
          <w:szCs w:val="22"/>
        </w:rPr>
        <w:t>- Split phase induction motor.</w:t>
      </w:r>
    </w:p>
    <w:p>
      <w:pPr>
        <w:pStyle w:val="12"/>
        <w:numPr>
          <w:ilvl w:val="0"/>
          <w:numId w:val="2"/>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pPr>
        <w:pStyle w:val="12"/>
        <w:numPr>
          <w:ilvl w:val="0"/>
          <w:numId w:val="2"/>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pPr>
        <w:pStyle w:val="12"/>
        <w:numPr>
          <w:ilvl w:val="0"/>
          <w:numId w:val="2"/>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pPr>
        <w:pStyle w:val="12"/>
        <w:numPr>
          <w:ilvl w:val="0"/>
          <w:numId w:val="2"/>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pPr>
        <w:pStyle w:val="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pPr>
        <w:pStyle w:val="5"/>
        <w:shd w:val="clear" w:color="auto" w:fill="FFFFFF"/>
        <w:spacing w:before="0" w:beforeAutospacing="0" w:after="0" w:afterAutospacing="0"/>
        <w:jc w:val="both"/>
        <w:rPr>
          <w:rFonts w:ascii="Arial" w:hAnsi="Arial" w:cs="Arial"/>
          <w:color w:val="000000"/>
          <w:sz w:val="22"/>
          <w:szCs w:val="22"/>
        </w:rPr>
      </w:pPr>
      <w:r>
        <w:rPr>
          <w:rFonts w:ascii="Arial" w:hAnsi="Arial" w:cs="Arial"/>
          <w:sz w:val="22"/>
          <w:szCs w:val="22"/>
        </w:rPr>
        <w:drawing>
          <wp:inline distT="0" distB="0" distL="0" distR="0">
            <wp:extent cx="3780790" cy="2273935"/>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7" descr="shaded pole single phase induction moto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Pr>
          <w:rFonts w:ascii="Arial" w:hAnsi="Arial" w:cs="Arial"/>
          <w:sz w:val="22"/>
          <w:szCs w:val="22"/>
        </w:rPr>
        <w:br w:type="textWrapping"/>
      </w:r>
      <w:r>
        <w:rPr>
          <w:rFonts w:ascii="Arial" w:hAnsi="Arial" w:cs="Arial"/>
          <w:color w:val="000000"/>
          <w:sz w:val="22"/>
          <w:szCs w:val="22"/>
        </w:rPr>
        <w:t xml:space="preserve">The stator of the </w:t>
      </w:r>
      <w:r>
        <w:rPr>
          <w:rStyle w:val="8"/>
          <w:rFonts w:ascii="Arial" w:hAnsi="Arial" w:cs="Arial"/>
          <w:color w:val="000000"/>
          <w:sz w:val="22"/>
          <w:szCs w:val="22"/>
        </w:rPr>
        <w:t>shaded pole single pha</w:t>
      </w:r>
      <w:r>
        <w:rPr>
          <w:rStyle w:val="8"/>
          <w:rFonts w:ascii="Arial" w:hAnsi="Arial" w:cs="Arial"/>
          <w:color w:val="000000"/>
          <w:sz w:val="22"/>
          <w:szCs w:val="22"/>
        </w:rPr>
        <w:t>se induction motor</w:t>
      </w:r>
      <w:r>
        <w:rPr>
          <w:rFonts w:ascii="Arial" w:hAnsi="Arial" w:cs="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5"/>
        <w:shd w:val="clear" w:color="auto" w:fill="FFFFFF"/>
        <w:spacing w:before="0" w:beforeAutospacing="0" w:after="0" w:afterAutospacing="0"/>
        <w:jc w:val="both"/>
        <w:rPr>
          <w:rFonts w:ascii="Arial" w:hAnsi="Arial" w:cs="Arial"/>
          <w:color w:val="000000"/>
          <w:sz w:val="22"/>
          <w:szCs w:val="22"/>
        </w:rPr>
      </w:pPr>
      <w:r>
        <w:rPr>
          <w:rStyle w:val="13"/>
          <w:rFonts w:ascii="Arial" w:hAnsi="Arial" w:cs="Arial"/>
          <w:b/>
          <w:bCs/>
          <w:color w:val="000000"/>
          <w:sz w:val="22"/>
          <w:szCs w:val="22"/>
        </w:rPr>
        <w:t>ACTION</w:t>
      </w:r>
      <w:r>
        <w:rPr>
          <w:rStyle w:val="13"/>
          <w:rFonts w:ascii="Arial" w:hAnsi="Arial" w:cs="Arial"/>
          <w:color w:val="000000"/>
          <w:sz w:val="22"/>
          <w:szCs w:val="22"/>
        </w:rPr>
        <w:t>:</w:t>
      </w:r>
      <w:r>
        <w:rPr>
          <w:rFonts w:ascii="Arial" w:hAnsi="Arial" w:cs="Arial"/>
          <w:color w:val="000000"/>
          <w:sz w:val="22"/>
          <w:szCs w:val="22"/>
        </w:rPr>
        <w:t xml:space="preserve"> Whe</w:t>
      </w:r>
      <w:r>
        <w:rPr>
          <w:rFonts w:ascii="Arial" w:hAnsi="Arial" w:cs="Arial"/>
          <w:color w:val="000000"/>
          <w:sz w:val="22"/>
          <w:szCs w:val="22"/>
        </w:rPr>
        <w:t xml:space="preserve">n a </w:t>
      </w:r>
      <w:r>
        <w:rPr>
          <w:rFonts w:ascii="Arial" w:hAnsi="Arial" w:cs="Arial"/>
          <w:color w:val="000000"/>
          <w:sz w:val="22"/>
          <w:szCs w:val="22"/>
        </w:rPr>
        <w:t>single phase</w:t>
      </w:r>
      <w:r>
        <w:rPr>
          <w:rFonts w:ascii="Arial" w:hAnsi="Arial" w:cs="Arial"/>
          <w:color w:val="000000"/>
          <w:sz w:val="22"/>
          <w:szCs w:val="22"/>
        </w:rPr>
        <w:t xml:space="preserve"> supply is given to the stator of shaded pole induction motor an alternating flux is produced. This change of flux induces emf in the shaded coil. Since this shaded portion is short circuited, the current is produced in it in such a directi</w:t>
      </w:r>
      <w:r>
        <w:rPr>
          <w:rFonts w:ascii="Arial" w:hAnsi="Arial" w:cs="Arial"/>
          <w:color w:val="000000"/>
          <w:sz w:val="22"/>
          <w:szCs w:val="22"/>
        </w:rPr>
        <w:t xml:space="preserve">on to oppose the main </w:t>
      </w:r>
      <w:r>
        <w:fldChar w:fldCharType="begin"/>
      </w:r>
      <w:r>
        <w:instrText xml:space="preserve"> HYPERLINK "https://www.electrical4u.com/what-is-flux-types-of-flux/" </w:instrText>
      </w:r>
      <w:r>
        <w:fldChar w:fldCharType="separate"/>
      </w:r>
      <w:r>
        <w:rPr>
          <w:rStyle w:val="7"/>
          <w:rFonts w:ascii="Arial" w:hAnsi="Arial" w:cs="Arial"/>
          <w:color w:val="000000"/>
          <w:sz w:val="22"/>
          <w:szCs w:val="22"/>
          <w:u w:val="none"/>
        </w:rPr>
        <w:t>flux</w:t>
      </w:r>
      <w:r>
        <w:rPr>
          <w:rStyle w:val="7"/>
          <w:rFonts w:ascii="Arial" w:hAnsi="Arial" w:cs="Arial"/>
          <w:color w:val="000000"/>
          <w:sz w:val="22"/>
          <w:szCs w:val="22"/>
          <w:u w:val="none"/>
        </w:rPr>
        <w:fldChar w:fldCharType="end"/>
      </w:r>
      <w:r>
        <w:rPr>
          <w:rFonts w:ascii="Arial" w:hAnsi="Arial" w:cs="Arial"/>
          <w:color w:val="000000"/>
          <w:sz w:val="22"/>
          <w:szCs w:val="22"/>
        </w:rPr>
        <w:t>. The flux in shaded pole lags behind the flux in the unshaded pole. The phase difference between these two fluxes produces resultant rotating flux.</w:t>
      </w:r>
      <w:r>
        <w:rPr>
          <w:rFonts w:ascii="Arial" w:hAnsi="Arial" w:cs="Arial"/>
          <w:color w:val="000000"/>
          <w:sz w:val="22"/>
          <w:szCs w:val="22"/>
        </w:rPr>
        <w:br w:type="textWrapping"/>
      </w:r>
      <w:r>
        <w:rPr>
          <w:rFonts w:ascii="Arial" w:hAnsi="Arial" w:cs="Arial"/>
          <w:color w:val="000000"/>
          <w:sz w:val="22"/>
          <w:szCs w:val="22"/>
        </w:rPr>
        <w:t xml:space="preserve">We know </w:t>
      </w:r>
      <w:r>
        <w:rPr>
          <w:rFonts w:ascii="Arial" w:hAnsi="Arial" w:cs="Arial"/>
          <w:color w:val="000000"/>
          <w:sz w:val="22"/>
          <w:szCs w:val="22"/>
        </w:rPr>
        <w:t>that the stator winding current is alternating in nature and so is the flux produced by the stator current. In order to clearly understand the working of shaded pole induction motor consider three regions-</w:t>
      </w:r>
    </w:p>
    <w:p>
      <w:pPr>
        <w:numPr>
          <w:ilvl w:val="0"/>
          <w:numId w:val="3"/>
        </w:numPr>
        <w:shd w:val="clear" w:color="auto" w:fill="FFFFFF"/>
        <w:spacing w:after="0" w:line="240" w:lineRule="auto"/>
        <w:ind w:left="420" w:leftChars="0" w:hanging="420" w:firstLineChars="0"/>
        <w:jc w:val="both"/>
        <w:rPr>
          <w:rFonts w:ascii="Arial" w:hAnsi="Arial" w:cs="Arial"/>
          <w:color w:val="000000"/>
        </w:rPr>
      </w:pPr>
      <w:r>
        <w:rPr>
          <w:rFonts w:ascii="Arial" w:hAnsi="Arial" w:cs="Arial"/>
          <w:color w:val="000000"/>
        </w:rPr>
        <w:t>When the flux changes its value from zero to nearl</w:t>
      </w:r>
      <w:r>
        <w:rPr>
          <w:rFonts w:ascii="Arial" w:hAnsi="Arial" w:cs="Arial"/>
          <w:color w:val="000000"/>
        </w:rPr>
        <w:t>y maximum positive value.</w:t>
      </w:r>
    </w:p>
    <w:p>
      <w:pPr>
        <w:numPr>
          <w:ilvl w:val="0"/>
          <w:numId w:val="3"/>
        </w:numPr>
        <w:shd w:val="clear" w:color="auto" w:fill="FFFFFF"/>
        <w:spacing w:after="0" w:line="240" w:lineRule="auto"/>
        <w:ind w:left="420" w:leftChars="0" w:hanging="420" w:firstLineChars="0"/>
        <w:jc w:val="both"/>
        <w:rPr>
          <w:rFonts w:ascii="Arial" w:hAnsi="Arial" w:cs="Arial"/>
          <w:color w:val="000000"/>
        </w:rPr>
      </w:pPr>
      <w:r>
        <w:rPr>
          <w:rFonts w:ascii="Arial" w:hAnsi="Arial" w:cs="Arial"/>
          <w:color w:val="000000"/>
        </w:rPr>
        <w:t>When the flux remains almost constant at its maximum value.</w:t>
      </w:r>
    </w:p>
    <w:p>
      <w:pPr>
        <w:numPr>
          <w:ilvl w:val="0"/>
          <w:numId w:val="3"/>
        </w:numPr>
        <w:shd w:val="clear" w:color="auto" w:fill="FFFFFF"/>
        <w:spacing w:after="0" w:line="240" w:lineRule="auto"/>
        <w:ind w:left="420" w:leftChars="0" w:hanging="420" w:firstLineChars="0"/>
        <w:jc w:val="both"/>
        <w:rPr>
          <w:rFonts w:ascii="Arial" w:hAnsi="Arial" w:cs="Arial"/>
          <w:color w:val="000000"/>
        </w:rPr>
      </w:pPr>
      <w:r>
        <w:rPr>
          <w:rFonts w:ascii="Arial" w:hAnsi="Arial" w:cs="Arial"/>
          <w:color w:val="000000"/>
        </w:rPr>
        <w:t>When the flux decreases from maximum positive value to zero.</w:t>
      </w:r>
    </w:p>
    <w:p>
      <w:pPr>
        <w:pStyle w:val="5"/>
        <w:shd w:val="clear" w:color="auto" w:fill="FFFFFF"/>
        <w:spacing w:before="0" w:beforeAutospacing="0" w:after="0" w:afterAutospacing="0"/>
        <w:jc w:val="both"/>
        <w:rPr>
          <w:rFonts w:ascii="Arial" w:hAnsi="Arial" w:cs="Arial"/>
          <w:color w:val="000000"/>
          <w:sz w:val="22"/>
          <w:szCs w:val="22"/>
        </w:rPr>
      </w:pPr>
      <w:r>
        <w:rPr>
          <w:rStyle w:val="13"/>
          <w:rFonts w:ascii="Arial" w:hAnsi="Arial" w:cs="Arial"/>
          <w:b/>
          <w:bCs/>
          <w:color w:val="000000"/>
          <w:sz w:val="22"/>
          <w:szCs w:val="22"/>
        </w:rPr>
        <w:t>1</w:t>
      </w:r>
      <w:r>
        <w:rPr>
          <w:rStyle w:val="13"/>
          <w:rFonts w:ascii="Arial" w:hAnsi="Arial" w:cs="Arial"/>
          <w:b/>
          <w:bCs/>
          <w:color w:val="000000"/>
          <w:sz w:val="22"/>
          <w:szCs w:val="22"/>
          <w:vertAlign w:val="superscript"/>
        </w:rPr>
        <w:t>st</w:t>
      </w:r>
      <w:r>
        <w:rPr>
          <w:rStyle w:val="13"/>
          <w:rFonts w:ascii="Arial" w:hAnsi="Arial" w:cs="Arial"/>
          <w:b/>
          <w:bCs/>
          <w:color w:val="000000"/>
          <w:sz w:val="22"/>
          <w:szCs w:val="22"/>
          <w:vertAlign w:val="superscript"/>
          <w:lang w:val="en-GB"/>
        </w:rPr>
        <w:t xml:space="preserve">  </w:t>
      </w:r>
      <w:r>
        <w:rPr>
          <w:rStyle w:val="13"/>
          <w:rFonts w:ascii="Arial" w:hAnsi="Arial" w:cs="Arial"/>
          <w:b/>
          <w:bCs/>
          <w:color w:val="000000"/>
          <w:sz w:val="22"/>
          <w:szCs w:val="22"/>
        </w:rPr>
        <w:t>REGION</w:t>
      </w:r>
      <w:r>
        <w:rPr>
          <w:rStyle w:val="13"/>
          <w:rFonts w:ascii="Arial" w:hAnsi="Arial" w:cs="Arial"/>
          <w:color w:val="000000"/>
          <w:sz w:val="22"/>
          <w:szCs w:val="22"/>
        </w:rPr>
        <w:t>:</w:t>
      </w:r>
      <w:r>
        <w:rPr>
          <w:rFonts w:ascii="Arial" w:hAnsi="Arial" w:cs="Arial"/>
          <w:color w:val="000000"/>
          <w:sz w:val="22"/>
          <w:szCs w:val="22"/>
        </w:rPr>
        <w:br w:type="textWrapping"/>
      </w:r>
      <w:r>
        <w:rPr>
          <w:rFonts w:ascii="Arial" w:hAnsi="Arial" w:cs="Arial"/>
          <w:color w:val="000000"/>
          <w:sz w:val="22"/>
          <w:szCs w:val="22"/>
        </w:rPr>
        <w:t>When the flux changes its value from zero to nearly maximum positive value</w:t>
      </w:r>
      <w:r>
        <w:rPr>
          <w:rFonts w:ascii="Arial" w:hAnsi="Arial" w:cs="Arial"/>
          <w:color w:val="000000"/>
          <w:sz w:val="22"/>
          <w:szCs w:val="22"/>
          <w:lang w:val="en-GB"/>
        </w:rPr>
        <w:t>;</w:t>
      </w:r>
    </w:p>
    <w:p>
      <w:pPr>
        <w:pStyle w:val="5"/>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this region, the </w:t>
      </w:r>
      <w:r>
        <w:rPr>
          <w:rFonts w:ascii="Arial" w:hAnsi="Arial" w:cs="Arial"/>
          <w:color w:val="000000"/>
          <w:sz w:val="22"/>
          <w:szCs w:val="22"/>
        </w:rPr>
        <w:t xml:space="preserve">rate of rise of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sz w:val="22"/>
          <w:szCs w:val="22"/>
          <w:u w:val="none"/>
        </w:rPr>
        <w:t>Faraday’s law</w:t>
      </w:r>
      <w:r>
        <w:rPr>
          <w:rStyle w:val="7"/>
          <w:rFonts w:ascii="Arial" w:hAnsi="Arial" w:cs="Arial"/>
          <w:color w:val="000000"/>
          <w:sz w:val="22"/>
          <w:szCs w:val="22"/>
          <w:u w:val="none"/>
        </w:rPr>
        <w:fldChar w:fldCharType="end"/>
      </w:r>
      <w:r>
        <w:rPr>
          <w:rFonts w:ascii="Arial" w:hAnsi="Arial" w:cs="Arial"/>
          <w:color w:val="000000"/>
          <w:sz w:val="22"/>
          <w:szCs w:val="22"/>
        </w:rPr>
        <w:t xml:space="preserve"> whenever there is change in flux emf gets induced. Since the copper band is short circuit</w:t>
      </w:r>
      <w:r>
        <w:rPr>
          <w:rFonts w:ascii="Arial" w:hAnsi="Arial" w:cs="Arial"/>
          <w:color w:val="000000"/>
          <w:sz w:val="22"/>
          <w:szCs w:val="22"/>
        </w:rPr>
        <w:t xml:space="preserve">ed the </w:t>
      </w:r>
      <w:r>
        <w:rPr>
          <w:rFonts w:ascii="Arial" w:hAnsi="Arial" w:cs="Arial"/>
          <w:color w:val="000000"/>
          <w:sz w:val="22"/>
          <w:szCs w:val="22"/>
        </w:rPr>
        <w:t xml:space="preserve">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sz w:val="22"/>
          <w:szCs w:val="22"/>
          <w:u w:val="none"/>
        </w:rPr>
        <w:t>Lenz’s law</w:t>
      </w:r>
      <w:r>
        <w:rPr>
          <w:rStyle w:val="7"/>
          <w:rFonts w:ascii="Arial" w:hAnsi="Arial" w:cs="Arial"/>
          <w:color w:val="000000"/>
          <w:sz w:val="22"/>
          <w:szCs w:val="22"/>
          <w:u w:val="none"/>
        </w:rPr>
        <w:fldChar w:fldCharType="end"/>
      </w:r>
      <w:r>
        <w:rPr>
          <w:rFonts w:ascii="Arial" w:hAnsi="Arial" w:cs="Arial"/>
          <w:color w:val="000000"/>
          <w:sz w:val="22"/>
          <w:szCs w:val="22"/>
        </w:rPr>
        <w:t xml:space="preserve"> the direction of th</w:t>
      </w:r>
      <w:r>
        <w:rPr>
          <w:rFonts w:ascii="Arial" w:hAnsi="Arial" w:cs="Arial"/>
          <w:color w:val="000000"/>
          <w:sz w:val="22"/>
          <w:szCs w:val="22"/>
        </w:rPr>
        <w:t xml:space="preserve">is current in copper band is such that it opposes its own cause i.e rise in current. </w:t>
      </w:r>
      <w:r>
        <w:rPr>
          <w:rFonts w:ascii="Arial" w:hAnsi="Arial" w:cs="Arial"/>
          <w:color w:val="000000"/>
          <w:sz w:val="22"/>
          <w:szCs w:val="22"/>
        </w:rPr>
        <w:t>So</w:t>
      </w:r>
      <w:r>
        <w:rPr>
          <w:rFonts w:ascii="Arial" w:hAnsi="Arial" w:cs="Arial"/>
          <w:color w:val="000000"/>
          <w:sz w:val="22"/>
          <w:szCs w:val="22"/>
        </w:rPr>
        <w:t xml:space="preserve"> the shaded ring flux opposes the main flux, which leads to the crowding of flux in the unshaded part of stator and the flux weaken in shaded part. This non uniform dist</w:t>
      </w:r>
      <w:r>
        <w:rPr>
          <w:rFonts w:ascii="Arial" w:hAnsi="Arial" w:cs="Arial"/>
          <w:color w:val="000000"/>
          <w:sz w:val="22"/>
          <w:szCs w:val="22"/>
        </w:rPr>
        <w:t>ribution of flux causes magnetic axis to shift in the middle of the unshaded part.</w:t>
      </w:r>
    </w:p>
    <w:p>
      <w:pPr>
        <w:pStyle w:val="5"/>
        <w:shd w:val="clear" w:color="auto" w:fill="FFFFFF"/>
        <w:spacing w:before="0" w:beforeAutospacing="0" w:after="0" w:afterAutospacing="0"/>
        <w:jc w:val="both"/>
        <w:rPr>
          <w:rFonts w:ascii="Arial" w:hAnsi="Arial" w:cs="Arial"/>
          <w:color w:val="000000"/>
          <w:sz w:val="22"/>
          <w:szCs w:val="22"/>
        </w:rPr>
      </w:pPr>
      <w:r>
        <w:rPr>
          <w:rStyle w:val="13"/>
          <w:rFonts w:ascii="Arial" w:hAnsi="Arial" w:cs="Arial"/>
          <w:b/>
          <w:bCs/>
          <w:color w:val="000000"/>
          <w:sz w:val="22"/>
          <w:szCs w:val="22"/>
        </w:rPr>
        <w:t>2</w:t>
      </w:r>
      <w:r>
        <w:rPr>
          <w:rStyle w:val="13"/>
          <w:rFonts w:ascii="Arial" w:hAnsi="Arial" w:cs="Arial"/>
          <w:b/>
          <w:bCs/>
          <w:color w:val="000000"/>
          <w:sz w:val="22"/>
          <w:szCs w:val="22"/>
          <w:vertAlign w:val="superscript"/>
        </w:rPr>
        <w:t>nd</w:t>
      </w:r>
      <w:r>
        <w:rPr>
          <w:rStyle w:val="13"/>
          <w:rFonts w:ascii="Arial" w:hAnsi="Arial" w:cs="Arial"/>
          <w:b/>
          <w:bCs/>
          <w:color w:val="000000"/>
          <w:sz w:val="22"/>
          <w:szCs w:val="22"/>
          <w:vertAlign w:val="superscript"/>
          <w:lang w:val="en-GB"/>
        </w:rPr>
        <w:t xml:space="preserve">. </w:t>
      </w:r>
      <w:r>
        <w:rPr>
          <w:rStyle w:val="13"/>
          <w:rFonts w:ascii="Arial" w:hAnsi="Arial" w:cs="Arial"/>
          <w:b/>
          <w:bCs/>
          <w:color w:val="000000"/>
          <w:sz w:val="22"/>
          <w:szCs w:val="22"/>
        </w:rPr>
        <w:t>REGION</w:t>
      </w:r>
      <w:r>
        <w:rPr>
          <w:rStyle w:val="13"/>
          <w:rFonts w:ascii="Arial" w:hAnsi="Arial" w:cs="Arial"/>
          <w:color w:val="000000"/>
          <w:sz w:val="22"/>
          <w:szCs w:val="22"/>
        </w:rPr>
        <w:t>:</w:t>
      </w:r>
      <w:r>
        <w:rPr>
          <w:rFonts w:ascii="Arial" w:hAnsi="Arial" w:cs="Arial"/>
          <w:color w:val="000000"/>
          <w:sz w:val="22"/>
          <w:szCs w:val="22"/>
        </w:rPr>
        <w:br w:type="textWrapping"/>
      </w:r>
      <w:r>
        <w:rPr>
          <w:rFonts w:ascii="Arial" w:hAnsi="Arial" w:cs="Arial"/>
          <w:color w:val="000000"/>
          <w:sz w:val="22"/>
          <w:szCs w:val="22"/>
        </w:rPr>
        <w:t>When the flux remains almost constant at its maximum value</w:t>
      </w:r>
      <w:r>
        <w:rPr>
          <w:rFonts w:ascii="Arial" w:hAnsi="Arial" w:cs="Arial"/>
          <w:color w:val="000000"/>
          <w:sz w:val="22"/>
          <w:szCs w:val="22"/>
          <w:lang w:val="en-GB"/>
        </w:rPr>
        <w:t>;</w:t>
      </w:r>
    </w:p>
    <w:p>
      <w:pPr>
        <w:pStyle w:val="5"/>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In this region,</w:t>
      </w:r>
      <w:r>
        <w:rPr>
          <w:rFonts w:ascii="Arial" w:hAnsi="Arial" w:cs="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w:t>
      </w:r>
      <w:r>
        <w:rPr>
          <w:rFonts w:ascii="Arial" w:hAnsi="Arial" w:cs="Arial"/>
          <w:color w:val="000000"/>
          <w:sz w:val="22"/>
          <w:szCs w:val="22"/>
        </w:rPr>
        <w:t>agnetic axis lies at the center of the pole.</w:t>
      </w:r>
    </w:p>
    <w:p>
      <w:pPr>
        <w:pStyle w:val="5"/>
        <w:shd w:val="clear" w:color="auto" w:fill="FFFFFF"/>
        <w:spacing w:before="0" w:beforeAutospacing="0" w:after="0" w:afterAutospacing="0"/>
        <w:jc w:val="both"/>
        <w:rPr>
          <w:rFonts w:ascii="Arial" w:hAnsi="Arial" w:cs="Arial"/>
          <w:color w:val="000000"/>
          <w:sz w:val="22"/>
          <w:szCs w:val="22"/>
        </w:rPr>
      </w:pPr>
      <w:r>
        <w:rPr>
          <w:rStyle w:val="13"/>
          <w:rFonts w:ascii="Arial" w:hAnsi="Arial" w:cs="Arial"/>
          <w:b/>
          <w:bCs/>
          <w:color w:val="000000"/>
          <w:sz w:val="22"/>
          <w:szCs w:val="22"/>
        </w:rPr>
        <w:t>3</w:t>
      </w:r>
      <w:r>
        <w:rPr>
          <w:rStyle w:val="13"/>
          <w:rFonts w:ascii="Arial" w:hAnsi="Arial" w:cs="Arial"/>
          <w:b/>
          <w:bCs/>
          <w:color w:val="000000"/>
          <w:sz w:val="22"/>
          <w:szCs w:val="22"/>
          <w:vertAlign w:val="superscript"/>
        </w:rPr>
        <w:t>rd</w:t>
      </w:r>
      <w:r>
        <w:rPr>
          <w:rStyle w:val="13"/>
          <w:rFonts w:ascii="Arial" w:hAnsi="Arial" w:cs="Arial"/>
          <w:b/>
          <w:bCs/>
          <w:color w:val="000000"/>
          <w:sz w:val="22"/>
          <w:szCs w:val="22"/>
          <w:vertAlign w:val="superscript"/>
          <w:lang w:val="en-GB"/>
        </w:rPr>
        <w:t xml:space="preserve">  </w:t>
      </w:r>
      <w:r>
        <w:rPr>
          <w:rStyle w:val="13"/>
          <w:rFonts w:ascii="Arial" w:hAnsi="Arial" w:cs="Arial"/>
          <w:b/>
          <w:bCs/>
          <w:color w:val="000000"/>
          <w:sz w:val="22"/>
          <w:szCs w:val="22"/>
        </w:rPr>
        <w:t>REGION</w:t>
      </w:r>
      <w:r>
        <w:rPr>
          <w:rStyle w:val="13"/>
          <w:rFonts w:ascii="Arial" w:hAnsi="Arial" w:cs="Arial"/>
          <w:color w:val="000000"/>
          <w:sz w:val="22"/>
          <w:szCs w:val="22"/>
        </w:rPr>
        <w:t>:</w:t>
      </w:r>
      <w:r>
        <w:rPr>
          <w:rFonts w:ascii="Arial" w:hAnsi="Arial" w:cs="Arial"/>
          <w:color w:val="000000"/>
          <w:sz w:val="22"/>
          <w:szCs w:val="22"/>
        </w:rPr>
        <w:br w:type="textWrapping"/>
      </w:r>
      <w:r>
        <w:rPr>
          <w:rFonts w:ascii="Arial" w:hAnsi="Arial" w:cs="Arial"/>
          <w:color w:val="000000"/>
          <w:sz w:val="22"/>
          <w:szCs w:val="22"/>
        </w:rPr>
        <w:t>When the flux decreases from maximum positive value to zero</w:t>
      </w:r>
      <w:r>
        <w:rPr>
          <w:rFonts w:ascii="Arial" w:hAnsi="Arial" w:cs="Arial"/>
          <w:color w:val="000000"/>
          <w:sz w:val="22"/>
          <w:szCs w:val="22"/>
          <w:lang w:val="en-GB"/>
        </w:rPr>
        <w:t>;</w:t>
      </w:r>
    </w:p>
    <w:p>
      <w:pPr>
        <w:pStyle w:val="5"/>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In this region,</w:t>
      </w:r>
      <w:r>
        <w:rPr>
          <w:rFonts w:ascii="Arial" w:hAnsi="Arial" w:cs="Arial"/>
          <w:color w:val="000000"/>
          <w:sz w:val="22"/>
          <w:szCs w:val="22"/>
        </w:rPr>
        <w:t xml:space="preserve"> the rate of decrease in the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sz w:val="22"/>
          <w:szCs w:val="22"/>
          <w:u w:val="none"/>
        </w:rPr>
        <w:t>Faraday’s law</w:t>
      </w:r>
      <w:r>
        <w:rPr>
          <w:rStyle w:val="7"/>
          <w:rFonts w:ascii="Arial" w:hAnsi="Arial" w:cs="Arial"/>
          <w:color w:val="000000"/>
          <w:sz w:val="22"/>
          <w:szCs w:val="22"/>
          <w:u w:val="none"/>
        </w:rPr>
        <w:fldChar w:fldCharType="end"/>
      </w:r>
      <w:r>
        <w:rPr>
          <w:rFonts w:ascii="Arial" w:hAnsi="Arial" w:cs="Arial"/>
          <w:color w:val="000000"/>
          <w:sz w:val="22"/>
          <w:szCs w:val="22"/>
        </w:rPr>
        <w:t xml:space="preserve"> whenever there is change in flux emf gets induced. Since the copper band is </w:t>
      </w:r>
      <w:r>
        <w:rPr>
          <w:rFonts w:ascii="Arial" w:hAnsi="Arial" w:cs="Arial"/>
          <w:color w:val="000000"/>
          <w:sz w:val="22"/>
          <w:szCs w:val="22"/>
        </w:rPr>
        <w:t xml:space="preserve">short circuit the 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sz w:val="22"/>
          <w:szCs w:val="22"/>
          <w:u w:val="none"/>
        </w:rPr>
        <w:t>Lenz’s law</w:t>
      </w:r>
      <w:r>
        <w:rPr>
          <w:rStyle w:val="7"/>
          <w:rFonts w:ascii="Arial" w:hAnsi="Arial" w:cs="Arial"/>
          <w:color w:val="000000"/>
          <w:sz w:val="22"/>
          <w:szCs w:val="22"/>
          <w:u w:val="none"/>
        </w:rPr>
        <w:fldChar w:fldCharType="end"/>
      </w:r>
      <w:r>
        <w:rPr>
          <w:rFonts w:ascii="Arial" w:hAnsi="Arial" w:cs="Arial"/>
          <w:color w:val="000000"/>
          <w:sz w:val="22"/>
          <w:szCs w:val="22"/>
        </w:rPr>
        <w:t xml:space="preserve"> the dire</w:t>
      </w:r>
      <w:r>
        <w:rPr>
          <w:rFonts w:ascii="Arial" w:hAnsi="Arial" w:cs="Arial"/>
          <w:color w:val="000000"/>
          <w:sz w:val="22"/>
          <w:szCs w:val="22"/>
        </w:rPr>
        <w:t xml:space="preserve">ction of the current in copper band is such that it opposes its own cause i.e decrease in current. </w:t>
      </w:r>
      <w:r>
        <w:rPr>
          <w:rFonts w:ascii="Arial" w:hAnsi="Arial" w:cs="Arial"/>
          <w:color w:val="000000"/>
          <w:sz w:val="22"/>
          <w:szCs w:val="22"/>
        </w:rPr>
        <w:t>So</w:t>
      </w:r>
      <w:r>
        <w:rPr>
          <w:rFonts w:ascii="Arial" w:hAnsi="Arial" w:cs="Arial"/>
          <w:color w:val="000000"/>
          <w:sz w:val="22"/>
          <w:szCs w:val="22"/>
        </w:rPr>
        <w:t xml:space="preserve"> the shaded ring flux aids the main flux, which leads to the crowding of flux in shaded part of stator and the flux weaken in unshaded part. This non unifo</w:t>
      </w:r>
      <w:r>
        <w:rPr>
          <w:rFonts w:ascii="Arial" w:hAnsi="Arial" w:cs="Arial"/>
          <w:color w:val="000000"/>
          <w:sz w:val="22"/>
          <w:szCs w:val="22"/>
        </w:rPr>
        <w:t xml:space="preserve">rm distribution of flux causes magnetic axis to shift in the middle of the shaded part of the </w:t>
      </w:r>
      <w:r>
        <w:rPr>
          <w:rFonts w:ascii="Arial" w:hAnsi="Arial" w:cs="Arial"/>
          <w:color w:val="000000"/>
          <w:sz w:val="22"/>
          <w:szCs w:val="22"/>
        </w:rPr>
        <w:t>pole.This</w:t>
      </w:r>
      <w:r>
        <w:rPr>
          <w:rFonts w:ascii="Arial" w:hAnsi="Arial" w:cs="Arial"/>
          <w:color w:val="000000"/>
          <w:sz w:val="22"/>
          <w:szCs w:val="22"/>
        </w:rPr>
        <w:t xml:space="preserve"> shifting of magnetic axis continues for negative cycle also and leads to the production of rotating magnetic field. The direction of this field is from </w:t>
      </w:r>
      <w:r>
        <w:rPr>
          <w:rFonts w:ascii="Arial" w:hAnsi="Arial" w:cs="Arial"/>
          <w:color w:val="000000"/>
          <w:sz w:val="22"/>
          <w:szCs w:val="22"/>
        </w:rPr>
        <w:t>unshaded part of the pole to the shaded part of the pole.</w:t>
      </w:r>
    </w:p>
    <w:p>
      <w:pPr>
        <w:pStyle w:val="12"/>
        <w:spacing w:before="0" w:beforeAutospacing="0" w:after="240" w:afterAutospacing="0" w:line="276" w:lineRule="auto"/>
        <w:jc w:val="both"/>
        <w:rPr>
          <w:rFonts w:ascii="Arial" w:hAnsi="Arial" w:cs="Arial"/>
          <w:b/>
          <w:color w:val="333333"/>
          <w:sz w:val="22"/>
          <w:szCs w:val="22"/>
          <w:u w:val="single"/>
        </w:rPr>
      </w:pPr>
    </w:p>
    <w:p>
      <w:pPr>
        <w:shd w:val="clear" w:color="auto" w:fill="FFFFFF"/>
        <w:spacing w:after="180" w:line="288" w:lineRule="atLeast"/>
        <w:jc w:val="both"/>
        <w:outlineLvl w:val="1"/>
        <w:rPr>
          <w:rFonts w:ascii="Arial" w:hAnsi="Arial" w:eastAsia="Times New Roman" w:cs="Arial"/>
          <w:b/>
          <w:bCs/>
        </w:rPr>
      </w:pPr>
    </w:p>
    <w:p>
      <w:pPr>
        <w:shd w:val="clear" w:color="auto" w:fill="FFFFFF"/>
        <w:spacing w:after="180" w:line="288" w:lineRule="atLeast"/>
        <w:jc w:val="both"/>
        <w:outlineLvl w:val="1"/>
        <w:rPr>
          <w:rFonts w:ascii="Arial" w:hAnsi="Arial" w:eastAsia="Times New Roman" w:cs="Arial"/>
          <w:b/>
          <w:bCs/>
        </w:rPr>
      </w:pPr>
      <w:r>
        <w:rPr>
          <w:rFonts w:ascii="Arial" w:hAnsi="Arial" w:eastAsia="Times New Roman" w:cs="Arial"/>
          <w:b/>
          <w:bCs/>
        </w:rPr>
        <w:t>Split Phase Induction Motor</w:t>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fldChar w:fldCharType="begin"/>
      </w:r>
      <w:r>
        <w:instrText xml:space="preserve"> HYPERLINK "https://www.electrical4u.com/electrical-resistance-and-laws-of-resistance/" \o "Know about the electrical resistance in detail." </w:instrText>
      </w:r>
      <w:r>
        <w:fldChar w:fldCharType="separate"/>
      </w:r>
      <w:r>
        <w:rPr>
          <w:rFonts w:ascii="Arial" w:hAnsi="Arial" w:eastAsia="Times New Roman" w:cs="Arial"/>
          <w:color w:val="BE9E5F"/>
          <w:u w:val="single"/>
        </w:rPr>
        <w:t>resistance</w:t>
      </w:r>
      <w:r>
        <w:rPr>
          <w:rFonts w:ascii="Arial" w:hAnsi="Arial" w:eastAsia="Times New Roman" w:cs="Arial"/>
          <w:color w:val="BE9E5F"/>
          <w:u w:val="single"/>
        </w:rPr>
        <w:fldChar w:fldCharType="end"/>
      </w:r>
      <w:r>
        <w:rPr>
          <w:rFonts w:ascii="Arial" w:hAnsi="Arial" w:eastAsia="Times New Roman" w:cs="Arial"/>
        </w:rPr>
        <w:t>. Let us say</w:t>
      </w:r>
    </w:p>
    <w:p>
      <w:pPr>
        <w:shd w:val="clear" w:color="auto" w:fill="FFFFFF"/>
        <w:spacing w:after="0" w:line="240" w:lineRule="auto"/>
        <w:jc w:val="both"/>
        <w:rPr>
          <w:rFonts w:ascii="Arial" w:hAnsi="Arial" w:eastAsia="Times New Roman" w:cs="Arial"/>
        </w:rPr>
      </w:pPr>
      <w:r>
        <w:rPr>
          <w:rFonts w:ascii="Arial" w:hAnsi="Arial" w:eastAsia="Times New Roman" w:cs="Arial"/>
        </w:rPr>
        <w:t>I</w:t>
      </w:r>
      <w:r>
        <w:rPr>
          <w:rFonts w:ascii="Arial" w:hAnsi="Arial" w:eastAsia="Times New Roman" w:cs="Arial"/>
          <w:vertAlign w:val="subscript"/>
        </w:rPr>
        <w:t>run</w:t>
      </w:r>
      <w:r>
        <w:rPr>
          <w:rFonts w:ascii="Arial" w:hAnsi="Arial" w:eastAsia="Times New Roman" w:cs="Arial"/>
        </w:rPr>
        <w:t xml:space="preserve"> is the </w:t>
      </w:r>
      <w:r>
        <w:fldChar w:fldCharType="begin"/>
      </w:r>
      <w:r>
        <w:instrText xml:space="preserve"> HYPERLINK "https://www.electrical4u.com/electric-current-and-theory-of-electricity/" \o "Electric Current" </w:instrText>
      </w:r>
      <w:r>
        <w:fldChar w:fldCharType="separate"/>
      </w:r>
      <w:r>
        <w:rPr>
          <w:rFonts w:ascii="Arial" w:hAnsi="Arial" w:eastAsia="Times New Roman" w:cs="Arial"/>
          <w:color w:val="BE9E5F"/>
          <w:u w:val="single"/>
        </w:rPr>
        <w:t>current</w:t>
      </w:r>
      <w:r>
        <w:rPr>
          <w:rFonts w:ascii="Arial" w:hAnsi="Arial" w:eastAsia="Times New Roman" w:cs="Arial"/>
          <w:color w:val="BE9E5F"/>
          <w:u w:val="single"/>
        </w:rPr>
        <w:fldChar w:fldCharType="end"/>
      </w:r>
      <w:r>
        <w:rPr>
          <w:rFonts w:ascii="Arial" w:hAnsi="Arial" w:eastAsia="Times New Roman" w:cs="Arial"/>
        </w:rPr>
        <w:t xml:space="preserve"> flowing through the main or running winding,</w:t>
      </w:r>
      <w:r>
        <w:rPr>
          <w:rFonts w:ascii="Arial" w:hAnsi="Arial" w:eastAsia="Times New Roman" w:cs="Arial"/>
        </w:rPr>
        <w:br w:type="textWrapping"/>
      </w:r>
      <w:r>
        <w:rPr>
          <w:rFonts w:ascii="Arial" w:hAnsi="Arial" w:eastAsia="Times New Roman" w:cs="Arial"/>
        </w:rPr>
        <w:t>I</w:t>
      </w:r>
      <w:r>
        <w:rPr>
          <w:rFonts w:ascii="Arial" w:hAnsi="Arial" w:eastAsia="Times New Roman" w:cs="Arial"/>
          <w:vertAlign w:val="subscript"/>
        </w:rPr>
        <w:t>start</w:t>
      </w:r>
      <w:r>
        <w:rPr>
          <w:rFonts w:ascii="Arial" w:hAnsi="Arial" w:eastAsia="Times New Roman" w:cs="Arial"/>
        </w:rPr>
        <w:t xml:space="preserve"> is the current flowing in starting winding,</w:t>
      </w:r>
      <w:r>
        <w:rPr>
          <w:rFonts w:ascii="Arial" w:hAnsi="Arial" w:eastAsia="Times New Roman" w:cs="Arial"/>
        </w:rPr>
        <w:br w:type="textWrapping"/>
      </w:r>
      <w:r>
        <w:rPr>
          <w:rFonts w:ascii="Arial" w:hAnsi="Arial" w:eastAsia="Times New Roman" w:cs="Arial"/>
        </w:rPr>
        <w:t>and V</w:t>
      </w:r>
      <w:r>
        <w:rPr>
          <w:rFonts w:ascii="Arial" w:hAnsi="Arial" w:eastAsia="Times New Roman" w:cs="Arial"/>
          <w:vertAlign w:val="subscript"/>
        </w:rPr>
        <w:t>T</w:t>
      </w:r>
      <w:r>
        <w:rPr>
          <w:rFonts w:ascii="Arial" w:hAnsi="Arial" w:eastAsia="Times New Roman" w:cs="Arial"/>
        </w:rPr>
        <w:t xml:space="preserve"> is the supply voltage.</w:t>
      </w:r>
      <w:r>
        <w:rPr>
          <w:rFonts w:ascii="Arial" w:hAnsi="Arial" w:eastAsia="Times New Roman" w:cs="Arial"/>
        </w:rPr>
        <w:br w:type="textWrapping"/>
      </w:r>
      <w:r>
        <w:rPr>
          <w:rFonts w:ascii="Arial" w:hAnsi="Arial" w:eastAsia="Times New Roman" w:cs="Arial"/>
        </w:rPr>
        <w:drawing>
          <wp:inline distT="0" distB="0" distL="0" distR="0">
            <wp:extent cx="3533775" cy="1700530"/>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8" descr="split phase induction moto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33775" cy="1700592"/>
                    </a:xfrm>
                    <a:prstGeom prst="rect">
                      <a:avLst/>
                    </a:prstGeom>
                  </pic:spPr>
                </pic:pic>
              </a:graphicData>
            </a:graphic>
          </wp:inline>
        </w:drawing>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We know that for highly resistive winding the current is almost in phase with the </w:t>
      </w:r>
      <w:r>
        <w:fldChar w:fldCharType="begin"/>
      </w:r>
      <w:r>
        <w:instrText xml:space="preserve"> HYPERLINK "https://www.electrical4u.com/voltage-or-electric-potential-difference/" \o "Voltage or Electric Potential Difference" </w:instrText>
      </w:r>
      <w:r>
        <w:fldChar w:fldCharType="separate"/>
      </w:r>
      <w:r>
        <w:rPr>
          <w:rFonts w:ascii="Arial" w:hAnsi="Arial" w:eastAsia="Times New Roman" w:cs="Arial"/>
        </w:rPr>
        <w:t>voltage</w:t>
      </w:r>
      <w:r>
        <w:rPr>
          <w:rFonts w:ascii="Arial" w:hAnsi="Arial" w:eastAsia="Times New Roman" w:cs="Arial"/>
        </w:rPr>
        <w:fldChar w:fldCharType="end"/>
      </w:r>
      <w:r>
        <w:rPr>
          <w:rFonts w:ascii="Arial" w:hAnsi="Arial" w:eastAsia="Times New Roman" w:cs="Arial"/>
          <w:color w:val="BE9E5F"/>
          <w:u w:val="single"/>
        </w:rPr>
        <w:t xml:space="preserve"> </w:t>
      </w:r>
      <w:r>
        <w:rPr>
          <w:rFonts w:ascii="Arial" w:hAnsi="Arial" w:eastAsia="Times New Roman"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hAnsi="Arial" w:eastAsia="Times New Roman" w:cs="Arial"/>
          <w:vertAlign w:val="subscript"/>
        </w:rPr>
        <w:t>T</w:t>
      </w:r>
      <w:r>
        <w:rPr>
          <w:rFonts w:ascii="Arial" w:hAnsi="Arial" w:eastAsia="Times New Roman" w:cs="Arial"/>
        </w:rPr>
        <w:t xml:space="preserve">. The resultant of these two current produce rotating </w:t>
      </w:r>
      <w:r>
        <w:fldChar w:fldCharType="begin"/>
      </w:r>
      <w:r>
        <w:instrText xml:space="preserve"> HYPERLINK "https://www.electrical4u.com/what-is-magnetic-field/" \o "Magnetic Field and Magnetic Circuit" </w:instrText>
      </w:r>
      <w:r>
        <w:fldChar w:fldCharType="separate"/>
      </w:r>
      <w:r>
        <w:rPr>
          <w:rFonts w:ascii="Arial" w:hAnsi="Arial" w:eastAsia="Times New Roman" w:cs="Arial"/>
        </w:rPr>
        <w:t>magnetic field</w:t>
      </w:r>
      <w:r>
        <w:rPr>
          <w:rFonts w:ascii="Arial" w:hAnsi="Arial" w:eastAsia="Times New Roman" w:cs="Arial"/>
        </w:rPr>
        <w:fldChar w:fldCharType="end"/>
      </w:r>
      <w:r>
        <w:rPr>
          <w:rFonts w:ascii="Arial" w:hAnsi="Arial" w:eastAsia="Times New Roman" w:cs="Arial"/>
        </w:rPr>
        <w:t xml:space="preserve"> which rotates in one direction. In </w:t>
      </w:r>
      <w:r>
        <w:rPr>
          <w:rFonts w:ascii="Arial" w:hAnsi="Arial" w:eastAsia="Times New Roman" w:cs="Arial"/>
          <w:b/>
          <w:bCs/>
        </w:rPr>
        <w:t>split phase induction motor</w:t>
      </w:r>
      <w:r>
        <w:rPr>
          <w:rFonts w:ascii="Arial" w:hAnsi="Arial" w:eastAsia="Times New Roman" w:cs="Arial"/>
        </w:rPr>
        <w:t xml:space="preserve"> the starting and main current get split from each other by some angle so this motor got its name as split phase induction motor.</w:t>
      </w:r>
    </w:p>
    <w:p>
      <w:pPr>
        <w:shd w:val="clear" w:color="auto" w:fill="FFFFFF"/>
        <w:spacing w:after="375" w:line="240" w:lineRule="auto"/>
        <w:jc w:val="both"/>
        <w:rPr>
          <w:rFonts w:ascii="Arial" w:hAnsi="Arial" w:eastAsia="Times New Roman" w:cs="Arial"/>
        </w:rPr>
      </w:pPr>
    </w:p>
    <w:p>
      <w:pPr>
        <w:shd w:val="clear" w:color="auto" w:fill="FFFFFF"/>
        <w:spacing w:after="375" w:line="240" w:lineRule="auto"/>
        <w:jc w:val="both"/>
        <w:rPr>
          <w:rFonts w:ascii="Arial" w:hAnsi="Arial" w:eastAsia="Times New Roman" w:cs="Arial"/>
        </w:rPr>
      </w:pPr>
      <w:r>
        <w:rPr>
          <w:rFonts w:ascii="Arial" w:hAnsi="Arial" w:eastAsia="Times New Roman" w:cs="Arial"/>
        </w:rPr>
        <w:t xml:space="preserve">1f)  </w:t>
      </w:r>
      <w:r>
        <w:rPr>
          <w:rFonts w:ascii="Arial" w:hAnsi="Arial" w:cs="Arial"/>
          <w:color w:val="000000"/>
        </w:rPr>
        <w:t>Under</w:t>
      </w:r>
      <w:r>
        <w:rPr>
          <w:rFonts w:ascii="Arial" w:hAnsi="Arial" w:cs="Arial"/>
          <w:color w:val="000000"/>
        </w:rPr>
        <w:t xml:space="preserve"> stationary rotor cond</w:t>
      </w:r>
      <w:r>
        <w:rPr>
          <w:rFonts w:ascii="Arial" w:hAnsi="Arial" w:cs="Arial"/>
          <w:color w:val="000000"/>
        </w:rPr>
        <w:t>itions (i.e, when speed N = 0 or slip s = 1), the two rotating fields slip pass the rotor at the same slip, s = 1 and inducing equal currents in the squirrel cage rotor. The two rotating fields are of the same strength and develop equal and opposite electr</w:t>
      </w:r>
      <w:r>
        <w:rPr>
          <w:rFonts w:ascii="Arial" w:hAnsi="Arial" w:cs="Arial"/>
          <w:color w:val="000000"/>
        </w:rPr>
        <w:t xml:space="preserve">o-magnetic torques resulting in net torque of zero value. </w:t>
      </w:r>
      <w:r>
        <w:rPr>
          <w:rFonts w:ascii="Arial" w:hAnsi="Arial" w:cs="Arial"/>
          <w:color w:val="000000"/>
        </w:rPr>
        <w:t>Thus</w:t>
      </w:r>
      <w:r>
        <w:rPr>
          <w:rFonts w:ascii="Arial" w:hAnsi="Arial" w:cs="Arial"/>
          <w:color w:val="000000"/>
        </w:rPr>
        <w:t xml:space="preserve"> the starting torque is zero and the single phase induction motor is non- self-starting. Further, the two rotating fields induce a resultant EMF in the stator which balances the applied voltage </w:t>
      </w:r>
      <w:r>
        <w:rPr>
          <w:rFonts w:ascii="Arial" w:hAnsi="Arial" w:cs="Arial"/>
          <w:color w:val="000000"/>
        </w:rPr>
        <w:t>assuming low leakage impedance of the stator winding.</w:t>
      </w: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2a)</w:t>
      </w:r>
      <w:r>
        <w:rPr>
          <w:rFonts w:ascii="Arial" w:hAnsi="Arial" w:cs="Arial"/>
          <w:color w:val="000000"/>
          <w:sz w:val="22"/>
          <w:szCs w:val="22"/>
        </w:rPr>
        <w:t xml:space="preserve"> A universal motor is a special type of motor which is designed to run on either DC or single phase AC </w:t>
      </w:r>
      <w:r>
        <w:rPr>
          <w:rFonts w:ascii="Arial" w:hAnsi="Arial" w:cs="Arial"/>
          <w:color w:val="000000"/>
          <w:sz w:val="22"/>
          <w:szCs w:val="22"/>
        </w:rPr>
        <w:t>supply .</w:t>
      </w:r>
      <w:r>
        <w:rPr>
          <w:rFonts w:ascii="Arial" w:hAnsi="Arial" w:cs="Arial"/>
          <w:color w:val="000000"/>
          <w:sz w:val="22"/>
          <w:szCs w:val="22"/>
        </w:rPr>
        <w:t xml:space="preserve"> It can be applied in the following are</w:t>
      </w:r>
      <w:r>
        <w:rPr>
          <w:rFonts w:ascii="Arial" w:hAnsi="Arial" w:cs="Arial"/>
          <w:color w:val="000000"/>
          <w:sz w:val="22"/>
          <w:szCs w:val="22"/>
          <w:lang w:val="en-GB"/>
        </w:rPr>
        <w:t>;</w:t>
      </w:r>
    </w:p>
    <w:p>
      <w:pPr>
        <w:pStyle w:val="5"/>
        <w:numPr>
          <w:ilvl w:val="0"/>
          <w:numId w:val="4"/>
        </w:numPr>
        <w:shd w:val="clear" w:color="auto" w:fill="FFFFFF"/>
        <w:spacing w:before="120" w:beforeAutospacing="0" w:after="360" w:afterAutospacing="0" w:line="276" w:lineRule="auto"/>
        <w:ind w:left="420" w:leftChars="0" w:hanging="420" w:firstLineChars="0"/>
        <w:jc w:val="both"/>
        <w:rPr>
          <w:rFonts w:ascii="Arial" w:hAnsi="Arial" w:cs="Arial"/>
          <w:color w:val="000000"/>
          <w:sz w:val="22"/>
          <w:szCs w:val="22"/>
        </w:rPr>
      </w:pPr>
      <w:r>
        <w:rPr>
          <w:rFonts w:ascii="Arial" w:hAnsi="Arial" w:cs="Arial"/>
          <w:color w:val="000000"/>
          <w:sz w:val="22"/>
          <w:szCs w:val="22"/>
        </w:rPr>
        <w:t>Wind trimmers</w:t>
      </w:r>
    </w:p>
    <w:p>
      <w:pPr>
        <w:pStyle w:val="5"/>
        <w:numPr>
          <w:ilvl w:val="0"/>
          <w:numId w:val="4"/>
        </w:numPr>
        <w:shd w:val="clear" w:color="auto" w:fill="FFFFFF"/>
        <w:spacing w:before="120" w:beforeAutospacing="0" w:after="360" w:afterAutospacing="0" w:line="276" w:lineRule="auto"/>
        <w:ind w:left="420" w:leftChars="0" w:hanging="420" w:firstLineChars="0"/>
        <w:jc w:val="both"/>
        <w:rPr>
          <w:rFonts w:ascii="Arial" w:hAnsi="Arial" w:cs="Arial"/>
          <w:color w:val="000000"/>
          <w:sz w:val="22"/>
          <w:szCs w:val="22"/>
        </w:rPr>
      </w:pPr>
      <w:r>
        <w:rPr>
          <w:rFonts w:ascii="Arial" w:hAnsi="Arial" w:cs="Arial"/>
          <w:color w:val="000000"/>
          <w:sz w:val="22"/>
          <w:szCs w:val="22"/>
        </w:rPr>
        <w:t>Blenders</w:t>
      </w:r>
    </w:p>
    <w:p>
      <w:pPr>
        <w:pStyle w:val="5"/>
        <w:numPr>
          <w:ilvl w:val="0"/>
          <w:numId w:val="4"/>
        </w:numPr>
        <w:shd w:val="clear" w:color="auto" w:fill="FFFFFF"/>
        <w:spacing w:before="120" w:beforeAutospacing="0" w:after="360" w:afterAutospacing="0" w:line="276" w:lineRule="auto"/>
        <w:ind w:left="420" w:leftChars="0" w:hanging="420" w:firstLineChars="0"/>
        <w:jc w:val="both"/>
        <w:rPr>
          <w:rFonts w:ascii="Arial" w:hAnsi="Arial" w:cs="Arial"/>
          <w:color w:val="000000"/>
          <w:sz w:val="22"/>
          <w:szCs w:val="22"/>
        </w:rPr>
      </w:pPr>
      <w:r>
        <w:rPr>
          <w:rFonts w:ascii="Arial" w:hAnsi="Arial" w:cs="Arial"/>
          <w:color w:val="000000"/>
          <w:sz w:val="22"/>
          <w:szCs w:val="22"/>
        </w:rPr>
        <w:t>Vacuum cleaners</w:t>
      </w:r>
    </w:p>
    <w:p>
      <w:pPr>
        <w:pStyle w:val="5"/>
        <w:numPr>
          <w:ilvl w:val="0"/>
          <w:numId w:val="4"/>
        </w:numPr>
        <w:shd w:val="clear" w:color="auto" w:fill="FFFFFF"/>
        <w:spacing w:before="120" w:beforeAutospacing="0" w:after="360" w:afterAutospacing="0" w:line="276" w:lineRule="auto"/>
        <w:ind w:left="420" w:leftChars="0" w:hanging="420" w:firstLineChars="0"/>
        <w:jc w:val="both"/>
        <w:rPr>
          <w:rFonts w:ascii="Arial" w:hAnsi="Arial" w:cs="Arial"/>
          <w:color w:val="000000"/>
          <w:sz w:val="22"/>
          <w:szCs w:val="22"/>
        </w:rPr>
      </w:pPr>
      <w:r>
        <w:rPr>
          <w:rFonts w:ascii="Arial" w:hAnsi="Arial" w:cs="Arial"/>
          <w:color w:val="000000"/>
          <w:sz w:val="22"/>
          <w:szCs w:val="22"/>
          <w:lang w:val="en-GB"/>
        </w:rPr>
        <w:t>Hair dryers</w:t>
      </w:r>
    </w:p>
    <w:p>
      <w:pPr>
        <w:pStyle w:val="5"/>
        <w:numPr>
          <w:ilvl w:val="0"/>
          <w:numId w:val="4"/>
        </w:numPr>
        <w:shd w:val="clear" w:color="auto" w:fill="FFFFFF"/>
        <w:spacing w:before="120" w:beforeAutospacing="0" w:after="360" w:afterAutospacing="0" w:line="276" w:lineRule="auto"/>
        <w:ind w:left="420" w:leftChars="0" w:hanging="420" w:firstLineChars="0"/>
        <w:jc w:val="both"/>
        <w:rPr>
          <w:rFonts w:ascii="Arial" w:hAnsi="Arial" w:cs="Arial"/>
          <w:color w:val="000000"/>
          <w:sz w:val="22"/>
          <w:szCs w:val="22"/>
        </w:rPr>
      </w:pPr>
      <w:r>
        <w:rPr>
          <w:rFonts w:ascii="Arial" w:hAnsi="Arial" w:cs="Arial"/>
          <w:color w:val="000000"/>
          <w:sz w:val="22"/>
          <w:szCs w:val="22"/>
          <w:lang w:val="en-GB"/>
        </w:rPr>
        <w:t>Drills</w:t>
      </w:r>
    </w:p>
    <w:p>
      <w:pPr>
        <w:pStyle w:val="3"/>
        <w:shd w:val="clear" w:color="auto" w:fill="FFFFFF"/>
        <w:spacing w:before="0" w:line="300" w:lineRule="atLeast"/>
        <w:jc w:val="both"/>
        <w:rPr>
          <w:rFonts w:ascii="Arial" w:hAnsi="Arial" w:cs="Arial"/>
          <w:color w:val="000000"/>
          <w:spacing w:val="-15"/>
          <w:sz w:val="22"/>
          <w:szCs w:val="22"/>
        </w:rPr>
      </w:pPr>
      <w:r>
        <w:rPr>
          <w:rFonts w:ascii="Arial" w:hAnsi="Arial" w:cs="Arial"/>
          <w:color w:val="000000"/>
          <w:sz w:val="22"/>
          <w:szCs w:val="22"/>
        </w:rPr>
        <w:t xml:space="preserve">2b) </w:t>
      </w:r>
      <w:r>
        <w:rPr>
          <w:rFonts w:ascii="Arial" w:hAnsi="Arial" w:cs="Arial"/>
          <w:color w:val="000000"/>
          <w:spacing w:val="-15"/>
          <w:sz w:val="22"/>
          <w:szCs w:val="22"/>
        </w:rPr>
        <w:t>Construction of Universal Motor:</w:t>
      </w:r>
    </w:p>
    <w:p>
      <w:pPr>
        <w:pStyle w:val="5"/>
        <w:shd w:val="clear" w:color="auto" w:fill="FFFFFF"/>
        <w:jc w:val="both"/>
        <w:rPr>
          <w:rFonts w:ascii="Arial" w:hAnsi="Arial" w:cs="Arial"/>
          <w:color w:val="000000"/>
          <w:sz w:val="22"/>
          <w:szCs w:val="22"/>
        </w:rPr>
      </w:pPr>
      <w:r>
        <w:rPr>
          <w:rFonts w:ascii="Arial" w:hAnsi="Arial" w:cs="Arial"/>
          <w:color w:val="000000"/>
          <w:sz w:val="22"/>
          <w:szCs w:val="22"/>
        </w:rPr>
        <w:t>Construction of a universal motor is very similar to the construction of a DC machine. It consists of a stator on which field poles are mounted. Field coils are wound on the field poles.</w:t>
      </w:r>
    </w:p>
    <w:p>
      <w:pPr>
        <w:pStyle w:val="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Non-Compensated Universal Motor:</w:t>
      </w:r>
    </w:p>
    <w:p>
      <w:pPr>
        <w:pStyle w:val="5"/>
        <w:shd w:val="clear" w:color="auto" w:fill="FFFFFF"/>
        <w:jc w:val="both"/>
        <w:rPr>
          <w:rFonts w:ascii="Arial" w:hAnsi="Arial" w:cs="Arial"/>
          <w:color w:val="000000"/>
          <w:sz w:val="22"/>
          <w:szCs w:val="22"/>
        </w:rPr>
      </w:pPr>
      <w:r>
        <w:rPr>
          <w:rFonts w:ascii="Arial" w:hAnsi="Arial" w:cs="Arial"/>
          <w:color w:val="000000"/>
          <w:sz w:val="22"/>
          <w:szCs w:val="22"/>
        </w:rPr>
        <w:t>The Non-compensated motor has two sa</w:t>
      </w:r>
      <w:r>
        <w:rPr>
          <w:rFonts w:ascii="Arial" w:hAnsi="Arial" w:cs="Arial"/>
          <w:color w:val="000000"/>
          <w:sz w:val="22"/>
          <w:szCs w:val="22"/>
        </w:rPr>
        <w:t>lient poles and it is laminated as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219325" cy="1786255"/>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3" descr="https://4.bp.blogspot.com/-EK-NORZVQGU/V2l1-8qNO8I/AAAAAAAABO4/UzPPW-F80FIse9EyPTSK1Cceraf-oQh7QCK4B/s400/laminated%2Bcore.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pPr>
        <w:pStyle w:val="5"/>
        <w:shd w:val="clear" w:color="auto" w:fill="FFFFFF"/>
        <w:jc w:val="both"/>
        <w:rPr>
          <w:rFonts w:ascii="Arial" w:hAnsi="Arial" w:cs="Arial"/>
          <w:color w:val="000000"/>
          <w:sz w:val="22"/>
          <w:szCs w:val="22"/>
        </w:rPr>
      </w:pPr>
      <w:r>
        <w:rPr>
          <w:rFonts w:ascii="Arial" w:hAnsi="Arial" w:cs="Arial"/>
          <w:color w:val="000000"/>
          <w:sz w:val="22"/>
          <w:szCs w:val="22"/>
        </w:rPr>
        <w:t>The armature is of wound type and the laminated core is either straight or skewed slots. The leads of the armature winding are connected to the commutator. High resistance brushes are used along w</w:t>
      </w:r>
      <w:r>
        <w:rPr>
          <w:rFonts w:ascii="Arial" w:hAnsi="Arial" w:cs="Arial"/>
          <w:color w:val="000000"/>
          <w:sz w:val="22"/>
          <w:szCs w:val="22"/>
        </w:rPr>
        <w:t>ith this type of motor to help better commutation. An equivalent Non-compensated type Universal Motor is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578100"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2" descr="https://3.bp.blogspot.com/-vQXr8CVVJ_k/V2l2FBpjK_I/AAAAAAAABPA/EGv418pcqzIJWbtwn5yWLHbAsdNE1BfrQCK4B/s400/Non-compensated%2Buniversal%2Bmotor.jpe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pPr>
        <w:shd w:val="clear" w:color="auto" w:fill="FFFFFF"/>
        <w:jc w:val="both"/>
        <w:rPr>
          <w:rFonts w:ascii="Arial" w:hAnsi="Arial" w:cs="Arial"/>
          <w:color w:val="555555"/>
        </w:rPr>
      </w:pPr>
      <w:r>
        <w:rPr>
          <w:rFonts w:ascii="Arial" w:hAnsi="Arial" w:cs="Arial"/>
          <w:color w:val="555555"/>
        </w:rPr>
        <w:t> </w:t>
      </w:r>
    </w:p>
    <w:p>
      <w:pPr>
        <w:pStyle w:val="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Compensated Type with Distributed Field:</w:t>
      </w:r>
    </w:p>
    <w:p>
      <w:pPr>
        <w:pStyle w:val="5"/>
        <w:shd w:val="clear" w:color="auto" w:fill="FFFFFF"/>
        <w:jc w:val="both"/>
        <w:rPr>
          <w:rFonts w:ascii="Arial" w:hAnsi="Arial" w:cs="Arial"/>
          <w:color w:val="000000"/>
          <w:sz w:val="22"/>
          <w:szCs w:val="22"/>
        </w:rPr>
      </w:pPr>
      <w:r>
        <w:rPr>
          <w:rFonts w:ascii="Arial" w:hAnsi="Arial" w:cs="Arial"/>
          <w:color w:val="000000"/>
          <w:sz w:val="22"/>
          <w:szCs w:val="22"/>
        </w:rPr>
        <w:t xml:space="preserve">The compensated type Universal Motor consists of distributed field winding and the </w:t>
      </w:r>
      <w:r>
        <w:rPr>
          <w:rFonts w:ascii="Arial" w:hAnsi="Arial" w:cs="Arial"/>
          <w:color w:val="000000"/>
          <w:sz w:val="22"/>
          <w:szCs w:val="22"/>
        </w:rPr>
        <w:t>stator core is similar to that of split-phase motor. We know that split phase motors consist of an auxiliary winding in addition to main winding. Similar to the split phase motors, the compensated type also consists of an additional winding. The compensati</w:t>
      </w:r>
      <w:r>
        <w:rPr>
          <w:rFonts w:ascii="Arial" w:hAnsi="Arial" w:cs="Arial"/>
          <w:color w:val="000000"/>
          <w:sz w:val="22"/>
          <w:szCs w:val="22"/>
        </w:rPr>
        <w:t>ng winding helps in reducing the reactance voltage which is caused due to alternating flux, when the motor runs with the AC supply.</w:t>
      </w:r>
    </w:p>
    <w:p>
      <w:pPr>
        <w:shd w:val="clear" w:color="auto" w:fill="FFFFFF"/>
        <w:jc w:val="both"/>
        <w:rPr>
          <w:rFonts w:ascii="Arial" w:hAnsi="Arial" w:cs="Arial"/>
          <w:color w:val="555555"/>
        </w:rPr>
      </w:pPr>
      <w:r>
        <w:rPr>
          <w:rFonts w:ascii="Arial" w:hAnsi="Arial" w:cs="Arial"/>
          <w:color w:val="2D89A7"/>
        </w:rPr>
        <w:t xml:space="preserve"> </w:t>
      </w:r>
      <w:r>
        <w:rPr>
          <w:rFonts w:ascii="Arial" w:hAnsi="Arial" w:cs="Arial"/>
          <w:color w:val="2D89A7"/>
        </w:rPr>
        <w:drawing>
          <wp:inline distT="0" distB="0" distL="0" distR="0">
            <wp:extent cx="3809365"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1" descr="https://3.bp.blogspot.com/-BLQN4DiUlIE/V2l2K_gEdHI/AAAAAAAABPI/U8D03mzp8jgNUxV8d-5gikmwD9JEvOJrQCK4B/s400/Compensated%2Buniversal%2Bmotor.jpe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pPr>
        <w:shd w:val="clear" w:color="auto" w:fill="FFFFFF"/>
        <w:jc w:val="both"/>
        <w:rPr>
          <w:rFonts w:ascii="Arial" w:hAnsi="Arial" w:cs="Arial"/>
          <w:color w:val="000000"/>
        </w:rPr>
      </w:pPr>
      <w:r>
        <w:rPr>
          <w:rFonts w:ascii="Arial" w:hAnsi="Arial" w:cs="Arial"/>
          <w:color w:val="000000"/>
        </w:rPr>
        <w:t>An equivalent compensated type universal motor is shown above</w:t>
      </w:r>
    </w:p>
    <w:p>
      <w:pPr>
        <w:shd w:val="clear" w:color="auto" w:fill="FFFFFF"/>
        <w:jc w:val="both"/>
        <w:rPr>
          <w:rFonts w:ascii="Arial" w:hAnsi="Arial" w:cs="Arial"/>
          <w:color w:val="333333"/>
        </w:rPr>
      </w:pPr>
      <w:r>
        <w:rPr>
          <w:rFonts w:ascii="Arial" w:hAnsi="Arial" w:cs="Arial"/>
          <w:color w:val="555555"/>
        </w:rPr>
        <w:t xml:space="preserve">2c) </w:t>
      </w:r>
      <w:r>
        <w:rPr>
          <w:rFonts w:ascii="Arial" w:hAnsi="Arial" w:cs="Arial"/>
          <w:color w:val="333333"/>
        </w:rPr>
        <w:t>There is actually no difference</w:t>
      </w:r>
      <w:r>
        <w:rPr>
          <w:rFonts w:ascii="Arial" w:hAnsi="Arial" w:cs="Arial"/>
          <w:color w:val="333333"/>
        </w:rPr>
        <w:t xml:space="preserve"> between the two in reference to their additional features. A universal motor has its rotor and stator windings connected in series, and it can run on both AC and DC that is why it’s called universal, or sometimes a DC series motor. It is usually used in h</w:t>
      </w:r>
      <w:r>
        <w:rPr>
          <w:rFonts w:ascii="Arial" w:hAnsi="Arial" w:cs="Arial"/>
          <w:color w:val="333333"/>
        </w:rPr>
        <w:t>ome appliances, electric tools and so on. Because it has a high speed.</w:t>
      </w:r>
    </w:p>
    <w:p>
      <w:pPr>
        <w:shd w:val="clear" w:color="auto" w:fill="FFFFFF"/>
        <w:jc w:val="both"/>
        <w:rPr>
          <w:rFonts w:ascii="Arial" w:hAnsi="Arial" w:cs="Arial"/>
          <w:color w:val="333333"/>
        </w:rPr>
      </w:pPr>
    </w:p>
    <w:p>
      <w:pPr>
        <w:shd w:val="clear" w:color="auto" w:fill="FFFFFF"/>
        <w:jc w:val="both"/>
        <w:rPr>
          <w:rFonts w:ascii="Arial" w:hAnsi="Arial" w:cs="Arial"/>
          <w:b/>
          <w:color w:val="333333"/>
        </w:rPr>
      </w:pPr>
      <w:r>
        <w:rPr>
          <w:rFonts w:ascii="Arial" w:hAnsi="Arial" w:cs="Arial"/>
          <w:b/>
          <w:color w:val="333333"/>
        </w:rPr>
        <w:t>QUESTION 3</w:t>
      </w:r>
    </w:p>
    <w:p>
      <w:pPr>
        <w:pStyle w:val="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 xml:space="preserve">3a) </w:t>
      </w:r>
      <w:r>
        <w:rPr>
          <w:rFonts w:ascii="Arial" w:hAnsi="Arial" w:cs="Arial"/>
          <w:b/>
          <w:bCs/>
          <w:color w:val="333333"/>
          <w:sz w:val="22"/>
          <w:szCs w:val="22"/>
        </w:rPr>
        <w:t>Principle of Operation of 3-Phase Induction Motor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 xml:space="preserve">The stator of the motor consists of overlapping winding offset by an electrical angle of </w:t>
      </w:r>
      <w:r>
        <w:rPr>
          <w:rFonts w:ascii="Arial" w:hAnsi="Arial" w:cs="Arial"/>
          <w:color w:val="333333"/>
        </w:rPr>
        <w:t>120 .</w:t>
      </w:r>
      <w:r>
        <w:rPr>
          <w:rFonts w:ascii="Arial" w:hAnsi="Arial" w:cs="Arial"/>
          <w:color w:val="333333"/>
        </w:rPr>
        <w:t xml:space="preserve"> When we connect the </w:t>
      </w:r>
      <w:r>
        <w:rPr>
          <w:rFonts w:ascii="Arial" w:hAnsi="Arial" w:cs="Arial"/>
          <w:color w:val="333333"/>
        </w:rPr>
        <w:t>primary winding, or the stator to a 3 phase AC source, it establishes rotating magnetic ﬁeld which rotates at the synchronous speed.</w:t>
      </w:r>
      <w:r>
        <w:rPr>
          <w:rFonts w:ascii="Arial" w:hAnsi="Arial" w:cs="Arial"/>
        </w:rPr>
        <w:t xml:space="preserve"> </w:t>
      </w:r>
      <w:r>
        <w:rPr>
          <w:rFonts w:ascii="Arial" w:hAnsi="Arial" w:cs="Arial"/>
          <w:color w:val="333333"/>
        </w:rPr>
        <w:t>Secrets Behind the Rotation: According to Faraday’s law an emf induced in any circuit is due to the rate of change of magne</w:t>
      </w:r>
      <w:r>
        <w:rPr>
          <w:rFonts w:ascii="Arial" w:hAnsi="Arial" w:cs="Arial"/>
          <w:color w:val="333333"/>
        </w:rPr>
        <w:t>tic ﬂux linkage through the circuit. As the rotor winding in an induction motor are either closed through an external resistance or directly shorted by end ring, and cut the stator rotating magnetic ﬁeld, an emf is induced in the rotor copper bar and due t</w:t>
      </w:r>
      <w:r>
        <w:rPr>
          <w:rFonts w:ascii="Arial" w:hAnsi="Arial" w:cs="Arial"/>
          <w:color w:val="333333"/>
        </w:rPr>
        <w:t>o this emf a current ﬂows through the rotor conductor.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w:t>
      </w:r>
      <w:r>
        <w:rPr>
          <w:rFonts w:ascii="Arial" w:hAnsi="Arial" w:cs="Arial"/>
          <w:color w:val="333333"/>
        </w:rPr>
        <w:t xml:space="preserve"> i.e., the relative velocity.</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w:t>
      </w:r>
      <w:r>
        <w:rPr>
          <w:rFonts w:ascii="Arial" w:hAnsi="Arial" w:cs="Arial"/>
          <w:color w:val="333333"/>
        </w:rPr>
        <w:t xml:space="preserve"> from the working principle of three phase induction motor, it may be observed that the rotor speed should not reach the synchronous speed produced by the stator. If the speeds become equal, there would be no such relative</w:t>
      </w:r>
      <w:r>
        <w:rPr>
          <w:rFonts w:ascii="Arial" w:hAnsi="Arial" w:cs="Arial"/>
          <w:color w:val="333333"/>
        </w:rPr>
        <w:t xml:space="preserve"> speed, so no emf induced in the rotor, and no current would be ﬂowing, and therefore no torque would be generated. Consequently, the rotor cannot reach the synchronous speed. The difference between the stator (synchronous speed) and rotor speeds is called</w:t>
      </w:r>
      <w:r>
        <w:rPr>
          <w:rFonts w:ascii="Arial" w:hAnsi="Arial" w:cs="Arial"/>
          <w:color w:val="333333"/>
        </w:rPr>
        <w:t xml:space="preserve"> the slip. The rotation of the magnetic ﬁeld in an induction motor has the advantage that no electrical connections need to be made to the rotor.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 xml:space="preserve">3b) </w:t>
      </w:r>
      <w:r>
        <w:rPr>
          <w:rFonts w:ascii="Arial" w:hAnsi="Arial" w:cs="Arial"/>
          <w:b/>
          <w:bCs/>
          <w:color w:val="333333"/>
          <w:u w:val="single"/>
        </w:rPr>
        <w:t>Advantages</w:t>
      </w:r>
    </w:p>
    <w:p>
      <w:pPr>
        <w:pStyle w:val="10"/>
        <w:numPr>
          <w:ilvl w:val="0"/>
          <w:numId w:val="5"/>
        </w:numPr>
        <w:shd w:val="clear" w:color="auto" w:fill="FFFFFF"/>
        <w:spacing w:after="0" w:line="240" w:lineRule="auto"/>
        <w:ind w:left="420" w:leftChars="0" w:hanging="420" w:firstLineChars="0"/>
        <w:jc w:val="both"/>
        <w:textAlignment w:val="baseline"/>
        <w:rPr>
          <w:rFonts w:ascii="Arial" w:hAnsi="Arial" w:cs="Arial"/>
          <w:b w:val="0"/>
          <w:bCs w:val="0"/>
          <w:color w:val="333333"/>
        </w:rPr>
      </w:pPr>
      <w:r>
        <w:rPr>
          <w:rFonts w:ascii="Arial" w:hAnsi="Arial" w:cs="Arial"/>
          <w:b w:val="0"/>
          <w:bCs w:val="0"/>
          <w:color w:val="333333"/>
        </w:rPr>
        <w:t>Power delivered is constant</w:t>
      </w:r>
    </w:p>
    <w:p>
      <w:pPr>
        <w:pStyle w:val="10"/>
        <w:numPr>
          <w:ilvl w:val="0"/>
          <w:numId w:val="5"/>
        </w:numPr>
        <w:shd w:val="clear" w:color="auto" w:fill="FFFFFF"/>
        <w:spacing w:after="0" w:line="240" w:lineRule="auto"/>
        <w:ind w:left="420" w:leftChars="0" w:hanging="420" w:firstLineChars="0"/>
        <w:jc w:val="both"/>
        <w:textAlignment w:val="baseline"/>
        <w:rPr>
          <w:rFonts w:ascii="Arial" w:hAnsi="Arial" w:cs="Arial"/>
          <w:b w:val="0"/>
          <w:bCs w:val="0"/>
          <w:color w:val="333333"/>
        </w:rPr>
      </w:pPr>
      <w:r>
        <w:rPr>
          <w:rFonts w:ascii="Arial" w:hAnsi="Arial" w:cs="Arial"/>
          <w:b w:val="0"/>
          <w:bCs w:val="0"/>
          <w:color w:val="333333"/>
        </w:rPr>
        <w:t>They are self starting and more efficient</w:t>
      </w:r>
    </w:p>
    <w:p>
      <w:pPr>
        <w:pStyle w:val="10"/>
        <w:numPr>
          <w:ilvl w:val="0"/>
          <w:numId w:val="5"/>
        </w:numPr>
        <w:shd w:val="clear" w:color="auto" w:fill="FFFFFF"/>
        <w:spacing w:after="0" w:line="240" w:lineRule="auto"/>
        <w:ind w:left="420" w:leftChars="0" w:hanging="420" w:firstLineChars="0"/>
        <w:jc w:val="both"/>
        <w:textAlignment w:val="baseline"/>
        <w:rPr>
          <w:rFonts w:ascii="Arial" w:hAnsi="Arial" w:cs="Arial"/>
          <w:color w:val="333333"/>
        </w:rPr>
      </w:pPr>
      <w:r>
        <w:rPr>
          <w:rFonts w:ascii="Arial" w:hAnsi="Arial" w:cs="Arial"/>
          <w:b w:val="0"/>
          <w:bCs w:val="0"/>
          <w:color w:val="333333"/>
        </w:rPr>
        <w:t xml:space="preserve">They have a higher power </w:t>
      </w:r>
      <w:r>
        <w:rPr>
          <w:rFonts w:ascii="Arial" w:hAnsi="Arial" w:cs="Arial"/>
          <w:b w:val="0"/>
          <w:bCs w:val="0"/>
          <w:color w:val="333333"/>
        </w:rPr>
        <w:t>factor</w:t>
      </w:r>
    </w:p>
    <w:p>
      <w:pPr>
        <w:shd w:val="clear" w:color="auto" w:fill="FFFFFF"/>
        <w:spacing w:after="0" w:line="240" w:lineRule="auto"/>
        <w:jc w:val="both"/>
        <w:textAlignment w:val="baseline"/>
        <w:rPr>
          <w:rFonts w:ascii="Arial" w:hAnsi="Arial" w:cs="Arial"/>
          <w:color w:val="333333"/>
        </w:rPr>
      </w:pPr>
    </w:p>
    <w:p>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w:t>
      </w:r>
      <w:r>
        <w:rPr>
          <w:rFonts w:ascii="Arial" w:hAnsi="Arial" w:cs="Arial"/>
          <w:b/>
          <w:bCs/>
          <w:color w:val="333333"/>
          <w:u w:val="single"/>
        </w:rPr>
        <w:t xml:space="preserve">Disadvantages </w:t>
      </w:r>
    </w:p>
    <w:p>
      <w:pPr>
        <w:numPr>
          <w:ilvl w:val="0"/>
          <w:numId w:val="6"/>
        </w:numPr>
        <w:spacing w:after="0" w:line="240" w:lineRule="auto"/>
        <w:ind w:left="420" w:leftChars="0" w:right="480" w:hanging="420" w:firstLineChars="0"/>
        <w:rPr>
          <w:rFonts w:ascii="Arial" w:hAnsi="Arial" w:eastAsia="Times New Roman" w:cs="Arial"/>
          <w:color w:val="333333"/>
        </w:rPr>
      </w:pPr>
      <w:r>
        <w:rPr>
          <w:rFonts w:ascii="Arial" w:hAnsi="Arial" w:eastAsia="Times New Roman" w:cs="Arial"/>
          <w:bCs/>
          <w:color w:val="333333"/>
        </w:rPr>
        <w:t>Unbalanced loading</w:t>
      </w:r>
      <w:r>
        <w:rPr>
          <w:rFonts w:ascii="Arial" w:hAnsi="Arial" w:eastAsia="Times New Roman" w:cs="Arial"/>
          <w:color w:val="333333"/>
        </w:rPr>
        <w:t> </w:t>
      </w:r>
      <w:r>
        <w:rPr>
          <w:rFonts w:ascii="Arial" w:hAnsi="Arial" w:eastAsia="Times New Roman" w:cs="Arial"/>
          <w:color w:val="333333"/>
        </w:rPr>
        <w:t>( can</w:t>
      </w:r>
      <w:r>
        <w:rPr>
          <w:rFonts w:ascii="Arial" w:hAnsi="Arial" w:eastAsia="Times New Roman" w:cs="Arial"/>
          <w:color w:val="333333"/>
        </w:rPr>
        <w:t xml:space="preserve"> cause voltage fluctuations )</w:t>
      </w:r>
    </w:p>
    <w:p>
      <w:pPr>
        <w:numPr>
          <w:ilvl w:val="0"/>
          <w:numId w:val="6"/>
        </w:numPr>
        <w:spacing w:after="0" w:line="240" w:lineRule="auto"/>
        <w:ind w:left="420" w:leftChars="0" w:right="480" w:hanging="420" w:firstLineChars="0"/>
        <w:rPr>
          <w:rFonts w:ascii="Arial" w:hAnsi="Arial" w:eastAsia="Times New Roman" w:cs="Arial"/>
          <w:color w:val="333333"/>
        </w:rPr>
      </w:pPr>
      <w:r>
        <w:rPr>
          <w:rFonts w:ascii="Arial" w:hAnsi="Arial" w:eastAsia="Times New Roman" w:cs="Arial"/>
          <w:bCs/>
          <w:color w:val="333333"/>
        </w:rPr>
        <w:t>Complex System (</w:t>
      </w:r>
      <w:r>
        <w:rPr>
          <w:rFonts w:ascii="Arial" w:hAnsi="Arial" w:eastAsia="Times New Roman" w:cs="Arial"/>
          <w:color w:val="333333"/>
        </w:rPr>
        <w:t xml:space="preserve">requires symmetrical components for analysis and </w:t>
      </w:r>
      <w:r>
        <w:rPr>
          <w:rFonts w:ascii="Arial" w:hAnsi="Arial" w:eastAsia="Times New Roman" w:cs="Arial"/>
          <w:color w:val="333333"/>
        </w:rPr>
        <w:t>operation )</w:t>
      </w:r>
    </w:p>
    <w:p>
      <w:pPr>
        <w:numPr>
          <w:ilvl w:val="0"/>
          <w:numId w:val="6"/>
        </w:numPr>
        <w:spacing w:after="0" w:line="240" w:lineRule="auto"/>
        <w:ind w:left="420" w:leftChars="0" w:right="480" w:hanging="420" w:firstLineChars="0"/>
        <w:rPr>
          <w:rFonts w:ascii="Arial" w:hAnsi="Arial" w:eastAsia="Times New Roman" w:cs="Arial"/>
          <w:color w:val="333333"/>
        </w:rPr>
      </w:pPr>
      <w:r>
        <w:rPr>
          <w:rFonts w:ascii="Arial" w:hAnsi="Arial" w:eastAsia="Times New Roman" w:cs="Arial"/>
          <w:bCs/>
          <w:color w:val="333333"/>
        </w:rPr>
        <w:t>Phase Sequence</w:t>
      </w:r>
      <w:r>
        <w:rPr>
          <w:rFonts w:ascii="Arial" w:hAnsi="Arial" w:eastAsia="Times New Roman" w:cs="Arial"/>
          <w:b/>
          <w:bCs/>
          <w:color w:val="333333"/>
        </w:rPr>
        <w:t> </w:t>
      </w:r>
      <w:r>
        <w:rPr>
          <w:rFonts w:ascii="Arial" w:hAnsi="Arial" w:eastAsia="Times New Roman" w:cs="Arial"/>
          <w:color w:val="333333"/>
        </w:rPr>
        <w:t>needed to be kept in mind while making connections</w:t>
      </w:r>
    </w:p>
    <w:p>
      <w:pPr>
        <w:numPr>
          <w:ilvl w:val="0"/>
          <w:numId w:val="7"/>
        </w:numPr>
        <w:spacing w:after="0" w:line="240" w:lineRule="auto"/>
        <w:ind w:left="420" w:leftChars="0" w:right="480" w:rightChars="0" w:hanging="420" w:firstLineChars="0"/>
        <w:rPr>
          <w:rFonts w:ascii="Arial" w:hAnsi="Arial" w:eastAsia="Times New Roman" w:cs="Arial"/>
          <w:color w:val="333333"/>
        </w:rPr>
      </w:pPr>
      <w:r>
        <w:rPr>
          <w:rFonts w:ascii="Arial" w:hAnsi="Arial" w:eastAsia="Times New Roman" w:cs="Arial"/>
          <w:color w:val="333333"/>
        </w:rPr>
        <w:t>Poor starting torque</w:t>
      </w:r>
    </w:p>
    <w:p>
      <w:pPr>
        <w:shd w:val="clear" w:color="auto" w:fill="FFFFFF"/>
        <w:spacing w:after="0" w:line="240" w:lineRule="auto"/>
        <w:jc w:val="both"/>
        <w:textAlignment w:val="baseline"/>
        <w:rPr>
          <w:rFonts w:ascii="Arial" w:hAnsi="Arial" w:cs="Arial"/>
          <w:color w:val="333333"/>
        </w:rPr>
      </w:pPr>
    </w:p>
    <w:p>
      <w:pPr>
        <w:shd w:val="clear" w:color="auto" w:fill="FFFFFF"/>
        <w:jc w:val="both"/>
        <w:rPr>
          <w:rFonts w:ascii="Arial" w:hAnsi="Arial" w:cs="Arial"/>
          <w:color w:val="333333"/>
        </w:rPr>
      </w:pPr>
      <w:r>
        <w:rPr>
          <w:rFonts w:ascii="Arial" w:hAnsi="Arial" w:cs="Arial"/>
          <w:color w:val="333333"/>
        </w:rPr>
        <w:t xml:space="preserve">3c) </w:t>
      </w:r>
      <w:r>
        <w:rPr>
          <w:rFonts w:ascii="Arial" w:hAnsi="Arial" w:cs="Arial"/>
          <w:color w:val="333333"/>
        </w:rPr>
        <w:t>The equivalent motor resistance referred to stator =</w:t>
      </w:r>
    </w:p>
    <w:p>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w:r>
        <w:rPr>
          <w:rFonts w:ascii="Arial" w:hAnsi="Arial" w:cs="Arial"/>
          <w:color w:val="333333"/>
        </w:rPr>
        <w:t xml:space="preserve"> = 0.06+0.06 = 0.12Ω.</w:t>
      </w:r>
    </w:p>
    <w:p>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pPr>
        <w:shd w:val="clear" w:color="auto" w:fill="FFFFFF"/>
        <w:jc w:val="both"/>
        <w:rPr>
          <w:rFonts w:ascii="Arial" w:hAnsi="Arial" w:eastAsia="SimSun" w:cs="Arial"/>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w:r>
        <w:rPr>
          <w:rFonts w:ascii="Arial" w:hAnsi="Arial" w:eastAsia="SimSun" w:cs="Arial"/>
          <w:color w:val="333333"/>
        </w:rPr>
        <w:t xml:space="preserve"> = 0.2+0.22 = 0.42Ω</w:t>
      </w:r>
    </w:p>
    <w:p>
      <w:pPr>
        <w:shd w:val="clear" w:color="auto" w:fill="FFFFFF"/>
        <w:jc w:val="both"/>
        <w:rPr>
          <w:rFonts w:ascii="Arial" w:hAnsi="Arial" w:eastAsia="SimSun" w:cs="Arial"/>
          <w:color w:val="333333"/>
        </w:rPr>
      </w:pPr>
      <w:r>
        <w:rPr>
          <w:rFonts w:ascii="Arial" w:hAnsi="Arial" w:eastAsia="SimSun" w:cs="Arial"/>
          <w:color w:val="333333"/>
        </w:rPr>
        <w:t xml:space="preserve">Motor impedance </w:t>
      </w:r>
    </w:p>
    <w:p>
      <w:pPr>
        <w:shd w:val="clear" w:color="auto" w:fill="FFFFFF"/>
        <w:jc w:val="both"/>
        <w:rPr>
          <w:rFonts w:ascii="Arial" w:hAnsi="Arial" w:eastAsia="SimSun" w:cs="Arial"/>
          <w:color w:val="333333"/>
          <w:szCs w:val="24"/>
        </w:rPr>
      </w:pPr>
      <w:r>
        <w:rPr>
          <w:rFonts w:ascii="Arial" w:hAnsi="Arial" w:eastAsia="SimSun" w:cs="Arial"/>
          <w:color w:val="333333"/>
          <w:szCs w:val="24"/>
        </w:rPr>
        <w:t>Z</w:t>
      </w:r>
      <w:r>
        <w:rPr>
          <w:rFonts w:ascii="Arial" w:hAnsi="Arial" w:eastAsia="SimSun" w:cs="Arial"/>
          <w:color w:val="333333"/>
          <w:szCs w:val="24"/>
          <w:vertAlign w:val="subscript"/>
        </w:rPr>
        <w:t>01</w:t>
      </w:r>
      <w:r>
        <w:rPr>
          <w:rFonts w:ascii="Arial" w:hAnsi="Arial" w:eastAsia="SimSun" w:cs="Arial"/>
          <w:color w:val="333333"/>
          <w:szCs w:val="24"/>
        </w:rPr>
        <w:t xml:space="preserve"> = </w:t>
      </w:r>
      <w:r>
        <w:rPr>
          <w:rFonts w:ascii="Arial" w:hAnsi="Arial" w:eastAsia="SimSun" w:cs="Arial"/>
          <w:color w:val="333333"/>
          <w:szCs w:val="24"/>
        </w:rPr>
        <w:t xml:space="preserve"> = </w:t>
      </w:r>
      <w:r>
        <w:rPr>
          <w:rFonts w:ascii="Arial" w:hAnsi="Arial" w:eastAsia="SimSun" w:cs="Arial"/>
          <w:color w:val="333333"/>
          <w:szCs w:val="24"/>
        </w:rPr>
        <w:t xml:space="preserve"> = 0.437Ω.</w:t>
      </w:r>
    </w:p>
    <w:p>
      <w:pPr>
        <w:shd w:val="clear" w:color="auto" w:fill="FFFFFF"/>
        <w:jc w:val="both"/>
        <w:rPr>
          <w:rFonts w:ascii="Arial" w:hAnsi="Arial" w:cs="Arial"/>
          <w:color w:val="333333"/>
          <w:szCs w:val="24"/>
        </w:rPr>
      </w:pPr>
      <w:r>
        <w:rPr>
          <w:rFonts w:ascii="Arial" w:hAnsi="Arial" w:eastAsia="SimSun" w:cs="Arial"/>
          <w:color w:val="333333"/>
          <w:szCs w:val="24"/>
        </w:rPr>
        <w:t>s =</w:t>
      </w:r>
      <w:r>
        <w:rPr>
          <w:rFonts w:ascii="Arial" w:hAnsi="Arial" w:eastAsia="SimSun" w:cs="Arial"/>
          <w:color w:val="333333"/>
          <w:szCs w:val="24"/>
        </w:rPr>
        <w:br w:type="textWrapping"/>
      </w:r>
      <w:r>
        <w:rPr>
          <w:rFonts w:ascii="Arial" w:hAnsi="Arial" w:eastAsia="SimSun" w:cs="Arial"/>
          <w:color w:val="333333"/>
          <w:szCs w:val="24"/>
        </w:rPr>
        <w:t>=</w:t>
      </w:r>
      <w:r>
        <w:rPr>
          <w:rFonts w:ascii="Arial" w:hAnsi="Arial" w:eastAsia="SimSun" w:cs="Arial"/>
          <w:color w:val="333333"/>
          <w:szCs w:val="24"/>
        </w:rPr>
        <w:br w:type="textWrapping"/>
      </w:r>
      <w:r>
        <w:rPr>
          <w:rFonts w:ascii="Arial" w:hAnsi="Arial" w:eastAsia="SimSun" w:cs="Arial"/>
          <w:color w:val="333333"/>
          <w:szCs w:val="24"/>
        </w:rPr>
        <w:t>= 0.12</w:t>
      </w:r>
    </w:p>
    <w:p>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pPr>
        <w:shd w:val="clear" w:color="auto" w:fill="FFFFFF"/>
        <w:jc w:val="both"/>
        <w:rPr>
          <w:rFonts w:ascii="Arial" w:hAnsi="Arial" w:eastAsia="SimSun" w:cs="Arial"/>
          <w:color w:val="333333"/>
          <w:szCs w:val="24"/>
        </w:rPr>
      </w:pPr>
      <w:r>
        <w:rPr>
          <w:rFonts w:ascii="Arial" w:hAnsi="Arial" w:cs="Arial"/>
          <w:color w:val="333333"/>
          <w:szCs w:val="24"/>
        </w:rPr>
        <w:t xml:space="preserve">= </w:t>
      </w:r>
      <w:r>
        <w:rPr>
          <w:rFonts w:ascii="Arial" w:hAnsi="Arial" w:cs="Arial"/>
          <w:color w:val="333333"/>
          <w:szCs w:val="24"/>
        </w:rPr>
        <w:br w:type="textWrapping"/>
      </w:r>
      <w:r>
        <w:rPr>
          <w:rFonts w:ascii="Arial" w:hAnsi="Arial" w:eastAsia="SimSun" w:cs="Arial"/>
          <w:color w:val="333333"/>
          <w:szCs w:val="24"/>
        </w:rPr>
        <w:t xml:space="preserve">= </w:t>
      </w:r>
      <w:r>
        <w:rPr>
          <w:rFonts w:ascii="Arial" w:hAnsi="Arial" w:eastAsia="SimSun" w:cs="Arial"/>
          <w:color w:val="333333"/>
          <w:szCs w:val="24"/>
        </w:rPr>
        <w:br w:type="textWrapping"/>
      </w:r>
    </w:p>
    <w:p>
      <w:pPr>
        <w:shd w:val="clear" w:color="auto" w:fill="FFFFFF"/>
        <w:jc w:val="both"/>
        <w:rPr>
          <w:rFonts w:ascii="Arial" w:hAnsi="Arial" w:eastAsia="SimSun" w:cs="Arial"/>
          <w:color w:val="333333"/>
          <w:szCs w:val="24"/>
        </w:rPr>
      </w:pPr>
      <w:r>
        <w:rPr>
          <w:rFonts w:ascii="Arial" w:hAnsi="Arial" w:eastAsia="SimSun" w:cs="Arial"/>
          <w:color w:val="333333"/>
          <w:szCs w:val="24"/>
        </w:rPr>
        <w:t xml:space="preserve">= 143,626w or 143.63kw </w:t>
      </w:r>
    </w:p>
    <w:p>
      <w:pPr>
        <w:shd w:val="clear" w:color="auto" w:fill="FFFFFF"/>
        <w:jc w:val="both"/>
        <w:rPr>
          <w:rFonts w:ascii="Arial" w:hAnsi="Arial" w:cs="Arial"/>
          <w:color w:val="333333"/>
          <w:sz w:val="24"/>
          <w:szCs w:val="24"/>
        </w:rPr>
      </w:pPr>
    </w:p>
    <w:p>
      <w:pPr>
        <w:shd w:val="clear" w:color="auto" w:fill="FFFFFF"/>
        <w:spacing w:after="375" w:line="240" w:lineRule="auto"/>
        <w:jc w:val="both"/>
        <w:rPr>
          <w:rFonts w:ascii="Arial" w:hAnsi="Arial" w:eastAsia="Times New Roman" w:cs="Arial"/>
          <w:sz w:val="24"/>
          <w:szCs w:val="24"/>
        </w:rPr>
      </w:pPr>
      <w:r>
        <w:rPr>
          <w:rFonts w:ascii="Arial" w:hAnsi="Arial" w:eastAsia="Times New Roman" w:cs="Arial"/>
          <w:sz w:val="24"/>
          <w:szCs w:val="24"/>
        </w:rPr>
        <w:t>3d)</w:t>
      </w:r>
    </w:p>
    <w:p>
      <w:pPr>
        <w:shd w:val="clear" w:color="auto" w:fill="FFFFFF"/>
        <w:spacing w:after="375" w:line="240" w:lineRule="auto"/>
        <w:jc w:val="both"/>
        <w:rPr>
          <w:rFonts w:ascii="Arial" w:hAnsi="Arial" w:eastAsia="Times New Roman" w:cs="Arial"/>
          <w:sz w:val="24"/>
          <w:szCs w:val="24"/>
        </w:rPr>
      </w:pPr>
      <w:r>
        <w:drawing>
          <wp:inline distT="0" distB="0" distL="0" distR="0">
            <wp:extent cx="2577465" cy="2837180"/>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3" descr="torque slip characteristics of induction moto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77830" cy="2837814"/>
                    </a:xfrm>
                    <a:prstGeom prst="rect">
                      <a:avLst/>
                    </a:prstGeom>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pPr>
        <w:shd w:val="clear" w:color="auto" w:fill="FFFFFF"/>
        <w:spacing w:after="375" w:line="240" w:lineRule="auto"/>
        <w:jc w:val="both"/>
        <w:rPr>
          <w:rFonts w:ascii="Arial" w:hAnsi="Arial" w:eastAsia="Times New Roman" w:cs="Arial"/>
          <w:sz w:val="24"/>
          <w:szCs w:val="24"/>
        </w:rPr>
      </w:pPr>
    </w:p>
    <w:p>
      <w:pPr>
        <w:shd w:val="clear" w:color="auto" w:fill="FFFFFF"/>
        <w:spacing w:after="375" w:line="240" w:lineRule="auto"/>
        <w:jc w:val="both"/>
        <w:rPr>
          <w:rFonts w:ascii="Arial" w:hAnsi="Arial" w:eastAsia="Times New Roman" w:cs="Arial"/>
          <w:szCs w:val="24"/>
        </w:rPr>
      </w:pPr>
      <w:r>
        <w:rPr>
          <w:sz w:val="20"/>
        </w:rPr>
        <w:drawing>
          <wp:inline distT="0" distB="0" distL="0" distR="0">
            <wp:extent cx="3277870" cy="2388870"/>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4" descr="torque slip characteristics of 3 phase induction moto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8220" cy="2389492"/>
                    </a:xfrm>
                    <a:prstGeom prst="rect">
                      <a:avLst/>
                    </a:prstGeom>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12"/>
        <w:spacing w:before="0" w:beforeAutospacing="0" w:after="240" w:afterAutospacing="0" w:line="276" w:lineRule="auto"/>
        <w:jc w:val="both"/>
        <w:rPr>
          <w:color w:val="333333"/>
        </w:rPr>
      </w:pPr>
      <w:r>
        <w:rPr>
          <w:color w:val="333333"/>
        </w:rPr>
        <w:t>3e)</w:t>
      </w:r>
    </w:p>
    <w:p>
      <w:pPr>
        <w:pStyle w:val="12"/>
        <w:spacing w:before="0" w:beforeAutospacing="0" w:after="240" w:afterAutospacing="0" w:line="276" w:lineRule="auto"/>
        <w:jc w:val="both"/>
        <w:rPr>
          <w:color w:val="333333"/>
        </w:rPr>
      </w:pPr>
      <w:r>
        <w:rPr>
          <w:color w:val="333333"/>
        </w:rPr>
        <w:t>20 Rps = rpm = 20 x 60 = 1200rpm</w:t>
      </w:r>
    </w:p>
    <w:p>
      <w:pPr>
        <w:pStyle w:val="12"/>
        <w:spacing w:before="0" w:beforeAutospacing="0" w:after="240" w:afterAutospacing="0" w:line="276" w:lineRule="auto"/>
        <w:jc w:val="both"/>
        <w:rPr>
          <w:color w:val="333333"/>
        </w:rPr>
      </w:pPr>
      <w:r>
        <w:rPr>
          <w:color w:val="333333"/>
        </w:rPr>
        <w:t>15rps = rpm = 15 x 60 = 900 rpm</w:t>
      </w:r>
    </w:p>
    <w:p>
      <w:pPr>
        <w:pStyle w:val="12"/>
        <w:spacing w:before="0" w:beforeAutospacing="0" w:after="240" w:afterAutospacing="0" w:line="276" w:lineRule="auto"/>
        <w:jc w:val="both"/>
        <w:rPr>
          <w:color w:val="333333"/>
        </w:rPr>
      </w:pPr>
      <w:r>
        <w:rPr>
          <w:color w:val="333333"/>
        </w:rPr>
        <w:t>Ns =</w:t>
      </w: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r>
        <w:rPr>
          <w:color w:val="333333"/>
        </w:rPr>
        <w:t>=</w:t>
      </w:r>
      <w:r>
        <w:rPr>
          <w:color w:val="333333"/>
        </w:rPr>
        <w:br w:type="textWrapping"/>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0.25 x 60 = 15Hz</w:t>
      </w:r>
    </w:p>
    <w:p>
      <w:pPr>
        <w:pStyle w:val="12"/>
        <w:spacing w:before="0" w:beforeAutospacing="0" w:after="240" w:afterAutospacing="0" w:line="276" w:lineRule="auto"/>
        <w:jc w:val="both"/>
        <w:rPr>
          <w:color w:val="333333"/>
        </w:rPr>
      </w:pPr>
      <w:r>
        <w:rPr>
          <w:color w:val="333333"/>
        </w:rPr>
        <w:t>Ns-Nr = 1200 -900 = 300</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0.1 X 60 = 6Hz</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pPr>
        <w:pStyle w:val="12"/>
        <w:numPr>
          <w:ilvl w:val="0"/>
          <w:numId w:val="8"/>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w:t>
      </w:r>
      <w:r>
        <w:rPr>
          <w:rFonts w:ascii="Arial" w:hAnsi="Arial" w:cs="Arial"/>
          <w:color w:val="333333"/>
          <w:sz w:val="22"/>
          <w:szCs w:val="22"/>
        </w:rPr>
        <w:t xml:space="preserve"> Changing the number of stator poles</w:t>
      </w:r>
    </w:p>
    <w:p>
      <w:pPr>
        <w:pStyle w:val="12"/>
        <w:numPr>
          <w:ilvl w:val="0"/>
          <w:numId w:val="8"/>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pPr>
        <w:pStyle w:val="12"/>
        <w:numPr>
          <w:ilvl w:val="0"/>
          <w:numId w:val="8"/>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voltage</w:t>
      </w:r>
    </w:p>
    <w:p>
      <w:pPr>
        <w:pStyle w:val="12"/>
        <w:numPr>
          <w:ilvl w:val="0"/>
          <w:numId w:val="8"/>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pPr>
        <w:pStyle w:val="12"/>
        <w:numPr>
          <w:ilvl w:val="0"/>
          <w:numId w:val="8"/>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pPr>
        <w:pStyle w:val="12"/>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pPr>
        <w:pStyle w:val="12"/>
        <w:numPr>
          <w:ilvl w:val="0"/>
          <w:numId w:val="9"/>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pPr>
        <w:pStyle w:val="12"/>
        <w:numPr>
          <w:ilvl w:val="0"/>
          <w:numId w:val="9"/>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pPr>
        <w:pStyle w:val="12"/>
        <w:numPr>
          <w:ilvl w:val="0"/>
          <w:numId w:val="9"/>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w:t>
      </w:r>
      <w:r>
        <w:rPr>
          <w:rFonts w:ascii="Arial" w:hAnsi="Arial" w:cs="Arial"/>
          <w:color w:val="333333"/>
          <w:sz w:val="22"/>
          <w:szCs w:val="22"/>
        </w:rPr>
        <w:t>g</w:t>
      </w:r>
    </w:p>
    <w:p>
      <w:pPr>
        <w:pStyle w:val="12"/>
        <w:numPr>
          <w:ilvl w:val="0"/>
          <w:numId w:val="9"/>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r>
        <w:rPr>
          <w:rFonts w:ascii="Arial" w:hAnsi="Arial" w:cs="Arial"/>
          <w:sz w:val="22"/>
          <w:szCs w:val="22"/>
        </w:rPr>
        <w:t>4c) STATOR RESISTANCE STARTING</w:t>
      </w:r>
    </w:p>
    <w:p>
      <w:pPr>
        <w:pStyle w:val="12"/>
        <w:spacing w:after="240" w:line="276" w:lineRule="auto"/>
        <w:jc w:val="both"/>
        <w:rPr>
          <w:rFonts w:ascii="Arial" w:hAnsi="Arial" w:cs="Arial"/>
          <w:sz w:val="22"/>
          <w:szCs w:val="22"/>
        </w:rPr>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12"/>
        <w:spacing w:after="240" w:line="276" w:lineRule="auto"/>
        <w:jc w:val="both"/>
        <w:rPr>
          <w:rFonts w:ascii="Arial" w:hAnsi="Arial" w:cs="Arial"/>
          <w:sz w:val="22"/>
          <w:szCs w:val="22"/>
        </w:rPr>
      </w:pPr>
      <w:r>
        <w:rPr>
          <w:rFonts w:ascii="Arial" w:hAnsi="Arial" w:cs="Arial"/>
          <w:sz w:val="22"/>
          <w:szCs w:val="22"/>
        </w:rPr>
        <w:t>DIRECT ON-LINE STARTER</w:t>
      </w:r>
    </w:p>
    <w:p>
      <w:pPr>
        <w:pStyle w:val="12"/>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12"/>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w:t>
      </w:r>
      <w:r>
        <w:rPr>
          <w:rFonts w:ascii="Arial" w:hAnsi="Arial" w:cs="Arial"/>
          <w:b/>
          <w:color w:val="333333"/>
          <w:sz w:val="22"/>
          <w:szCs w:val="22"/>
        </w:rPr>
        <w:t>UESTION 5</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5a) There could be many reasons to test an induction motor.</w:t>
      </w:r>
    </w:p>
    <w:p>
      <w:pPr>
        <w:pStyle w:val="12"/>
        <w:numPr>
          <w:ilvl w:val="0"/>
          <w:numId w:val="10"/>
        </w:numPr>
        <w:spacing w:before="0" w:beforeAutospacing="0" w:after="240" w:afterAutospacing="0"/>
        <w:ind w:left="425" w:leftChars="0" w:hanging="425" w:firstLineChars="0"/>
        <w:jc w:val="both"/>
        <w:rPr>
          <w:rFonts w:ascii="Arial" w:hAnsi="Arial" w:cs="Arial"/>
          <w:color w:val="333333"/>
          <w:sz w:val="22"/>
          <w:szCs w:val="22"/>
        </w:rPr>
      </w:pPr>
      <w:r>
        <w:rPr>
          <w:rFonts w:ascii="Arial" w:hAnsi="Arial" w:cs="Arial"/>
          <w:color w:val="333333"/>
          <w:sz w:val="22"/>
          <w:szCs w:val="22"/>
        </w:rPr>
        <w:t>To find out if it works.</w:t>
      </w:r>
    </w:p>
    <w:p>
      <w:pPr>
        <w:pStyle w:val="12"/>
        <w:numPr>
          <w:ilvl w:val="0"/>
          <w:numId w:val="10"/>
        </w:numPr>
        <w:spacing w:before="0" w:beforeAutospacing="0" w:after="240" w:afterAutospacing="0"/>
        <w:ind w:left="425" w:leftChars="0" w:hanging="425" w:firstLineChars="0"/>
        <w:jc w:val="both"/>
        <w:rPr>
          <w:rFonts w:ascii="Arial" w:hAnsi="Arial" w:cs="Arial"/>
          <w:color w:val="333333"/>
          <w:sz w:val="22"/>
          <w:szCs w:val="22"/>
        </w:rPr>
      </w:pPr>
      <w:r>
        <w:rPr>
          <w:rFonts w:ascii="Arial" w:hAnsi="Arial" w:cs="Arial"/>
          <w:color w:val="333333"/>
          <w:sz w:val="22"/>
          <w:szCs w:val="22"/>
        </w:rPr>
        <w:t>To test for reliability</w:t>
      </w:r>
    </w:p>
    <w:p>
      <w:pPr>
        <w:pStyle w:val="12"/>
        <w:numPr>
          <w:ilvl w:val="0"/>
          <w:numId w:val="10"/>
        </w:numPr>
        <w:spacing w:before="0" w:beforeAutospacing="0" w:after="240" w:afterAutospacing="0"/>
        <w:ind w:left="425" w:leftChars="0" w:hanging="425" w:firstLineChars="0"/>
        <w:jc w:val="both"/>
        <w:rPr>
          <w:rFonts w:ascii="Arial" w:hAnsi="Arial" w:cs="Arial"/>
          <w:color w:val="333333"/>
          <w:sz w:val="22"/>
          <w:szCs w:val="22"/>
        </w:rPr>
      </w:pPr>
      <w:r>
        <w:rPr>
          <w:rFonts w:ascii="Arial" w:hAnsi="Arial" w:cs="Arial"/>
          <w:color w:val="333333"/>
          <w:sz w:val="22"/>
          <w:szCs w:val="22"/>
        </w:rPr>
        <w:t xml:space="preserve">To see how much performance </w:t>
      </w:r>
      <w:r>
        <w:rPr>
          <w:rFonts w:ascii="Arial" w:hAnsi="Arial" w:cs="Arial"/>
          <w:color w:val="333333"/>
          <w:sz w:val="22"/>
          <w:szCs w:val="22"/>
        </w:rPr>
        <w:t>margin</w:t>
      </w:r>
      <w:r>
        <w:rPr>
          <w:rFonts w:ascii="Arial" w:hAnsi="Arial" w:cs="Arial"/>
          <w:color w:val="333333"/>
          <w:sz w:val="22"/>
          <w:szCs w:val="22"/>
        </w:rPr>
        <w:t xml:space="preserve"> it has</w:t>
      </w:r>
    </w:p>
    <w:p>
      <w:pPr>
        <w:pStyle w:val="12"/>
        <w:numPr>
          <w:ilvl w:val="0"/>
          <w:numId w:val="10"/>
        </w:numPr>
        <w:spacing w:before="0" w:beforeAutospacing="0" w:after="240" w:afterAutospacing="0"/>
        <w:ind w:left="425" w:leftChars="0" w:hanging="425" w:firstLineChars="0"/>
        <w:jc w:val="both"/>
        <w:rPr>
          <w:rFonts w:ascii="Arial" w:hAnsi="Arial" w:cs="Arial"/>
          <w:color w:val="333333"/>
          <w:sz w:val="22"/>
          <w:szCs w:val="22"/>
        </w:rPr>
      </w:pPr>
      <w:r>
        <w:rPr>
          <w:rFonts w:ascii="Arial" w:hAnsi="Arial" w:cs="Arial"/>
          <w:color w:val="333333"/>
          <w:sz w:val="22"/>
          <w:szCs w:val="22"/>
        </w:rPr>
        <w:t>. To see if it works according to its specifications</w:t>
      </w:r>
    </w:p>
    <w:p>
      <w:pPr>
        <w:pStyle w:val="12"/>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pPr>
        <w:pStyle w:val="12"/>
        <w:numPr>
          <w:ilvl w:val="0"/>
          <w:numId w:val="8"/>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w:t>
      </w:r>
      <w:r>
        <w:rPr>
          <w:rFonts w:ascii="Arial" w:hAnsi="Arial" w:cs="Arial"/>
          <w:color w:val="000000"/>
          <w:sz w:val="22"/>
          <w:szCs w:val="22"/>
          <w:shd w:val="clear" w:color="auto" w:fill="FFFFFF"/>
        </w:rPr>
        <w:t>he rotor winding is short circuited through the slip rings.</w:t>
      </w:r>
    </w:p>
    <w:p>
      <w:pPr>
        <w:pStyle w:val="12"/>
        <w:numPr>
          <w:ilvl w:val="0"/>
          <w:numId w:val="8"/>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pPr>
        <w:pStyle w:val="12"/>
        <w:spacing w:before="0" w:beforeAutospacing="0" w:after="240" w:afterAutospacing="0"/>
        <w:ind w:left="90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8"/>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short circuit test as the motor is no load the power factor is very low whch is less than 0.5 while the block rotor test is conducted at low voltage because if the applied voltage was normal voltage then the current flowing through the stator windings</w:t>
      </w:r>
      <w:r>
        <w:rPr>
          <w:rFonts w:ascii="Arial" w:hAnsi="Arial" w:cs="Arial"/>
          <w:color w:val="000000"/>
          <w:sz w:val="22"/>
          <w:szCs w:val="22"/>
          <w:shd w:val="clear" w:color="auto" w:fill="FFFFFF"/>
        </w:rPr>
        <w:t xml:space="preserve"> were high enough to overheat the windings and damage them </w:t>
      </w:r>
    </w:p>
    <w:p>
      <w:pPr>
        <w:pStyle w:val="12"/>
        <w:numPr>
          <w:ilvl w:val="0"/>
          <w:numId w:val="8"/>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w:t>
      </w:r>
      <w:r>
        <w:rPr>
          <w:rFonts w:ascii="Arial" w:hAnsi="Arial" w:cs="Arial"/>
          <w:color w:val="000000"/>
          <w:sz w:val="22"/>
          <w:szCs w:val="22"/>
          <w:shd w:val="clear" w:color="auto" w:fill="FFFFFF"/>
        </w:rPr>
        <w:t>est is performed at a rated frequency and with balanced polyphase voltages applied to the stator terminal</w:t>
      </w:r>
    </w:p>
    <w:p>
      <w:pPr>
        <w:pStyle w:val="12"/>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color w:val="000000"/>
          <w:sz w:val="22"/>
          <w:szCs w:val="22"/>
          <w:shd w:val="clear" w:color="auto" w:fill="FFFFFF"/>
          <w:lang w:val="en-GB"/>
        </w:rPr>
        <w:t xml:space="preserve"> </w:t>
      </w:r>
      <w:r>
        <w:rPr>
          <w:rFonts w:ascii="Arial" w:hAnsi="Arial" w:cs="Arial"/>
          <w:b/>
          <w:color w:val="000000"/>
          <w:sz w:val="22"/>
          <w:szCs w:val="22"/>
          <w:shd w:val="clear" w:color="auto" w:fill="FFFFFF"/>
        </w:rPr>
        <w:t>SIMILARITIES</w:t>
      </w:r>
    </w:p>
    <w:p>
      <w:pPr>
        <w:pStyle w:val="12"/>
        <w:numPr>
          <w:ilvl w:val="0"/>
          <w:numId w:val="8"/>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 xml:space="preserve">The open circuit and </w:t>
      </w:r>
      <w:r>
        <w:rPr>
          <w:rFonts w:ascii="Arial" w:hAnsi="Arial" w:cs="Arial"/>
          <w:color w:val="000000"/>
          <w:sz w:val="22"/>
          <w:szCs w:val="22"/>
          <w:shd w:val="clear" w:color="auto" w:fill="FFFFFF"/>
        </w:rPr>
        <w:t>no load</w:t>
      </w:r>
      <w:r>
        <w:rPr>
          <w:rFonts w:ascii="Arial" w:hAnsi="Arial" w:cs="Arial"/>
          <w:color w:val="000000"/>
          <w:sz w:val="22"/>
          <w:szCs w:val="22"/>
          <w:shd w:val="clear" w:color="auto" w:fill="FFFFFF"/>
        </w:rPr>
        <w:t xml:space="preserve"> test are performed for determining the parameter of the transformer like their efficiency, voltage regul</w:t>
      </w:r>
      <w:r>
        <w:rPr>
          <w:rFonts w:ascii="Arial" w:hAnsi="Arial" w:cs="Arial"/>
          <w:color w:val="000000"/>
          <w:sz w:val="22"/>
          <w:szCs w:val="22"/>
          <w:shd w:val="clear" w:color="auto" w:fill="FFFFFF"/>
        </w:rPr>
        <w:t>ation, circuit constant</w:t>
      </w:r>
    </w:p>
    <w:p>
      <w:pPr>
        <w:pStyle w:val="12"/>
        <w:numPr>
          <w:ilvl w:val="0"/>
          <w:numId w:val="8"/>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 xml:space="preserve">Open circuit test or </w:t>
      </w:r>
      <w:r>
        <w:rPr>
          <w:rFonts w:ascii="Arial" w:hAnsi="Arial" w:cs="Arial"/>
          <w:color w:val="000000"/>
          <w:sz w:val="22"/>
          <w:szCs w:val="22"/>
          <w:shd w:val="clear" w:color="auto" w:fill="FFFFFF"/>
        </w:rPr>
        <w:t>no load</w:t>
      </w:r>
      <w:r>
        <w:rPr>
          <w:rFonts w:ascii="Arial" w:hAnsi="Arial" w:cs="Arial"/>
          <w:color w:val="000000"/>
          <w:sz w:val="22"/>
          <w:szCs w:val="22"/>
          <w:shd w:val="clear" w:color="auto" w:fill="FFFFFF"/>
        </w:rPr>
        <w:t xml:space="preserve"> test on a transformer is performed to determine 'no load loss (core loss)' and 'no load current</w:t>
      </w:r>
    </w:p>
    <w:p>
      <w:pPr>
        <w:pStyle w:val="12"/>
        <w:spacing w:before="0" w:beforeAutospacing="0" w:after="240" w:afterAutospacing="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8"/>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w:t>
      </w:r>
      <w:r>
        <w:rPr>
          <w:rFonts w:ascii="Arial" w:hAnsi="Arial" w:cs="Arial"/>
          <w:color w:val="333333"/>
          <w:sz w:val="22"/>
          <w:szCs w:val="22"/>
        </w:rPr>
        <w:t xml:space="preserve"> open circuit test is conducted when the secondary of the transformer is kept in open </w:t>
      </w:r>
      <w:r>
        <w:rPr>
          <w:rFonts w:ascii="Arial" w:hAnsi="Arial" w:cs="Arial"/>
          <w:color w:val="333333"/>
          <w:sz w:val="22"/>
          <w:szCs w:val="22"/>
        </w:rPr>
        <w:t xml:space="preserve">condition without connecting any load with it. </w:t>
      </w:r>
      <w:r>
        <w:rPr>
          <w:rFonts w:ascii="Arial" w:hAnsi="Arial" w:cs="Arial"/>
          <w:color w:val="333333"/>
          <w:sz w:val="22"/>
          <w:szCs w:val="22"/>
        </w:rPr>
        <w:t>Thus</w:t>
      </w:r>
      <w:r>
        <w:rPr>
          <w:rFonts w:ascii="Arial" w:hAnsi="Arial" w:cs="Arial"/>
          <w:color w:val="333333"/>
          <w:sz w:val="22"/>
          <w:szCs w:val="22"/>
        </w:rPr>
        <w:t xml:space="preserve"> there will not be any current in the secondary coil. While A no </w:t>
      </w:r>
      <w:r>
        <w:rPr>
          <w:rFonts w:ascii="Arial" w:hAnsi="Arial" w:cs="Arial"/>
          <w:color w:val="333333"/>
          <w:sz w:val="22"/>
          <w:szCs w:val="22"/>
        </w:rPr>
        <w:t>load  test</w:t>
      </w:r>
      <w:r>
        <w:rPr>
          <w:rFonts w:ascii="Arial" w:hAnsi="Arial" w:cs="Arial"/>
          <w:color w:val="333333"/>
          <w:sz w:val="22"/>
          <w:szCs w:val="22"/>
        </w:rPr>
        <w:t xml:space="preserve"> is conducted shorting the secondary terminals. </w:t>
      </w:r>
      <w:r>
        <w:rPr>
          <w:rFonts w:ascii="Arial" w:hAnsi="Arial" w:cs="Arial"/>
          <w:color w:val="333333"/>
          <w:sz w:val="22"/>
          <w:szCs w:val="22"/>
        </w:rPr>
        <w:t>Thus</w:t>
      </w:r>
      <w:r>
        <w:rPr>
          <w:rFonts w:ascii="Arial" w:hAnsi="Arial" w:cs="Arial"/>
          <w:color w:val="333333"/>
          <w:sz w:val="22"/>
          <w:szCs w:val="22"/>
        </w:rPr>
        <w:t xml:space="preserve"> there will be huge current flow in the secondary coil when voltage is applied</w:t>
      </w:r>
      <w:r>
        <w:rPr>
          <w:rFonts w:ascii="Arial" w:hAnsi="Arial" w:cs="Arial"/>
          <w:color w:val="333333"/>
          <w:sz w:val="22"/>
          <w:szCs w:val="22"/>
        </w:rPr>
        <w:t xml:space="preserve"> in the primary.</w:t>
      </w:r>
    </w:p>
    <w:p>
      <w:pPr>
        <w:pStyle w:val="10"/>
        <w:numPr>
          <w:ilvl w:val="0"/>
          <w:numId w:val="8"/>
        </w:numPr>
        <w:shd w:val="clear" w:color="auto" w:fill="FFFFFF"/>
        <w:spacing w:before="100" w:beforeAutospacing="1" w:after="100" w:afterAutospacing="1" w:line="240" w:lineRule="auto"/>
        <w:jc w:val="both"/>
        <w:rPr>
          <w:rFonts w:ascii="Arial" w:hAnsi="Arial" w:eastAsia="Times New Roman"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hAnsi="Arial" w:eastAsia="Times New Roman" w:cs="Arial"/>
          <w:color w:val="000000"/>
        </w:rPr>
        <w:t xml:space="preserve">the no load test determines the </w:t>
      </w:r>
      <w:r>
        <w:rPr>
          <w:rFonts w:ascii="Arial" w:hAnsi="Arial" w:eastAsia="Times New Roman" w:cs="Arial"/>
          <w:color w:val="000000"/>
        </w:rPr>
        <w:t>copper</w:t>
      </w:r>
      <w:r>
        <w:rPr>
          <w:rFonts w:ascii="Arial" w:hAnsi="Arial" w:eastAsia="Times New Roman" w:cs="Arial"/>
          <w:color w:val="000000"/>
        </w:rPr>
        <w:t xml:space="preserve"> loss occur on the full load. The c</w:t>
      </w:r>
      <w:r>
        <w:rPr>
          <w:rFonts w:ascii="Arial" w:hAnsi="Arial" w:eastAsia="Times New Roman" w:cs="Arial"/>
          <w:color w:val="000000"/>
        </w:rPr>
        <w:t>opper loss is used for finding the efficiency of the transformer.</w:t>
      </w:r>
    </w:p>
    <w:p>
      <w:pPr>
        <w:pStyle w:val="12"/>
        <w:spacing w:before="0" w:beforeAutospacing="0" w:after="240" w:afterAutospacing="0"/>
        <w:jc w:val="both"/>
        <w:rPr>
          <w:rFonts w:ascii="Arial" w:hAnsi="Arial" w:cs="Arial"/>
          <w:color w:val="333333"/>
          <w:sz w:val="22"/>
          <w:szCs w:val="22"/>
        </w:rPr>
      </w:pPr>
    </w:p>
    <w:p>
      <w:pPr>
        <w:pStyle w:val="12"/>
        <w:numPr>
          <w:numId w:val="0"/>
        </w:numPr>
        <w:spacing w:before="0" w:beforeAutospacing="0" w:after="240" w:afterAutospacing="0"/>
        <w:ind w:leftChars="0"/>
        <w:jc w:val="both"/>
        <w:rPr>
          <w:rFonts w:ascii="Arial" w:hAnsi="Arial" w:cs="Arial"/>
          <w:color w:val="333333"/>
          <w:sz w:val="22"/>
          <w:szCs w:val="22"/>
        </w:rPr>
      </w:pPr>
      <w:r>
        <w:rPr>
          <w:rFonts w:ascii="Arial" w:hAnsi="Arial" w:cs="Arial"/>
          <w:color w:val="333333"/>
          <w:sz w:val="22"/>
          <w:szCs w:val="22"/>
        </w:rPr>
        <w:t xml:space="preserve">5d)   </w:t>
      </w:r>
    </w:p>
    <w:p>
      <w:pPr>
        <w:pStyle w:val="12"/>
        <w:numPr>
          <w:ilvl w:val="0"/>
          <w:numId w:val="11"/>
        </w:numPr>
        <w:spacing w:before="0" w:beforeAutospacing="0" w:after="240" w:afterAutospacing="0"/>
        <w:ind w:left="425" w:leftChars="0" w:hanging="425" w:firstLineChars="0"/>
        <w:jc w:val="both"/>
        <w:rPr>
          <w:rFonts w:ascii="Arial" w:hAnsi="Arial" w:cs="Arial"/>
          <w:color w:val="333333"/>
          <w:sz w:val="22"/>
          <w:szCs w:val="22"/>
        </w:rPr>
      </w:pPr>
      <w:r>
        <w:rPr>
          <w:rFonts w:ascii="Arial" w:hAnsi="Arial" w:cs="Arial"/>
          <w:color w:val="333333"/>
          <w:sz w:val="22"/>
          <w:szCs w:val="22"/>
        </w:rPr>
        <w:t>Ac motor winding continuity test</w:t>
      </w:r>
    </w:p>
    <w:p>
      <w:pPr>
        <w:pStyle w:val="12"/>
        <w:numPr>
          <w:ilvl w:val="0"/>
          <w:numId w:val="11"/>
        </w:numPr>
        <w:spacing w:before="0" w:beforeAutospacing="0" w:after="240" w:afterAutospacing="0"/>
        <w:ind w:left="425" w:leftChars="0" w:hanging="425" w:firstLineChars="0"/>
        <w:jc w:val="both"/>
        <w:rPr>
          <w:rFonts w:ascii="Arial" w:hAnsi="Arial" w:cs="Arial"/>
          <w:color w:val="333333"/>
          <w:sz w:val="22"/>
          <w:szCs w:val="22"/>
        </w:rPr>
      </w:pPr>
      <w:r>
        <w:rPr>
          <w:rFonts w:ascii="Arial" w:hAnsi="Arial" w:cs="Arial"/>
          <w:color w:val="333333"/>
          <w:sz w:val="22"/>
          <w:szCs w:val="22"/>
        </w:rPr>
        <w:t>power supply test</w:t>
      </w:r>
    </w:p>
    <w:p>
      <w:pPr>
        <w:pStyle w:val="12"/>
        <w:numPr>
          <w:ilvl w:val="0"/>
          <w:numId w:val="11"/>
        </w:numPr>
        <w:spacing w:before="0" w:beforeAutospacing="0" w:after="240" w:afterAutospacing="0"/>
        <w:ind w:left="425" w:leftChars="0" w:hanging="425" w:firstLineChars="0"/>
        <w:jc w:val="both"/>
        <w:rPr>
          <w:rFonts w:ascii="Arial" w:hAnsi="Arial" w:cs="Arial"/>
          <w:color w:val="333333"/>
          <w:sz w:val="22"/>
          <w:szCs w:val="22"/>
        </w:rPr>
      </w:pPr>
      <w:r>
        <w:rPr>
          <w:rFonts w:ascii="Arial" w:hAnsi="Arial" w:cs="Arial"/>
          <w:color w:val="333333"/>
          <w:sz w:val="22"/>
          <w:szCs w:val="22"/>
        </w:rPr>
        <w:t>Insulation resistance test</w:t>
      </w:r>
    </w:p>
    <w:p>
      <w:pPr>
        <w:pStyle w:val="12"/>
        <w:numPr>
          <w:ilvl w:val="0"/>
          <w:numId w:val="12"/>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pPr>
        <w:pStyle w:val="12"/>
        <w:spacing w:after="240"/>
        <w:jc w:val="both"/>
        <w:rPr>
          <w:rFonts w:ascii="Arial" w:hAnsi="Arial" w:cs="Arial"/>
          <w:b/>
          <w:color w:val="333333"/>
          <w:sz w:val="22"/>
          <w:szCs w:val="22"/>
        </w:rPr>
      </w:pPr>
      <w:r>
        <w:rPr>
          <w:rFonts w:ascii="Arial" w:hAnsi="Arial" w:cs="Arial"/>
          <w:b/>
          <w:color w:val="333333"/>
          <w:sz w:val="22"/>
          <w:szCs w:val="22"/>
        </w:rPr>
        <w:t>Power Supply Test</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For three phase motors, the expected voltage for a </w:t>
      </w:r>
      <w:r>
        <w:rPr>
          <w:rFonts w:ascii="Arial" w:hAnsi="Arial" w:cs="Arial"/>
          <w:color w:val="333333"/>
          <w:sz w:val="22"/>
          <w:szCs w:val="22"/>
        </w:rPr>
        <w:t xml:space="preserve">230/400V system is 230V phase to neutral and 400V between each of the three phase supply lines. Check that the correct voltage is applied to the motor using a multimeter.  Ensure the terminal for power supply is in good condition. Check the connection bar </w:t>
      </w:r>
      <w:r>
        <w:rPr>
          <w:rFonts w:ascii="Arial" w:hAnsi="Arial" w:cs="Arial"/>
          <w:color w:val="333333"/>
          <w:sz w:val="22"/>
          <w:szCs w:val="22"/>
        </w:rPr>
        <w:t>for terminal (U, V, and W). three phase motors, connection type is either Star (Y) or Delta.</w:t>
      </w:r>
    </w:p>
    <w:p>
      <w:pPr>
        <w:pStyle w:val="12"/>
        <w:spacing w:before="0" w:beforeAutospacing="0" w:after="240" w:afterAutospacing="0"/>
        <w:jc w:val="both"/>
        <w:rPr>
          <w:rFonts w:ascii="Arial" w:hAnsi="Arial" w:cs="Arial"/>
          <w:color w:val="333333"/>
        </w:rPr>
      </w:pPr>
    </w:p>
    <w:p>
      <w:pPr>
        <w:pStyle w:val="12"/>
        <w:spacing w:before="0" w:beforeAutospacing="0" w:after="240" w:afterAutospacing="0"/>
        <w:jc w:val="both"/>
        <w:rPr>
          <w:rFonts w:ascii="Arial" w:hAnsi="Arial" w:cs="Arial"/>
          <w:color w:val="333333"/>
          <w:sz w:val="22"/>
          <w:szCs w:val="22"/>
          <w:lang w:val="en-GB"/>
        </w:rPr>
      </w:pPr>
      <w:r>
        <w:rPr>
          <w:rFonts w:ascii="Arial" w:hAnsi="Arial" w:cs="Arial"/>
          <w:color w:val="333333"/>
        </w:rPr>
        <w:t>5</w:t>
      </w:r>
      <w:r>
        <w:rPr>
          <w:rFonts w:ascii="Arial" w:hAnsi="Arial" w:cs="Arial"/>
          <w:color w:val="333333"/>
        </w:rPr>
        <w:t>d</w:t>
      </w:r>
      <w:r>
        <w:rPr>
          <w:rFonts w:ascii="Arial" w:hAnsi="Arial" w:cs="Arial"/>
          <w:color w:val="333333"/>
          <w:sz w:val="22"/>
          <w:szCs w:val="22"/>
        </w:rPr>
        <w:t>)</w:t>
      </w:r>
      <w:r>
        <w:rPr>
          <w:rFonts w:ascii="Arial" w:hAnsi="Arial" w:cs="Arial"/>
          <w:color w:val="333333"/>
          <w:sz w:val="22"/>
          <w:szCs w:val="22"/>
          <w:lang w:val="en-GB"/>
        </w:rPr>
        <w:t xml:space="preserve"> </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lang w:val="en-GB"/>
        </w:rPr>
        <w:t xml:space="preserve"> </w:t>
      </w:r>
      <w:bookmarkStart w:id="0" w:name="_GoBack"/>
      <w:bookmarkEnd w:id="0"/>
      <w:r>
        <w:rPr>
          <w:rFonts w:ascii="Arial" w:hAnsi="Arial" w:cs="Arial"/>
          <w:color w:val="333333"/>
          <w:sz w:val="22"/>
          <w:szCs w:val="22"/>
        </w:rPr>
        <w:t>Applied</w:t>
      </w:r>
      <w:r>
        <w:rPr>
          <w:rFonts w:ascii="Arial" w:hAnsi="Arial" w:cs="Arial"/>
          <w:color w:val="333333"/>
          <w:sz w:val="22"/>
          <w:szCs w:val="22"/>
        </w:rPr>
        <w:t xml:space="preserve"> Voltage per phase, V= 400V, No load line current=3A</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current=3/√3= √3A, Input on no load= 645W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w:t>
      </w:r>
      <w:r>
        <w:rPr>
          <w:rFonts w:ascii="Arial" w:hAnsi="Arial" w:cs="Arial"/>
          <w:color w:val="333333"/>
          <w:sz w:val="22"/>
          <w:szCs w:val="22"/>
        </w:rPr>
        <w:t>n loss=183W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p.f, cosᶲ=</w:t>
      </w:r>
      <w:r>
        <w:rPr>
          <w:rFonts w:ascii="Arial" w:hAnsi="Arial" w:cs="Arial"/>
          <w:color w:val="333333"/>
          <w:sz w:val="22"/>
          <w:szCs w:val="22"/>
        </w:rPr>
        <w:t>=0.2</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w:t>
      </w:r>
      <w:r>
        <w:rPr>
          <w:rFonts w:ascii="Arial" w:hAnsi="Arial" w:cs="Arial"/>
          <w:color w:val="333333"/>
          <w:sz w:val="22"/>
          <w:szCs w:val="22"/>
        </w:rPr>
        <w:t>no load</w:t>
      </w:r>
      <w:r>
        <w:rPr>
          <w:rFonts w:ascii="Arial" w:hAnsi="Arial" w:cs="Arial"/>
          <w:color w:val="333333"/>
          <w:sz w:val="22"/>
          <w:szCs w:val="22"/>
        </w:rPr>
        <w:t xml:space="preserve"> line current,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 xml:space="preserve">Energy component or </w:t>
      </w:r>
      <w:r>
        <w:rPr>
          <w:rFonts w:ascii="Arial" w:hAnsi="Arial" w:cs="Arial"/>
          <w:color w:val="333333"/>
        </w:rPr>
        <w:t>no load</w:t>
      </w:r>
      <w:r>
        <w:rPr>
          <w:rFonts w:ascii="Arial" w:hAnsi="Arial" w:cs="Arial"/>
          <w:color w:val="333333"/>
        </w:rPr>
        <w:t xml:space="preserve">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w:t>
      </w:r>
      <w:r>
        <w:rPr>
          <w:rFonts w:ascii="Arial" w:hAnsi="Arial" w:cs="Arial"/>
          <w:color w:val="333333"/>
        </w:rPr>
        <w:t>tor line current=12.0A</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 resistance per phase as referred to the primary,</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 reactance per phase as referred to the primary,</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current with normal voltage applied of 400 V across the stator,</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pPr>
        <w:jc w:val="both"/>
        <w:rPr>
          <w:rFonts w:ascii="Arial" w:hAnsi="Arial" w:cs="Arial"/>
          <w:shd w:val="clear" w:color="auto" w:fill="FEFEFE"/>
        </w:rPr>
      </w:pPr>
      <w:r>
        <w:rPr>
          <w:rFonts w:ascii="Arial" w:hAnsi="Arial" w:cs="Arial"/>
          <w:shd w:val="clear" w:color="auto" w:fill="FEFEFE"/>
        </w:rPr>
        <w:t>6a) The principle of operation of synchronous generator is electromagnetic induction. If there exists a relative between the flux and conductors, then an emf is induced in the conductors. If the rectangular turn rotates in clockwise direct</w:t>
      </w:r>
      <w:r>
        <w:rPr>
          <w:rFonts w:ascii="Arial" w:hAnsi="Arial" w:cs="Arial"/>
          <w:shd w:val="clear" w:color="auto" w:fill="FEFEFE"/>
        </w:rPr>
        <w:t>ion against axis a-b as shown in the below completing 90 degrees rotation the conductor sides AB and CD comes in front of the respectively. Thus, now we can say that the conductor tangential motion is perpendicular to from north to south pole. So, here rat</w:t>
      </w:r>
      <w:r>
        <w:rPr>
          <w:rFonts w:ascii="Arial" w:hAnsi="Arial" w:cs="Arial"/>
          <w:shd w:val="clear" w:color="auto" w:fill="FEFEFE"/>
        </w:rPr>
        <w:t xml:space="preserve">e of flux cutting by the conductor is maximum and induces current in the conductor, the induced current can be determined using Fleming’s </w:t>
      </w:r>
      <w:r>
        <w:rPr>
          <w:rFonts w:ascii="Arial" w:hAnsi="Arial" w:cs="Arial"/>
          <w:shd w:val="clear" w:color="auto" w:fill="FEFEFE"/>
        </w:rPr>
        <w:t>right hand</w:t>
      </w:r>
      <w:r>
        <w:rPr>
          <w:rFonts w:ascii="Arial" w:hAnsi="Arial" w:cs="Arial"/>
          <w:shd w:val="clear" w:color="auto" w:fill="FEFEFE"/>
        </w:rPr>
        <w:t xml:space="preserve"> rule. Thus, we can say that from A to B and from C to D. If the conductor is rotated in a clockwise directi</w:t>
      </w:r>
      <w:r>
        <w:rPr>
          <w:rFonts w:ascii="Arial" w:hAnsi="Arial" w:cs="Arial"/>
          <w:shd w:val="clear" w:color="auto" w:fill="FEFEFE"/>
        </w:rPr>
        <w:t>on for another 90 come to a vertical position. Now, the position of conductor and magnetic flux lines are parallel to each other and thus, no flux is cutting and no current will be induced in the conductor. Then, while the conductor rotates clockwise for a</w:t>
      </w:r>
      <w:r>
        <w:rPr>
          <w:rFonts w:ascii="Arial" w:hAnsi="Arial" w:cs="Arial"/>
          <w:shd w:val="clear" w:color="auto" w:fill="FEFEFE"/>
        </w:rPr>
        <w:t>nother 90 degrees, then rectangular turn comes to a horizontal position as shown in the below fig conductors AB and CD are under the N-pole and S-pole respectively. By applying Fleming current induces in conductor AB from point B to A and current induces i</w:t>
      </w:r>
      <w:r>
        <w:rPr>
          <w:rFonts w:ascii="Arial" w:hAnsi="Arial" w:cs="Arial"/>
          <w:shd w:val="clear" w:color="auto" w:fill="FEFEFE"/>
        </w:rPr>
        <w:t>n a conductor CD from. So, the direction of current can be indicated as A – D – C – B and direction of current for the position of rectangular turn is A – B – C – D. If the turn is again rotated towards vertical position, then the induced current again red</w:t>
      </w:r>
      <w:r>
        <w:rPr>
          <w:rFonts w:ascii="Arial" w:hAnsi="Arial" w:cs="Arial"/>
          <w:shd w:val="clear" w:color="auto" w:fill="FEFEFE"/>
        </w:rPr>
        <w:t>uces to zero. Thus, for one complete revolution of rectangular turn the current in the conductor reaches to maximum &amp; reduces to zero and then in the opposite direction it reaches to maxim to zero. Hence, one complete revolution of rectangular turn produce</w:t>
      </w:r>
      <w:r>
        <w:rPr>
          <w:rFonts w:ascii="Arial" w:hAnsi="Arial" w:cs="Arial"/>
          <w:shd w:val="clear" w:color="auto" w:fill="FEFEFE"/>
        </w:rPr>
        <w:t>s one full sine wave of cu conductor which can be termed as the generation of alternating current by rotating a turn inside a magnetic field. Now, if we consider a practical synchronous generator, then field magnets rotate between the stationary armature c</w:t>
      </w:r>
      <w:r>
        <w:rPr>
          <w:rFonts w:ascii="Arial" w:hAnsi="Arial" w:cs="Arial"/>
          <w:shd w:val="clear" w:color="auto" w:fill="FEFEFE"/>
        </w:rPr>
        <w:t>onductors. The synchronous generator rotor and shaft or turbine blades are mechanically coupled and rotates at synchronous speed. Thus, the magnetic flux cutting produces an induced emf which causes the current flow in armature conductors. Thus, for each w</w:t>
      </w:r>
      <w:r>
        <w:rPr>
          <w:rFonts w:ascii="Arial" w:hAnsi="Arial" w:cs="Arial"/>
          <w:shd w:val="clear" w:color="auto" w:fill="FEFEFE"/>
        </w:rPr>
        <w:t>inding the current flows in one direction for the first half cycle and current flows in the other direction for the second half cycle with a time lag of 12 displaced by 120 degrees).</w:t>
      </w:r>
    </w:p>
    <w:p>
      <w:pPr>
        <w:spacing w:line="276" w:lineRule="auto"/>
        <w:jc w:val="both"/>
        <w:rPr>
          <w:rFonts w:ascii="Arial" w:hAnsi="Arial" w:eastAsia="SimSun" w:cs="Arial"/>
          <w:sz w:val="24"/>
          <w:szCs w:val="24"/>
          <w:shd w:val="clear" w:color="auto" w:fill="FEFEFE"/>
        </w:rPr>
      </w:pPr>
      <w:r>
        <w:rPr>
          <w:rFonts w:ascii="Arial" w:hAnsi="Arial" w:cs="Arial"/>
          <w:sz w:val="24"/>
          <w:szCs w:val="24"/>
          <w:shd w:val="clear" w:color="auto" w:fill="FEFEFE"/>
        </w:rPr>
        <w:t>6</w:t>
      </w:r>
      <w:r>
        <w:rPr>
          <w:rFonts w:ascii="Arial" w:hAnsi="Arial" w:cs="Arial"/>
          <w:sz w:val="24"/>
          <w:szCs w:val="24"/>
          <w:shd w:val="clear" w:color="auto" w:fill="FEFEFE"/>
        </w:rPr>
        <w:t>b)S</w:t>
      </w:r>
      <w:r>
        <w:rPr>
          <w:rFonts w:ascii="Arial" w:hAnsi="Arial" w:cs="Arial"/>
          <w:sz w:val="24"/>
          <w:szCs w:val="24"/>
          <w:shd w:val="clear" w:color="auto" w:fill="FEFEFE"/>
        </w:rPr>
        <w:t>/MVA rating=10MVA,</w:t>
      </w:r>
      <w:r>
        <w:rPr>
          <w:rFonts w:ascii="Arial" w:hAnsi="Arial" w:eastAsia="SimSun" w:cs="Arial"/>
          <w:sz w:val="24"/>
          <w:szCs w:val="24"/>
          <w:shd w:val="clear" w:color="auto" w:fill="FEFEFE"/>
        </w:rPr>
        <w:t xml:space="preserve">, p.f=0.8, </w:t>
      </w:r>
      <w:r>
        <w:rPr>
          <w:rFonts w:ascii="Arial" w:hAnsi="Arial" w:eastAsia="SimSun" w:cs="Arial"/>
          <w:sz w:val="24"/>
          <w:szCs w:val="24"/>
          <w:shd w:val="clear" w:color="auto" w:fill="FEFEFE"/>
        </w:rPr>
        <w:t>, f=50Hz, numbe</w:t>
      </w:r>
      <w:r>
        <w:rPr>
          <w:rFonts w:ascii="Arial" w:hAnsi="Arial" w:eastAsia="SimSun" w:cs="Arial"/>
          <w:sz w:val="24"/>
          <w:szCs w:val="24"/>
          <w:shd w:val="clear" w:color="auto" w:fill="FEFEFE"/>
        </w:rPr>
        <w:t>r of poles=2</w:t>
      </w: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r>
        <w:rPr>
          <w:rFonts w:ascii="Arial" w:hAnsi="Arial" w:eastAsia="SimSun" w:cs="Arial"/>
          <w:sz w:val="24"/>
          <w:szCs w:val="24"/>
          <w:shd w:val="clear" w:color="auto" w:fill="FEFEFE"/>
        </w:rPr>
        <w:t>Recall;</w:t>
      </w: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r>
        <w:rPr>
          <w:rFonts w:ascii="Arial" w:hAnsi="Arial" w:eastAsia="SimSun" w:cs="Arial"/>
          <w:sz w:val="24"/>
          <w:szCs w:val="24"/>
          <w:shd w:val="clear" w:color="auto" w:fill="FEFEFE"/>
        </w:rPr>
        <w:t>Hence,</w:t>
      </w: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r>
        <w:rPr>
          <w:rFonts w:ascii="Arial" w:hAnsi="Arial" w:eastAsia="SimSun" w:cs="Arial"/>
          <w:sz w:val="24"/>
          <w:szCs w:val="24"/>
          <w:shd w:val="clear" w:color="auto" w:fill="FEFEFE"/>
        </w:rPr>
        <w:t>ii.) maximum power,</w:t>
      </w: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r>
        <w:rPr>
          <w:rFonts w:ascii="Arial" w:hAnsi="Arial" w:eastAsia="SimSun" w:cs="Arial"/>
          <w:sz w:val="24"/>
          <w:szCs w:val="24"/>
          <w:shd w:val="clear" w:color="auto" w:fill="FEFEFE"/>
        </w:rPr>
        <w:t>iii.) Maximum torque,</w:t>
      </w: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eastAsia="SimSun" w:cs="Arial"/>
          <w:sz w:val="24"/>
          <w:szCs w:val="24"/>
          <w:shd w:val="clear" w:color="auto" w:fill="FEFEFE"/>
        </w:rPr>
      </w:pPr>
    </w:p>
    <w:p>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pPr>
        <w:pStyle w:val="5"/>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pPr>
        <w:numPr>
          <w:ilvl w:val="0"/>
          <w:numId w:val="13"/>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pPr>
        <w:numPr>
          <w:ilvl w:val="0"/>
          <w:numId w:val="13"/>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pPr>
        <w:numPr>
          <w:ilvl w:val="0"/>
          <w:numId w:val="13"/>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numPr>
          <w:ilvl w:val="0"/>
          <w:numId w:val="13"/>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pPr>
        <w:spacing w:line="276" w:lineRule="auto"/>
        <w:jc w:val="both"/>
        <w:rPr>
          <w:rFonts w:ascii="Arial" w:hAnsi="Arial" w:cs="Aria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16" w:usb3="00000000" w:csb0="00040001" w:csb1="00000000"/>
  </w:font>
  <w:font w:name="Calibri Light">
    <w:panose1 w:val="020F0302020204030204"/>
    <w:charset w:val="00"/>
    <w:family w:val="swiss"/>
    <w:pitch w:val="default"/>
    <w:sig w:usb0="00000000" w:usb1="00000000" w:usb2="00000009" w:usb3="00000000" w:csb0="000001FF" w:csb1="00000000"/>
  </w:font>
  <w:font w:name="Cambria Math">
    <w:panose1 w:val="02040503050406030204"/>
    <w:charset w:val="00"/>
    <w:family w:val="roman"/>
    <w:pitch w:val="default"/>
    <w:sig w:usb0="00000000" w:usb1="00000000"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C"/>
    <w:multiLevelType w:val="multilevel"/>
    <w:tmpl w:val="0000000C"/>
    <w:lvl w:ilvl="0" w:tentative="0">
      <w:start w:val="1"/>
      <w:numFmt w:val="bullet"/>
      <w:lvlText w:val="-"/>
      <w:lvlJc w:val="left"/>
      <w:pPr>
        <w:ind w:left="900" w:hanging="360"/>
      </w:pPr>
      <w:rPr>
        <w:rFonts w:hint="default" w:ascii="Arial" w:hAnsi="Arial" w:eastAsia="Calibri" w:cs="Aria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2">
    <w:nsid w:val="0000000E"/>
    <w:multiLevelType w:val="multilevel"/>
    <w:tmpl w:val="0000000E"/>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1"/>
    <w:multiLevelType w:val="multilevel"/>
    <w:tmpl w:val="00000011"/>
    <w:lvl w:ilvl="0" w:tentative="0">
      <w:start w:val="1"/>
      <w:numFmt w:val="bullet"/>
      <w:lvlText w:val="-"/>
      <w:lvlJc w:val="left"/>
      <w:pPr>
        <w:ind w:left="900" w:hanging="360"/>
      </w:pPr>
      <w:rPr>
        <w:rFonts w:hint="default" w:ascii="Arial" w:hAnsi="Arial" w:eastAsia="Calibri"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EA1F812"/>
    <w:multiLevelType w:val="multilevel"/>
    <w:tmpl w:val="5EA1F81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EA1F8F3"/>
    <w:multiLevelType w:val="singleLevel"/>
    <w:tmpl w:val="5EA1F8F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A1F93A"/>
    <w:multiLevelType w:val="singleLevel"/>
    <w:tmpl w:val="5EA1F93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A1FA74"/>
    <w:multiLevelType w:val="singleLevel"/>
    <w:tmpl w:val="5EA1FA7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A1FB55"/>
    <w:multiLevelType w:val="singleLevel"/>
    <w:tmpl w:val="5EA1FB5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EA1FB6B"/>
    <w:multiLevelType w:val="singleLevel"/>
    <w:tmpl w:val="5EA1FB6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5EA1FBB7"/>
    <w:multiLevelType w:val="singleLevel"/>
    <w:tmpl w:val="5EA1FB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5EA1FC04"/>
    <w:multiLevelType w:val="singleLevel"/>
    <w:tmpl w:val="5EA1FC04"/>
    <w:lvl w:ilvl="0" w:tentative="0">
      <w:start w:val="1"/>
      <w:numFmt w:val="decimal"/>
      <w:lvlText w:val="%1."/>
      <w:lvlJc w:val="left"/>
      <w:pPr>
        <w:tabs>
          <w:tab w:val="left" w:pos="425"/>
        </w:tabs>
        <w:ind w:left="425" w:leftChars="0" w:hanging="425" w:firstLineChars="0"/>
      </w:pPr>
      <w:rPr>
        <w:rFonts w:hint="default"/>
      </w:rPr>
    </w:lvl>
  </w:abstractNum>
  <w:abstractNum w:abstractNumId="12">
    <w:nsid w:val="5EA1FC24"/>
    <w:multiLevelType w:val="singleLevel"/>
    <w:tmpl w:val="5EA1FC24"/>
    <w:lvl w:ilvl="0" w:tentative="0">
      <w:start w:val="1"/>
      <w:numFmt w:val="decimal"/>
      <w:lvlText w:val="%1."/>
      <w:lvlJc w:val="left"/>
      <w:pPr>
        <w:tabs>
          <w:tab w:val="left" w:pos="425"/>
        </w:tabs>
        <w:ind w:left="425" w:leftChars="0" w:hanging="425" w:firstLineChars="0"/>
      </w:pPr>
      <w:rPr>
        <w:rFonts w:hint="default"/>
      </w:rPr>
    </w:lvl>
  </w:abstractNum>
  <w:num w:numId="1">
    <w:abstractNumId w:val="5"/>
  </w:num>
  <w:num w:numId="2">
    <w:abstractNumId w:val="1"/>
  </w:num>
  <w:num w:numId="3">
    <w:abstractNumId w:val="6"/>
  </w:num>
  <w:num w:numId="4">
    <w:abstractNumId w:val="7"/>
  </w:num>
  <w:num w:numId="5">
    <w:abstractNumId w:val="8"/>
  </w:num>
  <w:num w:numId="6">
    <w:abstractNumId w:val="9"/>
  </w:num>
  <w:num w:numId="7">
    <w:abstractNumId w:val="10"/>
  </w:num>
  <w:num w:numId="8">
    <w:abstractNumId w:val="3"/>
  </w:num>
  <w:num w:numId="9">
    <w:abstractNumId w:val="0"/>
  </w:num>
  <w:num w:numId="10">
    <w:abstractNumId w:val="1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SimSun"/>
      <w:sz w:val="22"/>
      <w:szCs w:val="22"/>
      <w:lang w:val="en-US" w:eastAsia="en-US" w:bidi="ar-SA"/>
    </w:rPr>
  </w:style>
  <w:style w:type="paragraph" w:styleId="2">
    <w:name w:val="heading 2"/>
    <w:basedOn w:val="1"/>
    <w:next w:val="1"/>
    <w:link w:val="11"/>
    <w:unhideWhenUsed/>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4"/>
    <w:unhideWhenUsed/>
    <w:qFormat/>
    <w:uiPriority w:val="9"/>
    <w:pPr>
      <w:keepNext/>
      <w:keepLines/>
      <w:spacing w:before="40" w:after="0"/>
      <w:outlineLvl w:val="2"/>
    </w:pPr>
    <w:rPr>
      <w:rFonts w:ascii="Calibri Light" w:hAnsi="Calibri Light" w:eastAsia="SimSun"/>
      <w:color w:val="1F4D78"/>
      <w:sz w:val="24"/>
      <w:szCs w:val="24"/>
    </w:rPr>
  </w:style>
  <w:style w:type="paragraph" w:styleId="4">
    <w:name w:val="heading 4"/>
    <w:basedOn w:val="1"/>
    <w:next w:val="1"/>
    <w:link w:val="15"/>
    <w:unhideWhenUsed/>
    <w:qFormat/>
    <w:uiPriority w:val="9"/>
    <w:pPr>
      <w:keepNext/>
      <w:keepLines/>
      <w:spacing w:before="40" w:after="0"/>
      <w:outlineLvl w:val="3"/>
    </w:pPr>
    <w:rPr>
      <w:rFonts w:ascii="Calibri Light" w:hAnsi="Calibri Light" w:eastAsia="SimSun"/>
      <w:i/>
      <w:iCs/>
      <w:color w:val="2E74B5"/>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qFormat/>
    <w:uiPriority w:val="99"/>
    <w:rPr>
      <w:color w:val="0000FF"/>
      <w:u w:val="single"/>
    </w:rPr>
  </w:style>
  <w:style w:type="character" w:styleId="8">
    <w:name w:val="Strong"/>
    <w:basedOn w:val="6"/>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2 Char"/>
    <w:basedOn w:val="6"/>
    <w:link w:val="2"/>
    <w:uiPriority w:val="9"/>
    <w:rPr>
      <w:rFonts w:ascii="Times New Roman" w:hAnsi="Times New Roman" w:eastAsia="Times New Roman" w:cs="Times New Roman"/>
      <w:b/>
      <w:bCs/>
      <w:sz w:val="36"/>
      <w:szCs w:val="36"/>
    </w:rPr>
  </w:style>
  <w:style w:type="paragraph" w:customStyle="1" w:styleId="12">
    <w:name w:val="ui_qtext_para"/>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green"/>
    <w:basedOn w:val="6"/>
    <w:uiPriority w:val="0"/>
  </w:style>
  <w:style w:type="character" w:customStyle="1" w:styleId="14">
    <w:name w:val="Heading 3 Char"/>
    <w:basedOn w:val="6"/>
    <w:link w:val="3"/>
    <w:uiPriority w:val="9"/>
    <w:rPr>
      <w:rFonts w:ascii="Calibri Light" w:hAnsi="Calibri Light" w:eastAsia="SimSun" w:cs="SimSun"/>
      <w:color w:val="1F4D78"/>
      <w:sz w:val="24"/>
      <w:szCs w:val="24"/>
    </w:rPr>
  </w:style>
  <w:style w:type="character" w:customStyle="1" w:styleId="15">
    <w:name w:val="Heading 4 Char"/>
    <w:basedOn w:val="6"/>
    <w:link w:val="4"/>
    <w:qFormat/>
    <w:uiPriority w:val="9"/>
    <w:rPr>
      <w:rFonts w:ascii="Calibri Light" w:hAnsi="Calibri Light" w:eastAsia="SimSun" w:cs="SimSun"/>
      <w:i/>
      <w:iCs/>
      <w:color w:val="2E74B5"/>
    </w:rPr>
  </w:style>
  <w:style w:type="character" w:customStyle="1" w:styleId="16">
    <w:name w:val="Placeholder Text"/>
    <w:basedOn w:val="6"/>
    <w:qFormat/>
    <w:uiPriority w:val="99"/>
    <w:rPr>
      <w:color w:val="808080"/>
    </w:rPr>
  </w:style>
  <w:style w:type="character" w:customStyle="1" w:styleId="17">
    <w:name w:val="mi"/>
    <w:basedOn w:val="6"/>
    <w:qFormat/>
    <w:uiPriority w:val="0"/>
  </w:style>
  <w:style w:type="character" w:customStyle="1" w:styleId="18">
    <w:name w:val="mjx_assistive_mathml"/>
    <w:basedOn w:val="6"/>
    <w:qFormat/>
    <w:uiPriority w:val="0"/>
  </w:style>
  <w:style w:type="character" w:customStyle="1" w:styleId="19">
    <w:name w:val="mo"/>
    <w:basedOn w:val="6"/>
    <w:qFormat/>
    <w:uiPriority w:val="0"/>
  </w:style>
  <w:style w:type="character" w:customStyle="1" w:styleId="20">
    <w:name w:val="mn"/>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4207</Words>
  <Characters>23981</Characters>
  <Lines>199</Lines>
  <Paragraphs>56</Paragraphs>
  <TotalTime>0</TotalTime>
  <ScaleCrop>false</ScaleCrop>
  <LinksUpToDate>false</LinksUpToDate>
  <CharactersWithSpaces>28132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2020-04-11T22:47:00Z</dcterms:created>
  <dc:creator>User</dc:creator>
  <cp:lastModifiedBy>😒</cp:lastModifiedBy>
  <dcterms:modified xsi:type="dcterms:W3CDTF">2020-04-23T21:48:31Z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