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73DA6" w14:textId="77777777" w:rsidR="00706CD4" w:rsidRPr="008F7D2B" w:rsidRDefault="00706CD4" w:rsidP="00706CD4">
      <w:pPr>
        <w:rPr>
          <w:sz w:val="36"/>
          <w:szCs w:val="36"/>
          <w:lang w:val="en-TT"/>
        </w:rPr>
      </w:pPr>
      <w:r w:rsidRPr="008F7D2B">
        <w:rPr>
          <w:b/>
          <w:sz w:val="36"/>
          <w:szCs w:val="36"/>
          <w:lang w:val="en-TT"/>
        </w:rPr>
        <w:t xml:space="preserve">NAME: </w:t>
      </w:r>
      <w:r w:rsidRPr="008F7D2B">
        <w:rPr>
          <w:sz w:val="36"/>
          <w:szCs w:val="36"/>
          <w:lang w:val="en-TT"/>
        </w:rPr>
        <w:t>OGBENI JOSHUA</w:t>
      </w:r>
    </w:p>
    <w:p w14:paraId="2234E53E" w14:textId="77777777" w:rsidR="00706CD4" w:rsidRPr="008F7D2B" w:rsidRDefault="00706CD4" w:rsidP="00706CD4">
      <w:pPr>
        <w:rPr>
          <w:sz w:val="36"/>
          <w:szCs w:val="36"/>
          <w:lang w:val="en-TT"/>
        </w:rPr>
      </w:pPr>
    </w:p>
    <w:p w14:paraId="624B507E" w14:textId="77777777" w:rsidR="00706CD4" w:rsidRPr="008F7D2B" w:rsidRDefault="00706CD4" w:rsidP="00706CD4">
      <w:pPr>
        <w:rPr>
          <w:sz w:val="36"/>
          <w:szCs w:val="36"/>
          <w:lang w:val="en-TT"/>
        </w:rPr>
      </w:pPr>
      <w:r w:rsidRPr="008F7D2B">
        <w:rPr>
          <w:b/>
          <w:sz w:val="36"/>
          <w:szCs w:val="36"/>
          <w:lang w:val="en-TT"/>
        </w:rPr>
        <w:t xml:space="preserve">MAT NO: </w:t>
      </w:r>
      <w:r w:rsidRPr="008F7D2B">
        <w:rPr>
          <w:sz w:val="36"/>
          <w:szCs w:val="36"/>
          <w:lang w:val="en-TT"/>
        </w:rPr>
        <w:t>18/ENG06/053</w:t>
      </w:r>
    </w:p>
    <w:p w14:paraId="7E5BCADC" w14:textId="77777777" w:rsidR="00706CD4" w:rsidRPr="008F7D2B" w:rsidRDefault="00706CD4" w:rsidP="00706CD4">
      <w:pPr>
        <w:rPr>
          <w:sz w:val="36"/>
          <w:szCs w:val="36"/>
          <w:lang w:val="en-TT"/>
        </w:rPr>
      </w:pPr>
    </w:p>
    <w:p w14:paraId="22825901" w14:textId="77777777" w:rsidR="00706CD4" w:rsidRPr="008F7D2B" w:rsidRDefault="00706CD4" w:rsidP="00706CD4">
      <w:pPr>
        <w:rPr>
          <w:sz w:val="36"/>
          <w:szCs w:val="36"/>
          <w:lang w:val="en-TT"/>
        </w:rPr>
      </w:pPr>
      <w:r w:rsidRPr="008F7D2B">
        <w:rPr>
          <w:b/>
          <w:sz w:val="36"/>
          <w:szCs w:val="36"/>
          <w:lang w:val="en-TT"/>
        </w:rPr>
        <w:t>DEPARTMENT:</w:t>
      </w:r>
      <w:r w:rsidRPr="008F7D2B">
        <w:rPr>
          <w:sz w:val="36"/>
          <w:szCs w:val="36"/>
          <w:lang w:val="en-TT"/>
        </w:rPr>
        <w:t xml:space="preserve"> MECHANICAL ENGINEERING </w:t>
      </w:r>
    </w:p>
    <w:p w14:paraId="7D9D313C" w14:textId="77777777" w:rsidR="00706CD4" w:rsidRPr="008F7D2B" w:rsidRDefault="00706CD4" w:rsidP="00706CD4">
      <w:pPr>
        <w:rPr>
          <w:sz w:val="36"/>
          <w:szCs w:val="36"/>
          <w:lang w:val="en-TT"/>
        </w:rPr>
      </w:pPr>
    </w:p>
    <w:p w14:paraId="1276BBA4" w14:textId="10353611" w:rsidR="00706CD4" w:rsidRPr="00706CD4" w:rsidRDefault="00706CD4" w:rsidP="00706CD4">
      <w:pPr>
        <w:rPr>
          <w:rFonts w:eastAsia="Times New Roman" w:cstheme="minorHAnsi"/>
          <w:sz w:val="36"/>
          <w:szCs w:val="36"/>
          <w:lang w:val="en-US" w:eastAsia="en-GB"/>
        </w:rPr>
      </w:pPr>
      <w:r w:rsidRPr="00890092">
        <w:rPr>
          <w:rFonts w:cstheme="minorHAnsi"/>
          <w:b/>
          <w:sz w:val="36"/>
          <w:szCs w:val="36"/>
          <w:lang w:val="en-TT"/>
        </w:rPr>
        <w:t xml:space="preserve">COURSE: </w:t>
      </w:r>
      <w:r>
        <w:rPr>
          <w:rFonts w:eastAsia="Times New Roman" w:cstheme="minorHAnsi"/>
          <w:color w:val="333333"/>
          <w:sz w:val="36"/>
          <w:szCs w:val="36"/>
          <w:shd w:val="clear" w:color="auto" w:fill="FFFFFF"/>
          <w:lang w:val="en-US" w:eastAsia="en-GB"/>
        </w:rPr>
        <w:t xml:space="preserve">Food Production and Health Awareness(AFE202) </w:t>
      </w:r>
    </w:p>
    <w:p w14:paraId="70094B55" w14:textId="77777777" w:rsidR="00706CD4" w:rsidRPr="008F7D2B" w:rsidRDefault="00706CD4" w:rsidP="00706CD4">
      <w:pPr>
        <w:rPr>
          <w:sz w:val="36"/>
          <w:szCs w:val="36"/>
          <w:lang w:val="en-TT"/>
        </w:rPr>
      </w:pPr>
    </w:p>
    <w:p w14:paraId="2F9BE408" w14:textId="7F98225F" w:rsidR="00706CD4" w:rsidRDefault="00706CD4" w:rsidP="00706CD4">
      <w:pPr>
        <w:rPr>
          <w:sz w:val="36"/>
          <w:szCs w:val="36"/>
          <w:lang w:val="en-TT"/>
        </w:rPr>
      </w:pPr>
      <w:r w:rsidRPr="008F7D2B">
        <w:rPr>
          <w:b/>
          <w:sz w:val="36"/>
          <w:szCs w:val="36"/>
          <w:lang w:val="en-TT"/>
        </w:rPr>
        <w:t>DATE:</w:t>
      </w:r>
      <w:r w:rsidRPr="008F7D2B">
        <w:rPr>
          <w:sz w:val="36"/>
          <w:szCs w:val="36"/>
          <w:lang w:val="en-TT"/>
        </w:rPr>
        <w:t xml:space="preserve"> </w:t>
      </w:r>
      <w:r>
        <w:rPr>
          <w:sz w:val="36"/>
          <w:szCs w:val="36"/>
          <w:lang w:val="en-TT"/>
        </w:rPr>
        <w:t>FRIDAY 1</w:t>
      </w:r>
      <w:r>
        <w:rPr>
          <w:sz w:val="36"/>
          <w:szCs w:val="36"/>
          <w:lang w:val="en-TT"/>
        </w:rPr>
        <w:t>7</w:t>
      </w:r>
      <w:r w:rsidRPr="008F7D2B">
        <w:rPr>
          <w:sz w:val="36"/>
          <w:szCs w:val="36"/>
          <w:vertAlign w:val="superscript"/>
          <w:lang w:val="en-TT"/>
        </w:rPr>
        <w:t>TH</w:t>
      </w:r>
      <w:r w:rsidRPr="008F7D2B">
        <w:rPr>
          <w:sz w:val="36"/>
          <w:szCs w:val="36"/>
          <w:lang w:val="en-TT"/>
        </w:rPr>
        <w:t xml:space="preserve"> APRIL 2020</w:t>
      </w:r>
    </w:p>
    <w:p w14:paraId="0A87CCF8" w14:textId="77777777" w:rsidR="00706CD4" w:rsidRPr="008F7D2B" w:rsidRDefault="00706CD4" w:rsidP="00706CD4">
      <w:pPr>
        <w:rPr>
          <w:sz w:val="36"/>
          <w:szCs w:val="36"/>
          <w:lang w:val="en-TT"/>
        </w:rPr>
      </w:pPr>
    </w:p>
    <w:p w14:paraId="53CBF733" w14:textId="3C727D37" w:rsidR="00706CD4" w:rsidRDefault="00706CD4" w:rsidP="00706CD4">
      <w:pPr>
        <w:rPr>
          <w:sz w:val="36"/>
          <w:szCs w:val="36"/>
        </w:rPr>
      </w:pPr>
      <w:r w:rsidRPr="003822E0">
        <w:rPr>
          <w:b/>
          <w:sz w:val="36"/>
          <w:szCs w:val="36"/>
          <w:lang w:val="en-TT"/>
        </w:rPr>
        <w:t>ASSIGNMENT</w:t>
      </w:r>
      <w:r>
        <w:rPr>
          <w:b/>
          <w:bCs/>
          <w:sz w:val="36"/>
          <w:szCs w:val="36"/>
        </w:rPr>
        <w:t xml:space="preserve">: </w:t>
      </w:r>
      <w:r w:rsidRPr="00706CD4">
        <w:rPr>
          <w:sz w:val="36"/>
          <w:szCs w:val="36"/>
        </w:rPr>
        <w:t xml:space="preserve">Prepare a business </w:t>
      </w:r>
      <w:r>
        <w:rPr>
          <w:sz w:val="36"/>
          <w:szCs w:val="36"/>
        </w:rPr>
        <w:t>p</w:t>
      </w:r>
      <w:r w:rsidRPr="00706CD4">
        <w:rPr>
          <w:sz w:val="36"/>
          <w:szCs w:val="36"/>
        </w:rPr>
        <w:t>lan</w:t>
      </w:r>
      <w:r>
        <w:rPr>
          <w:sz w:val="36"/>
          <w:szCs w:val="36"/>
        </w:rPr>
        <w:t xml:space="preserve"> on a chosen agricultural enterprise following the guideline in the note. Spiral bind and submit upon resumption. Minimum of five pages, times new roman size 12 with double spacing.  </w:t>
      </w:r>
    </w:p>
    <w:p w14:paraId="0F3A76EF" w14:textId="50F15B08" w:rsidR="00706CD4" w:rsidRDefault="00706CD4" w:rsidP="00706CD4">
      <w:pPr>
        <w:rPr>
          <w:sz w:val="36"/>
          <w:szCs w:val="36"/>
        </w:rPr>
      </w:pPr>
    </w:p>
    <w:p w14:paraId="563E2230" w14:textId="28B274F0" w:rsidR="00706CD4" w:rsidRDefault="00706CD4" w:rsidP="00706CD4">
      <w:pPr>
        <w:rPr>
          <w:sz w:val="36"/>
          <w:szCs w:val="36"/>
        </w:rPr>
      </w:pPr>
    </w:p>
    <w:p w14:paraId="613CEB6F" w14:textId="7920EFC4" w:rsidR="00706CD4" w:rsidRDefault="00706CD4" w:rsidP="00706CD4">
      <w:pPr>
        <w:rPr>
          <w:sz w:val="36"/>
          <w:szCs w:val="36"/>
        </w:rPr>
      </w:pPr>
    </w:p>
    <w:p w14:paraId="7F9B285D" w14:textId="7E6862DB" w:rsidR="00706CD4" w:rsidRDefault="00706CD4" w:rsidP="00706CD4">
      <w:pPr>
        <w:rPr>
          <w:sz w:val="36"/>
          <w:szCs w:val="36"/>
        </w:rPr>
      </w:pPr>
    </w:p>
    <w:p w14:paraId="05A55B21" w14:textId="33A5C64C" w:rsidR="00706CD4" w:rsidRDefault="00706CD4" w:rsidP="00706CD4">
      <w:pPr>
        <w:rPr>
          <w:sz w:val="36"/>
          <w:szCs w:val="36"/>
        </w:rPr>
      </w:pPr>
    </w:p>
    <w:p w14:paraId="79B52C1F" w14:textId="366A8B49" w:rsidR="00706CD4" w:rsidRDefault="00706CD4" w:rsidP="00706CD4">
      <w:pPr>
        <w:rPr>
          <w:sz w:val="36"/>
          <w:szCs w:val="36"/>
        </w:rPr>
      </w:pPr>
    </w:p>
    <w:p w14:paraId="306E4A42" w14:textId="12239E8C" w:rsidR="00706CD4" w:rsidRDefault="00706CD4" w:rsidP="00706CD4">
      <w:pPr>
        <w:rPr>
          <w:sz w:val="36"/>
          <w:szCs w:val="36"/>
        </w:rPr>
      </w:pPr>
    </w:p>
    <w:p w14:paraId="7B8608CB" w14:textId="600C4CD4" w:rsidR="00706CD4" w:rsidRDefault="00706CD4" w:rsidP="00706CD4">
      <w:pPr>
        <w:rPr>
          <w:sz w:val="36"/>
          <w:szCs w:val="36"/>
        </w:rPr>
      </w:pPr>
    </w:p>
    <w:p w14:paraId="3AA34CDC" w14:textId="25C85C4E" w:rsidR="00706CD4" w:rsidRDefault="00706CD4" w:rsidP="00706CD4">
      <w:pPr>
        <w:rPr>
          <w:sz w:val="36"/>
          <w:szCs w:val="36"/>
        </w:rPr>
      </w:pPr>
    </w:p>
    <w:p w14:paraId="202D53B2" w14:textId="472523F6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706CD4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BUISSNESS PLAN FOR THE DEVELOPMENT OF THE OGBENI EGG FARM A </w:t>
      </w:r>
      <w:r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706CD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ACRES</w:t>
      </w:r>
      <w:r w:rsidRPr="00706CD4">
        <w:rPr>
          <w:rFonts w:ascii="Times New Roman" w:hAnsi="Times New Roman" w:cs="Times New Roman"/>
          <w:b/>
          <w:bCs/>
          <w:sz w:val="36"/>
          <w:szCs w:val="36"/>
        </w:rPr>
        <w:t xml:space="preserve"> POULTRY FARM AT OGBENI SREET, LAGOS STATE BY OGBENI VENTURES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r w:rsidRPr="00706CD4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14:paraId="4E182FE6" w14:textId="77777777" w:rsid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Helvetica Neue" w:hAnsi="Helvetica Neue" w:cs="Helvetica Neue"/>
          <w:b/>
          <w:sz w:val="24"/>
          <w:szCs w:val="24"/>
        </w:rPr>
      </w:pPr>
    </w:p>
    <w:p w14:paraId="7AF1B527" w14:textId="2FCC5CFD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 w:rsidRPr="00706CD4">
        <w:rPr>
          <w:rFonts w:ascii="Times New Roman" w:hAnsi="Times New Roman" w:cs="Times New Roman"/>
          <w:b/>
          <w:sz w:val="32"/>
          <w:szCs w:val="32"/>
        </w:rPr>
        <w:t>Project identification/selection</w:t>
      </w:r>
    </w:p>
    <w:p w14:paraId="739C34D5" w14:textId="065B2390" w:rsid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all know, </w:t>
      </w:r>
      <w:r w:rsidRPr="00706CD4">
        <w:rPr>
          <w:rFonts w:ascii="Times New Roman" w:hAnsi="Times New Roman" w:cs="Times New Roman"/>
          <w:sz w:val="24"/>
          <w:szCs w:val="24"/>
        </w:rPr>
        <w:t xml:space="preserve">Poultry farming in Nigeria is already an established and profitable business </w:t>
      </w:r>
      <w:r>
        <w:rPr>
          <w:rFonts w:ascii="Times New Roman" w:hAnsi="Times New Roman" w:cs="Times New Roman"/>
          <w:sz w:val="24"/>
          <w:szCs w:val="24"/>
        </w:rPr>
        <w:t>venture</w:t>
      </w:r>
      <w:r w:rsidRPr="00706CD4">
        <w:rPr>
          <w:rFonts w:ascii="Times New Roman" w:hAnsi="Times New Roman" w:cs="Times New Roman"/>
          <w:sz w:val="24"/>
          <w:szCs w:val="24"/>
        </w:rPr>
        <w:t>. The economy of Nigeria is mostly dependent on farming or agriculture sector</w:t>
      </w:r>
      <w:r>
        <w:rPr>
          <w:rFonts w:ascii="Times New Roman" w:hAnsi="Times New Roman" w:cs="Times New Roman"/>
          <w:sz w:val="24"/>
          <w:szCs w:val="24"/>
        </w:rPr>
        <w:t xml:space="preserve"> as to provide food for the nation reducing cost from importation of foreign goods.</w:t>
      </w:r>
      <w:r w:rsidRPr="00706CD4">
        <w:rPr>
          <w:rFonts w:ascii="Times New Roman" w:hAnsi="Times New Roman" w:cs="Times New Roman"/>
          <w:sz w:val="24"/>
          <w:szCs w:val="24"/>
        </w:rPr>
        <w:t xml:space="preserve"> Poultry farming in Nigeria can play </w:t>
      </w:r>
      <w:r w:rsidRPr="00706CD4">
        <w:rPr>
          <w:rFonts w:ascii="Times New Roman" w:hAnsi="Times New Roman" w:cs="Times New Roman"/>
          <w:sz w:val="24"/>
          <w:szCs w:val="24"/>
        </w:rPr>
        <w:t>an</w:t>
      </w:r>
      <w:r w:rsidRPr="00706CD4">
        <w:rPr>
          <w:rFonts w:ascii="Times New Roman" w:hAnsi="Times New Roman" w:cs="Times New Roman"/>
          <w:sz w:val="24"/>
          <w:szCs w:val="24"/>
        </w:rPr>
        <w:t xml:space="preserve"> important role in the total national income of the country and </w:t>
      </w:r>
      <w:r w:rsidRPr="00706CD4">
        <w:rPr>
          <w:rFonts w:ascii="Times New Roman" w:hAnsi="Times New Roman" w:cs="Times New Roman"/>
          <w:sz w:val="24"/>
          <w:szCs w:val="24"/>
        </w:rPr>
        <w:t>fulfil</w:t>
      </w:r>
      <w:r w:rsidRPr="00706CD4">
        <w:rPr>
          <w:rFonts w:ascii="Times New Roman" w:hAnsi="Times New Roman" w:cs="Times New Roman"/>
          <w:sz w:val="24"/>
          <w:szCs w:val="24"/>
        </w:rPr>
        <w:t xml:space="preserve"> the annual nutrition demands.</w:t>
      </w:r>
    </w:p>
    <w:p w14:paraId="709F9C47" w14:textId="72AF78D5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06CD4">
        <w:rPr>
          <w:rFonts w:ascii="Times New Roman" w:hAnsi="Times New Roman" w:cs="Times New Roman"/>
          <w:sz w:val="24"/>
          <w:szCs w:val="24"/>
        </w:rPr>
        <w:t>Site</w:t>
      </w:r>
      <w:r>
        <w:rPr>
          <w:rFonts w:ascii="Times New Roman" w:hAnsi="Times New Roman" w:cs="Times New Roman"/>
          <w:sz w:val="24"/>
          <w:szCs w:val="24"/>
        </w:rPr>
        <w:t xml:space="preserve"> for the industrial-sized farm with 10,000 bird capacity</w:t>
      </w:r>
      <w:r w:rsidRPr="00706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been selected for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project due to the </w:t>
      </w:r>
      <w:r>
        <w:rPr>
          <w:rFonts w:ascii="Times New Roman" w:hAnsi="Times New Roman" w:cs="Times New Roman"/>
          <w:sz w:val="24"/>
          <w:szCs w:val="24"/>
        </w:rPr>
        <w:t>availability of land and high demand rate in the area also considering other</w:t>
      </w:r>
      <w:r w:rsidRPr="00706CD4">
        <w:rPr>
          <w:rFonts w:ascii="Times New Roman" w:hAnsi="Times New Roman" w:cs="Times New Roman"/>
          <w:sz w:val="24"/>
          <w:szCs w:val="24"/>
        </w:rPr>
        <w:t xml:space="preserve"> important facilities like great source of water, </w:t>
      </w:r>
      <w:r>
        <w:rPr>
          <w:rFonts w:ascii="Times New Roman" w:hAnsi="Times New Roman" w:cs="Times New Roman"/>
          <w:sz w:val="24"/>
          <w:szCs w:val="24"/>
        </w:rPr>
        <w:t xml:space="preserve">environment </w:t>
      </w:r>
      <w:r w:rsidRPr="00706CD4">
        <w:rPr>
          <w:rFonts w:ascii="Times New Roman" w:hAnsi="Times New Roman" w:cs="Times New Roman"/>
          <w:sz w:val="24"/>
          <w:szCs w:val="24"/>
        </w:rPr>
        <w:t xml:space="preserve">free from all types of animals and predators, a market near the farm, proper transportation facilities </w:t>
      </w:r>
      <w:r>
        <w:rPr>
          <w:rFonts w:ascii="Times New Roman" w:hAnsi="Times New Roman" w:cs="Times New Roman"/>
          <w:sz w:val="24"/>
          <w:szCs w:val="24"/>
        </w:rPr>
        <w:t xml:space="preserve">and adequate distance from residential areas considering unpleasant smell and government policies regarding management of poultry farm. </w:t>
      </w:r>
    </w:p>
    <w:p w14:paraId="716FFF3C" w14:textId="77777777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7AF0839" w14:textId="77777777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706CD4">
        <w:rPr>
          <w:rFonts w:ascii="Times New Roman" w:hAnsi="Times New Roman" w:cs="Times New Roman"/>
          <w:b/>
          <w:sz w:val="32"/>
          <w:szCs w:val="32"/>
        </w:rPr>
        <w:t>Project Preparation and analysis</w:t>
      </w:r>
    </w:p>
    <w:p w14:paraId="6C4CAE20" w14:textId="77777777" w:rsidR="00706CD4" w:rsidRPr="00706CD4" w:rsidRDefault="00706CD4" w:rsidP="00706C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>First of all, the poultry house must have to be well ventilated. Well ventilation system keeps the bird healthy and productive.</w:t>
      </w:r>
    </w:p>
    <w:p w14:paraId="54C0ECFF" w14:textId="39A02D63" w:rsidR="00706CD4" w:rsidRPr="00706CD4" w:rsidRDefault="00706CD4" w:rsidP="00706C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Suitable</w:t>
      </w:r>
      <w:r w:rsidRPr="00706CD4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 would be made available</w:t>
      </w:r>
      <w:r w:rsidRPr="00706CD4">
        <w:rPr>
          <w:rFonts w:ascii="Times New Roman" w:hAnsi="Times New Roman" w:cs="Times New Roman"/>
          <w:sz w:val="24"/>
          <w:szCs w:val="24"/>
        </w:rPr>
        <w:t xml:space="preserve"> for entrancing sufficient amount of fresh air and light inside the house.</w:t>
      </w:r>
    </w:p>
    <w:p w14:paraId="0850D7B8" w14:textId="11760AA2" w:rsidR="00706CD4" w:rsidRPr="00706CD4" w:rsidRDefault="00706CD4" w:rsidP="00706C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Bird</w:t>
      </w:r>
      <w:r w:rsidRPr="00706CD4">
        <w:rPr>
          <w:rFonts w:ascii="Times New Roman" w:hAnsi="Times New Roman" w:cs="Times New Roman"/>
          <w:sz w:val="24"/>
          <w:szCs w:val="24"/>
        </w:rPr>
        <w:t xml:space="preserve"> house</w:t>
      </w:r>
      <w:r>
        <w:rPr>
          <w:rFonts w:ascii="Times New Roman" w:hAnsi="Times New Roman" w:cs="Times New Roman"/>
          <w:sz w:val="24"/>
          <w:szCs w:val="24"/>
        </w:rPr>
        <w:t>s should be built</w:t>
      </w:r>
      <w:r w:rsidRPr="00706CD4">
        <w:rPr>
          <w:rFonts w:ascii="Times New Roman" w:hAnsi="Times New Roman" w:cs="Times New Roman"/>
          <w:sz w:val="24"/>
          <w:szCs w:val="24"/>
        </w:rPr>
        <w:t xml:space="preserve"> north to south faced.</w:t>
      </w:r>
    </w:p>
    <w:p w14:paraId="20706298" w14:textId="327F00F8" w:rsidR="00706CD4" w:rsidRPr="00706CD4" w:rsidRDefault="00706CD4" w:rsidP="00706C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706CD4">
        <w:rPr>
          <w:rFonts w:ascii="Times New Roman" w:hAnsi="Times New Roman" w:cs="Times New Roman"/>
          <w:sz w:val="24"/>
          <w:szCs w:val="24"/>
        </w:rPr>
        <w:t>he distance between one house to another house would be about 40 feet.</w:t>
      </w:r>
    </w:p>
    <w:p w14:paraId="12833644" w14:textId="7BAD9F68" w:rsidR="00706CD4" w:rsidRPr="00706CD4" w:rsidRDefault="00706CD4" w:rsidP="00706C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>Before bringing chick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06CD4">
        <w:rPr>
          <w:rFonts w:ascii="Times New Roman" w:hAnsi="Times New Roman" w:cs="Times New Roman"/>
          <w:sz w:val="24"/>
          <w:szCs w:val="24"/>
        </w:rPr>
        <w:t xml:space="preserve"> inside the farm, the house</w:t>
      </w:r>
      <w:r>
        <w:rPr>
          <w:rFonts w:ascii="Times New Roman" w:hAnsi="Times New Roman" w:cs="Times New Roman"/>
          <w:sz w:val="24"/>
          <w:szCs w:val="24"/>
        </w:rPr>
        <w:t>s would be cleaned</w:t>
      </w:r>
      <w:r w:rsidRPr="00706CD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706CD4">
        <w:rPr>
          <w:rFonts w:ascii="Times New Roman" w:hAnsi="Times New Roman" w:cs="Times New Roman"/>
          <w:sz w:val="24"/>
          <w:szCs w:val="24"/>
        </w:rPr>
        <w:t xml:space="preserve">entire farm area </w:t>
      </w:r>
      <w:r>
        <w:rPr>
          <w:rFonts w:ascii="Times New Roman" w:hAnsi="Times New Roman" w:cs="Times New Roman"/>
          <w:sz w:val="24"/>
          <w:szCs w:val="24"/>
        </w:rPr>
        <w:t xml:space="preserve">sterilised </w:t>
      </w:r>
      <w:r w:rsidRPr="00706CD4">
        <w:rPr>
          <w:rFonts w:ascii="Times New Roman" w:hAnsi="Times New Roman" w:cs="Times New Roman"/>
          <w:sz w:val="24"/>
          <w:szCs w:val="24"/>
        </w:rPr>
        <w:t>properly.</w:t>
      </w:r>
    </w:p>
    <w:p w14:paraId="4EC58866" w14:textId="748CED1B" w:rsidR="00706CD4" w:rsidRPr="00706CD4" w:rsidRDefault="00706CD4" w:rsidP="00706C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for </w:t>
      </w:r>
      <w:r w:rsidRPr="00706CD4">
        <w:rPr>
          <w:rFonts w:ascii="Times New Roman" w:hAnsi="Times New Roman" w:cs="Times New Roman"/>
          <w:sz w:val="24"/>
          <w:szCs w:val="24"/>
        </w:rPr>
        <w:t xml:space="preserve">deep </w:t>
      </w:r>
      <w:r w:rsidRPr="00706CD4">
        <w:rPr>
          <w:rFonts w:ascii="Times New Roman" w:hAnsi="Times New Roman" w:cs="Times New Roman"/>
          <w:sz w:val="24"/>
          <w:szCs w:val="24"/>
        </w:rPr>
        <w:t>litter</w:t>
      </w:r>
      <w:r>
        <w:rPr>
          <w:rFonts w:ascii="Times New Roman" w:hAnsi="Times New Roman" w:cs="Times New Roman"/>
          <w:sz w:val="24"/>
          <w:szCs w:val="24"/>
        </w:rPr>
        <w:t xml:space="preserve"> would be made and</w:t>
      </w:r>
      <w:r w:rsidRPr="00706CD4">
        <w:rPr>
          <w:rFonts w:ascii="Times New Roman" w:hAnsi="Times New Roman" w:cs="Times New Roman"/>
          <w:sz w:val="24"/>
          <w:szCs w:val="24"/>
        </w:rPr>
        <w:t xml:space="preserve"> clean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706CD4">
        <w:rPr>
          <w:rFonts w:ascii="Times New Roman" w:hAnsi="Times New Roman" w:cs="Times New Roman"/>
          <w:sz w:val="24"/>
          <w:szCs w:val="24"/>
        </w:rPr>
        <w:t xml:space="preserve"> regularly.</w:t>
      </w:r>
    </w:p>
    <w:p w14:paraId="472A0DEA" w14:textId="4E625594" w:rsidR="00706CD4" w:rsidRPr="00706CD4" w:rsidRDefault="00706CD4" w:rsidP="00706C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706CD4">
        <w:rPr>
          <w:rFonts w:ascii="Times New Roman" w:hAnsi="Times New Roman" w:cs="Times New Roman"/>
          <w:sz w:val="24"/>
          <w:szCs w:val="24"/>
        </w:rPr>
        <w:t>eeding and watering equipment</w:t>
      </w:r>
      <w:r>
        <w:rPr>
          <w:rFonts w:ascii="Times New Roman" w:hAnsi="Times New Roman" w:cs="Times New Roman"/>
          <w:sz w:val="24"/>
          <w:szCs w:val="24"/>
        </w:rPr>
        <w:t xml:space="preserve"> would be kept</w:t>
      </w:r>
      <w:r w:rsidRPr="00706CD4">
        <w:rPr>
          <w:rFonts w:ascii="Times New Roman" w:hAnsi="Times New Roman" w:cs="Times New Roman"/>
          <w:sz w:val="24"/>
          <w:szCs w:val="24"/>
        </w:rPr>
        <w:t xml:space="preserve"> in proper distance </w:t>
      </w:r>
      <w:r w:rsidRPr="00706CD4">
        <w:rPr>
          <w:rFonts w:ascii="Times New Roman" w:hAnsi="Times New Roman" w:cs="Times New Roman"/>
          <w:sz w:val="24"/>
          <w:szCs w:val="24"/>
        </w:rPr>
        <w:t>from</w:t>
      </w:r>
      <w:r w:rsidRPr="00706CD4">
        <w:rPr>
          <w:rFonts w:ascii="Times New Roman" w:hAnsi="Times New Roman" w:cs="Times New Roman"/>
          <w:sz w:val="24"/>
          <w:szCs w:val="24"/>
        </w:rPr>
        <w:t xml:space="preserve"> each other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706CD4">
        <w:rPr>
          <w:rFonts w:ascii="Times New Roman" w:hAnsi="Times New Roman" w:cs="Times New Roman"/>
          <w:sz w:val="24"/>
          <w:szCs w:val="24"/>
        </w:rPr>
        <w:t xml:space="preserve"> clean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706CD4">
        <w:rPr>
          <w:rFonts w:ascii="Times New Roman" w:hAnsi="Times New Roman" w:cs="Times New Roman"/>
          <w:sz w:val="24"/>
          <w:szCs w:val="24"/>
        </w:rPr>
        <w:t xml:space="preserve"> regularly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CD4">
        <w:rPr>
          <w:rFonts w:ascii="Times New Roman" w:hAnsi="Times New Roman" w:cs="Times New Roman"/>
          <w:sz w:val="24"/>
          <w:szCs w:val="24"/>
        </w:rPr>
        <w:t>according to the number of birds and farming system</w:t>
      </w:r>
      <w:r>
        <w:rPr>
          <w:rFonts w:ascii="Times New Roman" w:hAnsi="Times New Roman" w:cs="Times New Roman"/>
          <w:sz w:val="24"/>
          <w:szCs w:val="24"/>
        </w:rPr>
        <w:t xml:space="preserve"> in place. </w:t>
      </w:r>
    </w:p>
    <w:p w14:paraId="3364B754" w14:textId="5C2D3545" w:rsidR="00706CD4" w:rsidRPr="00706CD4" w:rsidRDefault="00706CD4" w:rsidP="00706C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Entire facility would be fenced all round to protect </w:t>
      </w:r>
      <w:r w:rsidRPr="00706CD4">
        <w:rPr>
          <w:rFonts w:ascii="Times New Roman" w:hAnsi="Times New Roman" w:cs="Times New Roman"/>
          <w:sz w:val="24"/>
          <w:szCs w:val="24"/>
        </w:rPr>
        <w:t xml:space="preserve">birds from all types of animals, insects or predators </w:t>
      </w:r>
      <w:r>
        <w:rPr>
          <w:rFonts w:ascii="Times New Roman" w:hAnsi="Times New Roman" w:cs="Times New Roman"/>
          <w:sz w:val="24"/>
          <w:szCs w:val="24"/>
        </w:rPr>
        <w:t xml:space="preserve">outside </w:t>
      </w:r>
      <w:r w:rsidRPr="00706CD4">
        <w:rPr>
          <w:rFonts w:ascii="Times New Roman" w:hAnsi="Times New Roman" w:cs="Times New Roman"/>
          <w:sz w:val="24"/>
          <w:szCs w:val="24"/>
        </w:rPr>
        <w:t>the house.</w:t>
      </w:r>
    </w:p>
    <w:p w14:paraId="39D9EBE1" w14:textId="77777777" w:rsidR="00706CD4" w:rsidRPr="00706CD4" w:rsidRDefault="00706CD4" w:rsidP="00706CD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>House will be located in calm and quite place free from pollution and noise.</w:t>
      </w:r>
    </w:p>
    <w:p w14:paraId="08826B90" w14:textId="78BEA9D3" w:rsidR="00706CD4" w:rsidRPr="00706CD4" w:rsidRDefault="00706CD4" w:rsidP="00873C4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 would</w:t>
      </w:r>
      <w:r w:rsidRPr="00706CD4">
        <w:rPr>
          <w:rFonts w:ascii="Times New Roman" w:hAnsi="Times New Roman" w:cs="Times New Roman"/>
          <w:sz w:val="24"/>
          <w:szCs w:val="24"/>
        </w:rPr>
        <w:t xml:space="preserve"> have all types of required facilities </w:t>
      </w:r>
      <w:r>
        <w:rPr>
          <w:rFonts w:ascii="Times New Roman" w:hAnsi="Times New Roman" w:cs="Times New Roman"/>
          <w:sz w:val="24"/>
          <w:szCs w:val="24"/>
        </w:rPr>
        <w:t>necessary for rearing</w:t>
      </w:r>
      <w:r w:rsidRPr="00706CD4">
        <w:rPr>
          <w:rFonts w:ascii="Times New Roman" w:hAnsi="Times New Roman" w:cs="Times New Roman"/>
          <w:sz w:val="24"/>
          <w:szCs w:val="24"/>
        </w:rPr>
        <w:t xml:space="preserve"> poultry birds. </w:t>
      </w:r>
    </w:p>
    <w:p w14:paraId="35B6657A" w14:textId="77777777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15FDB8D" w14:textId="202F8F4B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CD4">
        <w:rPr>
          <w:rFonts w:ascii="Times New Roman" w:hAnsi="Times New Roman" w:cs="Times New Roman"/>
          <w:b/>
          <w:bCs/>
          <w:sz w:val="24"/>
          <w:szCs w:val="24"/>
        </w:rPr>
        <w:t xml:space="preserve">Tips </w:t>
      </w:r>
      <w:r w:rsidRPr="00706CD4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706CD4">
        <w:rPr>
          <w:rFonts w:ascii="Times New Roman" w:hAnsi="Times New Roman" w:cs="Times New Roman"/>
          <w:b/>
          <w:bCs/>
          <w:sz w:val="24"/>
          <w:szCs w:val="24"/>
        </w:rPr>
        <w:t xml:space="preserve"> Help Chickens Lay More Eggs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increase output. </w:t>
      </w:r>
    </w:p>
    <w:p w14:paraId="45768F15" w14:textId="77777777" w:rsidR="00706CD4" w:rsidRPr="00706CD4" w:rsidRDefault="00706CD4" w:rsidP="00706CD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 xml:space="preserve">Quality Feed. </w:t>
      </w:r>
    </w:p>
    <w:p w14:paraId="705BF0D1" w14:textId="0654E292" w:rsidR="00706CD4" w:rsidRPr="00706CD4" w:rsidRDefault="00706CD4" w:rsidP="00706CD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 xml:space="preserve">Clean Nests </w:t>
      </w:r>
      <w:r w:rsidRPr="00706CD4">
        <w:rPr>
          <w:rFonts w:ascii="Times New Roman" w:hAnsi="Times New Roman" w:cs="Times New Roman"/>
          <w:sz w:val="24"/>
          <w:szCs w:val="24"/>
        </w:rPr>
        <w:t>Boxes (</w:t>
      </w:r>
      <w:r w:rsidRPr="00706CD4">
        <w:rPr>
          <w:rFonts w:ascii="Times New Roman" w:hAnsi="Times New Roman" w:cs="Times New Roman"/>
          <w:sz w:val="24"/>
          <w:szCs w:val="24"/>
        </w:rPr>
        <w:t>Saw Dust)</w:t>
      </w:r>
    </w:p>
    <w:p w14:paraId="12327A1D" w14:textId="77777777" w:rsidR="00706CD4" w:rsidRPr="00706CD4" w:rsidRDefault="00706CD4" w:rsidP="00706CD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 xml:space="preserve">Open Areas. </w:t>
      </w:r>
    </w:p>
    <w:p w14:paraId="35836B80" w14:textId="77777777" w:rsidR="00706CD4" w:rsidRPr="00706CD4" w:rsidRDefault="00706CD4" w:rsidP="00706CD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 xml:space="preserve">Calcium. </w:t>
      </w:r>
    </w:p>
    <w:p w14:paraId="0DBFD37D" w14:textId="77777777" w:rsidR="00706CD4" w:rsidRPr="00706CD4" w:rsidRDefault="00706CD4" w:rsidP="00706CD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 xml:space="preserve">Inspect Regularly. </w:t>
      </w:r>
    </w:p>
    <w:p w14:paraId="1321088D" w14:textId="77777777" w:rsidR="00706CD4" w:rsidRPr="00706CD4" w:rsidRDefault="00706CD4" w:rsidP="00706CD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 xml:space="preserve">Coop Security. </w:t>
      </w:r>
    </w:p>
    <w:p w14:paraId="7551CE27" w14:textId="77777777" w:rsidR="00706CD4" w:rsidRPr="00706CD4" w:rsidRDefault="00706CD4" w:rsidP="00706CD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 xml:space="preserve">Fresh Water. </w:t>
      </w:r>
    </w:p>
    <w:p w14:paraId="5E5EB291" w14:textId="77777777" w:rsidR="00706CD4" w:rsidRPr="00706CD4" w:rsidRDefault="00706CD4" w:rsidP="00706CD4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>Parasite Control.</w:t>
      </w:r>
    </w:p>
    <w:p w14:paraId="71F53D03" w14:textId="77777777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832A236" w14:textId="77777777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985D0D9" w14:textId="77777777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DAA0FDE" w14:textId="77777777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8D671E" w14:textId="4AA3D3C7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EC7C901" w14:textId="77777777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706CD4">
        <w:rPr>
          <w:rFonts w:ascii="Times New Roman" w:hAnsi="Times New Roman" w:cs="Times New Roman"/>
          <w:b/>
          <w:sz w:val="32"/>
          <w:szCs w:val="32"/>
        </w:rPr>
        <w:t>Appraisal</w:t>
      </w:r>
    </w:p>
    <w:p w14:paraId="5300E93D" w14:textId="13B244C4" w:rsid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 xml:space="preserve">Total </w:t>
      </w:r>
      <w:r w:rsidRPr="00706CD4">
        <w:rPr>
          <w:rFonts w:ascii="Times New Roman" w:hAnsi="Times New Roman" w:cs="Times New Roman"/>
          <w:sz w:val="24"/>
          <w:szCs w:val="24"/>
        </w:rPr>
        <w:t>Start-up</w:t>
      </w:r>
      <w:r w:rsidRPr="00706CD4">
        <w:rPr>
          <w:rFonts w:ascii="Times New Roman" w:hAnsi="Times New Roman" w:cs="Times New Roman"/>
          <w:sz w:val="24"/>
          <w:szCs w:val="24"/>
        </w:rPr>
        <w:t xml:space="preserve"> Capital Required =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60</w:t>
      </w:r>
      <w:r w:rsidRPr="00706CD4">
        <w:rPr>
          <w:rFonts w:ascii="Times New Roman" w:hAnsi="Times New Roman" w:cs="Times New Roman"/>
          <w:b/>
          <w:bCs/>
          <w:sz w:val="24"/>
          <w:szCs w:val="24"/>
        </w:rPr>
        <w:t>,000</w:t>
      </w:r>
      <w:r w:rsidRPr="00706CD4">
        <w:rPr>
          <w:rFonts w:ascii="Times New Roman" w:hAnsi="Times New Roman" w:cs="Times New Roman"/>
          <w:b/>
          <w:bCs/>
          <w:sz w:val="24"/>
          <w:szCs w:val="24"/>
        </w:rPr>
        <w:t>,000 naira</w:t>
      </w:r>
      <w:r w:rsidRPr="00706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04C123" w14:textId="77777777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A39CA" w14:textId="6BE1852D" w:rsid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CD4">
        <w:rPr>
          <w:rFonts w:ascii="Times New Roman" w:hAnsi="Times New Roman" w:cs="Times New Roman"/>
          <w:b/>
          <w:bCs/>
          <w:sz w:val="24"/>
          <w:szCs w:val="24"/>
          <w:u w:val="single"/>
        </w:rPr>
        <w:t>Prospected Start-up</w:t>
      </w:r>
      <w:r w:rsidRPr="00706C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Expenditure</w:t>
      </w:r>
    </w:p>
    <w:p w14:paraId="45BEFFE4" w14:textId="4B04035B" w:rsidR="00706CD4" w:rsidRPr="00706CD4" w:rsidRDefault="00706CD4" w:rsidP="00706C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Purchase of land at site</w:t>
      </w:r>
    </w:p>
    <w:p w14:paraId="6CC9D41B" w14:textId="7650146B" w:rsid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36 plots (6 acres) X 200,000 per plot = </w:t>
      </w:r>
      <w:r w:rsidRPr="00706CD4">
        <w:rPr>
          <w:rFonts w:ascii="Times New Roman" w:hAnsi="Times New Roman" w:cs="Times New Roman"/>
          <w:b/>
          <w:bCs/>
          <w:sz w:val="24"/>
          <w:szCs w:val="24"/>
        </w:rPr>
        <w:t>7,200,000 naira</w:t>
      </w:r>
    </w:p>
    <w:p w14:paraId="792C3CD0" w14:textId="77777777" w:rsid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CD904" w14:textId="26EFF86C" w:rsidR="00706CD4" w:rsidRDefault="00706CD4" w:rsidP="00706CD4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>Construction of overhead shade to protect birds from rain</w:t>
      </w:r>
      <w:r>
        <w:rPr>
          <w:rFonts w:ascii="Times New Roman" w:hAnsi="Times New Roman" w:cs="Times New Roman"/>
          <w:sz w:val="24"/>
          <w:szCs w:val="24"/>
        </w:rPr>
        <w:t xml:space="preserve"> and excessive sunlight. </w:t>
      </w:r>
    </w:p>
    <w:p w14:paraId="2E8F014F" w14:textId="3125DFCA" w:rsid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06CD4">
        <w:rPr>
          <w:rFonts w:ascii="Times New Roman" w:hAnsi="Times New Roman" w:cs="Times New Roman"/>
          <w:b/>
          <w:bCs/>
          <w:sz w:val="24"/>
          <w:szCs w:val="24"/>
        </w:rPr>
        <w:t>5,600,000 naira</w:t>
      </w:r>
    </w:p>
    <w:p w14:paraId="15071556" w14:textId="77777777" w:rsidR="00706CD4" w:rsidRP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831BAA" w14:textId="4BCA4C9F" w:rsidR="00706CD4" w:rsidRPr="00706CD4" w:rsidRDefault="00706CD4" w:rsidP="00706CD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Apple Color Emoji" w:hAnsi="Apple Color Emoji" w:cs="Apple Color Emoji"/>
          <w:b/>
          <w:bCs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 xml:space="preserve">Cost of Individual </w:t>
      </w:r>
      <w:r w:rsidRPr="00706CD4">
        <w:rPr>
          <w:rFonts w:ascii="Times New Roman" w:hAnsi="Times New Roman" w:cs="Times New Roman"/>
          <w:sz w:val="24"/>
          <w:szCs w:val="24"/>
        </w:rPr>
        <w:t>Chicken (</w:t>
      </w:r>
      <w:r w:rsidRPr="00706CD4">
        <w:rPr>
          <w:rFonts w:ascii="Times New Roman" w:hAnsi="Times New Roman" w:cs="Times New Roman"/>
          <w:sz w:val="24"/>
          <w:szCs w:val="24"/>
        </w:rPr>
        <w:t xml:space="preserve">Layers) approaching maturity </w:t>
      </w:r>
      <w:r w:rsidRPr="00706CD4">
        <w:rPr>
          <w:rFonts w:ascii="Times New Roman" w:hAnsi="Times New Roman" w:cs="Times New Roman"/>
          <w:sz w:val="24"/>
          <w:szCs w:val="24"/>
        </w:rPr>
        <w:t>stage (</w:t>
      </w:r>
      <w:r w:rsidRPr="00706CD4">
        <w:rPr>
          <w:rFonts w:ascii="Times New Roman" w:hAnsi="Times New Roman" w:cs="Times New Roman"/>
          <w:sz w:val="24"/>
          <w:szCs w:val="24"/>
        </w:rPr>
        <w:t xml:space="preserve">4-5 </w:t>
      </w:r>
      <w:proofErr w:type="gramStart"/>
      <w:r w:rsidRPr="00706CD4">
        <w:rPr>
          <w:rFonts w:ascii="Times New Roman" w:hAnsi="Times New Roman" w:cs="Times New Roman"/>
          <w:sz w:val="24"/>
          <w:szCs w:val="24"/>
        </w:rPr>
        <w:t xml:space="preserve">months)  </w:t>
      </w:r>
      <w:r w:rsidRPr="00706C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06CD4">
        <w:rPr>
          <w:rFonts w:ascii="Times New Roman" w:hAnsi="Times New Roman" w:cs="Times New Roman"/>
          <w:sz w:val="24"/>
          <w:szCs w:val="24"/>
        </w:rPr>
        <w:t xml:space="preserve">                                 = 1,500</w:t>
      </w:r>
      <w:r>
        <w:rPr>
          <w:rFonts w:ascii="Times New Roman" w:hAnsi="Times New Roman" w:cs="Times New Roman"/>
          <w:sz w:val="24"/>
          <w:szCs w:val="24"/>
        </w:rPr>
        <w:t xml:space="preserve"> naira</w:t>
      </w:r>
      <w:r w:rsidRPr="00706CD4">
        <w:rPr>
          <w:rFonts w:ascii="Times New Roman" w:hAnsi="Times New Roman" w:cs="Times New Roman"/>
          <w:sz w:val="24"/>
          <w:szCs w:val="24"/>
        </w:rPr>
        <w:t xml:space="preserve"> X </w:t>
      </w:r>
      <w:r w:rsidRPr="00706CD4">
        <w:rPr>
          <w:rFonts w:ascii="Times New Roman" w:hAnsi="Times New Roman" w:cs="Times New Roman"/>
          <w:sz w:val="24"/>
          <w:szCs w:val="24"/>
        </w:rPr>
        <w:t>10,000</w:t>
      </w:r>
      <w:r w:rsidRPr="00706CD4">
        <w:rPr>
          <w:rFonts w:ascii="Times New Roman" w:hAnsi="Times New Roman" w:cs="Times New Roman"/>
          <w:sz w:val="24"/>
          <w:szCs w:val="24"/>
        </w:rPr>
        <w:t xml:space="preserve"> pieces = </w:t>
      </w:r>
      <w:r w:rsidRPr="00706CD4">
        <w:rPr>
          <w:rFonts w:ascii="Times New Roman" w:hAnsi="Times New Roman" w:cs="Times New Roman"/>
          <w:b/>
          <w:bCs/>
          <w:sz w:val="24"/>
          <w:szCs w:val="24"/>
        </w:rPr>
        <w:t>15,</w:t>
      </w:r>
      <w:r w:rsidRPr="00706CD4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706CD4">
        <w:rPr>
          <w:rFonts w:ascii="Times New Roman" w:hAnsi="Times New Roman" w:cs="Times New Roman"/>
          <w:b/>
          <w:bCs/>
          <w:sz w:val="24"/>
          <w:szCs w:val="24"/>
        </w:rPr>
        <w:t>0,000 naira</w:t>
      </w:r>
    </w:p>
    <w:p w14:paraId="2AEA5B6F" w14:textId="77777777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Apple Color Emoji" w:hAnsi="Apple Color Emoji" w:cs="Apple Color Emoji"/>
          <w:b/>
          <w:bCs/>
          <w:sz w:val="24"/>
          <w:szCs w:val="24"/>
        </w:rPr>
      </w:pPr>
    </w:p>
    <w:p w14:paraId="5A5F3275" w14:textId="77777777" w:rsidR="00706CD4" w:rsidRPr="00706CD4" w:rsidRDefault="00706CD4" w:rsidP="00706CD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>Monthly</w:t>
      </w:r>
      <w:r w:rsidRPr="00706CD4">
        <w:rPr>
          <w:rFonts w:ascii="Times New Roman" w:hAnsi="Times New Roman" w:cs="Times New Roman"/>
          <w:sz w:val="24"/>
          <w:szCs w:val="24"/>
        </w:rPr>
        <w:t xml:space="preserve"> Feed </w:t>
      </w:r>
      <w:r w:rsidRPr="00706CD4">
        <w:rPr>
          <w:rFonts w:ascii="Times New Roman" w:hAnsi="Times New Roman" w:cs="Times New Roman"/>
          <w:sz w:val="24"/>
          <w:szCs w:val="24"/>
        </w:rPr>
        <w:t xml:space="preserve">Cost to ensure Maximum Growth and Egg Production </w:t>
      </w:r>
    </w:p>
    <w:p w14:paraId="1789606B" w14:textId="0C60B724" w:rsid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 xml:space="preserve">= </w:t>
      </w:r>
      <w:r w:rsidRPr="00706CD4">
        <w:rPr>
          <w:rFonts w:ascii="Times New Roman" w:hAnsi="Times New Roman" w:cs="Times New Roman"/>
          <w:sz w:val="24"/>
          <w:szCs w:val="24"/>
        </w:rPr>
        <w:t xml:space="preserve">10,000 birds – </w:t>
      </w:r>
      <w:proofErr w:type="gramStart"/>
      <w:r w:rsidRPr="00706CD4">
        <w:rPr>
          <w:rFonts w:ascii="Times New Roman" w:hAnsi="Times New Roman" w:cs="Times New Roman"/>
          <w:sz w:val="24"/>
          <w:szCs w:val="24"/>
        </w:rPr>
        <w:t>1,500,000 naira</w:t>
      </w:r>
      <w:proofErr w:type="gramEnd"/>
      <w:r w:rsidRPr="00706CD4">
        <w:rPr>
          <w:rFonts w:ascii="Times New Roman" w:hAnsi="Times New Roman" w:cs="Times New Roman"/>
          <w:sz w:val="24"/>
          <w:szCs w:val="24"/>
        </w:rPr>
        <w:t xml:space="preserve"> X2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CD4">
        <w:rPr>
          <w:rFonts w:ascii="Times New Roman" w:hAnsi="Times New Roman" w:cs="Times New Roman"/>
          <w:sz w:val="24"/>
          <w:szCs w:val="24"/>
        </w:rPr>
        <w:t xml:space="preserve">months = </w:t>
      </w:r>
      <w:r w:rsidRPr="00706CD4">
        <w:rPr>
          <w:rFonts w:ascii="Times New Roman" w:hAnsi="Times New Roman" w:cs="Times New Roman"/>
          <w:b/>
          <w:bCs/>
          <w:sz w:val="24"/>
          <w:szCs w:val="24"/>
        </w:rPr>
        <w:t>3,000,000 naira</w:t>
      </w:r>
    </w:p>
    <w:p w14:paraId="7F28D127" w14:textId="77777777" w:rsidR="00706CD4" w:rsidRP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EA87F" w14:textId="1CFBD60B" w:rsidR="00706CD4" w:rsidRDefault="00706CD4" w:rsidP="00706CD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</w:t>
      </w:r>
      <w:r w:rsidRPr="00706CD4">
        <w:rPr>
          <w:rFonts w:ascii="Times New Roman" w:hAnsi="Times New Roman" w:cs="Times New Roman"/>
          <w:sz w:val="24"/>
          <w:szCs w:val="24"/>
        </w:rPr>
        <w:t xml:space="preserve"> of Mesh Bird cages with 100 bird capacity</w:t>
      </w:r>
    </w:p>
    <w:p w14:paraId="663B3442" w14:textId="5BECB569" w:rsid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100 pieces (100 bird capacity) X 80,000 naira per cage = </w:t>
      </w:r>
      <w:r w:rsidRPr="00706CD4">
        <w:rPr>
          <w:rFonts w:ascii="Times New Roman" w:hAnsi="Times New Roman" w:cs="Times New Roman"/>
          <w:b/>
          <w:bCs/>
          <w:sz w:val="24"/>
          <w:szCs w:val="24"/>
        </w:rPr>
        <w:t>8,000,000 naira</w:t>
      </w:r>
    </w:p>
    <w:p w14:paraId="22F85AE2" w14:textId="77777777" w:rsidR="00706CD4" w:rsidRP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E5541" w14:textId="792178F5" w:rsidR="00706CD4" w:rsidRDefault="00706CD4" w:rsidP="00706CD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of Delivery vans</w:t>
      </w:r>
    </w:p>
    <w:p w14:paraId="0BA3F0EB" w14:textId="2CC34C7F" w:rsid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</w:rPr>
        <w:t>4,250,000 naira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2 units = </w:t>
      </w:r>
      <w:r w:rsidRPr="00706CD4">
        <w:rPr>
          <w:rFonts w:ascii="Times New Roman" w:hAnsi="Times New Roman" w:cs="Times New Roman"/>
          <w:b/>
          <w:bCs/>
          <w:sz w:val="24"/>
          <w:szCs w:val="24"/>
        </w:rPr>
        <w:t>8,500,000 naira</w:t>
      </w:r>
    </w:p>
    <w:p w14:paraId="5B5A670C" w14:textId="77777777" w:rsidR="00706CD4" w:rsidRP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7F711" w14:textId="492DF1A9" w:rsid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FC50089" w14:textId="77777777" w:rsid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299D203" w14:textId="6D94F06A" w:rsidR="00706CD4" w:rsidRPr="00706CD4" w:rsidRDefault="00706CD4" w:rsidP="00706CD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lastRenderedPageBreak/>
        <w:t>Month</w:t>
      </w:r>
      <w:r w:rsidRPr="00706CD4">
        <w:rPr>
          <w:rFonts w:ascii="Times New Roman" w:hAnsi="Times New Roman" w:cs="Times New Roman"/>
          <w:sz w:val="24"/>
          <w:szCs w:val="24"/>
        </w:rPr>
        <w:t>l</w:t>
      </w:r>
      <w:r w:rsidRPr="00706CD4">
        <w:rPr>
          <w:rFonts w:ascii="Times New Roman" w:hAnsi="Times New Roman" w:cs="Times New Roman"/>
          <w:sz w:val="24"/>
          <w:szCs w:val="24"/>
        </w:rPr>
        <w:t xml:space="preserve">y Pay </w:t>
      </w:r>
      <w:r w:rsidRPr="00706CD4">
        <w:rPr>
          <w:rFonts w:ascii="Times New Roman" w:hAnsi="Times New Roman" w:cs="Times New Roman"/>
          <w:sz w:val="24"/>
          <w:szCs w:val="24"/>
        </w:rPr>
        <w:t>for Labour =</w:t>
      </w:r>
    </w:p>
    <w:p w14:paraId="7F212FC2" w14:textId="03277B2F" w:rsidR="00706CD4" w:rsidRP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>Care Taker</w:t>
      </w:r>
      <w:r w:rsidRPr="00706CD4">
        <w:rPr>
          <w:rFonts w:ascii="Times New Roman" w:hAnsi="Times New Roman" w:cs="Times New Roman"/>
          <w:sz w:val="24"/>
          <w:szCs w:val="24"/>
        </w:rPr>
        <w:t>s @20</w:t>
      </w:r>
      <w:r>
        <w:rPr>
          <w:rFonts w:ascii="Times New Roman" w:hAnsi="Times New Roman" w:cs="Times New Roman"/>
          <w:sz w:val="24"/>
          <w:szCs w:val="24"/>
        </w:rPr>
        <w:t xml:space="preserve"> X 30,000 naira – 600,000 naira</w:t>
      </w:r>
    </w:p>
    <w:p w14:paraId="63605558" w14:textId="4131F45D" w:rsidR="00706CD4" w:rsidRP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>Vets and specialists @2</w:t>
      </w:r>
      <w:r>
        <w:rPr>
          <w:rFonts w:ascii="Times New Roman" w:hAnsi="Times New Roman" w:cs="Times New Roman"/>
          <w:sz w:val="24"/>
          <w:szCs w:val="24"/>
        </w:rPr>
        <w:t xml:space="preserve"> X 70,000 naira – 140,000 naira</w:t>
      </w:r>
    </w:p>
    <w:p w14:paraId="5E77630C" w14:textId="19A78357" w:rsidR="00706CD4" w:rsidRP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>Delivery truck drivers @2</w:t>
      </w:r>
      <w:r>
        <w:rPr>
          <w:rFonts w:ascii="Times New Roman" w:hAnsi="Times New Roman" w:cs="Times New Roman"/>
          <w:sz w:val="24"/>
          <w:szCs w:val="24"/>
        </w:rPr>
        <w:t xml:space="preserve"> X 40,000 naira – 80,000 naira</w:t>
      </w:r>
    </w:p>
    <w:p w14:paraId="173DFAD9" w14:textId="636923B9" w:rsid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 personnel @4 X 35,000 naira – 140,000 naira</w:t>
      </w:r>
    </w:p>
    <w:p w14:paraId="3B87DD4E" w14:textId="13148D17" w:rsid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 – 90,000 naira</w:t>
      </w:r>
    </w:p>
    <w:p w14:paraId="3992896B" w14:textId="36301911" w:rsid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= </w:t>
      </w:r>
      <w:proofErr w:type="gramStart"/>
      <w:r>
        <w:rPr>
          <w:rFonts w:ascii="Times New Roman" w:hAnsi="Times New Roman" w:cs="Times New Roman"/>
          <w:sz w:val="24"/>
          <w:szCs w:val="24"/>
        </w:rPr>
        <w:t>1,050,000 naira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X2 months = </w:t>
      </w:r>
      <w:r w:rsidRPr="00706CD4">
        <w:rPr>
          <w:rFonts w:ascii="Times New Roman" w:hAnsi="Times New Roman" w:cs="Times New Roman"/>
          <w:b/>
          <w:bCs/>
          <w:sz w:val="24"/>
          <w:szCs w:val="24"/>
        </w:rPr>
        <w:t>2,100,000 naira</w:t>
      </w:r>
    </w:p>
    <w:p w14:paraId="6E3E759E" w14:textId="77777777" w:rsid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B08F1" w14:textId="4AA2A287" w:rsidR="00706CD4" w:rsidRDefault="00706CD4" w:rsidP="00706CD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>Miscellaneous</w:t>
      </w:r>
      <w:r>
        <w:rPr>
          <w:rFonts w:ascii="Times New Roman" w:hAnsi="Times New Roman" w:cs="Times New Roman"/>
          <w:sz w:val="24"/>
          <w:szCs w:val="24"/>
        </w:rPr>
        <w:t xml:space="preserve"> (Fuel for vehicles, Electricity bill, etc)</w:t>
      </w:r>
    </w:p>
    <w:p w14:paraId="6E545951" w14:textId="279F3ACE" w:rsidR="00706CD4" w:rsidRPr="00706CD4" w:rsidRDefault="00706CD4" w:rsidP="00706CD4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>
        <w:rPr>
          <w:rFonts w:ascii="Times New Roman" w:hAnsi="Times New Roman" w:cs="Times New Roman"/>
          <w:sz w:val="24"/>
          <w:szCs w:val="24"/>
        </w:rPr>
        <w:t>300,000 naira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X2 months =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06CD4">
        <w:rPr>
          <w:rFonts w:ascii="Times New Roman" w:hAnsi="Times New Roman" w:cs="Times New Roman"/>
          <w:b/>
          <w:bCs/>
          <w:sz w:val="24"/>
          <w:szCs w:val="24"/>
        </w:rPr>
        <w:t>00,000 naira</w:t>
      </w:r>
    </w:p>
    <w:p w14:paraId="3CB7BA2A" w14:textId="77777777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F6DB37F" w14:textId="4CADDCD9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CD4"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Projected Production</w:t>
      </w:r>
    </w:p>
    <w:p w14:paraId="6684BF09" w14:textId="44B959E8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>*Well cared for Layers should produce (250 - 280 Eggs) Peak During first Year</w:t>
      </w:r>
    </w:p>
    <w:p w14:paraId="5E8C11F6" w14:textId="15BAF5AC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10,000</w:t>
      </w:r>
      <w:r w:rsidRPr="00706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Birds </w:t>
      </w:r>
      <w:r w:rsidRPr="00706CD4">
        <w:rPr>
          <w:rFonts w:ascii="Times New Roman" w:hAnsi="Times New Roman" w:cs="Times New Roman"/>
          <w:sz w:val="24"/>
          <w:szCs w:val="24"/>
        </w:rPr>
        <w:t>(Layers) too give at least:</w:t>
      </w:r>
    </w:p>
    <w:p w14:paraId="3E99E9E7" w14:textId="77777777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1AF0D19" w14:textId="7FA0F73D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10,000 </w:t>
      </w:r>
      <w:r w:rsidRPr="00706CD4">
        <w:rPr>
          <w:rFonts w:ascii="Times New Roman" w:hAnsi="Times New Roman" w:cs="Times New Roman"/>
          <w:sz w:val="24"/>
          <w:szCs w:val="24"/>
        </w:rPr>
        <w:t xml:space="preserve">Eggs Daily X 7 Days = </w:t>
      </w:r>
      <w:r>
        <w:rPr>
          <w:rFonts w:ascii="Times New Roman" w:hAnsi="Times New Roman" w:cs="Times New Roman"/>
          <w:sz w:val="24"/>
          <w:szCs w:val="24"/>
        </w:rPr>
        <w:t xml:space="preserve">70,000 </w:t>
      </w:r>
      <w:proofErr w:type="gramStart"/>
      <w:r w:rsidRPr="00706CD4">
        <w:rPr>
          <w:rFonts w:ascii="Times New Roman" w:hAnsi="Times New Roman" w:cs="Times New Roman"/>
          <w:sz w:val="24"/>
          <w:szCs w:val="24"/>
        </w:rPr>
        <w:t>Eggs(</w:t>
      </w:r>
      <w:proofErr w:type="gramEnd"/>
      <w:r w:rsidRPr="00706CD4">
        <w:rPr>
          <w:rFonts w:ascii="Times New Roman" w:hAnsi="Times New Roman" w:cs="Times New Roman"/>
          <w:sz w:val="24"/>
          <w:szCs w:val="24"/>
        </w:rPr>
        <w:t>30 per Crate)</w:t>
      </w:r>
    </w:p>
    <w:p w14:paraId="23964B2E" w14:textId="77777777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7CEE80B" w14:textId="7FD9F560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70,000</w:t>
      </w:r>
      <w:r w:rsidRPr="00706CD4">
        <w:rPr>
          <w:rFonts w:ascii="Times New Roman" w:hAnsi="Times New Roman" w:cs="Times New Roman"/>
          <w:sz w:val="24"/>
          <w:szCs w:val="24"/>
        </w:rPr>
        <w:t xml:space="preserve"> Eggs X 4 Weeks = </w:t>
      </w:r>
      <w:r>
        <w:rPr>
          <w:rFonts w:ascii="Times New Roman" w:hAnsi="Times New Roman" w:cs="Times New Roman"/>
          <w:sz w:val="24"/>
          <w:szCs w:val="24"/>
        </w:rPr>
        <w:t>280,000</w:t>
      </w:r>
      <w:r w:rsidRPr="00706CD4">
        <w:rPr>
          <w:rFonts w:ascii="Times New Roman" w:hAnsi="Times New Roman" w:cs="Times New Roman"/>
          <w:sz w:val="24"/>
          <w:szCs w:val="24"/>
        </w:rPr>
        <w:t xml:space="preserve"> Eggs</w:t>
      </w:r>
    </w:p>
    <w:p w14:paraId="37A8E103" w14:textId="77777777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4CD02F5" w14:textId="0A7C5901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4B6545">
        <w:rPr>
          <w:rFonts w:ascii="Times New Roman" w:hAnsi="Times New Roman"/>
          <w:sz w:val="24"/>
          <w:szCs w:val="24"/>
        </w:rPr>
        <w:t>xpected output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706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280,000 </w:t>
      </w:r>
      <w:proofErr w:type="gramStart"/>
      <w:r w:rsidRPr="00706CD4">
        <w:rPr>
          <w:rFonts w:ascii="Times New Roman" w:hAnsi="Times New Roman" w:cs="Times New Roman"/>
          <w:sz w:val="24"/>
          <w:szCs w:val="24"/>
        </w:rPr>
        <w:t>Eggs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933 crates)</w:t>
      </w:r>
      <w:r w:rsidRPr="00706CD4">
        <w:rPr>
          <w:rFonts w:ascii="Times New Roman" w:hAnsi="Times New Roman" w:cs="Times New Roman"/>
          <w:sz w:val="24"/>
          <w:szCs w:val="24"/>
        </w:rPr>
        <w:t xml:space="preserve"> MONTHLY</w:t>
      </w:r>
    </w:p>
    <w:p w14:paraId="5A2396E8" w14:textId="77777777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C99F4F3" w14:textId="06721C75" w:rsid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BA6595" w14:textId="23D7DDFF" w:rsid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6C4373" w14:textId="77777777" w:rsid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1E43CE" w14:textId="77777777" w:rsid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613A65" w14:textId="73645503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06CD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Monthly Revenue</w:t>
      </w:r>
    </w:p>
    <w:p w14:paraId="20C8736B" w14:textId="450080A6" w:rsid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280,000</w:t>
      </w:r>
      <w:r w:rsidRPr="00706CD4">
        <w:rPr>
          <w:rFonts w:ascii="Times New Roman" w:hAnsi="Times New Roman" w:cs="Times New Roman"/>
          <w:sz w:val="24"/>
          <w:szCs w:val="24"/>
        </w:rPr>
        <w:t xml:space="preserve"> Eggs sold at Wholesale Price</w:t>
      </w:r>
    </w:p>
    <w:p w14:paraId="0709EEB1" w14:textId="2EC3545A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</w:t>
      </w:r>
      <w:r w:rsidRPr="00706CD4">
        <w:rPr>
          <w:rFonts w:ascii="Times New Roman" w:hAnsi="Times New Roman" w:cs="Times New Roman"/>
          <w:sz w:val="24"/>
          <w:szCs w:val="24"/>
        </w:rPr>
        <w:t xml:space="preserve"> 25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06CD4">
        <w:rPr>
          <w:rFonts w:ascii="Times New Roman" w:hAnsi="Times New Roman" w:cs="Times New Roman"/>
          <w:sz w:val="24"/>
          <w:szCs w:val="24"/>
        </w:rPr>
        <w:t xml:space="preserve">aira each </w:t>
      </w:r>
      <w:r>
        <w:rPr>
          <w:rFonts w:ascii="Times New Roman" w:hAnsi="Times New Roman" w:cs="Times New Roman"/>
          <w:sz w:val="24"/>
          <w:szCs w:val="24"/>
        </w:rPr>
        <w:t xml:space="preserve">X 280,000 eggs = </w:t>
      </w:r>
      <w:r w:rsidRPr="00706CD4">
        <w:rPr>
          <w:rFonts w:ascii="Times New Roman" w:hAnsi="Times New Roman" w:cs="Times New Roman"/>
          <w:b/>
          <w:bCs/>
          <w:sz w:val="24"/>
          <w:szCs w:val="24"/>
        </w:rPr>
        <w:t>7,000,000 naira</w:t>
      </w:r>
    </w:p>
    <w:p w14:paraId="06A87A0D" w14:textId="77777777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6F8D34B" w14:textId="12EEB749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CD4">
        <w:rPr>
          <w:rFonts w:ascii="Times New Roman" w:hAnsi="Times New Roman" w:cs="Times New Roman"/>
          <w:b/>
          <w:bCs/>
          <w:sz w:val="24"/>
          <w:szCs w:val="24"/>
          <w:u w:val="single"/>
        </w:rPr>
        <w:t>Target market</w:t>
      </w:r>
    </w:p>
    <w:p w14:paraId="02CEC608" w14:textId="7E2219D6" w:rsidR="00706CD4" w:rsidRPr="00706CD4" w:rsidRDefault="00706CD4" w:rsidP="00706CD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>Baker</w:t>
      </w:r>
      <w:r w:rsidRPr="00706CD4">
        <w:rPr>
          <w:rFonts w:ascii="Times New Roman" w:hAnsi="Times New Roman" w:cs="Times New Roman"/>
          <w:sz w:val="24"/>
          <w:szCs w:val="24"/>
        </w:rPr>
        <w:t>ies</w:t>
      </w:r>
      <w:r w:rsidRPr="00706C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FD5F4" w14:textId="7664DD9F" w:rsidR="00706CD4" w:rsidRPr="00706CD4" w:rsidRDefault="00706CD4" w:rsidP="00706CD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>Shopping</w:t>
      </w:r>
      <w:r w:rsidRPr="00706CD4">
        <w:rPr>
          <w:rFonts w:ascii="Times New Roman" w:hAnsi="Times New Roman" w:cs="Times New Roman"/>
          <w:sz w:val="24"/>
          <w:szCs w:val="24"/>
        </w:rPr>
        <w:t xml:space="preserve"> Mall</w:t>
      </w:r>
      <w:r w:rsidRPr="00706CD4">
        <w:rPr>
          <w:rFonts w:ascii="Times New Roman" w:hAnsi="Times New Roman" w:cs="Times New Roman"/>
          <w:sz w:val="24"/>
          <w:szCs w:val="24"/>
        </w:rPr>
        <w:t xml:space="preserve">. </w:t>
      </w:r>
      <w:r w:rsidRPr="00706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FE290" w14:textId="7FA05ED2" w:rsidR="00706CD4" w:rsidRPr="00706CD4" w:rsidRDefault="00706CD4" w:rsidP="00706CD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>Catering services</w:t>
      </w:r>
    </w:p>
    <w:p w14:paraId="7A736E86" w14:textId="2E3626BE" w:rsidR="00706CD4" w:rsidRPr="00706CD4" w:rsidRDefault="00706CD4" w:rsidP="00706CD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 xml:space="preserve">Schools and Higher institutions. </w:t>
      </w:r>
      <w:r w:rsidRPr="00706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78434" w14:textId="65B39B2C" w:rsidR="00706CD4" w:rsidRDefault="00706CD4" w:rsidP="00706CD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 xml:space="preserve">Markets </w:t>
      </w:r>
    </w:p>
    <w:p w14:paraId="3654DB46" w14:textId="1CE4514E" w:rsidR="00706CD4" w:rsidRDefault="00706CD4" w:rsidP="00706CD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Hotels and event centres </w:t>
      </w:r>
    </w:p>
    <w:p w14:paraId="7E0FE7A9" w14:textId="77777777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E65E4F5" w14:textId="42414890" w:rsidR="00706CD4" w:rsidRPr="00706CD4" w:rsidRDefault="00706CD4" w:rsidP="0070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CD4">
        <w:rPr>
          <w:rFonts w:ascii="Times New Roman" w:hAnsi="Times New Roman" w:cs="Times New Roman"/>
          <w:b/>
          <w:bCs/>
          <w:sz w:val="24"/>
          <w:szCs w:val="24"/>
          <w:u w:val="single"/>
        </w:rPr>
        <w:t>Estimated Profit</w:t>
      </w:r>
    </w:p>
    <w:p w14:paraId="460D3C3B" w14:textId="4C9DF601" w:rsidR="00706CD4" w:rsidRPr="00706CD4" w:rsidRDefault="00706CD4" w:rsidP="0070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 xml:space="preserve">Monthly Revenue = </w:t>
      </w:r>
      <w:r w:rsidRPr="00706CD4">
        <w:rPr>
          <w:rFonts w:ascii="Times New Roman" w:hAnsi="Times New Roman" w:cs="Times New Roman"/>
          <w:b/>
          <w:bCs/>
          <w:sz w:val="24"/>
          <w:szCs w:val="24"/>
        </w:rPr>
        <w:t>7,000,000 naira</w:t>
      </w:r>
    </w:p>
    <w:p w14:paraId="04CC8A3D" w14:textId="77777777" w:rsidR="00706CD4" w:rsidRPr="00706CD4" w:rsidRDefault="00706CD4" w:rsidP="0070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>—</w:t>
      </w:r>
    </w:p>
    <w:p w14:paraId="35E001BB" w14:textId="7DD5E345" w:rsidR="00706CD4" w:rsidRPr="00706CD4" w:rsidRDefault="00706CD4" w:rsidP="0070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>Monthly Maintenanc</w:t>
      </w:r>
      <w:r>
        <w:rPr>
          <w:rFonts w:ascii="Times New Roman" w:hAnsi="Times New Roman" w:cs="Times New Roman"/>
          <w:sz w:val="24"/>
          <w:szCs w:val="24"/>
        </w:rPr>
        <w:t>es (Salaries,</w:t>
      </w:r>
      <w:r w:rsidRPr="00706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Feed, Electricity, etc) = </w:t>
      </w:r>
      <w:r w:rsidRPr="00706CD4">
        <w:rPr>
          <w:rFonts w:ascii="Times New Roman" w:hAnsi="Times New Roman" w:cs="Times New Roman"/>
          <w:b/>
          <w:bCs/>
          <w:sz w:val="24"/>
          <w:szCs w:val="24"/>
        </w:rPr>
        <w:t>2,850,000 naira</w:t>
      </w:r>
    </w:p>
    <w:p w14:paraId="4C7B2FB9" w14:textId="77777777" w:rsidR="00706CD4" w:rsidRDefault="00706CD4" w:rsidP="0070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6CF03" w14:textId="63DFD467" w:rsidR="00706CD4" w:rsidRDefault="00706CD4" w:rsidP="0070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PROFIT = 4,150,000</w:t>
      </w:r>
    </w:p>
    <w:p w14:paraId="0F1BB941" w14:textId="77777777" w:rsidR="00706CD4" w:rsidRDefault="00706CD4" w:rsidP="0070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80782" w14:textId="77777777" w:rsidR="00706CD4" w:rsidRDefault="00706CD4" w:rsidP="0070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CD4">
        <w:rPr>
          <w:rFonts w:ascii="Times New Roman" w:hAnsi="Times New Roman" w:cs="Times New Roman"/>
          <w:sz w:val="24"/>
          <w:szCs w:val="24"/>
        </w:rPr>
        <w:t xml:space="preserve">Initial </w:t>
      </w:r>
      <w:r w:rsidRPr="00706CD4">
        <w:rPr>
          <w:rFonts w:ascii="Times New Roman" w:hAnsi="Times New Roman" w:cs="Times New Roman"/>
          <w:sz w:val="24"/>
          <w:szCs w:val="24"/>
        </w:rPr>
        <w:t>Start-up</w:t>
      </w:r>
      <w:r w:rsidRPr="00706CD4">
        <w:rPr>
          <w:rFonts w:ascii="Times New Roman" w:hAnsi="Times New Roman" w:cs="Times New Roman"/>
          <w:sz w:val="24"/>
          <w:szCs w:val="24"/>
        </w:rPr>
        <w:t xml:space="preserve"> Capital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06CD4">
        <w:rPr>
          <w:rFonts w:ascii="Times New Roman" w:hAnsi="Times New Roman" w:cs="Times New Roman"/>
          <w:sz w:val="24"/>
          <w:szCs w:val="24"/>
        </w:rPr>
        <w:t xml:space="preserve">ould be generated back in about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706CD4">
        <w:rPr>
          <w:rFonts w:ascii="Times New Roman" w:hAnsi="Times New Roman" w:cs="Times New Roman"/>
          <w:sz w:val="24"/>
          <w:szCs w:val="24"/>
        </w:rPr>
        <w:t xml:space="preserve"> months </w:t>
      </w:r>
      <w:r>
        <w:rPr>
          <w:rFonts w:ascii="Times New Roman" w:hAnsi="Times New Roman" w:cs="Times New Roman"/>
          <w:sz w:val="24"/>
          <w:szCs w:val="24"/>
        </w:rPr>
        <w:t xml:space="preserve">of operation </w:t>
      </w:r>
      <w:r w:rsidRPr="00706CD4">
        <w:rPr>
          <w:rFonts w:ascii="Times New Roman" w:hAnsi="Times New Roman" w:cs="Times New Roman"/>
          <w:sz w:val="24"/>
          <w:szCs w:val="24"/>
        </w:rPr>
        <w:t xml:space="preserve">at the rate of </w:t>
      </w:r>
      <w:proofErr w:type="gramStart"/>
      <w:r w:rsidRPr="00706CD4">
        <w:rPr>
          <w:rFonts w:ascii="Times New Roman" w:hAnsi="Times New Roman" w:cs="Times New Roman"/>
          <w:b/>
          <w:bCs/>
          <w:sz w:val="24"/>
          <w:szCs w:val="24"/>
        </w:rPr>
        <w:t>4,150,000 naira</w:t>
      </w:r>
      <w:proofErr w:type="gramEnd"/>
      <w:r w:rsidRPr="00706CD4">
        <w:rPr>
          <w:rFonts w:ascii="Times New Roman" w:hAnsi="Times New Roman" w:cs="Times New Roman"/>
          <w:sz w:val="24"/>
          <w:szCs w:val="24"/>
        </w:rPr>
        <w:t xml:space="preserve"> Monthly Profit. </w:t>
      </w:r>
    </w:p>
    <w:p w14:paraId="43E887DE" w14:textId="3730B978" w:rsidR="00706CD4" w:rsidRDefault="00706CD4" w:rsidP="00706C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A82CBB" w14:textId="3A394D6B" w:rsidR="00706CD4" w:rsidRP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4,150,000 naira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15 months = </w:t>
      </w:r>
      <w:r w:rsidRPr="00706CD4">
        <w:rPr>
          <w:rFonts w:ascii="Times New Roman" w:hAnsi="Times New Roman" w:cs="Times New Roman"/>
          <w:b/>
          <w:bCs/>
          <w:sz w:val="24"/>
          <w:szCs w:val="24"/>
        </w:rPr>
        <w:t>62,250,000 naira</w:t>
      </w:r>
    </w:p>
    <w:p w14:paraId="2BE4F71C" w14:textId="09E8AF30" w:rsid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E9578E3" w14:textId="074B7C01" w:rsid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E0D62D" w14:textId="4D8575CE" w:rsid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4054A9D" w14:textId="2A0C164B" w:rsid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CC009FF" w14:textId="5E4C51CD" w:rsidR="00706CD4" w:rsidRDefault="00706CD4" w:rsidP="00706CD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289E1A6" w14:textId="77777777" w:rsidR="00706CD4" w:rsidRPr="00706CD4" w:rsidRDefault="00706CD4" w:rsidP="00706CD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06CD4" w:rsidRPr="00706CD4" w:rsidSect="002A70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AD362C"/>
    <w:multiLevelType w:val="hybridMultilevel"/>
    <w:tmpl w:val="D76A75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7E63F3"/>
    <w:multiLevelType w:val="hybridMultilevel"/>
    <w:tmpl w:val="75F6E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9A7C57"/>
    <w:multiLevelType w:val="hybridMultilevel"/>
    <w:tmpl w:val="C0B20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6B7B0E"/>
    <w:multiLevelType w:val="hybridMultilevel"/>
    <w:tmpl w:val="5D3A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DA6845"/>
    <w:multiLevelType w:val="hybridMultilevel"/>
    <w:tmpl w:val="37BC94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29C38E0"/>
    <w:multiLevelType w:val="hybridMultilevel"/>
    <w:tmpl w:val="33DAB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9E012F"/>
    <w:multiLevelType w:val="hybridMultilevel"/>
    <w:tmpl w:val="78B897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2D7545"/>
    <w:multiLevelType w:val="hybridMultilevel"/>
    <w:tmpl w:val="2EE0C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7D095D"/>
    <w:multiLevelType w:val="hybridMultilevel"/>
    <w:tmpl w:val="CD3C2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F8FFEE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3C0AE8"/>
    <w:multiLevelType w:val="hybridMultilevel"/>
    <w:tmpl w:val="4CBE9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5"/>
  </w:num>
  <w:num w:numId="8">
    <w:abstractNumId w:val="12"/>
  </w:num>
  <w:num w:numId="9">
    <w:abstractNumId w:val="13"/>
  </w:num>
  <w:num w:numId="10">
    <w:abstractNumId w:val="4"/>
  </w:num>
  <w:num w:numId="11">
    <w:abstractNumId w:val="10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D4"/>
    <w:rsid w:val="002A700E"/>
    <w:rsid w:val="007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98079D"/>
  <w15:chartTrackingRefBased/>
  <w15:docId w15:val="{6CBB7F7D-4FF2-7747-9F6B-1FB6D532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D4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91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2020-04-27T17:53:00Z</dcterms:created>
  <dcterms:modified xsi:type="dcterms:W3CDTF">2020-04-27T21:26:00Z</dcterms:modified>
</cp:coreProperties>
</file>