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F0B1BE" w14:textId="77777777" w:rsidR="002E5FE0" w:rsidRPr="00C55AA5" w:rsidRDefault="0078596C">
      <w:pPr>
        <w:rPr>
          <w:rFonts w:ascii="Times New Roman" w:hAnsi="Times New Roman"/>
          <w:sz w:val="28"/>
          <w:szCs w:val="28"/>
        </w:rPr>
      </w:pPr>
      <w:r w:rsidRPr="00C55AA5">
        <w:rPr>
          <w:rFonts w:ascii="Times New Roman" w:hAnsi="Times New Roman"/>
          <w:sz w:val="28"/>
          <w:szCs w:val="28"/>
        </w:rPr>
        <w:t>NAME: SHITTU RUKAYAT A</w:t>
      </w:r>
    </w:p>
    <w:p w14:paraId="14DF8CE9" w14:textId="77777777" w:rsidR="0078596C" w:rsidRPr="00C55AA5" w:rsidRDefault="0078596C">
      <w:pPr>
        <w:rPr>
          <w:rFonts w:ascii="Times New Roman" w:hAnsi="Times New Roman"/>
          <w:sz w:val="28"/>
          <w:szCs w:val="28"/>
        </w:rPr>
      </w:pPr>
      <w:r w:rsidRPr="00C55AA5">
        <w:rPr>
          <w:rFonts w:ascii="Times New Roman" w:hAnsi="Times New Roman"/>
          <w:sz w:val="28"/>
          <w:szCs w:val="28"/>
        </w:rPr>
        <w:t>MATRIC NO: 17/SCI04/003</w:t>
      </w:r>
    </w:p>
    <w:p w14:paraId="5F2D73AD" w14:textId="77777777" w:rsidR="0078596C" w:rsidRPr="00C55AA5" w:rsidRDefault="0078596C">
      <w:pPr>
        <w:rPr>
          <w:rFonts w:ascii="Times New Roman" w:hAnsi="Times New Roman"/>
          <w:sz w:val="28"/>
          <w:szCs w:val="28"/>
        </w:rPr>
      </w:pPr>
      <w:r w:rsidRPr="00C55AA5">
        <w:rPr>
          <w:rFonts w:ascii="Times New Roman" w:hAnsi="Times New Roman"/>
          <w:sz w:val="28"/>
          <w:szCs w:val="28"/>
        </w:rPr>
        <w:t xml:space="preserve">DEPARTMENT: HUMAN BIOLOGY </w:t>
      </w:r>
    </w:p>
    <w:p w14:paraId="6DBB940E" w14:textId="77777777" w:rsidR="0078596C" w:rsidRPr="00C55AA5" w:rsidRDefault="0078596C">
      <w:pPr>
        <w:rPr>
          <w:rFonts w:ascii="Times New Roman" w:hAnsi="Times New Roman"/>
          <w:sz w:val="28"/>
          <w:szCs w:val="28"/>
        </w:rPr>
      </w:pPr>
      <w:r w:rsidRPr="00C55AA5">
        <w:rPr>
          <w:rFonts w:ascii="Times New Roman" w:hAnsi="Times New Roman"/>
          <w:sz w:val="28"/>
          <w:szCs w:val="28"/>
        </w:rPr>
        <w:t xml:space="preserve">COLLEGE: SCIENCES </w:t>
      </w:r>
    </w:p>
    <w:p w14:paraId="502BBF9E" w14:textId="77777777" w:rsidR="0078596C" w:rsidRPr="00C55AA5" w:rsidRDefault="0078596C">
      <w:pPr>
        <w:rPr>
          <w:rFonts w:ascii="Times New Roman" w:hAnsi="Times New Roman"/>
          <w:sz w:val="28"/>
          <w:szCs w:val="28"/>
        </w:rPr>
      </w:pPr>
      <w:r w:rsidRPr="00C55AA5">
        <w:rPr>
          <w:rFonts w:ascii="Times New Roman" w:hAnsi="Times New Roman"/>
          <w:sz w:val="28"/>
          <w:szCs w:val="28"/>
        </w:rPr>
        <w:t>COURSE: BCH 306</w:t>
      </w:r>
    </w:p>
    <w:p w14:paraId="3962E4D8" w14:textId="77777777" w:rsidR="0078596C" w:rsidRPr="00C55AA5" w:rsidRDefault="0078596C">
      <w:pPr>
        <w:rPr>
          <w:rFonts w:ascii="Times New Roman" w:hAnsi="Times New Roman"/>
          <w:sz w:val="28"/>
          <w:szCs w:val="28"/>
        </w:rPr>
      </w:pPr>
    </w:p>
    <w:p w14:paraId="21F20125" w14:textId="77777777" w:rsidR="0078596C" w:rsidRPr="00C55AA5" w:rsidRDefault="0078596C">
      <w:pPr>
        <w:rPr>
          <w:rFonts w:ascii="Times New Roman" w:hAnsi="Times New Roman"/>
          <w:sz w:val="28"/>
          <w:szCs w:val="28"/>
        </w:rPr>
      </w:pPr>
    </w:p>
    <w:p w14:paraId="5C22B7A4" w14:textId="77777777" w:rsidR="0078596C" w:rsidRPr="00C55AA5" w:rsidRDefault="0078596C" w:rsidP="0078596C">
      <w:pPr>
        <w:jc w:val="center"/>
        <w:rPr>
          <w:rFonts w:ascii="Times New Roman" w:hAnsi="Times New Roman"/>
          <w:sz w:val="28"/>
          <w:szCs w:val="28"/>
        </w:rPr>
      </w:pPr>
      <w:r w:rsidRPr="00C55AA5">
        <w:rPr>
          <w:rFonts w:ascii="Times New Roman" w:hAnsi="Times New Roman"/>
          <w:sz w:val="28"/>
          <w:szCs w:val="28"/>
        </w:rPr>
        <w:t>QUESTION</w:t>
      </w:r>
    </w:p>
    <w:p w14:paraId="3AEBE831" w14:textId="77777777" w:rsidR="0078596C" w:rsidRPr="00C55AA5" w:rsidRDefault="0078596C" w:rsidP="0078596C">
      <w:pPr>
        <w:rPr>
          <w:rFonts w:ascii="Times New Roman" w:hAnsi="Times New Roman"/>
          <w:sz w:val="28"/>
          <w:szCs w:val="28"/>
        </w:rPr>
      </w:pPr>
      <w:r w:rsidRPr="00C55AA5">
        <w:rPr>
          <w:rFonts w:ascii="Times New Roman" w:hAnsi="Times New Roman"/>
          <w:sz w:val="28"/>
          <w:szCs w:val="28"/>
        </w:rPr>
        <w:t>Write on the various ways to assess the integrity of liver following an exposure to a named toxicant.</w:t>
      </w:r>
    </w:p>
    <w:p w14:paraId="073782EF" w14:textId="77777777" w:rsidR="0078596C" w:rsidRPr="00C55AA5" w:rsidRDefault="0078596C" w:rsidP="0078596C">
      <w:pPr>
        <w:rPr>
          <w:rFonts w:ascii="Times New Roman" w:hAnsi="Times New Roman"/>
          <w:sz w:val="28"/>
          <w:szCs w:val="28"/>
        </w:rPr>
      </w:pPr>
    </w:p>
    <w:p w14:paraId="77A6CA36" w14:textId="77777777" w:rsidR="0078596C" w:rsidRPr="00C55AA5" w:rsidRDefault="0078596C" w:rsidP="0078596C">
      <w:pPr>
        <w:jc w:val="center"/>
        <w:rPr>
          <w:rFonts w:ascii="Times New Roman" w:hAnsi="Times New Roman"/>
          <w:sz w:val="28"/>
          <w:szCs w:val="28"/>
        </w:rPr>
      </w:pPr>
      <w:r w:rsidRPr="00C55AA5">
        <w:rPr>
          <w:rFonts w:ascii="Times New Roman" w:hAnsi="Times New Roman"/>
          <w:sz w:val="28"/>
          <w:szCs w:val="28"/>
        </w:rPr>
        <w:t>ANSWER</w:t>
      </w:r>
    </w:p>
    <w:p w14:paraId="54A86D15" w14:textId="77777777" w:rsidR="0078596C" w:rsidRPr="00C55AA5" w:rsidRDefault="0078596C" w:rsidP="0078596C">
      <w:pPr>
        <w:rPr>
          <w:rFonts w:ascii="Times New Roman" w:eastAsia="Times New Roman" w:hAnsi="Times New Roman" w:cs="Times New Roman"/>
          <w:sz w:val="28"/>
          <w:szCs w:val="28"/>
        </w:rPr>
      </w:pPr>
      <w:r w:rsidRPr="00C55AA5">
        <w:rPr>
          <w:rFonts w:ascii="Times New Roman" w:eastAsia="Times New Roman" w:hAnsi="Times New Roman" w:cs="Times New Roman"/>
          <w:bCs/>
          <w:color w:val="222222"/>
          <w:sz w:val="28"/>
          <w:szCs w:val="28"/>
        </w:rPr>
        <w:t>Liver function tests</w:t>
      </w:r>
      <w:r w:rsidRPr="00C55AA5">
        <w:rPr>
          <w:rFonts w:ascii="Times New Roman" w:eastAsia="Times New Roman" w:hAnsi="Times New Roman" w:cs="Times New Roman"/>
          <w:color w:val="222222"/>
          <w:sz w:val="28"/>
          <w:szCs w:val="28"/>
          <w:shd w:val="clear" w:color="auto" w:fill="FFFFFF"/>
        </w:rPr>
        <w:t> (</w:t>
      </w:r>
      <w:r w:rsidRPr="00C55AA5">
        <w:rPr>
          <w:rFonts w:ascii="Times New Roman" w:eastAsia="Times New Roman" w:hAnsi="Times New Roman" w:cs="Times New Roman"/>
          <w:bCs/>
          <w:color w:val="222222"/>
          <w:sz w:val="28"/>
          <w:szCs w:val="28"/>
        </w:rPr>
        <w:t>LFTs</w:t>
      </w:r>
      <w:r w:rsidRPr="00C55AA5">
        <w:rPr>
          <w:rFonts w:ascii="Times New Roman" w:eastAsia="Times New Roman" w:hAnsi="Times New Roman" w:cs="Times New Roman"/>
          <w:color w:val="222222"/>
          <w:sz w:val="28"/>
          <w:szCs w:val="28"/>
          <w:shd w:val="clear" w:color="auto" w:fill="FFFFFF"/>
        </w:rPr>
        <w:t> or </w:t>
      </w:r>
      <w:r w:rsidRPr="00C55AA5">
        <w:rPr>
          <w:rFonts w:ascii="Times New Roman" w:eastAsia="Times New Roman" w:hAnsi="Times New Roman" w:cs="Times New Roman"/>
          <w:bCs/>
          <w:color w:val="222222"/>
          <w:sz w:val="28"/>
          <w:szCs w:val="28"/>
        </w:rPr>
        <w:t>LFs</w:t>
      </w:r>
      <w:r w:rsidRPr="00C55AA5">
        <w:rPr>
          <w:rFonts w:ascii="Times New Roman" w:eastAsia="Times New Roman" w:hAnsi="Times New Roman" w:cs="Times New Roman"/>
          <w:color w:val="222222"/>
          <w:sz w:val="28"/>
          <w:szCs w:val="28"/>
          <w:shd w:val="clear" w:color="auto" w:fill="FFFFFF"/>
        </w:rPr>
        <w:t>), also referred to as a hepatic panel, are groups of blood tests that provide information about the state of a patient's </w:t>
      </w:r>
      <w:r w:rsidRPr="00C55AA5">
        <w:rPr>
          <w:rFonts w:ascii="Times New Roman" w:hAnsi="Times New Roman"/>
          <w:sz w:val="28"/>
          <w:szCs w:val="28"/>
        </w:rPr>
        <w:t>liver</w:t>
      </w:r>
      <w:r w:rsidRPr="00C55AA5">
        <w:rPr>
          <w:rFonts w:ascii="Times New Roman" w:eastAsia="Times New Roman" w:hAnsi="Times New Roman" w:cs="Times New Roman"/>
          <w:color w:val="222222"/>
          <w:sz w:val="28"/>
          <w:szCs w:val="28"/>
          <w:shd w:val="clear" w:color="auto" w:fill="FFFFFF"/>
        </w:rPr>
        <w:t xml:space="preserve"> These tests </w:t>
      </w:r>
      <w:r w:rsidRPr="00C55AA5">
        <w:rPr>
          <w:rFonts w:ascii="Times New Roman" w:eastAsia="Times New Roman" w:hAnsi="Times New Roman" w:cs="Times New Roman"/>
          <w:color w:val="000000" w:themeColor="text1"/>
          <w:sz w:val="28"/>
          <w:szCs w:val="28"/>
          <w:shd w:val="clear" w:color="auto" w:fill="FFFFFF"/>
        </w:rPr>
        <w:t>include </w:t>
      </w:r>
      <w:hyperlink r:id="rId6" w:tooltip="Prothrombin time" w:history="1">
        <w:proofErr w:type="spellStart"/>
        <w:r w:rsidRPr="00C55AA5">
          <w:rPr>
            <w:rFonts w:ascii="Times New Roman" w:eastAsia="Times New Roman" w:hAnsi="Times New Roman" w:cs="Times New Roman"/>
            <w:color w:val="000000" w:themeColor="text1"/>
            <w:sz w:val="28"/>
            <w:szCs w:val="28"/>
          </w:rPr>
          <w:t>prothromb</w:t>
        </w:r>
        <w:r w:rsidRPr="00C55AA5">
          <w:rPr>
            <w:rFonts w:ascii="Times New Roman" w:eastAsia="Times New Roman" w:hAnsi="Times New Roman" w:cs="Times New Roman"/>
            <w:color w:val="000000" w:themeColor="text1"/>
            <w:sz w:val="28"/>
            <w:szCs w:val="28"/>
          </w:rPr>
          <w:t>i</w:t>
        </w:r>
        <w:r w:rsidRPr="00C55AA5">
          <w:rPr>
            <w:rFonts w:ascii="Times New Roman" w:eastAsia="Times New Roman" w:hAnsi="Times New Roman" w:cs="Times New Roman"/>
            <w:color w:val="000000" w:themeColor="text1"/>
            <w:sz w:val="28"/>
            <w:szCs w:val="28"/>
          </w:rPr>
          <w:t>n</w:t>
        </w:r>
        <w:proofErr w:type="spellEnd"/>
        <w:r w:rsidRPr="00C55AA5">
          <w:rPr>
            <w:rFonts w:ascii="Times New Roman" w:eastAsia="Times New Roman" w:hAnsi="Times New Roman" w:cs="Times New Roman"/>
            <w:color w:val="000000" w:themeColor="text1"/>
            <w:sz w:val="28"/>
            <w:szCs w:val="28"/>
          </w:rPr>
          <w:t xml:space="preserve"> </w:t>
        </w:r>
        <w:proofErr w:type="spellStart"/>
        <w:r w:rsidRPr="00C55AA5">
          <w:rPr>
            <w:rFonts w:ascii="Times New Roman" w:eastAsia="Times New Roman" w:hAnsi="Times New Roman" w:cs="Times New Roman"/>
            <w:color w:val="000000" w:themeColor="text1"/>
            <w:sz w:val="28"/>
            <w:szCs w:val="28"/>
          </w:rPr>
          <w:t>time</w:t>
        </w:r>
        <w:proofErr w:type="spellEnd"/>
      </w:hyperlink>
      <w:r w:rsidRPr="00C55AA5">
        <w:rPr>
          <w:rFonts w:ascii="Times New Roman" w:eastAsia="Times New Roman" w:hAnsi="Times New Roman" w:cs="Times New Roman"/>
          <w:color w:val="000000" w:themeColor="text1"/>
          <w:sz w:val="28"/>
          <w:szCs w:val="28"/>
          <w:shd w:val="clear" w:color="auto" w:fill="FFFFFF"/>
        </w:rPr>
        <w:t> (PT/INR), </w:t>
      </w:r>
      <w:hyperlink r:id="rId7" w:tooltip="Activated Partial Thromboplastin Time" w:history="1">
        <w:r w:rsidRPr="00C55AA5">
          <w:rPr>
            <w:rFonts w:ascii="Times New Roman" w:eastAsia="Times New Roman" w:hAnsi="Times New Roman" w:cs="Times New Roman"/>
            <w:color w:val="000000" w:themeColor="text1"/>
            <w:sz w:val="28"/>
            <w:szCs w:val="28"/>
          </w:rPr>
          <w:t xml:space="preserve">activated Partial </w:t>
        </w:r>
        <w:proofErr w:type="spellStart"/>
        <w:r w:rsidRPr="00C55AA5">
          <w:rPr>
            <w:rFonts w:ascii="Times New Roman" w:eastAsia="Times New Roman" w:hAnsi="Times New Roman" w:cs="Times New Roman"/>
            <w:color w:val="000000" w:themeColor="text1"/>
            <w:sz w:val="28"/>
            <w:szCs w:val="28"/>
          </w:rPr>
          <w:t>Thromboplastin</w:t>
        </w:r>
        <w:proofErr w:type="spellEnd"/>
        <w:r w:rsidRPr="00C55AA5">
          <w:rPr>
            <w:rFonts w:ascii="Times New Roman" w:eastAsia="Times New Roman" w:hAnsi="Times New Roman" w:cs="Times New Roman"/>
            <w:color w:val="000000" w:themeColor="text1"/>
            <w:sz w:val="28"/>
            <w:szCs w:val="28"/>
          </w:rPr>
          <w:t xml:space="preserve"> Time</w:t>
        </w:r>
      </w:hyperlink>
      <w:r w:rsidRPr="00C55AA5">
        <w:rPr>
          <w:rFonts w:ascii="Times New Roman" w:eastAsia="Times New Roman" w:hAnsi="Times New Roman" w:cs="Times New Roman"/>
          <w:color w:val="000000" w:themeColor="text1"/>
          <w:sz w:val="28"/>
          <w:szCs w:val="28"/>
          <w:shd w:val="clear" w:color="auto" w:fill="FFFFFF"/>
        </w:rPr>
        <w:t>(</w:t>
      </w:r>
      <w:proofErr w:type="spellStart"/>
      <w:r w:rsidRPr="00C55AA5">
        <w:rPr>
          <w:rFonts w:ascii="Times New Roman" w:eastAsia="Times New Roman" w:hAnsi="Times New Roman" w:cs="Times New Roman"/>
          <w:color w:val="000000" w:themeColor="text1"/>
          <w:sz w:val="28"/>
          <w:szCs w:val="28"/>
          <w:shd w:val="clear" w:color="auto" w:fill="FFFFFF"/>
        </w:rPr>
        <w:t>aPTT</w:t>
      </w:r>
      <w:proofErr w:type="spellEnd"/>
      <w:r w:rsidRPr="00C55AA5">
        <w:rPr>
          <w:rFonts w:ascii="Times New Roman" w:eastAsia="Times New Roman" w:hAnsi="Times New Roman" w:cs="Times New Roman"/>
          <w:color w:val="000000" w:themeColor="text1"/>
          <w:sz w:val="28"/>
          <w:szCs w:val="28"/>
          <w:shd w:val="clear" w:color="auto" w:fill="FFFFFF"/>
        </w:rPr>
        <w:t>), </w:t>
      </w:r>
      <w:hyperlink r:id="rId8" w:tooltip="Albumin" w:history="1">
        <w:r w:rsidRPr="00C55AA5">
          <w:rPr>
            <w:rFonts w:ascii="Times New Roman" w:eastAsia="Times New Roman" w:hAnsi="Times New Roman" w:cs="Times New Roman"/>
            <w:color w:val="000000" w:themeColor="text1"/>
            <w:sz w:val="28"/>
            <w:szCs w:val="28"/>
          </w:rPr>
          <w:t>albumin</w:t>
        </w:r>
      </w:hyperlink>
      <w:r w:rsidRPr="00C55AA5">
        <w:rPr>
          <w:rFonts w:ascii="Times New Roman" w:eastAsia="Times New Roman" w:hAnsi="Times New Roman" w:cs="Times New Roman"/>
          <w:color w:val="000000" w:themeColor="text1"/>
          <w:sz w:val="28"/>
          <w:szCs w:val="28"/>
          <w:shd w:val="clear" w:color="auto" w:fill="FFFFFF"/>
        </w:rPr>
        <w:t>, </w:t>
      </w:r>
      <w:hyperlink r:id="rId9" w:tooltip="Bilirubin" w:history="1">
        <w:r w:rsidRPr="00C55AA5">
          <w:rPr>
            <w:rFonts w:ascii="Times New Roman" w:eastAsia="Times New Roman" w:hAnsi="Times New Roman" w:cs="Times New Roman"/>
            <w:color w:val="000000" w:themeColor="text1"/>
            <w:sz w:val="28"/>
            <w:szCs w:val="28"/>
          </w:rPr>
          <w:t>bilirubin</w:t>
        </w:r>
      </w:hyperlink>
      <w:r w:rsidRPr="00C55AA5">
        <w:rPr>
          <w:rFonts w:ascii="Times New Roman" w:eastAsia="Times New Roman" w:hAnsi="Times New Roman" w:cs="Times New Roman"/>
          <w:color w:val="000000" w:themeColor="text1"/>
          <w:sz w:val="28"/>
          <w:szCs w:val="28"/>
          <w:shd w:val="clear" w:color="auto" w:fill="FFFFFF"/>
        </w:rPr>
        <w:t> (direct and indirect), and others. The liver transaminases </w:t>
      </w:r>
      <w:hyperlink r:id="rId10" w:tooltip="Aspartate transaminase" w:history="1">
        <w:r w:rsidRPr="00C55AA5">
          <w:rPr>
            <w:rFonts w:ascii="Times New Roman" w:eastAsia="Times New Roman" w:hAnsi="Times New Roman" w:cs="Times New Roman"/>
            <w:color w:val="000000" w:themeColor="text1"/>
            <w:sz w:val="28"/>
            <w:szCs w:val="28"/>
          </w:rPr>
          <w:t>aspartate transaminase (AST or SGOT)</w:t>
        </w:r>
      </w:hyperlink>
      <w:r w:rsidRPr="00C55AA5">
        <w:rPr>
          <w:rFonts w:ascii="Times New Roman" w:eastAsia="Times New Roman" w:hAnsi="Times New Roman" w:cs="Times New Roman"/>
          <w:color w:val="222222"/>
          <w:sz w:val="28"/>
          <w:szCs w:val="28"/>
          <w:shd w:val="clear" w:color="auto" w:fill="FFFFFF"/>
        </w:rPr>
        <w:t> </w:t>
      </w:r>
      <w:r w:rsidRPr="00C55AA5">
        <w:rPr>
          <w:rFonts w:ascii="Times New Roman" w:eastAsia="Times New Roman" w:hAnsi="Times New Roman" w:cs="Times New Roman"/>
          <w:color w:val="000000" w:themeColor="text1"/>
          <w:sz w:val="28"/>
          <w:szCs w:val="28"/>
          <w:shd w:val="clear" w:color="auto" w:fill="FFFFFF"/>
        </w:rPr>
        <w:t>and </w:t>
      </w:r>
      <w:hyperlink r:id="rId11" w:tooltip="Alanine transaminase" w:history="1">
        <w:r w:rsidRPr="00C55AA5">
          <w:rPr>
            <w:rFonts w:ascii="Times New Roman" w:eastAsia="Times New Roman" w:hAnsi="Times New Roman" w:cs="Times New Roman"/>
            <w:color w:val="000000" w:themeColor="text1"/>
            <w:sz w:val="28"/>
            <w:szCs w:val="28"/>
          </w:rPr>
          <w:t>alanine transaminase (ALT or SGPT)</w:t>
        </w:r>
      </w:hyperlink>
      <w:r w:rsidRPr="00C55AA5">
        <w:rPr>
          <w:rFonts w:ascii="Times New Roman" w:eastAsia="Times New Roman" w:hAnsi="Times New Roman" w:cs="Times New Roman"/>
          <w:color w:val="0B0080"/>
          <w:sz w:val="28"/>
          <w:szCs w:val="28"/>
        </w:rPr>
        <w:t xml:space="preserve"> </w:t>
      </w:r>
      <w:r w:rsidRPr="00C55AA5">
        <w:rPr>
          <w:rFonts w:ascii="Times New Roman" w:eastAsia="Times New Roman" w:hAnsi="Times New Roman" w:cs="Times New Roman"/>
          <w:color w:val="222222"/>
          <w:sz w:val="28"/>
          <w:szCs w:val="28"/>
          <w:shd w:val="clear" w:color="auto" w:fill="FFFFFF"/>
        </w:rPr>
        <w:t>are useful biomarkers of liver injury in a patient with some degree of intact liver function.</w:t>
      </w:r>
      <w:r w:rsidRPr="00C55AA5">
        <w:rPr>
          <w:rFonts w:ascii="Times New Roman" w:eastAsia="Times New Roman" w:hAnsi="Times New Roman" w:cs="Times New Roman"/>
          <w:sz w:val="28"/>
          <w:szCs w:val="28"/>
        </w:rPr>
        <w:t xml:space="preserve"> </w:t>
      </w:r>
    </w:p>
    <w:p w14:paraId="5C6D9505" w14:textId="77777777" w:rsidR="0078596C" w:rsidRPr="00C55AA5" w:rsidRDefault="0078596C" w:rsidP="0078596C">
      <w:pPr>
        <w:rPr>
          <w:rFonts w:ascii="Times New Roman" w:eastAsia="Times New Roman" w:hAnsi="Times New Roman" w:cs="Times New Roman"/>
          <w:color w:val="222222"/>
          <w:sz w:val="28"/>
          <w:szCs w:val="28"/>
          <w:shd w:val="clear" w:color="auto" w:fill="FFFFFF"/>
        </w:rPr>
      </w:pPr>
      <w:r w:rsidRPr="00C55AA5">
        <w:rPr>
          <w:rFonts w:ascii="Times New Roman" w:eastAsia="Times New Roman" w:hAnsi="Times New Roman" w:cs="Times New Roman"/>
          <w:color w:val="222222"/>
          <w:sz w:val="28"/>
          <w:szCs w:val="28"/>
          <w:shd w:val="clear" w:color="auto" w:fill="FFFFFF"/>
        </w:rPr>
        <w:t xml:space="preserve"> </w:t>
      </w:r>
    </w:p>
    <w:p w14:paraId="72FACB36" w14:textId="77777777" w:rsidR="0078596C" w:rsidRPr="00C55AA5" w:rsidRDefault="0078596C" w:rsidP="0078596C">
      <w:pPr>
        <w:rPr>
          <w:rFonts w:ascii="Times New Roman" w:eastAsia="Times New Roman" w:hAnsi="Times New Roman" w:cs="Times New Roman"/>
          <w:sz w:val="28"/>
          <w:szCs w:val="28"/>
        </w:rPr>
      </w:pPr>
      <w:r w:rsidRPr="00C55AA5">
        <w:rPr>
          <w:rFonts w:ascii="Times New Roman" w:eastAsia="Times New Roman" w:hAnsi="Times New Roman" w:cs="Times New Roman"/>
          <w:color w:val="222222"/>
          <w:sz w:val="28"/>
          <w:szCs w:val="28"/>
          <w:shd w:val="clear" w:color="auto" w:fill="FFFFFF"/>
        </w:rPr>
        <w:t>This testing is performed on a patient's/animal’s blood sample. Some tests are associated with functionality (e.g., albumin), some with cellular integrity (e.g</w:t>
      </w:r>
      <w:r w:rsidRPr="00C55AA5">
        <w:rPr>
          <w:rFonts w:ascii="Times New Roman" w:eastAsia="Times New Roman" w:hAnsi="Times New Roman" w:cs="Times New Roman"/>
          <w:color w:val="000000" w:themeColor="text1"/>
          <w:sz w:val="28"/>
          <w:szCs w:val="28"/>
          <w:shd w:val="clear" w:color="auto" w:fill="FFFFFF"/>
        </w:rPr>
        <w:t>., </w:t>
      </w:r>
      <w:hyperlink r:id="rId12" w:tooltip="Transaminase" w:history="1">
        <w:r w:rsidRPr="00C55AA5">
          <w:rPr>
            <w:rFonts w:ascii="Times New Roman" w:eastAsia="Times New Roman" w:hAnsi="Times New Roman" w:cs="Times New Roman"/>
            <w:color w:val="000000" w:themeColor="text1"/>
            <w:sz w:val="28"/>
            <w:szCs w:val="28"/>
          </w:rPr>
          <w:t>transaminase</w:t>
        </w:r>
      </w:hyperlink>
      <w:r w:rsidRPr="00C55AA5">
        <w:rPr>
          <w:rFonts w:ascii="Times New Roman" w:eastAsia="Times New Roman" w:hAnsi="Times New Roman" w:cs="Times New Roman"/>
          <w:color w:val="000000" w:themeColor="text1"/>
          <w:sz w:val="28"/>
          <w:szCs w:val="28"/>
          <w:shd w:val="clear" w:color="auto" w:fill="FFFFFF"/>
        </w:rPr>
        <w:t>), and some with conditions linked to the biliary tract (</w:t>
      </w:r>
      <w:hyperlink r:id="rId13" w:tooltip="Gamma-glutamyl transferase" w:history="1">
        <w:r w:rsidRPr="00C55AA5">
          <w:rPr>
            <w:rFonts w:ascii="Times New Roman" w:eastAsia="Times New Roman" w:hAnsi="Times New Roman" w:cs="Times New Roman"/>
            <w:color w:val="000000" w:themeColor="text1"/>
            <w:sz w:val="28"/>
            <w:szCs w:val="28"/>
          </w:rPr>
          <w:t>gamma-</w:t>
        </w:r>
        <w:proofErr w:type="spellStart"/>
        <w:r w:rsidRPr="00C55AA5">
          <w:rPr>
            <w:rFonts w:ascii="Times New Roman" w:eastAsia="Times New Roman" w:hAnsi="Times New Roman" w:cs="Times New Roman"/>
            <w:color w:val="000000" w:themeColor="text1"/>
            <w:sz w:val="28"/>
            <w:szCs w:val="28"/>
          </w:rPr>
          <w:t>glutamyl</w:t>
        </w:r>
        <w:proofErr w:type="spellEnd"/>
        <w:r w:rsidRPr="00C55AA5">
          <w:rPr>
            <w:rFonts w:ascii="Times New Roman" w:eastAsia="Times New Roman" w:hAnsi="Times New Roman" w:cs="Times New Roman"/>
            <w:color w:val="000000" w:themeColor="text1"/>
            <w:sz w:val="28"/>
            <w:szCs w:val="28"/>
          </w:rPr>
          <w:t xml:space="preserve"> </w:t>
        </w:r>
        <w:proofErr w:type="spellStart"/>
        <w:r w:rsidRPr="00C55AA5">
          <w:rPr>
            <w:rFonts w:ascii="Times New Roman" w:eastAsia="Times New Roman" w:hAnsi="Times New Roman" w:cs="Times New Roman"/>
            <w:color w:val="000000" w:themeColor="text1"/>
            <w:sz w:val="28"/>
            <w:szCs w:val="28"/>
          </w:rPr>
          <w:t>transferase</w:t>
        </w:r>
        <w:proofErr w:type="spellEnd"/>
      </w:hyperlink>
      <w:r w:rsidRPr="00C55AA5">
        <w:rPr>
          <w:rFonts w:ascii="Times New Roman" w:eastAsia="Times New Roman" w:hAnsi="Times New Roman" w:cs="Times New Roman"/>
          <w:color w:val="000000" w:themeColor="text1"/>
          <w:sz w:val="28"/>
          <w:szCs w:val="28"/>
          <w:shd w:val="clear" w:color="auto" w:fill="FFFFFF"/>
        </w:rPr>
        <w:t> and </w:t>
      </w:r>
      <w:hyperlink r:id="rId14" w:tooltip="Alkaline phosphatase" w:history="1">
        <w:r w:rsidRPr="00C55AA5">
          <w:rPr>
            <w:rFonts w:ascii="Times New Roman" w:eastAsia="Times New Roman" w:hAnsi="Times New Roman" w:cs="Times New Roman"/>
            <w:color w:val="000000" w:themeColor="text1"/>
            <w:sz w:val="28"/>
            <w:szCs w:val="28"/>
          </w:rPr>
          <w:t>alkaline phosphatase</w:t>
        </w:r>
      </w:hyperlink>
      <w:r w:rsidRPr="00C55AA5">
        <w:rPr>
          <w:rFonts w:ascii="Times New Roman" w:eastAsia="Times New Roman" w:hAnsi="Times New Roman" w:cs="Times New Roman"/>
          <w:color w:val="000000" w:themeColor="text1"/>
          <w:sz w:val="28"/>
          <w:szCs w:val="28"/>
          <w:shd w:val="clear" w:color="auto" w:fill="FFFFFF"/>
        </w:rPr>
        <w:t>).</w:t>
      </w:r>
      <w:r w:rsidRPr="00C55AA5">
        <w:rPr>
          <w:rFonts w:ascii="Times New Roman" w:eastAsia="Times New Roman" w:hAnsi="Times New Roman" w:cs="Times New Roman"/>
          <w:color w:val="222222"/>
          <w:sz w:val="28"/>
          <w:szCs w:val="28"/>
          <w:shd w:val="clear" w:color="auto" w:fill="FFFFFF"/>
        </w:rPr>
        <w:t xml:space="preserve"> Several biochemical tests are useful in the evaluation and management of patients/animal with hepatic dysfunction. These tests can be used to detect the presence of liver disease, distinguish among different types of liver disorders, gauge the extent of known liver damage, and monitor the response to treatment. Some or all of these measurements are also carried </w:t>
      </w:r>
      <w:proofErr w:type="gramStart"/>
      <w:r w:rsidRPr="00C55AA5">
        <w:rPr>
          <w:rFonts w:ascii="Times New Roman" w:eastAsia="Times New Roman" w:hAnsi="Times New Roman" w:cs="Times New Roman"/>
          <w:color w:val="222222"/>
          <w:sz w:val="28"/>
          <w:szCs w:val="28"/>
          <w:shd w:val="clear" w:color="auto" w:fill="FFFFFF"/>
        </w:rPr>
        <w:t>out  on</w:t>
      </w:r>
      <w:proofErr w:type="gramEnd"/>
      <w:r w:rsidRPr="00C55AA5">
        <w:rPr>
          <w:rFonts w:ascii="Times New Roman" w:eastAsia="Times New Roman" w:hAnsi="Times New Roman" w:cs="Times New Roman"/>
          <w:color w:val="222222"/>
          <w:sz w:val="28"/>
          <w:szCs w:val="28"/>
          <w:shd w:val="clear" w:color="auto" w:fill="FFFFFF"/>
        </w:rPr>
        <w:t xml:space="preserve"> those individuals/animals taking certain medications, such as anticonvulsants, to ensure that the medications are not adversely impacting the person's liver.</w:t>
      </w:r>
    </w:p>
    <w:p w14:paraId="1A52D420" w14:textId="77777777" w:rsidR="0078596C" w:rsidRPr="00C55AA5" w:rsidRDefault="0078596C" w:rsidP="0078596C">
      <w:pPr>
        <w:spacing w:before="150" w:after="150"/>
        <w:rPr>
          <w:rFonts w:ascii="Times New Roman" w:hAnsi="Times New Roman" w:cs="Times New Roman"/>
          <w:color w:val="4D4F53"/>
          <w:sz w:val="28"/>
          <w:szCs w:val="28"/>
        </w:rPr>
      </w:pPr>
      <w:r w:rsidRPr="00C55AA5">
        <w:rPr>
          <w:rFonts w:ascii="Times New Roman" w:hAnsi="Times New Roman"/>
          <w:sz w:val="28"/>
          <w:szCs w:val="28"/>
        </w:rPr>
        <w:t xml:space="preserve">  </w:t>
      </w:r>
      <w:r w:rsidRPr="00C55AA5">
        <w:rPr>
          <w:rFonts w:ascii="Times New Roman" w:hAnsi="Times New Roman" w:cs="Times New Roman"/>
          <w:color w:val="4D4F53"/>
          <w:sz w:val="28"/>
          <w:szCs w:val="28"/>
        </w:rPr>
        <w:t>A series of special blood tests can often determine whether or not the liver is functioning properly. These tests can also distinguish between acute and chronic liver disorders.</w:t>
      </w:r>
    </w:p>
    <w:p w14:paraId="76A08CB0" w14:textId="77777777" w:rsidR="0078596C" w:rsidRPr="00C55AA5" w:rsidRDefault="0078596C" w:rsidP="0078596C">
      <w:pPr>
        <w:spacing w:before="150" w:after="150"/>
        <w:rPr>
          <w:rFonts w:ascii="Times New Roman" w:hAnsi="Times New Roman" w:cs="Times New Roman"/>
          <w:color w:val="4D4F53"/>
          <w:sz w:val="28"/>
          <w:szCs w:val="28"/>
        </w:rPr>
      </w:pPr>
      <w:r w:rsidRPr="00C55AA5">
        <w:rPr>
          <w:rFonts w:ascii="Times New Roman" w:hAnsi="Times New Roman" w:cs="Times New Roman"/>
          <w:color w:val="4D4F53"/>
          <w:sz w:val="28"/>
          <w:szCs w:val="28"/>
        </w:rPr>
        <w:t>The most commonly performed blood tests include the following:</w:t>
      </w:r>
    </w:p>
    <w:p w14:paraId="08423D91" w14:textId="77777777" w:rsidR="00C55AA5" w:rsidRPr="00C55AA5" w:rsidRDefault="0078596C" w:rsidP="00C55AA5">
      <w:pPr>
        <w:widowControl w:val="0"/>
        <w:autoSpaceDE w:val="0"/>
        <w:autoSpaceDN w:val="0"/>
        <w:adjustRightInd w:val="0"/>
        <w:rPr>
          <w:rFonts w:ascii="Times New Roman" w:hAnsi="Times New Roman" w:cs="Helvetica"/>
          <w:color w:val="1A1718"/>
          <w:sz w:val="28"/>
          <w:szCs w:val="28"/>
        </w:rPr>
      </w:pPr>
      <w:r w:rsidRPr="00C55AA5">
        <w:rPr>
          <w:rFonts w:ascii="Times New Roman" w:eastAsia="Times New Roman" w:hAnsi="Times New Roman" w:cs="Times New Roman"/>
          <w:bCs/>
          <w:color w:val="4D4F53"/>
          <w:sz w:val="28"/>
          <w:szCs w:val="28"/>
          <w:u w:val="single"/>
        </w:rPr>
        <w:t>Serum bilirubin test</w:t>
      </w:r>
      <w:r w:rsidRPr="00C55AA5">
        <w:rPr>
          <w:rFonts w:ascii="Times New Roman" w:eastAsia="Times New Roman" w:hAnsi="Times New Roman" w:cs="Times New Roman"/>
          <w:color w:val="4D4F53"/>
          <w:sz w:val="28"/>
          <w:szCs w:val="28"/>
        </w:rPr>
        <w:t xml:space="preserve">: This test measures the levels of bilirubin in the blood. Bilirubin is produced by the liver and is excreted in the bile. Elevated levels of bilirubin may indicate an obstruction of bile flow or a problem in the processing of bile by the </w:t>
      </w:r>
      <w:proofErr w:type="spellStart"/>
      <w:r w:rsidRPr="00C55AA5">
        <w:rPr>
          <w:rFonts w:ascii="Times New Roman" w:eastAsia="Times New Roman" w:hAnsi="Times New Roman" w:cs="Times New Roman"/>
          <w:color w:val="4D4F53"/>
          <w:sz w:val="28"/>
          <w:szCs w:val="28"/>
        </w:rPr>
        <w:t>liver</w:t>
      </w:r>
      <w:proofErr w:type="gramStart"/>
      <w:r w:rsidRPr="00C55AA5">
        <w:rPr>
          <w:rFonts w:ascii="Times New Roman" w:eastAsia="Times New Roman" w:hAnsi="Times New Roman" w:cs="Times New Roman"/>
          <w:color w:val="4D4F53"/>
          <w:sz w:val="28"/>
          <w:szCs w:val="28"/>
        </w:rPr>
        <w:t>..</w:t>
      </w:r>
      <w:proofErr w:type="gramEnd"/>
      <w:r w:rsidRPr="00C55AA5">
        <w:rPr>
          <w:rFonts w:ascii="Times New Roman" w:eastAsia="Times New Roman" w:hAnsi="Times New Roman" w:cs="Times New Roman"/>
          <w:color w:val="4D4F53"/>
          <w:sz w:val="28"/>
          <w:szCs w:val="28"/>
        </w:rPr>
        <w:t>This</w:t>
      </w:r>
      <w:proofErr w:type="spellEnd"/>
      <w:r w:rsidRPr="00C55AA5">
        <w:rPr>
          <w:rFonts w:ascii="Times New Roman" w:eastAsia="Times New Roman" w:hAnsi="Times New Roman" w:cs="Times New Roman"/>
          <w:color w:val="4D4F53"/>
          <w:sz w:val="28"/>
          <w:szCs w:val="28"/>
        </w:rPr>
        <w:t xml:space="preserve"> test is used to measure </w:t>
      </w:r>
      <w:r w:rsidRPr="00C55AA5">
        <w:rPr>
          <w:rFonts w:ascii="Times New Roman" w:eastAsia="Times New Roman" w:hAnsi="Times New Roman" w:cs="Times New Roman"/>
          <w:color w:val="4D4F53"/>
          <w:sz w:val="28"/>
          <w:szCs w:val="28"/>
        </w:rPr>
        <w:lastRenderedPageBreak/>
        <w:t>the level of albumin (a protein in the blood) and aides in the diagnosis of liver disease.</w:t>
      </w:r>
      <w:r w:rsidR="00C55AA5" w:rsidRPr="00C55AA5">
        <w:rPr>
          <w:rFonts w:ascii="Times New Roman" w:hAnsi="Times New Roman"/>
          <w:sz w:val="28"/>
          <w:szCs w:val="28"/>
        </w:rPr>
        <w:t xml:space="preserve"> </w:t>
      </w:r>
      <w:hyperlink r:id="rId15" w:history="1">
        <w:r w:rsidR="00C55AA5" w:rsidRPr="00C55AA5">
          <w:rPr>
            <w:rFonts w:ascii="Times New Roman" w:hAnsi="Times New Roman" w:cs="Helvetica"/>
            <w:color w:val="000000" w:themeColor="text1"/>
            <w:sz w:val="28"/>
            <w:szCs w:val="28"/>
          </w:rPr>
          <w:t>Bilirubin</w:t>
        </w:r>
      </w:hyperlink>
      <w:r w:rsidR="00C55AA5" w:rsidRPr="00C55AA5">
        <w:rPr>
          <w:rFonts w:ascii="Times New Roman" w:hAnsi="Times New Roman" w:cs="Helvetica"/>
          <w:color w:val="000000" w:themeColor="text1"/>
          <w:sz w:val="28"/>
          <w:szCs w:val="28"/>
        </w:rPr>
        <w:t xml:space="preserve"> </w:t>
      </w:r>
      <w:r w:rsidR="00C55AA5" w:rsidRPr="00C55AA5">
        <w:rPr>
          <w:rFonts w:ascii="Times New Roman" w:hAnsi="Times New Roman" w:cs="Helvetica"/>
          <w:color w:val="1A1718"/>
          <w:sz w:val="28"/>
          <w:szCs w:val="28"/>
        </w:rPr>
        <w:t xml:space="preserve">is a waste product from the breakdown of </w:t>
      </w:r>
      <w:hyperlink r:id="rId16" w:history="1">
        <w:r w:rsidR="00C55AA5" w:rsidRPr="00C55AA5">
          <w:rPr>
            <w:rFonts w:ascii="Times New Roman" w:hAnsi="Times New Roman" w:cs="Helvetica"/>
            <w:color w:val="000000" w:themeColor="text1"/>
            <w:sz w:val="28"/>
            <w:szCs w:val="28"/>
          </w:rPr>
          <w:t>red blood cells</w:t>
        </w:r>
      </w:hyperlink>
      <w:r w:rsidR="00C55AA5" w:rsidRPr="00C55AA5">
        <w:rPr>
          <w:rFonts w:ascii="Times New Roman" w:hAnsi="Times New Roman" w:cs="Helvetica"/>
          <w:color w:val="1A1718"/>
          <w:sz w:val="28"/>
          <w:szCs w:val="28"/>
        </w:rPr>
        <w:t xml:space="preserve">. </w:t>
      </w:r>
      <w:proofErr w:type="gramStart"/>
      <w:r w:rsidR="00C55AA5" w:rsidRPr="00C55AA5">
        <w:rPr>
          <w:rFonts w:ascii="Times New Roman" w:hAnsi="Times New Roman" w:cs="Helvetica"/>
          <w:color w:val="1A1718"/>
          <w:sz w:val="28"/>
          <w:szCs w:val="28"/>
        </w:rPr>
        <w:t>It’s ordinarily processed by the liver</w:t>
      </w:r>
      <w:proofErr w:type="gramEnd"/>
      <w:r w:rsidR="00C55AA5" w:rsidRPr="00C55AA5">
        <w:rPr>
          <w:rFonts w:ascii="Times New Roman" w:hAnsi="Times New Roman" w:cs="Helvetica"/>
          <w:color w:val="1A1718"/>
          <w:sz w:val="28"/>
          <w:szCs w:val="28"/>
        </w:rPr>
        <w:t>. It passes through the liver before being excreted through your stool.</w:t>
      </w:r>
    </w:p>
    <w:p w14:paraId="7040A071" w14:textId="77777777" w:rsidR="00C55AA5" w:rsidRPr="00C55AA5" w:rsidRDefault="00C55AA5" w:rsidP="00C55AA5">
      <w:pPr>
        <w:widowControl w:val="0"/>
        <w:autoSpaceDE w:val="0"/>
        <w:autoSpaceDN w:val="0"/>
        <w:adjustRightInd w:val="0"/>
        <w:rPr>
          <w:rFonts w:ascii="Times New Roman" w:hAnsi="Times New Roman" w:cs="Helvetica"/>
          <w:color w:val="1A1718"/>
          <w:sz w:val="28"/>
          <w:szCs w:val="28"/>
        </w:rPr>
      </w:pPr>
      <w:r w:rsidRPr="00C55AA5">
        <w:rPr>
          <w:rFonts w:ascii="Times New Roman" w:hAnsi="Times New Roman" w:cs="Helvetica"/>
          <w:color w:val="1A1718"/>
          <w:sz w:val="28"/>
          <w:szCs w:val="28"/>
        </w:rPr>
        <w:t>A damaged liver can’t properly process bilirubin. This leads to an abnormally high level of bilirubin in the blood. A high result on the bilirubin test may indicate that the liver isn’t functioning properly.</w:t>
      </w:r>
    </w:p>
    <w:p w14:paraId="7A57F4CD" w14:textId="77777777" w:rsidR="00C55AA5" w:rsidRPr="00C55AA5" w:rsidRDefault="00C55AA5" w:rsidP="00C55AA5">
      <w:pPr>
        <w:widowControl w:val="0"/>
        <w:autoSpaceDE w:val="0"/>
        <w:autoSpaceDN w:val="0"/>
        <w:adjustRightInd w:val="0"/>
        <w:rPr>
          <w:rFonts w:ascii="Times New Roman" w:hAnsi="Times New Roman" w:cs="Helvetica"/>
          <w:color w:val="1A1718"/>
          <w:sz w:val="28"/>
          <w:szCs w:val="28"/>
        </w:rPr>
      </w:pPr>
      <w:r w:rsidRPr="00C55AA5">
        <w:rPr>
          <w:rFonts w:ascii="Times New Roman" w:hAnsi="Times New Roman" w:cs="Helvetica"/>
          <w:color w:val="1A1718"/>
          <w:sz w:val="28"/>
          <w:szCs w:val="28"/>
        </w:rPr>
        <w:t>The normal range for total bilirubin is typically 0.1–1.2 milligrams per deciliter (mg/</w:t>
      </w:r>
      <w:proofErr w:type="spellStart"/>
      <w:r w:rsidRPr="00C55AA5">
        <w:rPr>
          <w:rFonts w:ascii="Times New Roman" w:hAnsi="Times New Roman" w:cs="Helvetica"/>
          <w:color w:val="1A1718"/>
          <w:sz w:val="28"/>
          <w:szCs w:val="28"/>
        </w:rPr>
        <w:t>dL</w:t>
      </w:r>
      <w:proofErr w:type="spellEnd"/>
      <w:r w:rsidRPr="00C55AA5">
        <w:rPr>
          <w:rFonts w:ascii="Times New Roman" w:hAnsi="Times New Roman" w:cs="Helvetica"/>
          <w:color w:val="1A1718"/>
          <w:sz w:val="28"/>
          <w:szCs w:val="28"/>
        </w:rPr>
        <w:t>). There are certain inherited diseases that raise bilirubin levels, but the liver function is normal.</w:t>
      </w:r>
    </w:p>
    <w:p w14:paraId="1B575017" w14:textId="77777777" w:rsidR="0078596C" w:rsidRPr="00C55AA5" w:rsidRDefault="0078596C" w:rsidP="00C55AA5">
      <w:pPr>
        <w:rPr>
          <w:rFonts w:ascii="Times New Roman" w:eastAsia="Times New Roman" w:hAnsi="Times New Roman" w:cs="Times New Roman"/>
          <w:color w:val="4D4F53"/>
          <w:sz w:val="28"/>
          <w:szCs w:val="28"/>
        </w:rPr>
      </w:pPr>
    </w:p>
    <w:p w14:paraId="7FA84051" w14:textId="77777777" w:rsidR="0078596C" w:rsidRPr="00C55AA5" w:rsidRDefault="0078596C" w:rsidP="0078596C">
      <w:pPr>
        <w:numPr>
          <w:ilvl w:val="0"/>
          <w:numId w:val="1"/>
        </w:numPr>
        <w:ind w:left="0" w:firstLine="0"/>
        <w:rPr>
          <w:rFonts w:ascii="Times New Roman" w:eastAsia="Times New Roman" w:hAnsi="Times New Roman" w:cs="Times New Roman"/>
          <w:color w:val="4D4F53"/>
          <w:sz w:val="28"/>
          <w:szCs w:val="28"/>
        </w:rPr>
      </w:pPr>
      <w:r w:rsidRPr="00C55AA5">
        <w:rPr>
          <w:rFonts w:ascii="Times New Roman" w:eastAsia="Times New Roman" w:hAnsi="Times New Roman" w:cs="Times New Roman"/>
          <w:bCs/>
          <w:color w:val="4D4F53"/>
          <w:sz w:val="28"/>
          <w:szCs w:val="28"/>
          <w:u w:val="single"/>
        </w:rPr>
        <w:t>Serum alkaline phosphatase</w:t>
      </w:r>
      <w:r w:rsidRPr="00C55AA5">
        <w:rPr>
          <w:rFonts w:ascii="Times New Roman" w:eastAsia="Times New Roman" w:hAnsi="Times New Roman" w:cs="Times New Roman"/>
          <w:color w:val="4D4F53"/>
          <w:sz w:val="28"/>
          <w:szCs w:val="28"/>
          <w:u w:val="single"/>
        </w:rPr>
        <w:t> </w:t>
      </w:r>
      <w:r w:rsidRPr="00C55AA5">
        <w:rPr>
          <w:rFonts w:ascii="Times New Roman" w:eastAsia="Times New Roman" w:hAnsi="Times New Roman" w:cs="Times New Roman"/>
          <w:bCs/>
          <w:color w:val="4D4F53"/>
          <w:sz w:val="28"/>
          <w:szCs w:val="28"/>
          <w:u w:val="single"/>
        </w:rPr>
        <w:t>test</w:t>
      </w:r>
      <w:r w:rsidRPr="00C55AA5">
        <w:rPr>
          <w:rFonts w:ascii="Times New Roman" w:eastAsia="Times New Roman" w:hAnsi="Times New Roman" w:cs="Times New Roman"/>
          <w:color w:val="4D4F53"/>
          <w:sz w:val="28"/>
          <w:szCs w:val="28"/>
        </w:rPr>
        <w:t>: This test is used to measure the level of alkaline phosphatase (an enzyme) in the blood. Alkaline phosphatase is found in many tissues, with the highest concentrations in the liver, biliary tract, and bone. This test may be performed to assess liver functioning and to detect liver lesions that may cause biliary obstruction, such as tumors or abscesses.</w:t>
      </w:r>
    </w:p>
    <w:p w14:paraId="74B86BF1" w14:textId="77777777" w:rsidR="0078596C" w:rsidRPr="00C55AA5" w:rsidRDefault="0078596C" w:rsidP="0078596C">
      <w:pPr>
        <w:numPr>
          <w:ilvl w:val="0"/>
          <w:numId w:val="1"/>
        </w:numPr>
        <w:ind w:left="0" w:firstLine="0"/>
        <w:rPr>
          <w:rFonts w:ascii="Times New Roman" w:eastAsia="Times New Roman" w:hAnsi="Times New Roman" w:cs="Times New Roman"/>
          <w:color w:val="4D4F53"/>
          <w:sz w:val="28"/>
          <w:szCs w:val="28"/>
        </w:rPr>
      </w:pPr>
      <w:r w:rsidRPr="00C55AA5">
        <w:rPr>
          <w:rFonts w:ascii="Times New Roman" w:eastAsia="Times New Roman" w:hAnsi="Times New Roman" w:cs="Times New Roman"/>
          <w:bCs/>
          <w:color w:val="4D4F53"/>
          <w:sz w:val="28"/>
          <w:szCs w:val="28"/>
          <w:u w:val="single"/>
        </w:rPr>
        <w:t>Serum aminotransferases (transaminases)</w:t>
      </w:r>
      <w:r w:rsidRPr="00C55AA5">
        <w:rPr>
          <w:rFonts w:ascii="Times New Roman" w:eastAsia="Times New Roman" w:hAnsi="Times New Roman" w:cs="Times New Roman"/>
          <w:color w:val="4D4F53"/>
          <w:sz w:val="28"/>
          <w:szCs w:val="28"/>
        </w:rPr>
        <w:t>: This enzyme is released from damaged liver cells.</w:t>
      </w:r>
    </w:p>
    <w:p w14:paraId="6211FAF4" w14:textId="77777777" w:rsidR="0078596C" w:rsidRPr="00C55AA5" w:rsidRDefault="0078596C" w:rsidP="0078596C">
      <w:pPr>
        <w:numPr>
          <w:ilvl w:val="0"/>
          <w:numId w:val="1"/>
        </w:numPr>
        <w:ind w:left="0" w:firstLine="0"/>
        <w:rPr>
          <w:rFonts w:ascii="Times New Roman" w:eastAsia="Times New Roman" w:hAnsi="Times New Roman" w:cs="Times New Roman"/>
          <w:color w:val="4D4F53"/>
          <w:sz w:val="28"/>
          <w:szCs w:val="28"/>
        </w:rPr>
      </w:pPr>
      <w:proofErr w:type="spellStart"/>
      <w:r w:rsidRPr="00C55AA5">
        <w:rPr>
          <w:rFonts w:ascii="Times New Roman" w:eastAsia="Times New Roman" w:hAnsi="Times New Roman" w:cs="Times New Roman"/>
          <w:bCs/>
          <w:color w:val="4D4F53"/>
          <w:sz w:val="28"/>
          <w:szCs w:val="28"/>
          <w:u w:val="single"/>
        </w:rPr>
        <w:t>Prothrombin</w:t>
      </w:r>
      <w:proofErr w:type="spellEnd"/>
      <w:r w:rsidRPr="00C55AA5">
        <w:rPr>
          <w:rFonts w:ascii="Times New Roman" w:eastAsia="Times New Roman" w:hAnsi="Times New Roman" w:cs="Times New Roman"/>
          <w:bCs/>
          <w:color w:val="4D4F53"/>
          <w:sz w:val="28"/>
          <w:szCs w:val="28"/>
          <w:u w:val="single"/>
        </w:rPr>
        <w:t xml:space="preserve"> time (PTT) test</w:t>
      </w:r>
      <w:r w:rsidRPr="00C55AA5">
        <w:rPr>
          <w:rFonts w:ascii="Times New Roman" w:eastAsia="Times New Roman" w:hAnsi="Times New Roman" w:cs="Times New Roman"/>
          <w:color w:val="4D4F53"/>
          <w:sz w:val="28"/>
          <w:szCs w:val="28"/>
        </w:rPr>
        <w:t xml:space="preserve">: The </w:t>
      </w:r>
      <w:proofErr w:type="spellStart"/>
      <w:r w:rsidRPr="00C55AA5">
        <w:rPr>
          <w:rFonts w:ascii="Times New Roman" w:eastAsia="Times New Roman" w:hAnsi="Times New Roman" w:cs="Times New Roman"/>
          <w:color w:val="4D4F53"/>
          <w:sz w:val="28"/>
          <w:szCs w:val="28"/>
        </w:rPr>
        <w:t>prothrombin</w:t>
      </w:r>
      <w:proofErr w:type="spellEnd"/>
      <w:r w:rsidRPr="00C55AA5">
        <w:rPr>
          <w:rFonts w:ascii="Times New Roman" w:eastAsia="Times New Roman" w:hAnsi="Times New Roman" w:cs="Times New Roman"/>
          <w:color w:val="4D4F53"/>
          <w:sz w:val="28"/>
          <w:szCs w:val="28"/>
        </w:rPr>
        <w:t xml:space="preserve"> time test measures how long it takes for blood to clot. Blood clotting requires vitamin K and a protein that is made by the liver. Prolonged clotting may indicate liver disease or other deficiencies in specific clotting factors.</w:t>
      </w:r>
    </w:p>
    <w:p w14:paraId="66D54CF6" w14:textId="77777777" w:rsidR="0078596C" w:rsidRPr="00C55AA5" w:rsidRDefault="0078596C" w:rsidP="0078596C">
      <w:pPr>
        <w:numPr>
          <w:ilvl w:val="0"/>
          <w:numId w:val="1"/>
        </w:numPr>
        <w:ind w:left="0" w:firstLine="0"/>
        <w:rPr>
          <w:rFonts w:ascii="Times New Roman" w:eastAsia="Times New Roman" w:hAnsi="Times New Roman" w:cs="Times New Roman"/>
          <w:color w:val="4D4F53"/>
          <w:sz w:val="28"/>
          <w:szCs w:val="28"/>
        </w:rPr>
      </w:pPr>
      <w:r w:rsidRPr="00C55AA5">
        <w:rPr>
          <w:rFonts w:ascii="Times New Roman" w:eastAsia="Times New Roman" w:hAnsi="Times New Roman" w:cs="Times New Roman"/>
          <w:b/>
          <w:bCs/>
          <w:color w:val="4D4F53"/>
          <w:sz w:val="28"/>
          <w:szCs w:val="28"/>
        </w:rPr>
        <w:t xml:space="preserve"> </w:t>
      </w:r>
      <w:r w:rsidRPr="00C55AA5">
        <w:rPr>
          <w:rFonts w:ascii="Times New Roman" w:eastAsia="Times New Roman" w:hAnsi="Times New Roman" w:cs="Times New Roman"/>
          <w:bCs/>
          <w:color w:val="4D4F53"/>
          <w:sz w:val="28"/>
          <w:szCs w:val="28"/>
          <w:u w:val="single"/>
        </w:rPr>
        <w:t>Alanine transaminase (ALT) test</w:t>
      </w:r>
      <w:r w:rsidRPr="00C55AA5">
        <w:rPr>
          <w:rFonts w:ascii="Times New Roman" w:eastAsia="Times New Roman" w:hAnsi="Times New Roman" w:cs="Times New Roman"/>
          <w:color w:val="4D4F53"/>
          <w:sz w:val="28"/>
          <w:szCs w:val="28"/>
        </w:rPr>
        <w:t>: This test measures the level of alanine aminotransferase (an enzyme found predominantly in the liver) that is released into the bloodstream after acute liver cell damage. This test may be performed to assess liver function, and/or to evaluate treatment of acute liver disease, such as hepatitis.</w:t>
      </w:r>
    </w:p>
    <w:p w14:paraId="1FF66FE8" w14:textId="77777777" w:rsidR="0078596C" w:rsidRPr="00C55AA5" w:rsidRDefault="0078596C" w:rsidP="0078596C">
      <w:pPr>
        <w:numPr>
          <w:ilvl w:val="0"/>
          <w:numId w:val="1"/>
        </w:numPr>
        <w:ind w:left="0" w:firstLine="0"/>
        <w:rPr>
          <w:rFonts w:ascii="Times New Roman" w:eastAsia="Times New Roman" w:hAnsi="Times New Roman" w:cs="Times New Roman"/>
          <w:color w:val="4D4F53"/>
          <w:sz w:val="28"/>
          <w:szCs w:val="28"/>
        </w:rPr>
      </w:pPr>
      <w:r w:rsidRPr="00C55AA5">
        <w:rPr>
          <w:rFonts w:ascii="Times New Roman" w:eastAsia="Times New Roman" w:hAnsi="Times New Roman" w:cs="Times New Roman"/>
          <w:bCs/>
          <w:color w:val="4D4F53"/>
          <w:sz w:val="28"/>
          <w:szCs w:val="28"/>
          <w:u w:val="single"/>
        </w:rPr>
        <w:t>Aspartate transaminase (AST) test</w:t>
      </w:r>
      <w:r w:rsidRPr="00C55AA5">
        <w:rPr>
          <w:rFonts w:ascii="Times New Roman" w:eastAsia="Times New Roman" w:hAnsi="Times New Roman" w:cs="Times New Roman"/>
          <w:color w:val="4D4F53"/>
          <w:sz w:val="28"/>
          <w:szCs w:val="28"/>
        </w:rPr>
        <w:t>: This test measures the level of aspartate transaminase (an enzyme that is found in the liver, kidneys, pancreas, heart, skeletal muscle, and red blood cells) that is released into the bloodstream after liver or heart problems.</w:t>
      </w:r>
    </w:p>
    <w:p w14:paraId="4C2FD865" w14:textId="77777777" w:rsidR="00C55AA5" w:rsidRPr="00B61BCC" w:rsidRDefault="00C55AA5" w:rsidP="00B61BCC">
      <w:pPr>
        <w:numPr>
          <w:ilvl w:val="0"/>
          <w:numId w:val="1"/>
        </w:numPr>
        <w:ind w:left="0" w:firstLine="0"/>
        <w:rPr>
          <w:rFonts w:ascii="Times New Roman" w:eastAsia="Times New Roman" w:hAnsi="Times New Roman" w:cs="Times New Roman"/>
          <w:color w:val="4D4F53"/>
          <w:sz w:val="28"/>
          <w:szCs w:val="28"/>
          <w:u w:val="single"/>
        </w:rPr>
      </w:pPr>
      <w:r w:rsidRPr="00B61BCC">
        <w:rPr>
          <w:rFonts w:ascii="Times New Roman" w:hAnsi="Times New Roman" w:cs="Helvetica"/>
          <w:color w:val="1A1718"/>
          <w:sz w:val="28"/>
          <w:szCs w:val="28"/>
          <w:u w:val="single"/>
        </w:rPr>
        <w:t>Albumin test</w:t>
      </w:r>
      <w:r w:rsidR="00B61BCC">
        <w:rPr>
          <w:rFonts w:ascii="Times New Roman" w:eastAsia="Times New Roman" w:hAnsi="Times New Roman" w:cs="Times New Roman"/>
          <w:color w:val="4D4F53"/>
          <w:sz w:val="28"/>
          <w:szCs w:val="28"/>
          <w:u w:val="single"/>
        </w:rPr>
        <w:t xml:space="preserve">: </w:t>
      </w:r>
      <w:hyperlink r:id="rId17" w:history="1">
        <w:r w:rsidRPr="00B61BCC">
          <w:rPr>
            <w:rFonts w:ascii="Times New Roman" w:hAnsi="Times New Roman" w:cs="Helvetica"/>
            <w:color w:val="000000" w:themeColor="text1"/>
            <w:sz w:val="28"/>
            <w:szCs w:val="28"/>
          </w:rPr>
          <w:t>Albumin</w:t>
        </w:r>
      </w:hyperlink>
      <w:r w:rsidRPr="00B61BCC">
        <w:rPr>
          <w:rFonts w:ascii="Times New Roman" w:hAnsi="Times New Roman" w:cs="Helvetica"/>
          <w:color w:val="000000" w:themeColor="text1"/>
          <w:sz w:val="28"/>
          <w:szCs w:val="28"/>
        </w:rPr>
        <w:t xml:space="preserve"> </w:t>
      </w:r>
      <w:r w:rsidRPr="00B61BCC">
        <w:rPr>
          <w:rFonts w:ascii="Times New Roman" w:hAnsi="Times New Roman" w:cs="Helvetica"/>
          <w:color w:val="1A1718"/>
          <w:sz w:val="28"/>
          <w:szCs w:val="28"/>
        </w:rPr>
        <w:t>is the main protein made by your liver. It performs many important bodily functions. For example, albumin:</w:t>
      </w:r>
    </w:p>
    <w:p w14:paraId="628D6E9C" w14:textId="77777777" w:rsidR="00C55AA5" w:rsidRPr="00C55AA5" w:rsidRDefault="00C55AA5" w:rsidP="00C55AA5">
      <w:pPr>
        <w:widowControl w:val="0"/>
        <w:numPr>
          <w:ilvl w:val="0"/>
          <w:numId w:val="4"/>
        </w:numPr>
        <w:tabs>
          <w:tab w:val="left" w:pos="220"/>
          <w:tab w:val="left" w:pos="720"/>
        </w:tabs>
        <w:autoSpaceDE w:val="0"/>
        <w:autoSpaceDN w:val="0"/>
        <w:adjustRightInd w:val="0"/>
        <w:ind w:hanging="720"/>
        <w:rPr>
          <w:rFonts w:ascii="Times New Roman" w:hAnsi="Times New Roman" w:cs="Helvetica"/>
          <w:color w:val="1A1718"/>
          <w:sz w:val="28"/>
          <w:szCs w:val="28"/>
        </w:rPr>
      </w:pPr>
      <w:proofErr w:type="gramStart"/>
      <w:r w:rsidRPr="00C55AA5">
        <w:rPr>
          <w:rFonts w:ascii="Times New Roman" w:hAnsi="Times New Roman" w:cs="Helvetica"/>
          <w:color w:val="1A1718"/>
          <w:sz w:val="28"/>
          <w:szCs w:val="28"/>
        </w:rPr>
        <w:t>stops</w:t>
      </w:r>
      <w:proofErr w:type="gramEnd"/>
      <w:r w:rsidRPr="00C55AA5">
        <w:rPr>
          <w:rFonts w:ascii="Times New Roman" w:hAnsi="Times New Roman" w:cs="Helvetica"/>
          <w:color w:val="1A1718"/>
          <w:sz w:val="28"/>
          <w:szCs w:val="28"/>
        </w:rPr>
        <w:t xml:space="preserve"> fluid from leaking out of your blood vessels</w:t>
      </w:r>
    </w:p>
    <w:p w14:paraId="66D9414B" w14:textId="77777777" w:rsidR="00C55AA5" w:rsidRPr="00C55AA5" w:rsidRDefault="00C55AA5" w:rsidP="00C55AA5">
      <w:pPr>
        <w:widowControl w:val="0"/>
        <w:numPr>
          <w:ilvl w:val="0"/>
          <w:numId w:val="4"/>
        </w:numPr>
        <w:tabs>
          <w:tab w:val="left" w:pos="220"/>
          <w:tab w:val="left" w:pos="720"/>
        </w:tabs>
        <w:autoSpaceDE w:val="0"/>
        <w:autoSpaceDN w:val="0"/>
        <w:adjustRightInd w:val="0"/>
        <w:ind w:hanging="720"/>
        <w:rPr>
          <w:rFonts w:ascii="Times New Roman" w:hAnsi="Times New Roman" w:cs="Helvetica"/>
          <w:color w:val="1A1718"/>
          <w:sz w:val="28"/>
          <w:szCs w:val="28"/>
        </w:rPr>
      </w:pPr>
      <w:proofErr w:type="gramStart"/>
      <w:r w:rsidRPr="00C55AA5">
        <w:rPr>
          <w:rFonts w:ascii="Times New Roman" w:hAnsi="Times New Roman" w:cs="Helvetica"/>
          <w:color w:val="1A1718"/>
          <w:sz w:val="28"/>
          <w:szCs w:val="28"/>
        </w:rPr>
        <w:t>nourishes</w:t>
      </w:r>
      <w:proofErr w:type="gramEnd"/>
      <w:r w:rsidRPr="00C55AA5">
        <w:rPr>
          <w:rFonts w:ascii="Times New Roman" w:hAnsi="Times New Roman" w:cs="Helvetica"/>
          <w:color w:val="1A1718"/>
          <w:sz w:val="28"/>
          <w:szCs w:val="28"/>
        </w:rPr>
        <w:t xml:space="preserve"> your tissues</w:t>
      </w:r>
    </w:p>
    <w:p w14:paraId="37AAC64B" w14:textId="77777777" w:rsidR="00C55AA5" w:rsidRPr="00C55AA5" w:rsidRDefault="00C55AA5" w:rsidP="00C55AA5">
      <w:pPr>
        <w:widowControl w:val="0"/>
        <w:numPr>
          <w:ilvl w:val="0"/>
          <w:numId w:val="4"/>
        </w:numPr>
        <w:tabs>
          <w:tab w:val="left" w:pos="220"/>
          <w:tab w:val="left" w:pos="720"/>
        </w:tabs>
        <w:autoSpaceDE w:val="0"/>
        <w:autoSpaceDN w:val="0"/>
        <w:adjustRightInd w:val="0"/>
        <w:ind w:hanging="720"/>
        <w:rPr>
          <w:rFonts w:ascii="Times New Roman" w:hAnsi="Times New Roman" w:cs="Helvetica"/>
          <w:color w:val="1A1718"/>
          <w:sz w:val="28"/>
          <w:szCs w:val="28"/>
        </w:rPr>
      </w:pPr>
      <w:proofErr w:type="gramStart"/>
      <w:r w:rsidRPr="00C55AA5">
        <w:rPr>
          <w:rFonts w:ascii="Times New Roman" w:hAnsi="Times New Roman" w:cs="Helvetica"/>
          <w:color w:val="1A1718"/>
          <w:sz w:val="28"/>
          <w:szCs w:val="28"/>
        </w:rPr>
        <w:t>transports</w:t>
      </w:r>
      <w:proofErr w:type="gramEnd"/>
      <w:r w:rsidRPr="00C55AA5">
        <w:rPr>
          <w:rFonts w:ascii="Times New Roman" w:hAnsi="Times New Roman" w:cs="Helvetica"/>
          <w:color w:val="1A1718"/>
          <w:sz w:val="28"/>
          <w:szCs w:val="28"/>
        </w:rPr>
        <w:t xml:space="preserve"> hormones, vitamins, and other substances throughout your body</w:t>
      </w:r>
    </w:p>
    <w:p w14:paraId="2D86023D" w14:textId="77777777" w:rsidR="00C55AA5" w:rsidRPr="00C55AA5" w:rsidRDefault="00C55AA5" w:rsidP="00C55AA5">
      <w:pPr>
        <w:widowControl w:val="0"/>
        <w:autoSpaceDE w:val="0"/>
        <w:autoSpaceDN w:val="0"/>
        <w:adjustRightInd w:val="0"/>
        <w:rPr>
          <w:rFonts w:ascii="Times New Roman" w:hAnsi="Times New Roman" w:cs="Helvetica"/>
          <w:color w:val="1A1718"/>
          <w:sz w:val="28"/>
          <w:szCs w:val="28"/>
        </w:rPr>
      </w:pPr>
      <w:r w:rsidRPr="00C55AA5">
        <w:rPr>
          <w:rFonts w:ascii="Times New Roman" w:hAnsi="Times New Roman" w:cs="Helvetica"/>
          <w:color w:val="1A1718"/>
          <w:sz w:val="28"/>
          <w:szCs w:val="28"/>
        </w:rPr>
        <w:t>An albumin test measures how well your liver is making this particular protein. A low result on this test can indicate that your liver isn’t functioning properly.</w:t>
      </w:r>
    </w:p>
    <w:p w14:paraId="0910B395" w14:textId="77777777" w:rsidR="00C55AA5" w:rsidRPr="00C55AA5" w:rsidRDefault="00C55AA5" w:rsidP="00C55AA5">
      <w:pPr>
        <w:widowControl w:val="0"/>
        <w:autoSpaceDE w:val="0"/>
        <w:autoSpaceDN w:val="0"/>
        <w:adjustRightInd w:val="0"/>
        <w:rPr>
          <w:rFonts w:ascii="Times New Roman" w:hAnsi="Times New Roman" w:cs="Helvetica"/>
          <w:color w:val="1A1718"/>
          <w:sz w:val="28"/>
          <w:szCs w:val="28"/>
        </w:rPr>
      </w:pPr>
      <w:r w:rsidRPr="00C55AA5">
        <w:rPr>
          <w:rFonts w:ascii="Times New Roman" w:hAnsi="Times New Roman" w:cs="Helvetica"/>
          <w:color w:val="1A1718"/>
          <w:sz w:val="28"/>
          <w:szCs w:val="28"/>
        </w:rPr>
        <w:t>The normal range for albumin is 3.5–5.0 grams per deciliter (g/</w:t>
      </w:r>
      <w:proofErr w:type="spellStart"/>
      <w:r w:rsidRPr="00C55AA5">
        <w:rPr>
          <w:rFonts w:ascii="Times New Roman" w:hAnsi="Times New Roman" w:cs="Helvetica"/>
          <w:color w:val="1A1718"/>
          <w:sz w:val="28"/>
          <w:szCs w:val="28"/>
        </w:rPr>
        <w:t>dL</w:t>
      </w:r>
      <w:proofErr w:type="spellEnd"/>
      <w:r w:rsidRPr="00C55AA5">
        <w:rPr>
          <w:rFonts w:ascii="Times New Roman" w:hAnsi="Times New Roman" w:cs="Helvetica"/>
          <w:color w:val="1A1718"/>
          <w:sz w:val="28"/>
          <w:szCs w:val="28"/>
        </w:rPr>
        <w:t xml:space="preserve">). However, low albumin can also be a result of poor nutrition, kidney </w:t>
      </w:r>
      <w:r w:rsidRPr="00C55AA5">
        <w:rPr>
          <w:rFonts w:ascii="Times New Roman" w:hAnsi="Times New Roman" w:cs="Helvetica"/>
          <w:color w:val="1A1718"/>
          <w:sz w:val="28"/>
          <w:szCs w:val="28"/>
        </w:rPr>
        <w:lastRenderedPageBreak/>
        <w:t>disease, infection, and inflammation.</w:t>
      </w:r>
    </w:p>
    <w:p w14:paraId="60C6114D" w14:textId="77777777" w:rsidR="0078596C" w:rsidRPr="00C55AA5" w:rsidRDefault="00C55AA5" w:rsidP="0078596C">
      <w:pPr>
        <w:numPr>
          <w:ilvl w:val="0"/>
          <w:numId w:val="1"/>
        </w:numPr>
        <w:ind w:left="0" w:firstLine="0"/>
        <w:rPr>
          <w:rFonts w:ascii="Times New Roman" w:eastAsia="Times New Roman" w:hAnsi="Times New Roman" w:cs="Times New Roman"/>
          <w:color w:val="4D4F53"/>
          <w:sz w:val="28"/>
          <w:szCs w:val="28"/>
        </w:rPr>
      </w:pPr>
      <w:r w:rsidRPr="00B61BCC">
        <w:rPr>
          <w:rFonts w:ascii="Times New Roman" w:eastAsia="Times New Roman" w:hAnsi="Times New Roman" w:cs="Times New Roman"/>
          <w:bCs/>
          <w:color w:val="4D4F53"/>
          <w:sz w:val="28"/>
          <w:szCs w:val="28"/>
          <w:u w:val="single"/>
        </w:rPr>
        <w:t>G</w:t>
      </w:r>
      <w:r w:rsidR="0078596C" w:rsidRPr="00B61BCC">
        <w:rPr>
          <w:rFonts w:ascii="Times New Roman" w:eastAsia="Times New Roman" w:hAnsi="Times New Roman" w:cs="Times New Roman"/>
          <w:bCs/>
          <w:color w:val="4D4F53"/>
          <w:sz w:val="28"/>
          <w:szCs w:val="28"/>
          <w:u w:val="single"/>
        </w:rPr>
        <w:t>a</w:t>
      </w:r>
      <w:r w:rsidRPr="00B61BCC">
        <w:rPr>
          <w:rFonts w:ascii="Times New Roman" w:eastAsia="Times New Roman" w:hAnsi="Times New Roman" w:cs="Times New Roman"/>
          <w:bCs/>
          <w:color w:val="4D4F53"/>
          <w:sz w:val="28"/>
          <w:szCs w:val="28"/>
          <w:u w:val="single"/>
        </w:rPr>
        <w:t>mma</w:t>
      </w:r>
      <w:r w:rsidR="0078596C" w:rsidRPr="00B61BCC">
        <w:rPr>
          <w:rFonts w:ascii="Times New Roman" w:eastAsia="Times New Roman" w:hAnsi="Times New Roman" w:cs="Times New Roman"/>
          <w:bCs/>
          <w:color w:val="4D4F53"/>
          <w:sz w:val="28"/>
          <w:szCs w:val="28"/>
          <w:u w:val="single"/>
        </w:rPr>
        <w:t>-</w:t>
      </w:r>
      <w:proofErr w:type="spellStart"/>
      <w:r w:rsidR="0078596C" w:rsidRPr="00B61BCC">
        <w:rPr>
          <w:rFonts w:ascii="Times New Roman" w:eastAsia="Times New Roman" w:hAnsi="Times New Roman" w:cs="Times New Roman"/>
          <w:bCs/>
          <w:color w:val="4D4F53"/>
          <w:sz w:val="28"/>
          <w:szCs w:val="28"/>
          <w:u w:val="single"/>
        </w:rPr>
        <w:t>glutamyl</w:t>
      </w:r>
      <w:proofErr w:type="spellEnd"/>
      <w:r w:rsidR="0078596C" w:rsidRPr="00B61BCC">
        <w:rPr>
          <w:rFonts w:ascii="Times New Roman" w:eastAsia="Times New Roman" w:hAnsi="Times New Roman" w:cs="Times New Roman"/>
          <w:bCs/>
          <w:color w:val="4D4F53"/>
          <w:sz w:val="28"/>
          <w:szCs w:val="28"/>
          <w:u w:val="single"/>
        </w:rPr>
        <w:t xml:space="preserve"> </w:t>
      </w:r>
      <w:proofErr w:type="spellStart"/>
      <w:r w:rsidR="0078596C" w:rsidRPr="00B61BCC">
        <w:rPr>
          <w:rFonts w:ascii="Times New Roman" w:eastAsia="Times New Roman" w:hAnsi="Times New Roman" w:cs="Times New Roman"/>
          <w:bCs/>
          <w:color w:val="4D4F53"/>
          <w:sz w:val="28"/>
          <w:szCs w:val="28"/>
          <w:u w:val="single"/>
        </w:rPr>
        <w:t>transpeptidase</w:t>
      </w:r>
      <w:proofErr w:type="spellEnd"/>
      <w:r w:rsidR="0078596C" w:rsidRPr="00B61BCC">
        <w:rPr>
          <w:rFonts w:ascii="Times New Roman" w:eastAsia="Times New Roman" w:hAnsi="Times New Roman" w:cs="Times New Roman"/>
          <w:bCs/>
          <w:color w:val="4D4F53"/>
          <w:sz w:val="28"/>
          <w:szCs w:val="28"/>
          <w:u w:val="single"/>
        </w:rPr>
        <w:t xml:space="preserve"> test</w:t>
      </w:r>
      <w:r w:rsidR="0078596C" w:rsidRPr="00B61BCC">
        <w:rPr>
          <w:rFonts w:ascii="Times New Roman" w:eastAsia="Times New Roman" w:hAnsi="Times New Roman" w:cs="Times New Roman"/>
          <w:color w:val="4D4F53"/>
          <w:sz w:val="28"/>
          <w:szCs w:val="28"/>
          <w:u w:val="single"/>
        </w:rPr>
        <w:t>:</w:t>
      </w:r>
      <w:r w:rsidR="0078596C" w:rsidRPr="00C55AA5">
        <w:rPr>
          <w:rFonts w:ascii="Times New Roman" w:eastAsia="Times New Roman" w:hAnsi="Times New Roman" w:cs="Times New Roman"/>
          <w:color w:val="4D4F53"/>
          <w:sz w:val="28"/>
          <w:szCs w:val="28"/>
        </w:rPr>
        <w:t xml:space="preserve"> This test measures the level of gamma-</w:t>
      </w:r>
      <w:proofErr w:type="spellStart"/>
      <w:r w:rsidR="0078596C" w:rsidRPr="00C55AA5">
        <w:rPr>
          <w:rFonts w:ascii="Times New Roman" w:eastAsia="Times New Roman" w:hAnsi="Times New Roman" w:cs="Times New Roman"/>
          <w:color w:val="4D4F53"/>
          <w:sz w:val="28"/>
          <w:szCs w:val="28"/>
        </w:rPr>
        <w:t>glutamyl</w:t>
      </w:r>
      <w:proofErr w:type="spellEnd"/>
      <w:r w:rsidR="0078596C" w:rsidRPr="00C55AA5">
        <w:rPr>
          <w:rFonts w:ascii="Times New Roman" w:eastAsia="Times New Roman" w:hAnsi="Times New Roman" w:cs="Times New Roman"/>
          <w:color w:val="4D4F53"/>
          <w:sz w:val="28"/>
          <w:szCs w:val="28"/>
        </w:rPr>
        <w:t xml:space="preserve"> </w:t>
      </w:r>
      <w:proofErr w:type="spellStart"/>
      <w:r w:rsidR="0078596C" w:rsidRPr="00C55AA5">
        <w:rPr>
          <w:rFonts w:ascii="Times New Roman" w:eastAsia="Times New Roman" w:hAnsi="Times New Roman" w:cs="Times New Roman"/>
          <w:color w:val="4D4F53"/>
          <w:sz w:val="28"/>
          <w:szCs w:val="28"/>
        </w:rPr>
        <w:t>transpeptidase</w:t>
      </w:r>
      <w:proofErr w:type="spellEnd"/>
      <w:r w:rsidR="0078596C" w:rsidRPr="00C55AA5">
        <w:rPr>
          <w:rFonts w:ascii="Times New Roman" w:eastAsia="Times New Roman" w:hAnsi="Times New Roman" w:cs="Times New Roman"/>
          <w:color w:val="4D4F53"/>
          <w:sz w:val="28"/>
          <w:szCs w:val="28"/>
        </w:rPr>
        <w:t xml:space="preserve"> (an enzyme that is produced in the liver, pancreas, and biliary tract). This test is often performed to assess liver function, to provide information about liver diseases, and to detect alcohol ingestion.</w:t>
      </w:r>
    </w:p>
    <w:p w14:paraId="29929D54" w14:textId="77777777" w:rsidR="0078596C" w:rsidRPr="00C55AA5" w:rsidRDefault="0078596C" w:rsidP="0078596C">
      <w:pPr>
        <w:numPr>
          <w:ilvl w:val="0"/>
          <w:numId w:val="1"/>
        </w:numPr>
        <w:ind w:left="0" w:firstLine="0"/>
        <w:rPr>
          <w:rFonts w:ascii="Times New Roman" w:eastAsia="Times New Roman" w:hAnsi="Times New Roman" w:cs="Times New Roman"/>
          <w:color w:val="4D4F53"/>
          <w:sz w:val="28"/>
          <w:szCs w:val="28"/>
        </w:rPr>
      </w:pPr>
      <w:r w:rsidRPr="00B61BCC">
        <w:rPr>
          <w:rFonts w:ascii="Times New Roman" w:eastAsia="Times New Roman" w:hAnsi="Times New Roman" w:cs="Times New Roman"/>
          <w:bCs/>
          <w:color w:val="4D4F53"/>
          <w:sz w:val="28"/>
          <w:szCs w:val="28"/>
          <w:u w:val="single"/>
        </w:rPr>
        <w:t>Lactic dehydrogenase test</w:t>
      </w:r>
      <w:r w:rsidRPr="00C55AA5">
        <w:rPr>
          <w:rFonts w:ascii="Times New Roman" w:eastAsia="Times New Roman" w:hAnsi="Times New Roman" w:cs="Times New Roman"/>
          <w:color w:val="4D4F53"/>
          <w:sz w:val="28"/>
          <w:szCs w:val="28"/>
        </w:rPr>
        <w:t xml:space="preserve">: This test can detect tissue damage and aides in the diagnosis of liver disease. Lactic dehydrogenase is a type of protein (also called an </w:t>
      </w:r>
      <w:proofErr w:type="spellStart"/>
      <w:r w:rsidRPr="00C55AA5">
        <w:rPr>
          <w:rFonts w:ascii="Times New Roman" w:eastAsia="Times New Roman" w:hAnsi="Times New Roman" w:cs="Times New Roman"/>
          <w:color w:val="4D4F53"/>
          <w:sz w:val="28"/>
          <w:szCs w:val="28"/>
        </w:rPr>
        <w:t>isoenzyme</w:t>
      </w:r>
      <w:proofErr w:type="spellEnd"/>
      <w:r w:rsidRPr="00C55AA5">
        <w:rPr>
          <w:rFonts w:ascii="Times New Roman" w:eastAsia="Times New Roman" w:hAnsi="Times New Roman" w:cs="Times New Roman"/>
          <w:color w:val="4D4F53"/>
          <w:sz w:val="28"/>
          <w:szCs w:val="28"/>
        </w:rPr>
        <w:t>) that is involved in the body's metabolic process.</w:t>
      </w:r>
    </w:p>
    <w:p w14:paraId="78AA57A2" w14:textId="77777777" w:rsidR="0078596C" w:rsidRPr="00C55AA5" w:rsidRDefault="0078596C" w:rsidP="0078596C">
      <w:pPr>
        <w:numPr>
          <w:ilvl w:val="0"/>
          <w:numId w:val="1"/>
        </w:numPr>
        <w:ind w:left="0" w:firstLine="0"/>
        <w:rPr>
          <w:rFonts w:ascii="Times New Roman" w:eastAsia="Times New Roman" w:hAnsi="Times New Roman" w:cs="Times New Roman"/>
          <w:color w:val="4D4F53"/>
          <w:sz w:val="28"/>
          <w:szCs w:val="28"/>
        </w:rPr>
      </w:pPr>
      <w:r w:rsidRPr="00B61BCC">
        <w:rPr>
          <w:rFonts w:ascii="Times New Roman" w:eastAsia="Times New Roman" w:hAnsi="Times New Roman" w:cs="Times New Roman"/>
          <w:bCs/>
          <w:color w:val="4D4F53"/>
          <w:sz w:val="28"/>
          <w:szCs w:val="28"/>
          <w:u w:val="single"/>
        </w:rPr>
        <w:t>5'-nucleotidase test</w:t>
      </w:r>
      <w:r w:rsidRPr="00C55AA5">
        <w:rPr>
          <w:rFonts w:ascii="Times New Roman" w:eastAsia="Times New Roman" w:hAnsi="Times New Roman" w:cs="Times New Roman"/>
          <w:color w:val="4D4F53"/>
          <w:sz w:val="28"/>
          <w:szCs w:val="28"/>
        </w:rPr>
        <w:t xml:space="preserve">: This test measures the levels of 5'- </w:t>
      </w:r>
      <w:proofErr w:type="spellStart"/>
      <w:r w:rsidRPr="00C55AA5">
        <w:rPr>
          <w:rFonts w:ascii="Times New Roman" w:eastAsia="Times New Roman" w:hAnsi="Times New Roman" w:cs="Times New Roman"/>
          <w:color w:val="4D4F53"/>
          <w:sz w:val="28"/>
          <w:szCs w:val="28"/>
        </w:rPr>
        <w:t>nucleotidase</w:t>
      </w:r>
      <w:proofErr w:type="spellEnd"/>
      <w:r w:rsidRPr="00C55AA5">
        <w:rPr>
          <w:rFonts w:ascii="Times New Roman" w:eastAsia="Times New Roman" w:hAnsi="Times New Roman" w:cs="Times New Roman"/>
          <w:color w:val="4D4F53"/>
          <w:sz w:val="28"/>
          <w:szCs w:val="28"/>
        </w:rPr>
        <w:t xml:space="preserve"> (an enzyme specific to the liver). The 5'- </w:t>
      </w:r>
      <w:proofErr w:type="spellStart"/>
      <w:r w:rsidRPr="00C55AA5">
        <w:rPr>
          <w:rFonts w:ascii="Times New Roman" w:eastAsia="Times New Roman" w:hAnsi="Times New Roman" w:cs="Times New Roman"/>
          <w:color w:val="4D4F53"/>
          <w:sz w:val="28"/>
          <w:szCs w:val="28"/>
        </w:rPr>
        <w:t>nucleotidase</w:t>
      </w:r>
      <w:proofErr w:type="spellEnd"/>
      <w:r w:rsidRPr="00C55AA5">
        <w:rPr>
          <w:rFonts w:ascii="Times New Roman" w:eastAsia="Times New Roman" w:hAnsi="Times New Roman" w:cs="Times New Roman"/>
          <w:color w:val="4D4F53"/>
          <w:sz w:val="28"/>
          <w:szCs w:val="28"/>
        </w:rPr>
        <w:t xml:space="preserve"> level is elevated in persons with liver diseases, especially those diseases associated with cholestasis (disruption in the formation of, or obstruction in the flow of bile).</w:t>
      </w:r>
    </w:p>
    <w:p w14:paraId="39F0E3EE" w14:textId="77777777" w:rsidR="0078596C" w:rsidRPr="00C55AA5" w:rsidRDefault="0078596C" w:rsidP="0078596C">
      <w:pPr>
        <w:numPr>
          <w:ilvl w:val="0"/>
          <w:numId w:val="1"/>
        </w:numPr>
        <w:ind w:left="0" w:firstLine="0"/>
        <w:rPr>
          <w:rFonts w:ascii="Times New Roman" w:eastAsia="Times New Roman" w:hAnsi="Times New Roman" w:cs="Times New Roman"/>
          <w:color w:val="4D4F53"/>
          <w:sz w:val="28"/>
          <w:szCs w:val="28"/>
        </w:rPr>
      </w:pPr>
      <w:r w:rsidRPr="00B61BCC">
        <w:rPr>
          <w:rFonts w:ascii="Times New Roman" w:eastAsia="Times New Roman" w:hAnsi="Times New Roman" w:cs="Times New Roman"/>
          <w:bCs/>
          <w:color w:val="4D4F53"/>
          <w:sz w:val="28"/>
          <w:szCs w:val="28"/>
          <w:u w:val="single"/>
        </w:rPr>
        <w:t>Alpha-fetoprotein test</w:t>
      </w:r>
      <w:r w:rsidRPr="00C55AA5">
        <w:rPr>
          <w:rFonts w:ascii="Times New Roman" w:eastAsia="Times New Roman" w:hAnsi="Times New Roman" w:cs="Times New Roman"/>
          <w:color w:val="4D4F53"/>
          <w:sz w:val="28"/>
          <w:szCs w:val="28"/>
        </w:rPr>
        <w:t xml:space="preserve">: Alpha-fetoprotein (a specific blood protein) is produced by fetal tissue and by tumors. This test may be performed to monitor the effectiveness of therapy in certain cancers, such as </w:t>
      </w:r>
      <w:r w:rsidR="00F54043" w:rsidRPr="00C55AA5">
        <w:rPr>
          <w:rFonts w:ascii="Times New Roman" w:eastAsia="Times New Roman" w:hAnsi="Times New Roman" w:cs="Times New Roman"/>
          <w:color w:val="4D4F53"/>
          <w:sz w:val="28"/>
          <w:szCs w:val="28"/>
        </w:rPr>
        <w:t>hematomas’</w:t>
      </w:r>
      <w:r w:rsidRPr="00C55AA5">
        <w:rPr>
          <w:rFonts w:ascii="Times New Roman" w:eastAsia="Times New Roman" w:hAnsi="Times New Roman" w:cs="Times New Roman"/>
          <w:color w:val="4D4F53"/>
          <w:sz w:val="28"/>
          <w:szCs w:val="28"/>
        </w:rPr>
        <w:t>.</w:t>
      </w:r>
    </w:p>
    <w:p w14:paraId="6964E186" w14:textId="77777777" w:rsidR="0078596C" w:rsidRPr="00C55AA5" w:rsidRDefault="0078596C" w:rsidP="0078596C">
      <w:pPr>
        <w:numPr>
          <w:ilvl w:val="0"/>
          <w:numId w:val="1"/>
        </w:numPr>
        <w:ind w:left="0" w:firstLine="0"/>
        <w:rPr>
          <w:rFonts w:ascii="Times New Roman" w:eastAsia="Times New Roman" w:hAnsi="Times New Roman" w:cs="Times New Roman"/>
          <w:color w:val="4D4F53"/>
          <w:sz w:val="28"/>
          <w:szCs w:val="28"/>
        </w:rPr>
      </w:pPr>
      <w:r w:rsidRPr="00B61BCC">
        <w:rPr>
          <w:rFonts w:ascii="Times New Roman" w:eastAsia="Times New Roman" w:hAnsi="Times New Roman" w:cs="Times New Roman"/>
          <w:bCs/>
          <w:color w:val="4D4F53"/>
          <w:sz w:val="28"/>
          <w:szCs w:val="28"/>
          <w:u w:val="single"/>
        </w:rPr>
        <w:t>Mitochondrial antibodies test</w:t>
      </w:r>
      <w:r w:rsidRPr="00C55AA5">
        <w:rPr>
          <w:rFonts w:ascii="Times New Roman" w:eastAsia="Times New Roman" w:hAnsi="Times New Roman" w:cs="Times New Roman"/>
          <w:color w:val="4D4F53"/>
          <w:sz w:val="28"/>
          <w:szCs w:val="28"/>
        </w:rPr>
        <w:t>: The presence of these antibodies can indicate primary biliary cirrhosis, chronic active hepatitis, and certain other autoimmune disorders.</w:t>
      </w:r>
    </w:p>
    <w:p w14:paraId="5E2CB722" w14:textId="77777777" w:rsidR="00C55AA5" w:rsidRPr="00C55AA5" w:rsidRDefault="00C55AA5" w:rsidP="0078596C">
      <w:pPr>
        <w:numPr>
          <w:ilvl w:val="0"/>
          <w:numId w:val="1"/>
        </w:numPr>
        <w:ind w:left="0" w:firstLine="0"/>
        <w:rPr>
          <w:rFonts w:ascii="Times New Roman" w:eastAsia="Times New Roman" w:hAnsi="Times New Roman" w:cs="Times New Roman"/>
          <w:color w:val="4D4F53"/>
          <w:sz w:val="28"/>
          <w:szCs w:val="28"/>
        </w:rPr>
      </w:pPr>
    </w:p>
    <w:p w14:paraId="747A6AF1" w14:textId="77777777" w:rsidR="0078596C" w:rsidRPr="00C55AA5" w:rsidRDefault="0078596C" w:rsidP="0078596C">
      <w:pPr>
        <w:rPr>
          <w:rFonts w:ascii="Times New Roman" w:eastAsia="Times New Roman" w:hAnsi="Times New Roman" w:cs="Times New Roman"/>
          <w:color w:val="4D4F53"/>
          <w:sz w:val="28"/>
          <w:szCs w:val="28"/>
        </w:rPr>
      </w:pPr>
    </w:p>
    <w:p w14:paraId="1765865B" w14:textId="77777777" w:rsidR="0078596C" w:rsidRPr="00C55AA5" w:rsidRDefault="0078596C" w:rsidP="0078596C">
      <w:pPr>
        <w:widowControl w:val="0"/>
        <w:autoSpaceDE w:val="0"/>
        <w:autoSpaceDN w:val="0"/>
        <w:adjustRightInd w:val="0"/>
        <w:rPr>
          <w:rFonts w:ascii="Times New Roman" w:hAnsi="Times New Roman" w:cs="Helvetica"/>
          <w:color w:val="1A1718"/>
          <w:sz w:val="28"/>
          <w:szCs w:val="28"/>
        </w:rPr>
      </w:pPr>
      <w:r w:rsidRPr="00C55AA5">
        <w:rPr>
          <w:rFonts w:ascii="Times New Roman" w:hAnsi="Times New Roman" w:cs="Helvetica"/>
          <w:color w:val="1A1718"/>
          <w:sz w:val="28"/>
          <w:szCs w:val="28"/>
        </w:rPr>
        <w:t xml:space="preserve">Liver function </w:t>
      </w:r>
      <w:proofErr w:type="gramStart"/>
      <w:r w:rsidRPr="00C55AA5">
        <w:rPr>
          <w:rFonts w:ascii="Times New Roman" w:hAnsi="Times New Roman" w:cs="Helvetica"/>
          <w:color w:val="1A1718"/>
          <w:sz w:val="28"/>
          <w:szCs w:val="28"/>
        </w:rPr>
        <w:t>tests,</w:t>
      </w:r>
      <w:proofErr w:type="gramEnd"/>
      <w:r w:rsidRPr="00C55AA5">
        <w:rPr>
          <w:rFonts w:ascii="Times New Roman" w:hAnsi="Times New Roman" w:cs="Helvetica"/>
          <w:color w:val="1A1718"/>
          <w:sz w:val="28"/>
          <w:szCs w:val="28"/>
        </w:rPr>
        <w:t xml:space="preserve"> also help determine the health of the liver by measuring the levels of proteins, liver enzymes, and bilirubin in your blood.</w:t>
      </w:r>
    </w:p>
    <w:p w14:paraId="2CE00CA1" w14:textId="77777777" w:rsidR="0078596C" w:rsidRPr="00C55AA5" w:rsidRDefault="0078596C" w:rsidP="0078596C">
      <w:pPr>
        <w:widowControl w:val="0"/>
        <w:autoSpaceDE w:val="0"/>
        <w:autoSpaceDN w:val="0"/>
        <w:adjustRightInd w:val="0"/>
        <w:rPr>
          <w:rFonts w:ascii="Times New Roman" w:hAnsi="Times New Roman" w:cs="Helvetica"/>
          <w:color w:val="1A1718"/>
          <w:sz w:val="28"/>
          <w:szCs w:val="28"/>
        </w:rPr>
      </w:pPr>
      <w:r w:rsidRPr="00C55AA5">
        <w:rPr>
          <w:rFonts w:ascii="Times New Roman" w:hAnsi="Times New Roman" w:cs="Helvetica"/>
          <w:color w:val="1A1718"/>
          <w:sz w:val="28"/>
          <w:szCs w:val="28"/>
        </w:rPr>
        <w:t>A liver function test is often recommended in the following situations:</w:t>
      </w:r>
    </w:p>
    <w:p w14:paraId="2A513F7A" w14:textId="77777777" w:rsidR="0078596C" w:rsidRPr="00C55AA5" w:rsidRDefault="0078596C" w:rsidP="0078596C">
      <w:pPr>
        <w:widowControl w:val="0"/>
        <w:numPr>
          <w:ilvl w:val="0"/>
          <w:numId w:val="2"/>
        </w:numPr>
        <w:tabs>
          <w:tab w:val="left" w:pos="220"/>
          <w:tab w:val="left" w:pos="720"/>
        </w:tabs>
        <w:autoSpaceDE w:val="0"/>
        <w:autoSpaceDN w:val="0"/>
        <w:adjustRightInd w:val="0"/>
        <w:ind w:hanging="720"/>
        <w:rPr>
          <w:rFonts w:ascii="Times New Roman" w:hAnsi="Times New Roman" w:cs="Helvetica"/>
          <w:color w:val="000000" w:themeColor="text1"/>
          <w:sz w:val="28"/>
          <w:szCs w:val="28"/>
        </w:rPr>
      </w:pPr>
      <w:proofErr w:type="gramStart"/>
      <w:r w:rsidRPr="00C55AA5">
        <w:rPr>
          <w:rFonts w:ascii="Times New Roman" w:hAnsi="Times New Roman" w:cs="Helvetica"/>
          <w:color w:val="1A1718"/>
          <w:sz w:val="28"/>
          <w:szCs w:val="28"/>
        </w:rPr>
        <w:t>to</w:t>
      </w:r>
      <w:proofErr w:type="gramEnd"/>
      <w:r w:rsidRPr="00C55AA5">
        <w:rPr>
          <w:rFonts w:ascii="Times New Roman" w:hAnsi="Times New Roman" w:cs="Helvetica"/>
          <w:color w:val="1A1718"/>
          <w:sz w:val="28"/>
          <w:szCs w:val="28"/>
        </w:rPr>
        <w:t xml:space="preserve"> check for damage from liver infections, such as </w:t>
      </w:r>
      <w:hyperlink r:id="rId18" w:history="1">
        <w:r w:rsidRPr="00C55AA5">
          <w:rPr>
            <w:rFonts w:ascii="Times New Roman" w:hAnsi="Times New Roman" w:cs="Helvetica"/>
            <w:color w:val="000000" w:themeColor="text1"/>
            <w:sz w:val="28"/>
            <w:szCs w:val="28"/>
          </w:rPr>
          <w:t>hepatitis B</w:t>
        </w:r>
      </w:hyperlink>
      <w:r w:rsidRPr="00C55AA5">
        <w:rPr>
          <w:rFonts w:ascii="Times New Roman" w:hAnsi="Times New Roman" w:cs="Helvetica"/>
          <w:color w:val="000000" w:themeColor="text1"/>
          <w:sz w:val="28"/>
          <w:szCs w:val="28"/>
        </w:rPr>
        <w:t xml:space="preserve"> and </w:t>
      </w:r>
      <w:hyperlink r:id="rId19" w:history="1">
        <w:r w:rsidRPr="00C55AA5">
          <w:rPr>
            <w:rFonts w:ascii="Times New Roman" w:hAnsi="Times New Roman" w:cs="Helvetica"/>
            <w:color w:val="000000" w:themeColor="text1"/>
            <w:sz w:val="28"/>
            <w:szCs w:val="28"/>
          </w:rPr>
          <w:t>hepatitis C</w:t>
        </w:r>
      </w:hyperlink>
    </w:p>
    <w:p w14:paraId="09FCEDA3" w14:textId="77777777" w:rsidR="0078596C" w:rsidRPr="00C55AA5" w:rsidRDefault="0078596C" w:rsidP="0078596C">
      <w:pPr>
        <w:widowControl w:val="0"/>
        <w:numPr>
          <w:ilvl w:val="0"/>
          <w:numId w:val="2"/>
        </w:numPr>
        <w:tabs>
          <w:tab w:val="left" w:pos="220"/>
          <w:tab w:val="left" w:pos="720"/>
        </w:tabs>
        <w:autoSpaceDE w:val="0"/>
        <w:autoSpaceDN w:val="0"/>
        <w:adjustRightInd w:val="0"/>
        <w:ind w:hanging="720"/>
        <w:rPr>
          <w:rFonts w:ascii="Times New Roman" w:hAnsi="Times New Roman" w:cs="Helvetica"/>
          <w:color w:val="1A1718"/>
          <w:sz w:val="28"/>
          <w:szCs w:val="28"/>
        </w:rPr>
      </w:pPr>
      <w:proofErr w:type="gramStart"/>
      <w:r w:rsidRPr="00C55AA5">
        <w:rPr>
          <w:rFonts w:ascii="Times New Roman" w:hAnsi="Times New Roman" w:cs="Helvetica"/>
          <w:color w:val="1A1718"/>
          <w:sz w:val="28"/>
          <w:szCs w:val="28"/>
        </w:rPr>
        <w:t>to</w:t>
      </w:r>
      <w:proofErr w:type="gramEnd"/>
      <w:r w:rsidRPr="00C55AA5">
        <w:rPr>
          <w:rFonts w:ascii="Times New Roman" w:hAnsi="Times New Roman" w:cs="Helvetica"/>
          <w:color w:val="1A1718"/>
          <w:sz w:val="28"/>
          <w:szCs w:val="28"/>
        </w:rPr>
        <w:t xml:space="preserve"> monitor the side effects of certain medications known to affect the liver</w:t>
      </w:r>
    </w:p>
    <w:p w14:paraId="4735302D" w14:textId="77777777" w:rsidR="0078596C" w:rsidRPr="00C55AA5" w:rsidRDefault="0078596C" w:rsidP="0078596C">
      <w:pPr>
        <w:widowControl w:val="0"/>
        <w:numPr>
          <w:ilvl w:val="0"/>
          <w:numId w:val="2"/>
        </w:numPr>
        <w:tabs>
          <w:tab w:val="left" w:pos="220"/>
          <w:tab w:val="left" w:pos="720"/>
        </w:tabs>
        <w:autoSpaceDE w:val="0"/>
        <w:autoSpaceDN w:val="0"/>
        <w:adjustRightInd w:val="0"/>
        <w:ind w:hanging="720"/>
        <w:rPr>
          <w:rFonts w:ascii="Times New Roman" w:hAnsi="Times New Roman" w:cs="Helvetica"/>
          <w:color w:val="1A1718"/>
          <w:sz w:val="28"/>
          <w:szCs w:val="28"/>
        </w:rPr>
      </w:pPr>
      <w:proofErr w:type="gramStart"/>
      <w:r w:rsidRPr="00C55AA5">
        <w:rPr>
          <w:rFonts w:ascii="Times New Roman" w:hAnsi="Times New Roman" w:cs="Helvetica"/>
          <w:color w:val="1A1718"/>
          <w:sz w:val="28"/>
          <w:szCs w:val="28"/>
        </w:rPr>
        <w:t>excessive</w:t>
      </w:r>
      <w:proofErr w:type="gramEnd"/>
      <w:r w:rsidRPr="00C55AA5">
        <w:rPr>
          <w:rFonts w:ascii="Times New Roman" w:hAnsi="Times New Roman" w:cs="Helvetica"/>
          <w:color w:val="1A1718"/>
          <w:sz w:val="28"/>
          <w:szCs w:val="28"/>
        </w:rPr>
        <w:t xml:space="preserve"> intake of alcohol </w:t>
      </w:r>
    </w:p>
    <w:p w14:paraId="5E85FD65" w14:textId="77777777" w:rsidR="0078596C" w:rsidRPr="009045BA" w:rsidRDefault="009045BA" w:rsidP="0078596C">
      <w:pPr>
        <w:widowControl w:val="0"/>
        <w:tabs>
          <w:tab w:val="left" w:pos="220"/>
          <w:tab w:val="left" w:pos="720"/>
        </w:tabs>
        <w:autoSpaceDE w:val="0"/>
        <w:autoSpaceDN w:val="0"/>
        <w:adjustRightInd w:val="0"/>
        <w:ind w:left="501"/>
        <w:rPr>
          <w:rFonts w:ascii="Times New Roman" w:hAnsi="Times New Roman" w:cs="Helvetica"/>
          <w:color w:val="1A1718"/>
          <w:sz w:val="28"/>
          <w:szCs w:val="28"/>
          <w:u w:val="single"/>
        </w:rPr>
      </w:pPr>
      <w:r w:rsidRPr="009045BA">
        <w:rPr>
          <w:rFonts w:ascii="Times New Roman" w:hAnsi="Times New Roman" w:cs="Helvetica"/>
          <w:color w:val="1A1718"/>
          <w:sz w:val="28"/>
          <w:szCs w:val="28"/>
          <w:u w:val="single"/>
        </w:rPr>
        <w:t>WAYS TO ASSESS THE INTEGRITY OF LIVER AFTER EXPOSURE TO ALCOHOL</w:t>
      </w:r>
    </w:p>
    <w:p w14:paraId="5556FDBB" w14:textId="77777777" w:rsidR="0078596C" w:rsidRPr="00C55AA5" w:rsidRDefault="0078596C" w:rsidP="0078596C">
      <w:pPr>
        <w:widowControl w:val="0"/>
        <w:autoSpaceDE w:val="0"/>
        <w:autoSpaceDN w:val="0"/>
        <w:adjustRightInd w:val="0"/>
        <w:rPr>
          <w:rFonts w:ascii="Times New Roman" w:hAnsi="Times New Roman" w:cs="Helvetica"/>
          <w:color w:val="1A1718"/>
          <w:sz w:val="28"/>
          <w:szCs w:val="28"/>
        </w:rPr>
      </w:pPr>
      <w:r w:rsidRPr="00C55AA5">
        <w:rPr>
          <w:rFonts w:ascii="Times New Roman" w:hAnsi="Times New Roman" w:cs="Helvetica"/>
          <w:color w:val="1A1718"/>
          <w:sz w:val="28"/>
          <w:szCs w:val="28"/>
        </w:rPr>
        <w:t xml:space="preserve">    The ALT and AST tests measure </w:t>
      </w:r>
      <w:hyperlink r:id="rId20" w:history="1">
        <w:r w:rsidRPr="00C55AA5">
          <w:rPr>
            <w:rFonts w:ascii="Times New Roman" w:hAnsi="Times New Roman" w:cs="Helvetica"/>
            <w:color w:val="000000" w:themeColor="text1"/>
            <w:sz w:val="28"/>
            <w:szCs w:val="28"/>
          </w:rPr>
          <w:t>enzymes</w:t>
        </w:r>
      </w:hyperlink>
      <w:r w:rsidRPr="00C55AA5">
        <w:rPr>
          <w:rFonts w:ascii="Times New Roman" w:hAnsi="Times New Roman" w:cs="Helvetica"/>
          <w:color w:val="000000" w:themeColor="text1"/>
          <w:sz w:val="28"/>
          <w:szCs w:val="28"/>
        </w:rPr>
        <w:t xml:space="preserve"> t</w:t>
      </w:r>
      <w:r w:rsidRPr="00C55AA5">
        <w:rPr>
          <w:rFonts w:ascii="Times New Roman" w:hAnsi="Times New Roman" w:cs="Helvetica"/>
          <w:color w:val="1A1718"/>
          <w:sz w:val="28"/>
          <w:szCs w:val="28"/>
        </w:rPr>
        <w:t>hat the liver releases in response to damage or disease. The albumin test measures how well the liver creates albumin, while the bilirubin test measures how well it disposes of bilirubin. ALP can be used to evaluate the bile duct system of the liver.</w:t>
      </w:r>
      <w:r w:rsidR="00F54043">
        <w:rPr>
          <w:rFonts w:ascii="Times New Roman" w:hAnsi="Times New Roman" w:cs="Helvetica"/>
          <w:color w:val="1A1718"/>
          <w:sz w:val="28"/>
          <w:szCs w:val="28"/>
        </w:rPr>
        <w:t xml:space="preserve"> The serum albumin is present at higher levels in alcoholic liver cirrhosis.</w:t>
      </w:r>
      <w:bookmarkStart w:id="0" w:name="_GoBack"/>
      <w:bookmarkEnd w:id="0"/>
    </w:p>
    <w:p w14:paraId="0550DA4F" w14:textId="77777777" w:rsidR="009045BA" w:rsidRPr="009045BA" w:rsidRDefault="009045BA" w:rsidP="009045BA">
      <w:pPr>
        <w:pStyle w:val="Heading2"/>
        <w:spacing w:before="0" w:beforeAutospacing="0" w:after="360" w:afterAutospacing="0"/>
        <w:rPr>
          <w:rFonts w:ascii="Times New Roman" w:eastAsia="Times New Roman" w:hAnsi="Times New Roman" w:cs="Times New Roman"/>
          <w:b w:val="0"/>
          <w:sz w:val="28"/>
          <w:szCs w:val="28"/>
        </w:rPr>
      </w:pPr>
      <w:r>
        <w:rPr>
          <w:rFonts w:ascii="Times New Roman" w:hAnsi="Times New Roman" w:cs="Times New Roman"/>
          <w:b w:val="0"/>
          <w:color w:val="1A1718"/>
          <w:sz w:val="28"/>
          <w:szCs w:val="28"/>
        </w:rPr>
        <w:t xml:space="preserve">  </w:t>
      </w:r>
      <w:r w:rsidR="0078596C" w:rsidRPr="009045BA">
        <w:rPr>
          <w:rFonts w:ascii="Times New Roman" w:hAnsi="Times New Roman" w:cs="Times New Roman"/>
          <w:b w:val="0"/>
          <w:color w:val="1A1718"/>
          <w:sz w:val="28"/>
          <w:szCs w:val="28"/>
        </w:rPr>
        <w:t>Having abnormal results on any of these liver tests typically requires follow up to determine the</w:t>
      </w:r>
      <w:r>
        <w:rPr>
          <w:rFonts w:ascii="Times New Roman" w:hAnsi="Times New Roman" w:cs="Times New Roman"/>
          <w:b w:val="0"/>
          <w:color w:val="1A1718"/>
          <w:sz w:val="28"/>
          <w:szCs w:val="28"/>
        </w:rPr>
        <w:t xml:space="preserve"> cause of the abnormalities. </w:t>
      </w:r>
      <w:r w:rsidR="0078596C" w:rsidRPr="009045BA">
        <w:rPr>
          <w:rFonts w:ascii="Times New Roman" w:hAnsi="Times New Roman" w:cs="Times New Roman"/>
          <w:b w:val="0"/>
          <w:color w:val="1A1718"/>
          <w:sz w:val="28"/>
          <w:szCs w:val="28"/>
        </w:rPr>
        <w:t xml:space="preserve">However, these </w:t>
      </w:r>
      <w:r w:rsidR="0078596C" w:rsidRPr="009045BA">
        <w:rPr>
          <w:rFonts w:ascii="Times New Roman" w:hAnsi="Times New Roman" w:cs="Times New Roman"/>
          <w:b w:val="0"/>
          <w:color w:val="1A1718"/>
          <w:sz w:val="28"/>
          <w:szCs w:val="28"/>
        </w:rPr>
        <w:lastRenderedPageBreak/>
        <w:t>enzymes can also be found in other places besides the liver.</w:t>
      </w:r>
      <w:r w:rsidRPr="009045BA">
        <w:rPr>
          <w:rFonts w:ascii="Times New Roman" w:eastAsia="Times New Roman" w:hAnsi="Times New Roman" w:cs="Times New Roman"/>
          <w:b w:val="0"/>
          <w:color w:val="222222"/>
          <w:sz w:val="28"/>
          <w:szCs w:val="28"/>
          <w:shd w:val="clear" w:color="auto" w:fill="FFFFFF"/>
        </w:rPr>
        <w:t xml:space="preserve"> The combination of </w:t>
      </w:r>
      <w:r w:rsidRPr="009045BA">
        <w:rPr>
          <w:rFonts w:ascii="Times New Roman" w:eastAsia="Times New Roman" w:hAnsi="Times New Roman" w:cs="Times New Roman"/>
          <w:b w:val="0"/>
          <w:color w:val="222222"/>
          <w:sz w:val="28"/>
          <w:szCs w:val="28"/>
        </w:rPr>
        <w:t>elevated</w:t>
      </w:r>
      <w:r w:rsidRPr="009045BA">
        <w:rPr>
          <w:rFonts w:ascii="Times New Roman" w:eastAsia="Times New Roman" w:hAnsi="Times New Roman" w:cs="Times New Roman"/>
          <w:b w:val="0"/>
          <w:color w:val="222222"/>
          <w:sz w:val="28"/>
          <w:szCs w:val="28"/>
          <w:shd w:val="clear" w:color="auto" w:fill="FFFFFF"/>
        </w:rPr>
        <w:t xml:space="preserve"> MCV and GGT has </w:t>
      </w:r>
      <w:proofErr w:type="gramStart"/>
      <w:r w:rsidRPr="009045BA">
        <w:rPr>
          <w:rFonts w:ascii="Times New Roman" w:eastAsia="Times New Roman" w:hAnsi="Times New Roman" w:cs="Times New Roman"/>
          <w:b w:val="0"/>
          <w:color w:val="222222"/>
          <w:sz w:val="28"/>
          <w:szCs w:val="28"/>
          <w:shd w:val="clear" w:color="auto" w:fill="FFFFFF"/>
        </w:rPr>
        <w:t>a 95</w:t>
      </w:r>
      <w:proofErr w:type="gramEnd"/>
      <w:r w:rsidRPr="009045BA">
        <w:rPr>
          <w:rFonts w:ascii="Times New Roman" w:eastAsia="Times New Roman" w:hAnsi="Times New Roman" w:cs="Times New Roman"/>
          <w:b w:val="0"/>
          <w:color w:val="222222"/>
          <w:sz w:val="28"/>
          <w:szCs w:val="28"/>
          <w:shd w:val="clear" w:color="auto" w:fill="FFFFFF"/>
        </w:rPr>
        <w:t>% sensitivity for </w:t>
      </w:r>
      <w:r w:rsidRPr="009045BA">
        <w:rPr>
          <w:rFonts w:ascii="Times New Roman" w:eastAsia="Times New Roman" w:hAnsi="Times New Roman" w:cs="Times New Roman"/>
          <w:b w:val="0"/>
          <w:color w:val="222222"/>
          <w:sz w:val="28"/>
          <w:szCs w:val="28"/>
        </w:rPr>
        <w:t>alcohol</w:t>
      </w:r>
      <w:r w:rsidRPr="009045BA">
        <w:rPr>
          <w:rFonts w:ascii="Times New Roman" w:eastAsia="Times New Roman" w:hAnsi="Times New Roman" w:cs="Times New Roman"/>
          <w:b w:val="0"/>
          <w:color w:val="222222"/>
          <w:sz w:val="28"/>
          <w:szCs w:val="28"/>
          <w:shd w:val="clear" w:color="auto" w:fill="FFFFFF"/>
        </w:rPr>
        <w:t> abuse. GGT levels become </w:t>
      </w:r>
      <w:r w:rsidRPr="009045BA">
        <w:rPr>
          <w:rFonts w:ascii="Times New Roman" w:eastAsia="Times New Roman" w:hAnsi="Times New Roman" w:cs="Times New Roman"/>
          <w:b w:val="0"/>
          <w:color w:val="222222"/>
          <w:sz w:val="28"/>
          <w:szCs w:val="28"/>
        </w:rPr>
        <w:t>elevated</w:t>
      </w:r>
      <w:r w:rsidRPr="009045BA">
        <w:rPr>
          <w:rFonts w:ascii="Times New Roman" w:eastAsia="Times New Roman" w:hAnsi="Times New Roman" w:cs="Times New Roman"/>
          <w:b w:val="0"/>
          <w:color w:val="222222"/>
          <w:sz w:val="28"/>
          <w:szCs w:val="28"/>
          <w:shd w:val="clear" w:color="auto" w:fill="FFFFFF"/>
        </w:rPr>
        <w:t> after 24 hours to 2 weeks of heavy </w:t>
      </w:r>
      <w:r w:rsidRPr="009045BA">
        <w:rPr>
          <w:rFonts w:ascii="Times New Roman" w:eastAsia="Times New Roman" w:hAnsi="Times New Roman" w:cs="Times New Roman"/>
          <w:b w:val="0"/>
          <w:color w:val="222222"/>
          <w:sz w:val="28"/>
          <w:szCs w:val="28"/>
        </w:rPr>
        <w:t>alcohol</w:t>
      </w:r>
      <w:r w:rsidRPr="009045BA">
        <w:rPr>
          <w:rFonts w:ascii="Times New Roman" w:eastAsia="Times New Roman" w:hAnsi="Times New Roman" w:cs="Times New Roman"/>
          <w:b w:val="0"/>
          <w:color w:val="222222"/>
          <w:sz w:val="28"/>
          <w:szCs w:val="28"/>
          <w:shd w:val="clear" w:color="auto" w:fill="FFFFFF"/>
        </w:rPr>
        <w:t xml:space="preserve"> consumption and return to normal within 2 to 6 weeks of abstinence, which allows </w:t>
      </w:r>
      <w:r w:rsidRPr="009045BA">
        <w:rPr>
          <w:rFonts w:ascii="Times New Roman" w:eastAsia="Times New Roman" w:hAnsi="Times New Roman" w:cs="Times New Roman"/>
          <w:b w:val="0"/>
          <w:bCs w:val="0"/>
          <w:color w:val="222222"/>
          <w:sz w:val="28"/>
          <w:szCs w:val="28"/>
        </w:rPr>
        <w:t xml:space="preserve">detection of heavy </w:t>
      </w:r>
      <w:r w:rsidRPr="009045BA">
        <w:rPr>
          <w:rFonts w:ascii="Times New Roman" w:eastAsia="Times New Roman" w:hAnsi="Times New Roman" w:cs="Times New Roman"/>
          <w:b w:val="0"/>
          <w:color w:val="222222"/>
          <w:sz w:val="28"/>
          <w:szCs w:val="28"/>
        </w:rPr>
        <w:t>drinking</w:t>
      </w:r>
      <w:r w:rsidRPr="009045BA">
        <w:rPr>
          <w:rFonts w:ascii="Times New Roman" w:eastAsia="Times New Roman" w:hAnsi="Times New Roman" w:cs="Times New Roman"/>
          <w:b w:val="0"/>
          <w:color w:val="222222"/>
          <w:sz w:val="28"/>
          <w:szCs w:val="28"/>
          <w:shd w:val="clear" w:color="auto" w:fill="FFFFFF"/>
        </w:rPr>
        <w:t>.</w:t>
      </w:r>
      <w:r w:rsidRPr="009045BA">
        <w:rPr>
          <w:rFonts w:ascii="Times New Roman" w:eastAsia="Times New Roman" w:hAnsi="Times New Roman" w:cs="Times New Roman"/>
          <w:b w:val="0"/>
          <w:sz w:val="28"/>
          <w:szCs w:val="28"/>
        </w:rPr>
        <w:t xml:space="preserve"> Further testing</w:t>
      </w:r>
    </w:p>
    <w:p w14:paraId="09D3C758" w14:textId="77777777" w:rsidR="009045BA" w:rsidRPr="009045BA" w:rsidRDefault="009045BA" w:rsidP="009045BA">
      <w:pPr>
        <w:spacing w:after="360"/>
        <w:rPr>
          <w:rFonts w:ascii="Times New Roman" w:hAnsi="Times New Roman" w:cs="Times New Roman"/>
          <w:sz w:val="28"/>
          <w:szCs w:val="28"/>
        </w:rPr>
      </w:pPr>
      <w:r>
        <w:rPr>
          <w:rFonts w:ascii="Times New Roman" w:hAnsi="Times New Roman" w:cs="Times New Roman"/>
          <w:sz w:val="28"/>
          <w:szCs w:val="28"/>
        </w:rPr>
        <w:t>If the</w:t>
      </w:r>
      <w:r w:rsidRPr="009045BA">
        <w:rPr>
          <w:rFonts w:ascii="Times New Roman" w:hAnsi="Times New Roman" w:cs="Times New Roman"/>
          <w:sz w:val="28"/>
          <w:szCs w:val="28"/>
        </w:rPr>
        <w:t xml:space="preserve"> symptoms or liver function test suggest an advanced form of ARLD (either alcoholic </w:t>
      </w:r>
      <w:hyperlink r:id="rId21" w:history="1">
        <w:r w:rsidRPr="009045BA">
          <w:rPr>
            <w:rFonts w:ascii="Times New Roman" w:hAnsi="Times New Roman" w:cs="Times New Roman"/>
            <w:color w:val="000000" w:themeColor="text1"/>
            <w:sz w:val="28"/>
            <w:szCs w:val="28"/>
          </w:rPr>
          <w:t>hepatitis</w:t>
        </w:r>
      </w:hyperlink>
      <w:r w:rsidRPr="009045BA">
        <w:rPr>
          <w:rFonts w:ascii="Times New Roman" w:hAnsi="Times New Roman" w:cs="Times New Roman"/>
          <w:color w:val="000000" w:themeColor="text1"/>
          <w:sz w:val="28"/>
          <w:szCs w:val="28"/>
        </w:rPr>
        <w:t> or </w:t>
      </w:r>
      <w:hyperlink r:id="rId22" w:history="1">
        <w:r w:rsidRPr="009045BA">
          <w:rPr>
            <w:rFonts w:ascii="Times New Roman" w:hAnsi="Times New Roman" w:cs="Times New Roman"/>
            <w:color w:val="000000" w:themeColor="text1"/>
            <w:sz w:val="28"/>
            <w:szCs w:val="28"/>
          </w:rPr>
          <w:t>cirrhosis</w:t>
        </w:r>
      </w:hyperlink>
      <w:r w:rsidRPr="009045BA">
        <w:rPr>
          <w:rFonts w:ascii="Times New Roman" w:hAnsi="Times New Roman" w:cs="Times New Roman"/>
          <w:color w:val="000000" w:themeColor="text1"/>
          <w:sz w:val="28"/>
          <w:szCs w:val="28"/>
        </w:rPr>
        <w:t>)</w:t>
      </w:r>
      <w:r>
        <w:rPr>
          <w:rFonts w:ascii="Times New Roman" w:hAnsi="Times New Roman" w:cs="Times New Roman"/>
          <w:sz w:val="28"/>
          <w:szCs w:val="28"/>
        </w:rPr>
        <w:t>, further tests may be required such as:</w:t>
      </w:r>
    </w:p>
    <w:p w14:paraId="1C9328C1" w14:textId="77777777" w:rsidR="009045BA" w:rsidRPr="009045BA" w:rsidRDefault="009045BA" w:rsidP="009045BA">
      <w:pPr>
        <w:spacing w:after="360"/>
        <w:outlineLvl w:val="2"/>
        <w:rPr>
          <w:rFonts w:ascii="Times New Roman" w:eastAsia="Times New Roman" w:hAnsi="Times New Roman" w:cs="Times New Roman"/>
          <w:bCs/>
          <w:sz w:val="28"/>
          <w:szCs w:val="28"/>
          <w:u w:val="single"/>
        </w:rPr>
      </w:pPr>
      <w:r w:rsidRPr="009045BA">
        <w:rPr>
          <w:rFonts w:ascii="Times New Roman" w:eastAsia="Times New Roman" w:hAnsi="Times New Roman" w:cs="Times New Roman"/>
          <w:bCs/>
          <w:sz w:val="28"/>
          <w:szCs w:val="28"/>
          <w:u w:val="single"/>
        </w:rPr>
        <w:t>Imaging tests</w:t>
      </w:r>
    </w:p>
    <w:p w14:paraId="548F26EA" w14:textId="77777777" w:rsidR="009045BA" w:rsidRPr="009045BA" w:rsidRDefault="009045BA" w:rsidP="009045BA">
      <w:pPr>
        <w:spacing w:after="360"/>
        <w:rPr>
          <w:rFonts w:ascii="Times New Roman" w:hAnsi="Times New Roman" w:cs="Times New Roman"/>
          <w:sz w:val="28"/>
          <w:szCs w:val="28"/>
        </w:rPr>
      </w:pPr>
      <w:r w:rsidRPr="009045BA">
        <w:rPr>
          <w:rFonts w:ascii="Times New Roman" w:hAnsi="Times New Roman" w:cs="Times New Roman"/>
          <w:sz w:val="28"/>
          <w:szCs w:val="28"/>
        </w:rPr>
        <w:t xml:space="preserve">Scans may be needed to produce detailed images </w:t>
      </w:r>
      <w:r>
        <w:rPr>
          <w:rFonts w:ascii="Times New Roman" w:hAnsi="Times New Roman" w:cs="Times New Roman"/>
          <w:sz w:val="28"/>
          <w:szCs w:val="28"/>
        </w:rPr>
        <w:t>of the</w:t>
      </w:r>
      <w:r w:rsidRPr="009045BA">
        <w:rPr>
          <w:rFonts w:ascii="Times New Roman" w:hAnsi="Times New Roman" w:cs="Times New Roman"/>
          <w:sz w:val="28"/>
          <w:szCs w:val="28"/>
        </w:rPr>
        <w:t xml:space="preserve"> liver. </w:t>
      </w:r>
    </w:p>
    <w:p w14:paraId="12D4BEB2" w14:textId="77777777" w:rsidR="009045BA" w:rsidRPr="009045BA" w:rsidRDefault="009045BA" w:rsidP="009045BA">
      <w:pPr>
        <w:spacing w:after="360"/>
        <w:rPr>
          <w:rFonts w:ascii="Times New Roman" w:hAnsi="Times New Roman" w:cs="Times New Roman"/>
          <w:sz w:val="28"/>
          <w:szCs w:val="28"/>
        </w:rPr>
      </w:pPr>
      <w:r w:rsidRPr="009045BA">
        <w:rPr>
          <w:rFonts w:ascii="Times New Roman" w:hAnsi="Times New Roman" w:cs="Times New Roman"/>
          <w:sz w:val="28"/>
          <w:szCs w:val="28"/>
        </w:rPr>
        <w:t>This may include:</w:t>
      </w:r>
    </w:p>
    <w:p w14:paraId="06A4646C" w14:textId="77777777" w:rsidR="009045BA" w:rsidRPr="009045BA" w:rsidRDefault="009045BA" w:rsidP="009045BA">
      <w:pPr>
        <w:numPr>
          <w:ilvl w:val="0"/>
          <w:numId w:val="6"/>
        </w:numPr>
        <w:spacing w:before="100" w:beforeAutospacing="1" w:after="120"/>
        <w:rPr>
          <w:rFonts w:ascii="Times New Roman" w:eastAsia="Times New Roman" w:hAnsi="Times New Roman" w:cs="Times New Roman"/>
          <w:color w:val="000000" w:themeColor="text1"/>
          <w:sz w:val="28"/>
          <w:szCs w:val="28"/>
        </w:rPr>
      </w:pPr>
      <w:r w:rsidRPr="009045BA">
        <w:rPr>
          <w:rFonts w:ascii="Times New Roman" w:eastAsia="Times New Roman" w:hAnsi="Times New Roman" w:cs="Times New Roman"/>
          <w:color w:val="000000" w:themeColor="text1"/>
          <w:sz w:val="28"/>
          <w:szCs w:val="28"/>
        </w:rPr>
        <w:t> </w:t>
      </w:r>
      <w:hyperlink r:id="rId23" w:history="1">
        <w:r w:rsidR="00F54043" w:rsidRPr="009045BA">
          <w:rPr>
            <w:rFonts w:ascii="Times New Roman" w:eastAsia="Times New Roman" w:hAnsi="Times New Roman" w:cs="Times New Roman"/>
            <w:color w:val="000000" w:themeColor="text1"/>
            <w:sz w:val="28"/>
            <w:szCs w:val="28"/>
          </w:rPr>
          <w:t>Ultrasound</w:t>
        </w:r>
        <w:r w:rsidRPr="009045BA">
          <w:rPr>
            <w:rFonts w:ascii="Times New Roman" w:eastAsia="Times New Roman" w:hAnsi="Times New Roman" w:cs="Times New Roman"/>
            <w:color w:val="000000" w:themeColor="text1"/>
            <w:sz w:val="28"/>
            <w:szCs w:val="28"/>
          </w:rPr>
          <w:t xml:space="preserve"> scan</w:t>
        </w:r>
      </w:hyperlink>
    </w:p>
    <w:p w14:paraId="6BAD27B9" w14:textId="77777777" w:rsidR="009045BA" w:rsidRPr="009045BA" w:rsidRDefault="009045BA" w:rsidP="009045BA">
      <w:pPr>
        <w:numPr>
          <w:ilvl w:val="0"/>
          <w:numId w:val="6"/>
        </w:numPr>
        <w:spacing w:before="100" w:beforeAutospacing="1" w:after="12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9045BA">
        <w:rPr>
          <w:rFonts w:ascii="Times New Roman" w:eastAsia="Times New Roman" w:hAnsi="Times New Roman" w:cs="Times New Roman"/>
          <w:color w:val="000000" w:themeColor="text1"/>
          <w:sz w:val="28"/>
          <w:szCs w:val="28"/>
        </w:rPr>
        <w:t>CT scan</w:t>
      </w:r>
    </w:p>
    <w:p w14:paraId="6CD9CFA7" w14:textId="77777777" w:rsidR="009045BA" w:rsidRPr="009045BA" w:rsidRDefault="009045BA" w:rsidP="009045BA">
      <w:pPr>
        <w:numPr>
          <w:ilvl w:val="0"/>
          <w:numId w:val="6"/>
        </w:numPr>
        <w:spacing w:before="100" w:beforeAutospacing="1"/>
        <w:rPr>
          <w:rFonts w:ascii="Times New Roman" w:eastAsia="Times New Roman" w:hAnsi="Times New Roman" w:cs="Times New Roman"/>
          <w:color w:val="000000" w:themeColor="text1"/>
          <w:sz w:val="28"/>
          <w:szCs w:val="28"/>
        </w:rPr>
      </w:pPr>
      <w:r w:rsidRPr="009045BA">
        <w:rPr>
          <w:rFonts w:ascii="Times New Roman" w:eastAsia="Times New Roman" w:hAnsi="Times New Roman" w:cs="Times New Roman"/>
          <w:color w:val="000000" w:themeColor="text1"/>
          <w:sz w:val="28"/>
          <w:szCs w:val="28"/>
        </w:rPr>
        <w:t> </w:t>
      </w:r>
      <w:hyperlink r:id="rId24" w:history="1">
        <w:r w:rsidRPr="009045BA">
          <w:rPr>
            <w:rFonts w:ascii="Times New Roman" w:eastAsia="Times New Roman" w:hAnsi="Times New Roman" w:cs="Times New Roman"/>
            <w:color w:val="000000" w:themeColor="text1"/>
            <w:sz w:val="28"/>
            <w:szCs w:val="28"/>
          </w:rPr>
          <w:t>MRI scan</w:t>
        </w:r>
      </w:hyperlink>
    </w:p>
    <w:p w14:paraId="7B0025C9" w14:textId="77777777" w:rsidR="009045BA" w:rsidRPr="009045BA" w:rsidRDefault="009045BA" w:rsidP="009045BA">
      <w:pPr>
        <w:spacing w:after="360"/>
        <w:rPr>
          <w:rFonts w:ascii="Times New Roman" w:hAnsi="Times New Roman" w:cs="Times New Roman"/>
          <w:sz w:val="28"/>
          <w:szCs w:val="28"/>
        </w:rPr>
      </w:pPr>
      <w:r w:rsidRPr="009045BA">
        <w:rPr>
          <w:rFonts w:ascii="Times New Roman" w:hAnsi="Times New Roman" w:cs="Times New Roman"/>
          <w:sz w:val="28"/>
          <w:szCs w:val="28"/>
        </w:rPr>
        <w:t xml:space="preserve">Some scans may also measure the stiffness of the liver, which is a </w:t>
      </w:r>
      <w:r w:rsidR="00F54043">
        <w:rPr>
          <w:rFonts w:ascii="Times New Roman" w:hAnsi="Times New Roman" w:cs="Times New Roman"/>
          <w:sz w:val="28"/>
          <w:szCs w:val="28"/>
        </w:rPr>
        <w:t xml:space="preserve">good indication of whether the </w:t>
      </w:r>
      <w:r w:rsidRPr="009045BA">
        <w:rPr>
          <w:rFonts w:ascii="Times New Roman" w:hAnsi="Times New Roman" w:cs="Times New Roman"/>
          <w:sz w:val="28"/>
          <w:szCs w:val="28"/>
        </w:rPr>
        <w:t>liver is scarred. </w:t>
      </w:r>
    </w:p>
    <w:p w14:paraId="4FB6946B" w14:textId="77777777" w:rsidR="009045BA" w:rsidRPr="00F54043" w:rsidRDefault="009045BA" w:rsidP="009045BA">
      <w:pPr>
        <w:spacing w:after="360"/>
        <w:outlineLvl w:val="2"/>
        <w:rPr>
          <w:rFonts w:ascii="Times New Roman" w:eastAsia="Times New Roman" w:hAnsi="Times New Roman" w:cs="Times New Roman"/>
          <w:bCs/>
          <w:sz w:val="28"/>
          <w:szCs w:val="28"/>
          <w:u w:val="single"/>
        </w:rPr>
      </w:pPr>
      <w:r w:rsidRPr="00F54043">
        <w:rPr>
          <w:rFonts w:ascii="Times New Roman" w:eastAsia="Times New Roman" w:hAnsi="Times New Roman" w:cs="Times New Roman"/>
          <w:bCs/>
          <w:sz w:val="28"/>
          <w:szCs w:val="28"/>
          <w:u w:val="single"/>
        </w:rPr>
        <w:t>Liver biopsy</w:t>
      </w:r>
    </w:p>
    <w:p w14:paraId="2A68A537" w14:textId="77777777" w:rsidR="009045BA" w:rsidRPr="009045BA" w:rsidRDefault="009045BA" w:rsidP="009045BA">
      <w:pPr>
        <w:spacing w:after="360"/>
        <w:rPr>
          <w:rFonts w:ascii="Times New Roman" w:hAnsi="Times New Roman" w:cs="Times New Roman"/>
          <w:sz w:val="28"/>
          <w:szCs w:val="28"/>
        </w:rPr>
      </w:pPr>
      <w:r w:rsidRPr="009045BA">
        <w:rPr>
          <w:rFonts w:ascii="Times New Roman" w:hAnsi="Times New Roman" w:cs="Times New Roman"/>
          <w:sz w:val="28"/>
          <w:szCs w:val="28"/>
        </w:rPr>
        <w:t>During a liver </w:t>
      </w:r>
      <w:hyperlink r:id="rId25" w:history="1">
        <w:r w:rsidRPr="00F54043">
          <w:rPr>
            <w:rFonts w:ascii="Times New Roman" w:hAnsi="Times New Roman" w:cs="Times New Roman"/>
            <w:color w:val="000000" w:themeColor="text1"/>
            <w:sz w:val="28"/>
            <w:szCs w:val="28"/>
          </w:rPr>
          <w:t>biopsy</w:t>
        </w:r>
      </w:hyperlink>
      <w:r w:rsidRPr="00F54043">
        <w:rPr>
          <w:rFonts w:ascii="Times New Roman" w:hAnsi="Times New Roman" w:cs="Times New Roman"/>
          <w:color w:val="000000" w:themeColor="text1"/>
          <w:sz w:val="28"/>
          <w:szCs w:val="28"/>
        </w:rPr>
        <w:t>,</w:t>
      </w:r>
      <w:r w:rsidRPr="009045BA">
        <w:rPr>
          <w:rFonts w:ascii="Times New Roman" w:hAnsi="Times New Roman" w:cs="Times New Roman"/>
          <w:sz w:val="28"/>
          <w:szCs w:val="28"/>
        </w:rPr>
        <w:t> a fi</w:t>
      </w:r>
      <w:r w:rsidR="00F54043">
        <w:rPr>
          <w:rFonts w:ascii="Times New Roman" w:hAnsi="Times New Roman" w:cs="Times New Roman"/>
          <w:sz w:val="28"/>
          <w:szCs w:val="28"/>
        </w:rPr>
        <w:t>ne needle is inserted into the body (usually between the</w:t>
      </w:r>
      <w:r w:rsidRPr="009045BA">
        <w:rPr>
          <w:rFonts w:ascii="Times New Roman" w:hAnsi="Times New Roman" w:cs="Times New Roman"/>
          <w:sz w:val="28"/>
          <w:szCs w:val="28"/>
        </w:rPr>
        <w:t xml:space="preserve"> ribs). </w:t>
      </w:r>
    </w:p>
    <w:p w14:paraId="0B96E861" w14:textId="77777777" w:rsidR="009045BA" w:rsidRPr="009045BA" w:rsidRDefault="009045BA" w:rsidP="009045BA">
      <w:pPr>
        <w:spacing w:after="360"/>
        <w:rPr>
          <w:rFonts w:ascii="Times New Roman" w:hAnsi="Times New Roman" w:cs="Times New Roman"/>
          <w:sz w:val="28"/>
          <w:szCs w:val="28"/>
        </w:rPr>
      </w:pPr>
      <w:r w:rsidRPr="009045BA">
        <w:rPr>
          <w:rFonts w:ascii="Times New Roman" w:hAnsi="Times New Roman" w:cs="Times New Roman"/>
          <w:sz w:val="28"/>
          <w:szCs w:val="28"/>
        </w:rPr>
        <w:t>A small sample of liver cells is taken and sent to a laboratory to be examined under a microscope. </w:t>
      </w:r>
    </w:p>
    <w:p w14:paraId="375D89F6" w14:textId="77777777" w:rsidR="00F54043" w:rsidRDefault="009045BA" w:rsidP="009045BA">
      <w:pPr>
        <w:spacing w:after="360"/>
        <w:rPr>
          <w:rFonts w:ascii="Times New Roman" w:hAnsi="Times New Roman" w:cs="Times New Roman"/>
          <w:sz w:val="28"/>
          <w:szCs w:val="28"/>
        </w:rPr>
      </w:pPr>
      <w:r w:rsidRPr="009045BA">
        <w:rPr>
          <w:rFonts w:ascii="Times New Roman" w:hAnsi="Times New Roman" w:cs="Times New Roman"/>
          <w:sz w:val="28"/>
          <w:szCs w:val="28"/>
        </w:rPr>
        <w:t>The biopsy is usually carried out under </w:t>
      </w:r>
      <w:hyperlink r:id="rId26" w:history="1">
        <w:r w:rsidRPr="00F54043">
          <w:rPr>
            <w:rFonts w:ascii="Times New Roman" w:hAnsi="Times New Roman" w:cs="Times New Roman"/>
            <w:color w:val="000000" w:themeColor="text1"/>
            <w:sz w:val="28"/>
            <w:szCs w:val="28"/>
          </w:rPr>
          <w:t xml:space="preserve">local </w:t>
        </w:r>
        <w:proofErr w:type="spellStart"/>
        <w:r w:rsidRPr="00F54043">
          <w:rPr>
            <w:rFonts w:ascii="Times New Roman" w:hAnsi="Times New Roman" w:cs="Times New Roman"/>
            <w:color w:val="000000" w:themeColor="text1"/>
            <w:sz w:val="28"/>
            <w:szCs w:val="28"/>
          </w:rPr>
          <w:t>anaesthetic</w:t>
        </w:r>
        <w:proofErr w:type="spellEnd"/>
      </w:hyperlink>
      <w:r w:rsidRPr="009045BA">
        <w:rPr>
          <w:rFonts w:ascii="Times New Roman" w:hAnsi="Times New Roman" w:cs="Times New Roman"/>
          <w:sz w:val="28"/>
          <w:szCs w:val="28"/>
        </w:rPr>
        <w:t xml:space="preserve">, either as a day case </w:t>
      </w:r>
      <w:r w:rsidR="00F54043">
        <w:rPr>
          <w:rFonts w:ascii="Times New Roman" w:hAnsi="Times New Roman" w:cs="Times New Roman"/>
          <w:sz w:val="28"/>
          <w:szCs w:val="28"/>
        </w:rPr>
        <w:t>or with an overnight case.</w:t>
      </w:r>
    </w:p>
    <w:p w14:paraId="1A82691A" w14:textId="77777777" w:rsidR="009045BA" w:rsidRPr="009045BA" w:rsidRDefault="00F54043" w:rsidP="009045BA">
      <w:pPr>
        <w:spacing w:after="360"/>
        <w:rPr>
          <w:rFonts w:ascii="Times New Roman" w:hAnsi="Times New Roman" w:cs="Times New Roman"/>
          <w:sz w:val="28"/>
          <w:szCs w:val="28"/>
        </w:rPr>
      </w:pPr>
      <w:r>
        <w:rPr>
          <w:rFonts w:ascii="Times New Roman" w:hAnsi="Times New Roman" w:cs="Times New Roman"/>
          <w:sz w:val="28"/>
          <w:szCs w:val="28"/>
        </w:rPr>
        <w:t xml:space="preserve"> The </w:t>
      </w:r>
      <w:r w:rsidR="009045BA" w:rsidRPr="009045BA">
        <w:rPr>
          <w:rFonts w:ascii="Times New Roman" w:hAnsi="Times New Roman" w:cs="Times New Roman"/>
          <w:sz w:val="28"/>
          <w:szCs w:val="28"/>
        </w:rPr>
        <w:t>liver tissue will be examined to determine the degree of scarring in the liver and the cause of the damage. </w:t>
      </w:r>
    </w:p>
    <w:p w14:paraId="1806CFE8" w14:textId="77777777" w:rsidR="009045BA" w:rsidRPr="00F54043" w:rsidRDefault="009045BA" w:rsidP="009045BA">
      <w:pPr>
        <w:spacing w:after="360"/>
        <w:outlineLvl w:val="2"/>
        <w:rPr>
          <w:rFonts w:ascii="Times New Roman" w:eastAsia="Times New Roman" w:hAnsi="Times New Roman" w:cs="Times New Roman"/>
          <w:bCs/>
          <w:sz w:val="28"/>
          <w:szCs w:val="28"/>
          <w:u w:val="single"/>
        </w:rPr>
      </w:pPr>
      <w:r w:rsidRPr="00F54043">
        <w:rPr>
          <w:rFonts w:ascii="Times New Roman" w:eastAsia="Times New Roman" w:hAnsi="Times New Roman" w:cs="Times New Roman"/>
          <w:bCs/>
          <w:sz w:val="28"/>
          <w:szCs w:val="28"/>
          <w:u w:val="single"/>
        </w:rPr>
        <w:t>Endoscopy</w:t>
      </w:r>
    </w:p>
    <w:p w14:paraId="5862B95E" w14:textId="77777777" w:rsidR="009045BA" w:rsidRPr="009045BA" w:rsidRDefault="009045BA" w:rsidP="009045BA">
      <w:pPr>
        <w:spacing w:after="360"/>
        <w:rPr>
          <w:rFonts w:ascii="Times New Roman" w:hAnsi="Times New Roman" w:cs="Times New Roman"/>
          <w:sz w:val="28"/>
          <w:szCs w:val="28"/>
        </w:rPr>
      </w:pPr>
      <w:r w:rsidRPr="009045BA">
        <w:rPr>
          <w:rFonts w:ascii="Times New Roman" w:hAnsi="Times New Roman" w:cs="Times New Roman"/>
          <w:sz w:val="28"/>
          <w:szCs w:val="28"/>
        </w:rPr>
        <w:t>An endoscope is a long, thin, flexible tube with a light and a video camera at one end. </w:t>
      </w:r>
    </w:p>
    <w:p w14:paraId="5E6E2CEE" w14:textId="77777777" w:rsidR="009045BA" w:rsidRPr="009045BA" w:rsidRDefault="009045BA" w:rsidP="009045BA">
      <w:pPr>
        <w:spacing w:after="360"/>
        <w:rPr>
          <w:rFonts w:ascii="Times New Roman" w:hAnsi="Times New Roman" w:cs="Times New Roman"/>
          <w:sz w:val="28"/>
          <w:szCs w:val="28"/>
        </w:rPr>
      </w:pPr>
      <w:r w:rsidRPr="009045BA">
        <w:rPr>
          <w:rFonts w:ascii="Times New Roman" w:hAnsi="Times New Roman" w:cs="Times New Roman"/>
          <w:sz w:val="28"/>
          <w:szCs w:val="28"/>
        </w:rPr>
        <w:lastRenderedPageBreak/>
        <w:t xml:space="preserve">During </w:t>
      </w:r>
      <w:r w:rsidRPr="00F54043">
        <w:rPr>
          <w:rFonts w:ascii="Times New Roman" w:hAnsi="Times New Roman" w:cs="Times New Roman"/>
          <w:color w:val="000000" w:themeColor="text1"/>
          <w:sz w:val="28"/>
          <w:szCs w:val="28"/>
        </w:rPr>
        <w:t>an </w:t>
      </w:r>
      <w:hyperlink r:id="rId27" w:history="1">
        <w:r w:rsidRPr="00F54043">
          <w:rPr>
            <w:rFonts w:ascii="Times New Roman" w:hAnsi="Times New Roman" w:cs="Times New Roman"/>
            <w:color w:val="000000" w:themeColor="text1"/>
            <w:sz w:val="28"/>
            <w:szCs w:val="28"/>
          </w:rPr>
          <w:t>endoscopy</w:t>
        </w:r>
      </w:hyperlink>
      <w:r w:rsidRPr="009045BA">
        <w:rPr>
          <w:rFonts w:ascii="Times New Roman" w:hAnsi="Times New Roman" w:cs="Times New Roman"/>
          <w:sz w:val="28"/>
          <w:szCs w:val="28"/>
        </w:rPr>
        <w:t>, th</w:t>
      </w:r>
      <w:r w:rsidR="00F54043">
        <w:rPr>
          <w:rFonts w:ascii="Times New Roman" w:hAnsi="Times New Roman" w:cs="Times New Roman"/>
          <w:sz w:val="28"/>
          <w:szCs w:val="28"/>
        </w:rPr>
        <w:t>e instrument is passed down the</w:t>
      </w:r>
      <w:r w:rsidRPr="009045BA">
        <w:rPr>
          <w:rFonts w:ascii="Times New Roman" w:hAnsi="Times New Roman" w:cs="Times New Roman"/>
          <w:sz w:val="28"/>
          <w:szCs w:val="28"/>
        </w:rPr>
        <w:t xml:space="preserve"> </w:t>
      </w:r>
      <w:proofErr w:type="spellStart"/>
      <w:r w:rsidRPr="009045BA">
        <w:rPr>
          <w:rFonts w:ascii="Times New Roman" w:hAnsi="Times New Roman" w:cs="Times New Roman"/>
          <w:sz w:val="28"/>
          <w:szCs w:val="28"/>
        </w:rPr>
        <w:t>oesophagus</w:t>
      </w:r>
      <w:proofErr w:type="spellEnd"/>
      <w:r w:rsidRPr="009045BA">
        <w:rPr>
          <w:rFonts w:ascii="Times New Roman" w:hAnsi="Times New Roman" w:cs="Times New Roman"/>
          <w:sz w:val="28"/>
          <w:szCs w:val="28"/>
        </w:rPr>
        <w:t xml:space="preserve"> (the long tube that carries food from the throa</w:t>
      </w:r>
      <w:r w:rsidR="00F54043">
        <w:rPr>
          <w:rFonts w:ascii="Times New Roman" w:hAnsi="Times New Roman" w:cs="Times New Roman"/>
          <w:sz w:val="28"/>
          <w:szCs w:val="28"/>
        </w:rPr>
        <w:t xml:space="preserve">t to the stomach) and into the </w:t>
      </w:r>
      <w:r w:rsidRPr="009045BA">
        <w:rPr>
          <w:rFonts w:ascii="Times New Roman" w:hAnsi="Times New Roman" w:cs="Times New Roman"/>
          <w:sz w:val="28"/>
          <w:szCs w:val="28"/>
        </w:rPr>
        <w:t>stomach.</w:t>
      </w:r>
    </w:p>
    <w:p w14:paraId="43BE81E0" w14:textId="77777777" w:rsidR="009045BA" w:rsidRPr="009045BA" w:rsidRDefault="009045BA" w:rsidP="009045BA">
      <w:pPr>
        <w:spacing w:after="360"/>
        <w:rPr>
          <w:rFonts w:ascii="Times New Roman" w:hAnsi="Times New Roman" w:cs="Times New Roman"/>
          <w:sz w:val="28"/>
          <w:szCs w:val="28"/>
        </w:rPr>
      </w:pPr>
      <w:r w:rsidRPr="009045BA">
        <w:rPr>
          <w:rFonts w:ascii="Times New Roman" w:hAnsi="Times New Roman" w:cs="Times New Roman"/>
          <w:sz w:val="28"/>
          <w:szCs w:val="28"/>
        </w:rPr>
        <w:t xml:space="preserve">Pictures of your </w:t>
      </w:r>
      <w:proofErr w:type="spellStart"/>
      <w:r w:rsidRPr="009045BA">
        <w:rPr>
          <w:rFonts w:ascii="Times New Roman" w:hAnsi="Times New Roman" w:cs="Times New Roman"/>
          <w:sz w:val="28"/>
          <w:szCs w:val="28"/>
        </w:rPr>
        <w:t>oesophagus</w:t>
      </w:r>
      <w:proofErr w:type="spellEnd"/>
      <w:r w:rsidRPr="009045BA">
        <w:rPr>
          <w:rFonts w:ascii="Times New Roman" w:hAnsi="Times New Roman" w:cs="Times New Roman"/>
          <w:sz w:val="28"/>
          <w:szCs w:val="28"/>
        </w:rPr>
        <w:t xml:space="preserve"> and stomach are transmitted to an external screen. The doctor will be looking for swollen veins (</w:t>
      </w:r>
      <w:proofErr w:type="spellStart"/>
      <w:r w:rsidRPr="009045BA">
        <w:rPr>
          <w:rFonts w:ascii="Times New Roman" w:hAnsi="Times New Roman" w:cs="Times New Roman"/>
          <w:sz w:val="28"/>
          <w:szCs w:val="28"/>
        </w:rPr>
        <w:t>varices</w:t>
      </w:r>
      <w:proofErr w:type="spellEnd"/>
      <w:r w:rsidRPr="009045BA">
        <w:rPr>
          <w:rFonts w:ascii="Times New Roman" w:hAnsi="Times New Roman" w:cs="Times New Roman"/>
          <w:sz w:val="28"/>
          <w:szCs w:val="28"/>
        </w:rPr>
        <w:t>), which are a sign of cirrhosis.</w:t>
      </w:r>
    </w:p>
    <w:p w14:paraId="7E8938ED" w14:textId="77777777" w:rsidR="009045BA" w:rsidRPr="009045BA" w:rsidRDefault="009045BA" w:rsidP="009045BA">
      <w:pPr>
        <w:rPr>
          <w:rFonts w:ascii="Times" w:eastAsia="Times New Roman" w:hAnsi="Times" w:cs="Times New Roman"/>
          <w:color w:val="4C6272"/>
          <w:sz w:val="20"/>
          <w:szCs w:val="20"/>
        </w:rPr>
      </w:pPr>
    </w:p>
    <w:p w14:paraId="7159D208" w14:textId="77777777" w:rsidR="009045BA" w:rsidRPr="009045BA" w:rsidRDefault="009045BA" w:rsidP="009045BA">
      <w:pPr>
        <w:rPr>
          <w:rFonts w:ascii="Times New Roman" w:eastAsia="Times New Roman" w:hAnsi="Times New Roman" w:cs="Times New Roman"/>
          <w:sz w:val="28"/>
          <w:szCs w:val="28"/>
        </w:rPr>
      </w:pPr>
    </w:p>
    <w:p w14:paraId="1DDB7984" w14:textId="77777777" w:rsidR="0078596C" w:rsidRPr="00B61BCC" w:rsidRDefault="0078596C" w:rsidP="00B61BCC">
      <w:pPr>
        <w:widowControl w:val="0"/>
        <w:autoSpaceDE w:val="0"/>
        <w:autoSpaceDN w:val="0"/>
        <w:adjustRightInd w:val="0"/>
        <w:rPr>
          <w:rFonts w:ascii="Times New Roman" w:hAnsi="Times New Roman" w:cs="Helvetica"/>
          <w:color w:val="1A1718"/>
          <w:sz w:val="28"/>
          <w:szCs w:val="28"/>
        </w:rPr>
      </w:pPr>
    </w:p>
    <w:p w14:paraId="07D17321" w14:textId="77777777" w:rsidR="00C55AA5" w:rsidRPr="00B61BCC" w:rsidRDefault="00C55AA5" w:rsidP="00C55AA5">
      <w:pPr>
        <w:widowControl w:val="0"/>
        <w:autoSpaceDE w:val="0"/>
        <w:autoSpaceDN w:val="0"/>
        <w:adjustRightInd w:val="0"/>
        <w:rPr>
          <w:rFonts w:ascii="Times New Roman" w:hAnsi="Times New Roman" w:cs="Helvetica"/>
          <w:color w:val="1A1718"/>
          <w:sz w:val="28"/>
          <w:szCs w:val="28"/>
          <w:u w:val="single"/>
        </w:rPr>
      </w:pPr>
      <w:r w:rsidRPr="00B61BCC">
        <w:rPr>
          <w:rFonts w:ascii="Times New Roman" w:hAnsi="Times New Roman" w:cs="Helvetica"/>
          <w:color w:val="1A1718"/>
          <w:sz w:val="28"/>
          <w:szCs w:val="28"/>
          <w:u w:val="single"/>
        </w:rPr>
        <w:t>How a liver function test is performed</w:t>
      </w:r>
    </w:p>
    <w:p w14:paraId="093A78FB" w14:textId="77777777" w:rsidR="00C55AA5" w:rsidRPr="00C55AA5" w:rsidRDefault="00F54043" w:rsidP="00C55AA5">
      <w:pPr>
        <w:widowControl w:val="0"/>
        <w:autoSpaceDE w:val="0"/>
        <w:autoSpaceDN w:val="0"/>
        <w:adjustRightInd w:val="0"/>
        <w:rPr>
          <w:rFonts w:ascii="Times New Roman" w:hAnsi="Times New Roman" w:cs="Helvetica"/>
          <w:color w:val="1A1718"/>
          <w:sz w:val="28"/>
          <w:szCs w:val="28"/>
        </w:rPr>
      </w:pPr>
      <w:r>
        <w:rPr>
          <w:rFonts w:ascii="Times New Roman" w:hAnsi="Times New Roman" w:cs="Helvetica"/>
          <w:color w:val="1A1718"/>
          <w:sz w:val="28"/>
          <w:szCs w:val="28"/>
        </w:rPr>
        <w:t xml:space="preserve"> B</w:t>
      </w:r>
      <w:r w:rsidR="00C55AA5" w:rsidRPr="00C55AA5">
        <w:rPr>
          <w:rFonts w:ascii="Times New Roman" w:hAnsi="Times New Roman" w:cs="Helvetica"/>
          <w:color w:val="1A1718"/>
          <w:sz w:val="28"/>
          <w:szCs w:val="28"/>
        </w:rPr>
        <w:t>lood</w:t>
      </w:r>
      <w:r>
        <w:rPr>
          <w:rFonts w:ascii="Times New Roman" w:hAnsi="Times New Roman" w:cs="Helvetica"/>
          <w:color w:val="1A1718"/>
          <w:sz w:val="28"/>
          <w:szCs w:val="28"/>
        </w:rPr>
        <w:t xml:space="preserve"> may</w:t>
      </w:r>
      <w:r w:rsidR="00C55AA5" w:rsidRPr="00C55AA5">
        <w:rPr>
          <w:rFonts w:ascii="Times New Roman" w:hAnsi="Times New Roman" w:cs="Helvetica"/>
          <w:color w:val="1A1718"/>
          <w:sz w:val="28"/>
          <w:szCs w:val="28"/>
        </w:rPr>
        <w:t xml:space="preserve"> </w:t>
      </w:r>
      <w:proofErr w:type="gramStart"/>
      <w:r w:rsidR="00C55AA5" w:rsidRPr="00C55AA5">
        <w:rPr>
          <w:rFonts w:ascii="Times New Roman" w:hAnsi="Times New Roman" w:cs="Helvetica"/>
          <w:color w:val="1A1718"/>
          <w:sz w:val="28"/>
          <w:szCs w:val="28"/>
        </w:rPr>
        <w:t>drawn</w:t>
      </w:r>
      <w:proofErr w:type="gramEnd"/>
      <w:r w:rsidR="00C55AA5" w:rsidRPr="00C55AA5">
        <w:rPr>
          <w:rFonts w:ascii="Times New Roman" w:hAnsi="Times New Roman" w:cs="Helvetica"/>
          <w:color w:val="1A1718"/>
          <w:sz w:val="28"/>
          <w:szCs w:val="28"/>
        </w:rPr>
        <w:t xml:space="preserve"> in a hospital or at a specialized testing facility. To administer the test:</w:t>
      </w:r>
    </w:p>
    <w:p w14:paraId="233FED4F" w14:textId="77777777" w:rsidR="00C55AA5" w:rsidRPr="00C55AA5" w:rsidRDefault="00B61BCC" w:rsidP="00C55AA5">
      <w:pPr>
        <w:widowControl w:val="0"/>
        <w:numPr>
          <w:ilvl w:val="0"/>
          <w:numId w:val="5"/>
        </w:numPr>
        <w:tabs>
          <w:tab w:val="left" w:pos="220"/>
          <w:tab w:val="left" w:pos="720"/>
        </w:tabs>
        <w:autoSpaceDE w:val="0"/>
        <w:autoSpaceDN w:val="0"/>
        <w:adjustRightInd w:val="0"/>
        <w:ind w:hanging="720"/>
        <w:rPr>
          <w:rFonts w:ascii="Times New Roman" w:hAnsi="Times New Roman" w:cs="Helvetica"/>
          <w:color w:val="1A1718"/>
          <w:sz w:val="28"/>
          <w:szCs w:val="28"/>
        </w:rPr>
      </w:pPr>
      <w:proofErr w:type="gramStart"/>
      <w:r>
        <w:rPr>
          <w:rFonts w:ascii="Times New Roman" w:hAnsi="Times New Roman" w:cs="Helvetica"/>
          <w:color w:val="1A1718"/>
          <w:sz w:val="28"/>
          <w:szCs w:val="28"/>
        </w:rPr>
        <w:t>.</w:t>
      </w:r>
      <w:r w:rsidR="00C55AA5" w:rsidRPr="00C55AA5">
        <w:rPr>
          <w:rFonts w:ascii="Times New Roman" w:hAnsi="Times New Roman" w:cs="Helvetica"/>
          <w:color w:val="1A1718"/>
          <w:sz w:val="28"/>
          <w:szCs w:val="28"/>
        </w:rPr>
        <w:t>.The</w:t>
      </w:r>
      <w:proofErr w:type="gramEnd"/>
      <w:r w:rsidR="00C55AA5" w:rsidRPr="00C55AA5">
        <w:rPr>
          <w:rFonts w:ascii="Times New Roman" w:hAnsi="Times New Roman" w:cs="Helvetica"/>
          <w:color w:val="1A1718"/>
          <w:sz w:val="28"/>
          <w:szCs w:val="28"/>
        </w:rPr>
        <w:t xml:space="preserve"> healthcare provider will clean your skin before the test to decrease the likelihood that any microorganisms on your skin will cause an infection.</w:t>
      </w:r>
    </w:p>
    <w:p w14:paraId="667FA50C" w14:textId="77777777" w:rsidR="00C55AA5" w:rsidRPr="00C55AA5" w:rsidRDefault="00C55AA5" w:rsidP="00C55AA5">
      <w:pPr>
        <w:widowControl w:val="0"/>
        <w:numPr>
          <w:ilvl w:val="0"/>
          <w:numId w:val="5"/>
        </w:numPr>
        <w:tabs>
          <w:tab w:val="left" w:pos="220"/>
          <w:tab w:val="left" w:pos="720"/>
        </w:tabs>
        <w:autoSpaceDE w:val="0"/>
        <w:autoSpaceDN w:val="0"/>
        <w:adjustRightInd w:val="0"/>
        <w:ind w:hanging="720"/>
        <w:rPr>
          <w:rFonts w:ascii="Times New Roman" w:hAnsi="Times New Roman" w:cs="Helvetica"/>
          <w:color w:val="1A1718"/>
          <w:sz w:val="28"/>
          <w:szCs w:val="28"/>
        </w:rPr>
      </w:pPr>
      <w:r w:rsidRPr="00C55AA5">
        <w:rPr>
          <w:rFonts w:ascii="Times New Roman" w:hAnsi="Times New Roman" w:cs="Helvetica"/>
          <w:color w:val="1A1718"/>
          <w:sz w:val="28"/>
          <w:szCs w:val="28"/>
        </w:rPr>
        <w:t>. They’ll likely wrap an elastic strap on your arm. This will help your veins become more visible. They’ll use a needle to draw samples of blood from your arm.</w:t>
      </w:r>
    </w:p>
    <w:p w14:paraId="49EBA3C9" w14:textId="77777777" w:rsidR="00C55AA5" w:rsidRPr="00C55AA5" w:rsidRDefault="00C55AA5" w:rsidP="00C55AA5">
      <w:pPr>
        <w:widowControl w:val="0"/>
        <w:numPr>
          <w:ilvl w:val="0"/>
          <w:numId w:val="5"/>
        </w:numPr>
        <w:tabs>
          <w:tab w:val="left" w:pos="220"/>
          <w:tab w:val="left" w:pos="720"/>
        </w:tabs>
        <w:autoSpaceDE w:val="0"/>
        <w:autoSpaceDN w:val="0"/>
        <w:adjustRightInd w:val="0"/>
        <w:ind w:hanging="720"/>
        <w:rPr>
          <w:rFonts w:ascii="Times New Roman" w:hAnsi="Times New Roman" w:cs="Helvetica"/>
          <w:color w:val="1A1718"/>
          <w:sz w:val="28"/>
          <w:szCs w:val="28"/>
        </w:rPr>
      </w:pPr>
      <w:r w:rsidRPr="00C55AA5">
        <w:rPr>
          <w:rFonts w:ascii="Times New Roman" w:hAnsi="Times New Roman" w:cs="Helvetica"/>
          <w:color w:val="1A1718"/>
          <w:sz w:val="28"/>
          <w:szCs w:val="28"/>
        </w:rPr>
        <w:t xml:space="preserve"> </w:t>
      </w:r>
      <w:proofErr w:type="gramStart"/>
      <w:r w:rsidRPr="00C55AA5">
        <w:rPr>
          <w:rFonts w:ascii="Times New Roman" w:hAnsi="Times New Roman" w:cs="Helvetica"/>
          <w:color w:val="1A1718"/>
          <w:sz w:val="28"/>
          <w:szCs w:val="28"/>
        </w:rPr>
        <w:t>.After</w:t>
      </w:r>
      <w:proofErr w:type="gramEnd"/>
      <w:r w:rsidRPr="00C55AA5">
        <w:rPr>
          <w:rFonts w:ascii="Times New Roman" w:hAnsi="Times New Roman" w:cs="Helvetica"/>
          <w:color w:val="1A1718"/>
          <w:sz w:val="28"/>
          <w:szCs w:val="28"/>
        </w:rPr>
        <w:t xml:space="preserve"> the draw, the healthcare provider will place some gauze and a bandage over the puncture site. Then they’ll send the blood sample to a laboratory for testing.</w:t>
      </w:r>
    </w:p>
    <w:p w14:paraId="6FF73B78" w14:textId="77777777" w:rsidR="0078596C" w:rsidRPr="0078596C" w:rsidRDefault="0078596C" w:rsidP="0078596C">
      <w:pPr>
        <w:rPr>
          <w:rFonts w:ascii="Times New Roman" w:hAnsi="Times New Roman"/>
          <w:sz w:val="28"/>
          <w:szCs w:val="28"/>
        </w:rPr>
      </w:pPr>
    </w:p>
    <w:sectPr w:rsidR="0078596C" w:rsidRPr="0078596C" w:rsidSect="002E5FE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501"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2737D0C"/>
    <w:multiLevelType w:val="multilevel"/>
    <w:tmpl w:val="2138C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8BD22B1"/>
    <w:multiLevelType w:val="multilevel"/>
    <w:tmpl w:val="1EA4E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96C"/>
    <w:rsid w:val="002E5FE0"/>
    <w:rsid w:val="0078596C"/>
    <w:rsid w:val="009045BA"/>
    <w:rsid w:val="00B61BCC"/>
    <w:rsid w:val="00C55AA5"/>
    <w:rsid w:val="00F540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04A9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045BA"/>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9045BA"/>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045BA"/>
  </w:style>
  <w:style w:type="character" w:customStyle="1" w:styleId="Heading2Char">
    <w:name w:val="Heading 2 Char"/>
    <w:basedOn w:val="DefaultParagraphFont"/>
    <w:link w:val="Heading2"/>
    <w:uiPriority w:val="9"/>
    <w:rsid w:val="009045BA"/>
    <w:rPr>
      <w:rFonts w:ascii="Times" w:hAnsi="Times"/>
      <w:b/>
      <w:bCs/>
      <w:sz w:val="36"/>
      <w:szCs w:val="36"/>
    </w:rPr>
  </w:style>
  <w:style w:type="character" w:customStyle="1" w:styleId="Heading3Char">
    <w:name w:val="Heading 3 Char"/>
    <w:basedOn w:val="DefaultParagraphFont"/>
    <w:link w:val="Heading3"/>
    <w:uiPriority w:val="9"/>
    <w:rsid w:val="009045BA"/>
    <w:rPr>
      <w:rFonts w:ascii="Times" w:hAnsi="Times"/>
      <w:b/>
      <w:bCs/>
      <w:sz w:val="27"/>
      <w:szCs w:val="27"/>
    </w:rPr>
  </w:style>
  <w:style w:type="paragraph" w:styleId="NormalWeb">
    <w:name w:val="Normal (Web)"/>
    <w:basedOn w:val="Normal"/>
    <w:uiPriority w:val="99"/>
    <w:semiHidden/>
    <w:unhideWhenUsed/>
    <w:rsid w:val="009045BA"/>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9045B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045BA"/>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9045BA"/>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045BA"/>
  </w:style>
  <w:style w:type="character" w:customStyle="1" w:styleId="Heading2Char">
    <w:name w:val="Heading 2 Char"/>
    <w:basedOn w:val="DefaultParagraphFont"/>
    <w:link w:val="Heading2"/>
    <w:uiPriority w:val="9"/>
    <w:rsid w:val="009045BA"/>
    <w:rPr>
      <w:rFonts w:ascii="Times" w:hAnsi="Times"/>
      <w:b/>
      <w:bCs/>
      <w:sz w:val="36"/>
      <w:szCs w:val="36"/>
    </w:rPr>
  </w:style>
  <w:style w:type="character" w:customStyle="1" w:styleId="Heading3Char">
    <w:name w:val="Heading 3 Char"/>
    <w:basedOn w:val="DefaultParagraphFont"/>
    <w:link w:val="Heading3"/>
    <w:uiPriority w:val="9"/>
    <w:rsid w:val="009045BA"/>
    <w:rPr>
      <w:rFonts w:ascii="Times" w:hAnsi="Times"/>
      <w:b/>
      <w:bCs/>
      <w:sz w:val="27"/>
      <w:szCs w:val="27"/>
    </w:rPr>
  </w:style>
  <w:style w:type="paragraph" w:styleId="NormalWeb">
    <w:name w:val="Normal (Web)"/>
    <w:basedOn w:val="Normal"/>
    <w:uiPriority w:val="99"/>
    <w:semiHidden/>
    <w:unhideWhenUsed/>
    <w:rsid w:val="009045BA"/>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9045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524228">
      <w:bodyDiv w:val="1"/>
      <w:marLeft w:val="0"/>
      <w:marRight w:val="0"/>
      <w:marTop w:val="0"/>
      <w:marBottom w:val="0"/>
      <w:divBdr>
        <w:top w:val="none" w:sz="0" w:space="0" w:color="auto"/>
        <w:left w:val="none" w:sz="0" w:space="0" w:color="auto"/>
        <w:bottom w:val="none" w:sz="0" w:space="0" w:color="auto"/>
        <w:right w:val="none" w:sz="0" w:space="0" w:color="auto"/>
      </w:divBdr>
    </w:div>
    <w:div w:id="1137186649">
      <w:bodyDiv w:val="1"/>
      <w:marLeft w:val="0"/>
      <w:marRight w:val="0"/>
      <w:marTop w:val="0"/>
      <w:marBottom w:val="0"/>
      <w:divBdr>
        <w:top w:val="none" w:sz="0" w:space="0" w:color="auto"/>
        <w:left w:val="none" w:sz="0" w:space="0" w:color="auto"/>
        <w:bottom w:val="none" w:sz="0" w:space="0" w:color="auto"/>
        <w:right w:val="none" w:sz="0" w:space="0" w:color="auto"/>
      </w:divBdr>
      <w:divsChild>
        <w:div w:id="79063543">
          <w:marLeft w:val="0"/>
          <w:marRight w:val="0"/>
          <w:marTop w:val="72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en.wikipedia.org/wiki/Bilirubin" TargetMode="External"/><Relationship Id="rId20" Type="http://schemas.openxmlformats.org/officeDocument/2006/relationships/hyperlink" Target="https://www.healthline.com/health/enzyme-markers" TargetMode="External"/><Relationship Id="rId21" Type="http://schemas.openxmlformats.org/officeDocument/2006/relationships/hyperlink" Target="https://www.nhs.uk/conditions/hepatitis/" TargetMode="External"/><Relationship Id="rId22" Type="http://schemas.openxmlformats.org/officeDocument/2006/relationships/hyperlink" Target="https://www.nhs.uk/conditions/cirrhosis/" TargetMode="External"/><Relationship Id="rId23" Type="http://schemas.openxmlformats.org/officeDocument/2006/relationships/hyperlink" Target="https://www.nhs.uk/conditions/ultrasound-scan/" TargetMode="External"/><Relationship Id="rId24" Type="http://schemas.openxmlformats.org/officeDocument/2006/relationships/hyperlink" Target="https://www.nhs.uk/conditions/mri-scan/" TargetMode="External"/><Relationship Id="rId25" Type="http://schemas.openxmlformats.org/officeDocument/2006/relationships/hyperlink" Target="https://www.nhs.uk/conditions/biopsy/" TargetMode="External"/><Relationship Id="rId26" Type="http://schemas.openxmlformats.org/officeDocument/2006/relationships/hyperlink" Target="https://www.nhs.uk/conditions/local-anaesthesia/" TargetMode="External"/><Relationship Id="rId27" Type="http://schemas.openxmlformats.org/officeDocument/2006/relationships/hyperlink" Target="https://www.nhs.uk/conditions/endoscopy/" TargetMode="Externa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s://en.wikipedia.org/wiki/Aspartate_transaminase" TargetMode="External"/><Relationship Id="rId11" Type="http://schemas.openxmlformats.org/officeDocument/2006/relationships/hyperlink" Target="https://en.wikipedia.org/wiki/Alanine_transaminase" TargetMode="External"/><Relationship Id="rId12" Type="http://schemas.openxmlformats.org/officeDocument/2006/relationships/hyperlink" Target="https://en.wikipedia.org/wiki/Transaminase" TargetMode="External"/><Relationship Id="rId13" Type="http://schemas.openxmlformats.org/officeDocument/2006/relationships/hyperlink" Target="https://en.wikipedia.org/wiki/Gamma-glutamyl_transferase" TargetMode="External"/><Relationship Id="rId14" Type="http://schemas.openxmlformats.org/officeDocument/2006/relationships/hyperlink" Target="https://en.wikipedia.org/wiki/Alkaline_phosphatase" TargetMode="External"/><Relationship Id="rId15" Type="http://schemas.openxmlformats.org/officeDocument/2006/relationships/hyperlink" Target="https://www.healthline.com/health/bilirubin-blood" TargetMode="External"/><Relationship Id="rId16" Type="http://schemas.openxmlformats.org/officeDocument/2006/relationships/hyperlink" Target="https://www.healthline.com/health/rbc-count" TargetMode="External"/><Relationship Id="rId17" Type="http://schemas.openxmlformats.org/officeDocument/2006/relationships/hyperlink" Target="https://www.healthline.com/health/albumin-serum" TargetMode="External"/><Relationship Id="rId18" Type="http://schemas.openxmlformats.org/officeDocument/2006/relationships/hyperlink" Target="https://www.healthline.com/health/hepatitis-b" TargetMode="External"/><Relationship Id="rId19" Type="http://schemas.openxmlformats.org/officeDocument/2006/relationships/hyperlink" Target="https://www.healthline.com/health/hepatitis-c"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en.wikipedia.org/wiki/Prothrombin_time" TargetMode="External"/><Relationship Id="rId7" Type="http://schemas.openxmlformats.org/officeDocument/2006/relationships/hyperlink" Target="https://en.wikipedia.org/wiki/Activated_Partial_Thromboplastin_Time" TargetMode="External"/><Relationship Id="rId8" Type="http://schemas.openxmlformats.org/officeDocument/2006/relationships/hyperlink" Target="https://en.wikipedia.org/wiki/Album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1602</Words>
  <Characters>9138</Characters>
  <Application>Microsoft Macintosh Word</Application>
  <DocSecurity>0</DocSecurity>
  <Lines>76</Lines>
  <Paragraphs>21</Paragraphs>
  <ScaleCrop>false</ScaleCrop>
  <Company/>
  <LinksUpToDate>false</LinksUpToDate>
  <CharactersWithSpaces>10719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Apple</cp:lastModifiedBy>
  <cp:revision>2</cp:revision>
  <dcterms:created xsi:type="dcterms:W3CDTF">2020-04-02T10:21:00Z</dcterms:created>
  <dcterms:modified xsi:type="dcterms:W3CDTF">2020-04-02T11:16:00Z</dcterms:modified>
</cp:coreProperties>
</file>