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69" w:rsidRDefault="00505569" w:rsidP="00505569">
      <w:pPr>
        <w:spacing w:line="240" w:lineRule="auto"/>
        <w:rPr>
          <w:sz w:val="21"/>
          <w:szCs w:val="21"/>
        </w:rPr>
      </w:pPr>
      <w:r>
        <w:rPr>
          <w:sz w:val="21"/>
          <w:szCs w:val="21"/>
        </w:rPr>
        <w:t xml:space="preserve">NAME: </w:t>
      </w:r>
      <w:proofErr w:type="spellStart"/>
      <w:r>
        <w:rPr>
          <w:sz w:val="21"/>
          <w:szCs w:val="21"/>
        </w:rPr>
        <w:t>Ayeni</w:t>
      </w:r>
      <w:proofErr w:type="spellEnd"/>
      <w:r>
        <w:rPr>
          <w:sz w:val="21"/>
          <w:szCs w:val="21"/>
        </w:rPr>
        <w:t xml:space="preserve"> </w:t>
      </w:r>
      <w:proofErr w:type="spellStart"/>
      <w:r>
        <w:rPr>
          <w:sz w:val="21"/>
          <w:szCs w:val="21"/>
        </w:rPr>
        <w:t>Adetola</w:t>
      </w:r>
      <w:proofErr w:type="spellEnd"/>
      <w:r>
        <w:rPr>
          <w:sz w:val="21"/>
          <w:szCs w:val="21"/>
        </w:rPr>
        <w:t xml:space="preserve"> </w:t>
      </w:r>
      <w:proofErr w:type="spellStart"/>
      <w:r>
        <w:rPr>
          <w:sz w:val="21"/>
          <w:szCs w:val="21"/>
        </w:rPr>
        <w:t>Olufoyeke</w:t>
      </w:r>
      <w:proofErr w:type="spellEnd"/>
    </w:p>
    <w:p w:rsidR="00505569" w:rsidRDefault="00505569" w:rsidP="00505569">
      <w:pPr>
        <w:spacing w:line="240" w:lineRule="auto"/>
        <w:rPr>
          <w:sz w:val="21"/>
          <w:szCs w:val="21"/>
        </w:rPr>
      </w:pPr>
      <w:r>
        <w:rPr>
          <w:sz w:val="21"/>
          <w:szCs w:val="21"/>
        </w:rPr>
        <w:t>MATRIC NO: 17/MHS01/073</w:t>
      </w:r>
    </w:p>
    <w:p w:rsidR="00505569" w:rsidRDefault="00505569" w:rsidP="00505569">
      <w:pPr>
        <w:spacing w:line="240" w:lineRule="auto"/>
        <w:rPr>
          <w:sz w:val="21"/>
          <w:szCs w:val="21"/>
        </w:rPr>
      </w:pPr>
      <w:r>
        <w:rPr>
          <w:sz w:val="21"/>
          <w:szCs w:val="21"/>
        </w:rPr>
        <w:t xml:space="preserve">LEVEL: 300 </w:t>
      </w:r>
      <w:proofErr w:type="gramStart"/>
      <w:r>
        <w:rPr>
          <w:sz w:val="21"/>
          <w:szCs w:val="21"/>
        </w:rPr>
        <w:t>Level</w:t>
      </w:r>
      <w:proofErr w:type="gramEnd"/>
    </w:p>
    <w:p w:rsidR="00505569" w:rsidRDefault="00505569" w:rsidP="00505569">
      <w:pPr>
        <w:spacing w:line="240" w:lineRule="auto"/>
        <w:rPr>
          <w:sz w:val="21"/>
          <w:szCs w:val="21"/>
        </w:rPr>
      </w:pPr>
      <w:r>
        <w:rPr>
          <w:sz w:val="21"/>
          <w:szCs w:val="21"/>
        </w:rPr>
        <w:t>COURSE: Gross Anatomy of Head and Neck</w:t>
      </w:r>
    </w:p>
    <w:p w:rsidR="00505569" w:rsidRDefault="00505569" w:rsidP="00505569">
      <w:pPr>
        <w:spacing w:line="240" w:lineRule="auto"/>
        <w:rPr>
          <w:sz w:val="21"/>
          <w:szCs w:val="21"/>
        </w:rPr>
      </w:pPr>
      <w:r>
        <w:rPr>
          <w:sz w:val="21"/>
          <w:szCs w:val="21"/>
        </w:rPr>
        <w:t>COURSE CODE: ANA 301</w:t>
      </w:r>
    </w:p>
    <w:p w:rsidR="00505569" w:rsidRDefault="00505569" w:rsidP="00505569">
      <w:pPr>
        <w:spacing w:line="240" w:lineRule="auto"/>
        <w:rPr>
          <w:sz w:val="21"/>
          <w:szCs w:val="21"/>
        </w:rPr>
      </w:pPr>
      <w:r>
        <w:rPr>
          <w:sz w:val="21"/>
          <w:szCs w:val="21"/>
        </w:rPr>
        <w:t>ASSIGNMENT TITLE: Nose and Oral cavity</w:t>
      </w:r>
    </w:p>
    <w:p w:rsidR="00505569" w:rsidRDefault="00505569" w:rsidP="00505569">
      <w:pPr>
        <w:spacing w:line="240" w:lineRule="auto"/>
        <w:rPr>
          <w:sz w:val="21"/>
          <w:szCs w:val="21"/>
        </w:rPr>
      </w:pPr>
      <w:r>
        <w:rPr>
          <w:sz w:val="21"/>
          <w:szCs w:val="21"/>
        </w:rPr>
        <w:t>DATE: 24th April, 2020.</w:t>
      </w:r>
    </w:p>
    <w:p w:rsidR="00505569" w:rsidRDefault="00505569" w:rsidP="00505569">
      <w:pPr>
        <w:spacing w:line="240" w:lineRule="auto"/>
        <w:rPr>
          <w:sz w:val="21"/>
          <w:szCs w:val="21"/>
        </w:rPr>
      </w:pPr>
    </w:p>
    <w:p w:rsidR="00505569" w:rsidRDefault="00505569" w:rsidP="00505569">
      <w:pPr>
        <w:spacing w:line="240" w:lineRule="auto"/>
        <w:rPr>
          <w:sz w:val="21"/>
          <w:szCs w:val="21"/>
        </w:rPr>
      </w:pPr>
      <w:r>
        <w:rPr>
          <w:b/>
          <w:sz w:val="21"/>
          <w:szCs w:val="21"/>
        </w:rPr>
        <w:t>QUESTION 1: Discuss the anatomy of the tongue and comment on its applied anatomy.</w:t>
      </w:r>
    </w:p>
    <w:p w:rsidR="00505569" w:rsidRDefault="00505569" w:rsidP="00505569">
      <w:pPr>
        <w:spacing w:line="240" w:lineRule="auto"/>
        <w:rPr>
          <w:sz w:val="21"/>
          <w:szCs w:val="21"/>
        </w:rPr>
      </w:pPr>
      <w:r>
        <w:rPr>
          <w:b/>
          <w:sz w:val="21"/>
          <w:szCs w:val="21"/>
          <w:u w:val="single"/>
        </w:rPr>
        <w:t>INTRODUCTION:</w:t>
      </w:r>
    </w:p>
    <w:p w:rsidR="00505569" w:rsidRDefault="00505569" w:rsidP="00505569">
      <w:pPr>
        <w:spacing w:line="240" w:lineRule="auto"/>
        <w:rPr>
          <w:sz w:val="21"/>
          <w:szCs w:val="21"/>
        </w:rPr>
      </w:pPr>
      <w:r>
        <w:rPr>
          <w:sz w:val="21"/>
          <w:szCs w:val="21"/>
        </w:rPr>
        <w:t xml:space="preserve">The tongue (L. </w:t>
      </w:r>
      <w:r>
        <w:rPr>
          <w:i/>
          <w:sz w:val="21"/>
          <w:szCs w:val="21"/>
        </w:rPr>
        <w:t>lingua</w:t>
      </w:r>
      <w:r>
        <w:rPr>
          <w:sz w:val="21"/>
          <w:szCs w:val="21"/>
        </w:rPr>
        <w:t xml:space="preserve">; G. </w:t>
      </w:r>
      <w:proofErr w:type="spellStart"/>
      <w:r>
        <w:rPr>
          <w:i/>
          <w:sz w:val="21"/>
          <w:szCs w:val="21"/>
        </w:rPr>
        <w:t>glossa</w:t>
      </w:r>
      <w:proofErr w:type="spellEnd"/>
      <w:r>
        <w:rPr>
          <w:sz w:val="21"/>
          <w:szCs w:val="21"/>
        </w:rPr>
        <w:t xml:space="preserve">) is a unique flexible mobile muscular organ covered with mucous membrane. The tongue in its uniqueness can assume variety of shapes and positions. </w:t>
      </w:r>
    </w:p>
    <w:p w:rsidR="00505569" w:rsidRDefault="00505569" w:rsidP="00505569">
      <w:pPr>
        <w:spacing w:line="240" w:lineRule="auto"/>
        <w:rPr>
          <w:sz w:val="21"/>
          <w:szCs w:val="21"/>
        </w:rPr>
      </w:pPr>
      <w:r>
        <w:rPr>
          <w:b/>
          <w:sz w:val="21"/>
          <w:szCs w:val="21"/>
          <w:u w:val="single"/>
        </w:rPr>
        <w:t>LOCATION:</w:t>
      </w:r>
    </w:p>
    <w:p w:rsidR="00505569" w:rsidRDefault="00505569" w:rsidP="00505569">
      <w:pPr>
        <w:spacing w:line="240" w:lineRule="auto"/>
        <w:rPr>
          <w:sz w:val="21"/>
          <w:szCs w:val="21"/>
        </w:rPr>
      </w:pPr>
      <w:r>
        <w:rPr>
          <w:sz w:val="21"/>
          <w:szCs w:val="21"/>
        </w:rPr>
        <w:t xml:space="preserve">It is partly in the oral cavity and partly in the </w:t>
      </w:r>
      <w:proofErr w:type="spellStart"/>
      <w:r>
        <w:rPr>
          <w:sz w:val="21"/>
          <w:szCs w:val="21"/>
        </w:rPr>
        <w:t>oro</w:t>
      </w:r>
      <w:proofErr w:type="spellEnd"/>
      <w:r>
        <w:rPr>
          <w:sz w:val="21"/>
          <w:szCs w:val="21"/>
        </w:rPr>
        <w:t xml:space="preserve">-pharynx. </w:t>
      </w:r>
    </w:p>
    <w:p w:rsidR="00505569" w:rsidRDefault="00505569" w:rsidP="00505569">
      <w:pPr>
        <w:spacing w:line="240" w:lineRule="auto"/>
        <w:rPr>
          <w:sz w:val="21"/>
          <w:szCs w:val="21"/>
        </w:rPr>
      </w:pPr>
      <w:r>
        <w:rPr>
          <w:b/>
          <w:sz w:val="21"/>
          <w:szCs w:val="21"/>
          <w:u w:val="single"/>
        </w:rPr>
        <w:t>FUNCTIONS:</w:t>
      </w:r>
    </w:p>
    <w:p w:rsidR="00505569" w:rsidRDefault="00505569" w:rsidP="00505569">
      <w:pPr>
        <w:spacing w:line="240" w:lineRule="auto"/>
        <w:rPr>
          <w:sz w:val="21"/>
          <w:szCs w:val="21"/>
        </w:rPr>
      </w:pPr>
      <w:r>
        <w:rPr>
          <w:sz w:val="21"/>
          <w:szCs w:val="21"/>
        </w:rPr>
        <w:t>The tongue has several functions and it includes:</w:t>
      </w:r>
    </w:p>
    <w:p w:rsidR="00505569" w:rsidRDefault="00505569" w:rsidP="00505569">
      <w:pPr>
        <w:pStyle w:val="ListParagraph"/>
        <w:numPr>
          <w:ilvl w:val="0"/>
          <w:numId w:val="1"/>
        </w:numPr>
        <w:spacing w:line="240" w:lineRule="auto"/>
        <w:rPr>
          <w:sz w:val="21"/>
          <w:szCs w:val="21"/>
        </w:rPr>
      </w:pPr>
      <w:r>
        <w:rPr>
          <w:sz w:val="21"/>
          <w:szCs w:val="21"/>
        </w:rPr>
        <w:t>Articulation (forming of words during speaking)</w:t>
      </w:r>
    </w:p>
    <w:p w:rsidR="00505569" w:rsidRDefault="00505569" w:rsidP="00505569">
      <w:pPr>
        <w:pStyle w:val="ListParagraph"/>
        <w:numPr>
          <w:ilvl w:val="0"/>
          <w:numId w:val="1"/>
        </w:numPr>
        <w:spacing w:line="240" w:lineRule="auto"/>
        <w:rPr>
          <w:sz w:val="21"/>
          <w:szCs w:val="21"/>
        </w:rPr>
      </w:pPr>
      <w:r>
        <w:rPr>
          <w:sz w:val="21"/>
          <w:szCs w:val="21"/>
        </w:rPr>
        <w:t xml:space="preserve">Squeezing food into the </w:t>
      </w:r>
      <w:proofErr w:type="spellStart"/>
      <w:r>
        <w:rPr>
          <w:sz w:val="21"/>
          <w:szCs w:val="21"/>
        </w:rPr>
        <w:t>oro</w:t>
      </w:r>
      <w:proofErr w:type="spellEnd"/>
      <w:r>
        <w:rPr>
          <w:sz w:val="21"/>
          <w:szCs w:val="21"/>
        </w:rPr>
        <w:t>-pharynx as part of deglutition (swallowing)</w:t>
      </w:r>
    </w:p>
    <w:p w:rsidR="00505569" w:rsidRDefault="00505569" w:rsidP="00505569">
      <w:pPr>
        <w:pStyle w:val="ListParagraph"/>
        <w:numPr>
          <w:ilvl w:val="0"/>
          <w:numId w:val="1"/>
        </w:numPr>
        <w:spacing w:line="240" w:lineRule="auto"/>
        <w:rPr>
          <w:sz w:val="21"/>
          <w:szCs w:val="21"/>
        </w:rPr>
      </w:pPr>
      <w:r>
        <w:rPr>
          <w:sz w:val="21"/>
          <w:szCs w:val="21"/>
        </w:rPr>
        <w:t>The tongue is also involved with mastication (chewing) and oral cleansing.</w:t>
      </w:r>
    </w:p>
    <w:p w:rsidR="00505569" w:rsidRDefault="00505569" w:rsidP="00505569">
      <w:pPr>
        <w:pStyle w:val="ListParagraph"/>
        <w:numPr>
          <w:ilvl w:val="0"/>
          <w:numId w:val="1"/>
        </w:numPr>
        <w:spacing w:line="240" w:lineRule="auto"/>
        <w:rPr>
          <w:sz w:val="21"/>
          <w:szCs w:val="21"/>
        </w:rPr>
      </w:pPr>
      <w:r>
        <w:rPr>
          <w:sz w:val="21"/>
          <w:szCs w:val="21"/>
        </w:rPr>
        <w:t xml:space="preserve">Taste (The tongue especially with the use of taste buds could be used to taste: Sweet, Salt, Sour, Bitter, </w:t>
      </w:r>
      <w:proofErr w:type="spellStart"/>
      <w:r>
        <w:rPr>
          <w:sz w:val="21"/>
          <w:szCs w:val="21"/>
        </w:rPr>
        <w:t>Umami</w:t>
      </w:r>
      <w:proofErr w:type="spellEnd"/>
      <w:r>
        <w:rPr>
          <w:sz w:val="21"/>
          <w:szCs w:val="21"/>
        </w:rPr>
        <w:t>)</w:t>
      </w:r>
    </w:p>
    <w:p w:rsidR="00505569" w:rsidRDefault="00505569" w:rsidP="00505569">
      <w:pPr>
        <w:spacing w:line="240" w:lineRule="auto"/>
        <w:rPr>
          <w:sz w:val="21"/>
          <w:szCs w:val="21"/>
        </w:rPr>
      </w:pPr>
      <w:r>
        <w:rPr>
          <w:b/>
          <w:sz w:val="21"/>
          <w:szCs w:val="21"/>
          <w:u w:val="single"/>
        </w:rPr>
        <w:t>PARTS AND SURFACES:</w:t>
      </w:r>
    </w:p>
    <w:p w:rsidR="00505569" w:rsidRDefault="00505569" w:rsidP="00505569">
      <w:pPr>
        <w:spacing w:line="240" w:lineRule="auto"/>
        <w:rPr>
          <w:sz w:val="21"/>
          <w:szCs w:val="21"/>
        </w:rPr>
      </w:pPr>
      <w:r>
        <w:rPr>
          <w:sz w:val="21"/>
          <w:szCs w:val="21"/>
        </w:rPr>
        <w:t>The tongue has 3 parts and 2 surfaces.</w:t>
      </w:r>
    </w:p>
    <w:p w:rsidR="00505569" w:rsidRDefault="00505569" w:rsidP="00505569">
      <w:pPr>
        <w:pStyle w:val="ListParagraph"/>
        <w:numPr>
          <w:ilvl w:val="0"/>
          <w:numId w:val="7"/>
        </w:numPr>
        <w:spacing w:line="240" w:lineRule="auto"/>
        <w:rPr>
          <w:sz w:val="21"/>
          <w:szCs w:val="21"/>
        </w:rPr>
      </w:pPr>
      <w:r>
        <w:rPr>
          <w:sz w:val="21"/>
          <w:szCs w:val="21"/>
        </w:rPr>
        <w:t>PARTS</w:t>
      </w:r>
    </w:p>
    <w:p w:rsidR="00505569" w:rsidRDefault="00505569" w:rsidP="00505569">
      <w:pPr>
        <w:spacing w:line="240" w:lineRule="auto"/>
        <w:rPr>
          <w:sz w:val="21"/>
          <w:szCs w:val="21"/>
        </w:rPr>
      </w:pPr>
      <w:r>
        <w:rPr>
          <w:sz w:val="21"/>
          <w:szCs w:val="21"/>
        </w:rPr>
        <w:t>The parts of the tongue are: Root, Body and Apex.</w:t>
      </w:r>
    </w:p>
    <w:p w:rsidR="00505569" w:rsidRDefault="00505569" w:rsidP="00505569">
      <w:pPr>
        <w:pStyle w:val="ListParagraph"/>
        <w:numPr>
          <w:ilvl w:val="0"/>
          <w:numId w:val="2"/>
        </w:numPr>
        <w:spacing w:line="240" w:lineRule="auto"/>
        <w:rPr>
          <w:sz w:val="21"/>
          <w:szCs w:val="21"/>
        </w:rPr>
      </w:pPr>
      <w:r>
        <w:rPr>
          <w:sz w:val="21"/>
          <w:szCs w:val="21"/>
        </w:rPr>
        <w:t xml:space="preserve">The </w:t>
      </w:r>
      <w:r>
        <w:rPr>
          <w:b/>
          <w:sz w:val="21"/>
          <w:szCs w:val="21"/>
        </w:rPr>
        <w:t>root of the tongue</w:t>
      </w:r>
      <w:r>
        <w:rPr>
          <w:sz w:val="21"/>
          <w:szCs w:val="21"/>
        </w:rPr>
        <w:t xml:space="preserve"> is the attached posterior portion which extends between the mandible, hyoid and the nearly vertical posterior surface of the tongue. </w:t>
      </w:r>
    </w:p>
    <w:p w:rsidR="00505569" w:rsidRDefault="00505569" w:rsidP="00505569">
      <w:pPr>
        <w:pStyle w:val="ListParagraph"/>
        <w:numPr>
          <w:ilvl w:val="0"/>
          <w:numId w:val="2"/>
        </w:numPr>
        <w:spacing w:line="240" w:lineRule="auto"/>
        <w:rPr>
          <w:sz w:val="21"/>
          <w:szCs w:val="21"/>
        </w:rPr>
      </w:pPr>
      <w:r>
        <w:rPr>
          <w:sz w:val="21"/>
          <w:szCs w:val="21"/>
        </w:rPr>
        <w:t xml:space="preserve">The </w:t>
      </w:r>
      <w:r>
        <w:rPr>
          <w:b/>
          <w:sz w:val="21"/>
          <w:szCs w:val="21"/>
        </w:rPr>
        <w:t>body of the tongue</w:t>
      </w:r>
      <w:r>
        <w:rPr>
          <w:sz w:val="21"/>
          <w:szCs w:val="21"/>
        </w:rPr>
        <w:t xml:space="preserve"> is the anterior, approximately 2/3rd of the tongue between root and apex. </w:t>
      </w:r>
    </w:p>
    <w:p w:rsidR="00505569" w:rsidRDefault="00505569" w:rsidP="00505569">
      <w:pPr>
        <w:pStyle w:val="ListParagraph"/>
        <w:numPr>
          <w:ilvl w:val="0"/>
          <w:numId w:val="2"/>
        </w:numPr>
        <w:spacing w:line="240" w:lineRule="auto"/>
        <w:rPr>
          <w:sz w:val="21"/>
          <w:szCs w:val="21"/>
        </w:rPr>
      </w:pPr>
      <w:r>
        <w:rPr>
          <w:sz w:val="21"/>
          <w:szCs w:val="21"/>
        </w:rPr>
        <w:t xml:space="preserve">The </w:t>
      </w:r>
      <w:r>
        <w:rPr>
          <w:b/>
          <w:sz w:val="21"/>
          <w:szCs w:val="21"/>
        </w:rPr>
        <w:t>apex (tip) of the tongue</w:t>
      </w:r>
      <w:r>
        <w:rPr>
          <w:sz w:val="21"/>
          <w:szCs w:val="21"/>
        </w:rPr>
        <w:t xml:space="preserve"> is the anterior end of the body which rest against the incisor teeth.</w:t>
      </w:r>
    </w:p>
    <w:p w:rsidR="00505569" w:rsidRDefault="00505569" w:rsidP="00505569">
      <w:pPr>
        <w:spacing w:line="240" w:lineRule="auto"/>
        <w:rPr>
          <w:sz w:val="21"/>
          <w:szCs w:val="21"/>
        </w:rPr>
      </w:pPr>
      <w:r>
        <w:rPr>
          <w:sz w:val="21"/>
          <w:szCs w:val="21"/>
        </w:rPr>
        <w:t xml:space="preserve"> The body and apex of the tongue are extremely mobile.</w:t>
      </w:r>
    </w:p>
    <w:p w:rsidR="00505569" w:rsidRDefault="00505569" w:rsidP="00505569">
      <w:pPr>
        <w:pStyle w:val="ListParagraph"/>
        <w:numPr>
          <w:ilvl w:val="0"/>
          <w:numId w:val="6"/>
        </w:numPr>
        <w:spacing w:line="240" w:lineRule="auto"/>
        <w:rPr>
          <w:sz w:val="21"/>
          <w:szCs w:val="21"/>
        </w:rPr>
      </w:pPr>
      <w:r>
        <w:rPr>
          <w:sz w:val="21"/>
          <w:szCs w:val="21"/>
        </w:rPr>
        <w:lastRenderedPageBreak/>
        <w:t xml:space="preserve">SURFACES </w:t>
      </w:r>
    </w:p>
    <w:p w:rsidR="00505569" w:rsidRDefault="00505569" w:rsidP="00505569">
      <w:pPr>
        <w:spacing w:line="240" w:lineRule="auto"/>
        <w:rPr>
          <w:sz w:val="21"/>
          <w:szCs w:val="21"/>
        </w:rPr>
      </w:pPr>
      <w:r>
        <w:rPr>
          <w:sz w:val="21"/>
          <w:szCs w:val="21"/>
        </w:rPr>
        <w:t>The surfaces of the tongue are: Superior and the Inferior surface of the tongue</w:t>
      </w:r>
    </w:p>
    <w:p w:rsidR="00505569" w:rsidRDefault="00505569" w:rsidP="00505569">
      <w:pPr>
        <w:pStyle w:val="ListParagraph"/>
        <w:numPr>
          <w:ilvl w:val="0"/>
          <w:numId w:val="3"/>
        </w:numPr>
        <w:spacing w:line="240" w:lineRule="auto"/>
        <w:rPr>
          <w:sz w:val="21"/>
          <w:szCs w:val="21"/>
        </w:rPr>
      </w:pPr>
      <w:r>
        <w:rPr>
          <w:sz w:val="21"/>
          <w:szCs w:val="21"/>
        </w:rPr>
        <w:t xml:space="preserve">The </w:t>
      </w:r>
      <w:r>
        <w:rPr>
          <w:b/>
          <w:sz w:val="21"/>
          <w:szCs w:val="21"/>
        </w:rPr>
        <w:t>superior and posterior surface</w:t>
      </w:r>
      <w:r>
        <w:rPr>
          <w:sz w:val="21"/>
          <w:szCs w:val="21"/>
        </w:rPr>
        <w:t xml:space="preserve"> of the tongue is called the </w:t>
      </w:r>
      <w:r>
        <w:rPr>
          <w:i/>
          <w:sz w:val="21"/>
          <w:szCs w:val="21"/>
        </w:rPr>
        <w:t>'Dorsum of the tongue or the top of the tongue'.</w:t>
      </w:r>
    </w:p>
    <w:p w:rsidR="00505569" w:rsidRDefault="00505569" w:rsidP="00505569">
      <w:pPr>
        <w:pStyle w:val="ListParagraph"/>
        <w:numPr>
          <w:ilvl w:val="0"/>
          <w:numId w:val="3"/>
        </w:numPr>
        <w:spacing w:line="240" w:lineRule="auto"/>
        <w:rPr>
          <w:sz w:val="21"/>
          <w:szCs w:val="21"/>
        </w:rPr>
      </w:pPr>
      <w:r>
        <w:rPr>
          <w:sz w:val="21"/>
          <w:szCs w:val="21"/>
        </w:rPr>
        <w:t xml:space="preserve">The </w:t>
      </w:r>
      <w:r>
        <w:rPr>
          <w:b/>
          <w:sz w:val="21"/>
          <w:szCs w:val="21"/>
        </w:rPr>
        <w:t>inferior surface</w:t>
      </w:r>
      <w:r>
        <w:rPr>
          <w:sz w:val="21"/>
          <w:szCs w:val="21"/>
        </w:rPr>
        <w:t xml:space="preserve"> of the tongue is commonly referred to as the </w:t>
      </w:r>
      <w:r>
        <w:rPr>
          <w:i/>
          <w:sz w:val="21"/>
          <w:szCs w:val="21"/>
        </w:rPr>
        <w:t>Underside of the tongue</w:t>
      </w:r>
      <w:r>
        <w:rPr>
          <w:sz w:val="21"/>
          <w:szCs w:val="21"/>
        </w:rPr>
        <w:t>. It usually rest on the floor of the mouth.</w:t>
      </w:r>
    </w:p>
    <w:p w:rsidR="00505569" w:rsidRDefault="00505569" w:rsidP="00505569">
      <w:pPr>
        <w:spacing w:line="240" w:lineRule="auto"/>
        <w:rPr>
          <w:sz w:val="21"/>
          <w:szCs w:val="21"/>
        </w:rPr>
      </w:pPr>
      <w:r>
        <w:rPr>
          <w:sz w:val="21"/>
          <w:szCs w:val="21"/>
        </w:rPr>
        <w:t xml:space="preserve">The two (2) surfaces of the tongue is separated a margin which is related on each side to the lingual </w:t>
      </w:r>
      <w:proofErr w:type="spellStart"/>
      <w:r>
        <w:rPr>
          <w:sz w:val="21"/>
          <w:szCs w:val="21"/>
        </w:rPr>
        <w:t>gingivae</w:t>
      </w:r>
      <w:proofErr w:type="spellEnd"/>
      <w:r>
        <w:rPr>
          <w:sz w:val="21"/>
          <w:szCs w:val="21"/>
        </w:rPr>
        <w:t xml:space="preserve"> and the lateral teeth.</w:t>
      </w:r>
    </w:p>
    <w:p w:rsidR="00505569" w:rsidRDefault="00505569" w:rsidP="00505569">
      <w:pPr>
        <w:pStyle w:val="ListParagraph"/>
        <w:numPr>
          <w:ilvl w:val="0"/>
          <w:numId w:val="5"/>
        </w:numPr>
        <w:spacing w:line="240" w:lineRule="auto"/>
        <w:rPr>
          <w:sz w:val="21"/>
          <w:szCs w:val="21"/>
        </w:rPr>
      </w:pPr>
      <w:r>
        <w:rPr>
          <w:sz w:val="21"/>
          <w:szCs w:val="21"/>
        </w:rPr>
        <w:t>THE DORSUM OF THE TONGUE</w:t>
      </w:r>
    </w:p>
    <w:p w:rsidR="00505569" w:rsidRDefault="00505569" w:rsidP="00505569">
      <w:pPr>
        <w:spacing w:line="240" w:lineRule="auto"/>
        <w:rPr>
          <w:sz w:val="21"/>
          <w:szCs w:val="21"/>
        </w:rPr>
      </w:pPr>
      <w:r>
        <w:rPr>
          <w:sz w:val="21"/>
          <w:szCs w:val="21"/>
        </w:rPr>
        <w:tab/>
        <w:t xml:space="preserve">This is characterized by a V-shaped groove called the </w:t>
      </w:r>
      <w:r>
        <w:rPr>
          <w:b/>
          <w:sz w:val="21"/>
          <w:szCs w:val="21"/>
        </w:rPr>
        <w:t xml:space="preserve">Terminal </w:t>
      </w:r>
      <w:proofErr w:type="spellStart"/>
      <w:r>
        <w:rPr>
          <w:b/>
          <w:sz w:val="21"/>
          <w:szCs w:val="21"/>
        </w:rPr>
        <w:t>sulcus</w:t>
      </w:r>
      <w:proofErr w:type="spellEnd"/>
      <w:r>
        <w:rPr>
          <w:sz w:val="21"/>
          <w:szCs w:val="21"/>
        </w:rPr>
        <w:t xml:space="preserve"> of the tongue, the angle of which points </w:t>
      </w:r>
      <w:proofErr w:type="spellStart"/>
      <w:r>
        <w:rPr>
          <w:sz w:val="21"/>
          <w:szCs w:val="21"/>
        </w:rPr>
        <w:t>posteriorly</w:t>
      </w:r>
      <w:proofErr w:type="spellEnd"/>
      <w:r>
        <w:rPr>
          <w:sz w:val="21"/>
          <w:szCs w:val="21"/>
        </w:rPr>
        <w:t xml:space="preserve"> to a small pit called </w:t>
      </w:r>
      <w:r>
        <w:rPr>
          <w:b/>
          <w:sz w:val="21"/>
          <w:szCs w:val="21"/>
        </w:rPr>
        <w:t xml:space="preserve">Foramen </w:t>
      </w:r>
      <w:proofErr w:type="spellStart"/>
      <w:r>
        <w:rPr>
          <w:b/>
          <w:sz w:val="21"/>
          <w:szCs w:val="21"/>
        </w:rPr>
        <w:t>cecum</w:t>
      </w:r>
      <w:proofErr w:type="spellEnd"/>
      <w:r>
        <w:rPr>
          <w:sz w:val="21"/>
          <w:szCs w:val="21"/>
        </w:rPr>
        <w:t xml:space="preserve">. The dorsum of the tongue is divided by </w:t>
      </w:r>
      <w:proofErr w:type="spellStart"/>
      <w:r>
        <w:rPr>
          <w:sz w:val="21"/>
          <w:szCs w:val="21"/>
        </w:rPr>
        <w:t>by</w:t>
      </w:r>
      <w:proofErr w:type="spellEnd"/>
      <w:r>
        <w:rPr>
          <w:sz w:val="21"/>
          <w:szCs w:val="21"/>
        </w:rPr>
        <w:t xml:space="preserve"> the terminal </w:t>
      </w:r>
      <w:proofErr w:type="spellStart"/>
      <w:r>
        <w:rPr>
          <w:sz w:val="21"/>
          <w:szCs w:val="21"/>
        </w:rPr>
        <w:t>sulcus</w:t>
      </w:r>
      <w:proofErr w:type="spellEnd"/>
      <w:r>
        <w:rPr>
          <w:sz w:val="21"/>
          <w:szCs w:val="21"/>
        </w:rPr>
        <w:t xml:space="preserve"> transversely into 2 parts, which are: </w:t>
      </w:r>
    </w:p>
    <w:p w:rsidR="00505569" w:rsidRDefault="00505569" w:rsidP="00505569">
      <w:pPr>
        <w:pStyle w:val="ListParagraph"/>
        <w:numPr>
          <w:ilvl w:val="0"/>
          <w:numId w:val="4"/>
        </w:numPr>
        <w:spacing w:line="240" w:lineRule="auto"/>
        <w:rPr>
          <w:sz w:val="21"/>
          <w:szCs w:val="21"/>
        </w:rPr>
      </w:pPr>
      <w:proofErr w:type="spellStart"/>
      <w:r>
        <w:rPr>
          <w:sz w:val="21"/>
          <w:szCs w:val="21"/>
        </w:rPr>
        <w:t>Presulcal</w:t>
      </w:r>
      <w:proofErr w:type="spellEnd"/>
      <w:r>
        <w:rPr>
          <w:sz w:val="21"/>
          <w:szCs w:val="21"/>
        </w:rPr>
        <w:t xml:space="preserve"> anterior part in the oral cavity proper </w:t>
      </w:r>
    </w:p>
    <w:p w:rsidR="00505569" w:rsidRDefault="00505569" w:rsidP="00505569">
      <w:pPr>
        <w:pStyle w:val="ListParagraph"/>
        <w:numPr>
          <w:ilvl w:val="0"/>
          <w:numId w:val="4"/>
        </w:numPr>
        <w:spacing w:line="240" w:lineRule="auto"/>
        <w:rPr>
          <w:sz w:val="21"/>
          <w:szCs w:val="21"/>
        </w:rPr>
      </w:pPr>
      <w:proofErr w:type="spellStart"/>
      <w:r>
        <w:rPr>
          <w:sz w:val="21"/>
          <w:szCs w:val="21"/>
        </w:rPr>
        <w:t>Postsulcal</w:t>
      </w:r>
      <w:proofErr w:type="spellEnd"/>
      <w:r>
        <w:rPr>
          <w:sz w:val="21"/>
          <w:szCs w:val="21"/>
        </w:rPr>
        <w:t xml:space="preserve"> posterior part in the </w:t>
      </w:r>
      <w:proofErr w:type="spellStart"/>
      <w:r>
        <w:rPr>
          <w:sz w:val="21"/>
          <w:szCs w:val="21"/>
        </w:rPr>
        <w:t>oro</w:t>
      </w:r>
      <w:proofErr w:type="spellEnd"/>
      <w:r>
        <w:rPr>
          <w:sz w:val="21"/>
          <w:szCs w:val="21"/>
        </w:rPr>
        <w:t>-pharynx.</w:t>
      </w:r>
    </w:p>
    <w:p w:rsidR="00505569" w:rsidRDefault="00505569" w:rsidP="00505569">
      <w:pPr>
        <w:ind w:firstLine="360"/>
      </w:pPr>
      <w:r>
        <w:t xml:space="preserve">The </w:t>
      </w:r>
      <w:r w:rsidRPr="00505569">
        <w:rPr>
          <w:b/>
        </w:rPr>
        <w:t>anterior aspect</w:t>
      </w:r>
      <w:r>
        <w:t xml:space="preserve"> of the tongue is divided by the midline groove into </w:t>
      </w:r>
      <w:r w:rsidRPr="00505569">
        <w:rPr>
          <w:i/>
        </w:rPr>
        <w:t>Right and Left parts</w:t>
      </w:r>
      <w:r>
        <w:t>. The mucosa of the anterior part of the tongue is relatively thin and closely attached to the underlying muscle. The anterior part of the tongue is rough as a result of the presence of numerous</w:t>
      </w:r>
      <w:r w:rsidRPr="00505569">
        <w:rPr>
          <w:b/>
        </w:rPr>
        <w:t xml:space="preserve"> small lingual papillae</w:t>
      </w:r>
      <w:r>
        <w:t>.</w:t>
      </w:r>
    </w:p>
    <w:p w:rsidR="00505569" w:rsidRDefault="00505569" w:rsidP="00505569">
      <w:r>
        <w:tab/>
        <w:t xml:space="preserve">The mucosa of the </w:t>
      </w:r>
      <w:r w:rsidRPr="00505569">
        <w:rPr>
          <w:b/>
        </w:rPr>
        <w:t>posterior aspect</w:t>
      </w:r>
      <w:r>
        <w:t xml:space="preserve"> of the tongue is thick and freely movable. It has no lingual papillae but the underlying lymphoid nodules give this part of the tongue an irregular cobblestone appearance. The lymphoid nodules are known collectively as </w:t>
      </w:r>
      <w:r w:rsidRPr="00505569">
        <w:rPr>
          <w:b/>
        </w:rPr>
        <w:t>Lingual tonsils</w:t>
      </w:r>
      <w:r>
        <w:t>.</w:t>
      </w:r>
    </w:p>
    <w:p w:rsidR="00505569" w:rsidRDefault="00505569" w:rsidP="00505569">
      <w:r>
        <w:t>NOTE THAT:</w:t>
      </w:r>
    </w:p>
    <w:p w:rsidR="00505569" w:rsidRDefault="00505569" w:rsidP="00505569">
      <w:pPr>
        <w:pStyle w:val="ListParagraph"/>
        <w:numPr>
          <w:ilvl w:val="0"/>
          <w:numId w:val="6"/>
        </w:numPr>
        <w:rPr>
          <w:rFonts w:asciiTheme="minorHAnsi" w:eastAsiaTheme="minorHAnsi" w:hAnsiTheme="minorHAnsi" w:cstheme="minorBidi"/>
          <w:i/>
        </w:rPr>
      </w:pPr>
      <w:r>
        <w:rPr>
          <w:rFonts w:asciiTheme="minorHAnsi" w:eastAsiaTheme="minorHAnsi" w:hAnsiTheme="minorHAnsi" w:cstheme="minorBidi"/>
        </w:rPr>
        <w:t>The anterior part of the tongue is divided by the midli</w:t>
      </w:r>
      <w:r w:rsidR="00385A44">
        <w:rPr>
          <w:rFonts w:asciiTheme="minorHAnsi" w:eastAsiaTheme="minorHAnsi" w:hAnsiTheme="minorHAnsi" w:cstheme="minorBidi"/>
        </w:rPr>
        <w:t xml:space="preserve">ne groove into </w:t>
      </w:r>
      <w:r w:rsidR="00385A44" w:rsidRPr="00385A44">
        <w:rPr>
          <w:rFonts w:asciiTheme="minorHAnsi" w:eastAsiaTheme="minorHAnsi" w:hAnsiTheme="minorHAnsi" w:cstheme="minorBidi"/>
          <w:i/>
        </w:rPr>
        <w:t>right and left par</w:t>
      </w:r>
      <w:r w:rsidRPr="00385A44">
        <w:rPr>
          <w:rFonts w:asciiTheme="minorHAnsi" w:eastAsiaTheme="minorHAnsi" w:hAnsiTheme="minorHAnsi" w:cstheme="minorBidi"/>
          <w:i/>
        </w:rPr>
        <w:t>ts</w:t>
      </w:r>
      <w:r w:rsidR="00385A44">
        <w:rPr>
          <w:rFonts w:asciiTheme="minorHAnsi" w:eastAsiaTheme="minorHAnsi" w:hAnsiTheme="minorHAnsi" w:cstheme="minorBidi"/>
          <w:i/>
        </w:rPr>
        <w:t>.</w:t>
      </w:r>
    </w:p>
    <w:p w:rsidR="00385A44" w:rsidRPr="00385A44" w:rsidRDefault="00385A44" w:rsidP="00385A44">
      <w:pPr>
        <w:pStyle w:val="ListParagraph"/>
        <w:numPr>
          <w:ilvl w:val="0"/>
          <w:numId w:val="6"/>
        </w:numPr>
        <w:rPr>
          <w:rFonts w:asciiTheme="minorHAnsi" w:eastAsiaTheme="minorHAnsi" w:hAnsiTheme="minorHAnsi" w:cstheme="minorBidi"/>
        </w:rPr>
      </w:pPr>
      <w:r>
        <w:rPr>
          <w:rFonts w:asciiTheme="minorHAnsi" w:eastAsiaTheme="minorHAnsi" w:hAnsiTheme="minorHAnsi" w:cstheme="minorBidi"/>
        </w:rPr>
        <w:t xml:space="preserve">The foramen </w:t>
      </w:r>
      <w:proofErr w:type="spellStart"/>
      <w:r>
        <w:rPr>
          <w:rFonts w:asciiTheme="minorHAnsi" w:eastAsiaTheme="minorHAnsi" w:hAnsiTheme="minorHAnsi" w:cstheme="minorBidi"/>
        </w:rPr>
        <w:t>cecum</w:t>
      </w:r>
      <w:proofErr w:type="spellEnd"/>
      <w:r>
        <w:rPr>
          <w:rFonts w:asciiTheme="minorHAnsi" w:eastAsiaTheme="minorHAnsi" w:hAnsiTheme="minorHAnsi" w:cstheme="minorBidi"/>
        </w:rPr>
        <w:t xml:space="preserve"> which is a small pit which </w:t>
      </w:r>
      <w:r w:rsidR="00CF288C">
        <w:rPr>
          <w:rFonts w:asciiTheme="minorHAnsi" w:eastAsiaTheme="minorHAnsi" w:hAnsiTheme="minorHAnsi" w:cstheme="minorBidi"/>
        </w:rPr>
        <w:t>is</w:t>
      </w:r>
      <w:r>
        <w:rPr>
          <w:rFonts w:asciiTheme="minorHAnsi" w:eastAsiaTheme="minorHAnsi" w:hAnsiTheme="minorHAnsi" w:cstheme="minorBidi"/>
        </w:rPr>
        <w:t xml:space="preserve"> frequently absent is the non-functional remnant of the proximal part of the embryonic </w:t>
      </w:r>
      <w:proofErr w:type="spellStart"/>
      <w:r>
        <w:rPr>
          <w:rFonts w:asciiTheme="minorHAnsi" w:eastAsiaTheme="minorHAnsi" w:hAnsiTheme="minorHAnsi" w:cstheme="minorBidi"/>
        </w:rPr>
        <w:t>thyroglossal</w:t>
      </w:r>
      <w:proofErr w:type="spellEnd"/>
      <w:r>
        <w:rPr>
          <w:rFonts w:asciiTheme="minorHAnsi" w:eastAsiaTheme="minorHAnsi" w:hAnsiTheme="minorHAnsi" w:cstheme="minorBidi"/>
        </w:rPr>
        <w:t xml:space="preserve"> duct from which the thyroid gland developed.</w:t>
      </w:r>
    </w:p>
    <w:p w:rsidR="00505569" w:rsidRDefault="00505569" w:rsidP="00505569">
      <w:pPr>
        <w:pStyle w:val="ListParagraph"/>
        <w:numPr>
          <w:ilvl w:val="0"/>
          <w:numId w:val="9"/>
        </w:numPr>
        <w:spacing w:line="240" w:lineRule="auto"/>
        <w:rPr>
          <w:sz w:val="21"/>
          <w:szCs w:val="21"/>
        </w:rPr>
      </w:pPr>
      <w:r>
        <w:rPr>
          <w:sz w:val="21"/>
          <w:szCs w:val="21"/>
        </w:rPr>
        <w:t>The pharyngeal part of the tongue constitut</w:t>
      </w:r>
      <w:r w:rsidR="00CF288C">
        <w:rPr>
          <w:sz w:val="21"/>
          <w:szCs w:val="21"/>
        </w:rPr>
        <w:t xml:space="preserve">es the anterior wall of the </w:t>
      </w:r>
      <w:proofErr w:type="spellStart"/>
      <w:r w:rsidR="00CF288C">
        <w:rPr>
          <w:sz w:val="21"/>
          <w:szCs w:val="21"/>
        </w:rPr>
        <w:t>oro</w:t>
      </w:r>
      <w:proofErr w:type="spellEnd"/>
      <w:r w:rsidR="00CF288C">
        <w:rPr>
          <w:sz w:val="21"/>
          <w:szCs w:val="21"/>
        </w:rPr>
        <w:t>-p</w:t>
      </w:r>
      <w:r>
        <w:rPr>
          <w:sz w:val="21"/>
          <w:szCs w:val="21"/>
        </w:rPr>
        <w:t>harynx. It can be only inspected with a mirror or downward pressure on the tongue depressor.</w:t>
      </w:r>
    </w:p>
    <w:p w:rsidR="00505569" w:rsidRDefault="00505569" w:rsidP="00505569">
      <w:pPr>
        <w:numPr>
          <w:ilvl w:val="0"/>
          <w:numId w:val="8"/>
        </w:numPr>
        <w:spacing w:line="240" w:lineRule="auto"/>
        <w:rPr>
          <w:sz w:val="21"/>
          <w:szCs w:val="21"/>
        </w:rPr>
      </w:pPr>
      <w:r>
        <w:rPr>
          <w:sz w:val="21"/>
          <w:szCs w:val="21"/>
        </w:rPr>
        <w:t>THE INFERIOR SURFACE OF THE TONGUE</w:t>
      </w:r>
    </w:p>
    <w:p w:rsidR="00505569" w:rsidRDefault="00505569" w:rsidP="00505569">
      <w:pPr>
        <w:spacing w:line="240" w:lineRule="auto"/>
        <w:rPr>
          <w:sz w:val="21"/>
          <w:szCs w:val="21"/>
        </w:rPr>
      </w:pPr>
      <w:r>
        <w:rPr>
          <w:sz w:val="21"/>
          <w:szCs w:val="21"/>
        </w:rPr>
        <w:tab/>
        <w:t xml:space="preserve">This is covered with thin, transparent mucous </w:t>
      </w:r>
      <w:r w:rsidR="00CF288C">
        <w:rPr>
          <w:sz w:val="21"/>
          <w:szCs w:val="21"/>
        </w:rPr>
        <w:t>membrane</w:t>
      </w:r>
      <w:r>
        <w:rPr>
          <w:sz w:val="21"/>
          <w:szCs w:val="21"/>
        </w:rPr>
        <w:t xml:space="preserve">. This surface is connected to the floor of the mouth by the midline fold called the </w:t>
      </w:r>
      <w:proofErr w:type="spellStart"/>
      <w:r>
        <w:rPr>
          <w:b/>
          <w:bCs/>
          <w:sz w:val="21"/>
          <w:szCs w:val="21"/>
        </w:rPr>
        <w:t>frenulum</w:t>
      </w:r>
      <w:proofErr w:type="spellEnd"/>
      <w:r>
        <w:rPr>
          <w:b/>
          <w:bCs/>
          <w:sz w:val="21"/>
          <w:szCs w:val="21"/>
        </w:rPr>
        <w:t xml:space="preserve"> of the tongue</w:t>
      </w:r>
      <w:r>
        <w:rPr>
          <w:sz w:val="21"/>
          <w:szCs w:val="21"/>
        </w:rPr>
        <w:t xml:space="preserve">. The </w:t>
      </w:r>
      <w:proofErr w:type="spellStart"/>
      <w:r>
        <w:rPr>
          <w:sz w:val="21"/>
          <w:szCs w:val="21"/>
        </w:rPr>
        <w:t>frenulum</w:t>
      </w:r>
      <w:proofErr w:type="spellEnd"/>
      <w:r>
        <w:rPr>
          <w:sz w:val="21"/>
          <w:szCs w:val="21"/>
        </w:rPr>
        <w:t xml:space="preserve"> allows the anterior part of the tongue to move freely. On each side of the </w:t>
      </w:r>
      <w:proofErr w:type="spellStart"/>
      <w:r>
        <w:rPr>
          <w:sz w:val="21"/>
          <w:szCs w:val="21"/>
        </w:rPr>
        <w:t>frenulum</w:t>
      </w:r>
      <w:proofErr w:type="spellEnd"/>
      <w:r>
        <w:rPr>
          <w:sz w:val="21"/>
          <w:szCs w:val="21"/>
        </w:rPr>
        <w:t xml:space="preserve">, a deep lingual vein is visible through the thin mucous membrane. A </w:t>
      </w:r>
      <w:r>
        <w:rPr>
          <w:b/>
          <w:bCs/>
          <w:sz w:val="21"/>
          <w:szCs w:val="21"/>
        </w:rPr>
        <w:t xml:space="preserve">sublingual </w:t>
      </w:r>
      <w:proofErr w:type="spellStart"/>
      <w:r>
        <w:rPr>
          <w:b/>
          <w:bCs/>
          <w:sz w:val="21"/>
          <w:szCs w:val="21"/>
        </w:rPr>
        <w:t>caruncle</w:t>
      </w:r>
      <w:proofErr w:type="spellEnd"/>
      <w:r>
        <w:rPr>
          <w:b/>
          <w:bCs/>
          <w:sz w:val="21"/>
          <w:szCs w:val="21"/>
        </w:rPr>
        <w:t xml:space="preserve"> (papilla)</w:t>
      </w:r>
      <w:r>
        <w:rPr>
          <w:sz w:val="21"/>
          <w:szCs w:val="21"/>
        </w:rPr>
        <w:t xml:space="preserve"> is present on each side </w:t>
      </w:r>
      <w:r w:rsidR="00CF288C">
        <w:rPr>
          <w:sz w:val="21"/>
          <w:szCs w:val="21"/>
        </w:rPr>
        <w:t>of the</w:t>
      </w:r>
      <w:r>
        <w:rPr>
          <w:sz w:val="21"/>
          <w:szCs w:val="21"/>
        </w:rPr>
        <w:t xml:space="preserve"> base of the </w:t>
      </w:r>
      <w:proofErr w:type="spellStart"/>
      <w:r>
        <w:rPr>
          <w:sz w:val="21"/>
          <w:szCs w:val="21"/>
        </w:rPr>
        <w:t>frenulum</w:t>
      </w:r>
      <w:proofErr w:type="spellEnd"/>
      <w:r>
        <w:rPr>
          <w:sz w:val="21"/>
          <w:szCs w:val="21"/>
        </w:rPr>
        <w:t xml:space="preserve"> of the tongue that includes the - </w:t>
      </w:r>
      <w:r>
        <w:rPr>
          <w:i/>
          <w:iCs/>
          <w:sz w:val="21"/>
          <w:szCs w:val="21"/>
        </w:rPr>
        <w:t xml:space="preserve">opening of the </w:t>
      </w:r>
      <w:proofErr w:type="spellStart"/>
      <w:r>
        <w:rPr>
          <w:i/>
          <w:iCs/>
          <w:sz w:val="21"/>
          <w:szCs w:val="21"/>
        </w:rPr>
        <w:t>submandibular</w:t>
      </w:r>
      <w:proofErr w:type="spellEnd"/>
      <w:r>
        <w:rPr>
          <w:i/>
          <w:iCs/>
          <w:sz w:val="21"/>
          <w:szCs w:val="21"/>
        </w:rPr>
        <w:t xml:space="preserve"> duct</w:t>
      </w:r>
      <w:r>
        <w:rPr>
          <w:sz w:val="21"/>
          <w:szCs w:val="21"/>
        </w:rPr>
        <w:t xml:space="preserve"> from the </w:t>
      </w:r>
      <w:proofErr w:type="spellStart"/>
      <w:r>
        <w:rPr>
          <w:sz w:val="21"/>
          <w:szCs w:val="21"/>
        </w:rPr>
        <w:t>submandibular</w:t>
      </w:r>
      <w:proofErr w:type="spellEnd"/>
      <w:r>
        <w:rPr>
          <w:sz w:val="21"/>
          <w:szCs w:val="21"/>
        </w:rPr>
        <w:t xml:space="preserve"> salivary gland.</w:t>
      </w:r>
    </w:p>
    <w:p w:rsidR="00505569" w:rsidRDefault="00505569" w:rsidP="00505569">
      <w:pPr>
        <w:spacing w:line="240" w:lineRule="auto"/>
        <w:rPr>
          <w:sz w:val="21"/>
          <w:szCs w:val="21"/>
        </w:rPr>
      </w:pPr>
    </w:p>
    <w:p w:rsidR="00505569" w:rsidRDefault="00505569" w:rsidP="00505569">
      <w:pPr>
        <w:spacing w:line="240" w:lineRule="auto"/>
        <w:rPr>
          <w:b/>
          <w:bCs/>
          <w:sz w:val="21"/>
          <w:szCs w:val="21"/>
          <w:u w:val="single"/>
        </w:rPr>
      </w:pPr>
      <w:r>
        <w:rPr>
          <w:b/>
          <w:bCs/>
          <w:sz w:val="21"/>
          <w:szCs w:val="21"/>
          <w:u w:val="single"/>
        </w:rPr>
        <w:t>LINGUAL PAPILLAE AND TASTE BUDS:</w:t>
      </w:r>
    </w:p>
    <w:p w:rsidR="00505569" w:rsidRDefault="00505569" w:rsidP="00505569">
      <w:pPr>
        <w:pStyle w:val="ListParagraph"/>
        <w:numPr>
          <w:ilvl w:val="0"/>
          <w:numId w:val="10"/>
        </w:numPr>
        <w:spacing w:line="240" w:lineRule="auto"/>
        <w:rPr>
          <w:sz w:val="21"/>
          <w:szCs w:val="21"/>
        </w:rPr>
      </w:pPr>
      <w:r>
        <w:rPr>
          <w:sz w:val="21"/>
          <w:szCs w:val="21"/>
        </w:rPr>
        <w:t>LINGUAL PAPILLAE</w:t>
      </w:r>
    </w:p>
    <w:p w:rsidR="00505569" w:rsidRDefault="00505569" w:rsidP="00505569">
      <w:pPr>
        <w:spacing w:line="240" w:lineRule="auto"/>
        <w:rPr>
          <w:sz w:val="21"/>
          <w:szCs w:val="21"/>
        </w:rPr>
      </w:pPr>
      <w:r>
        <w:rPr>
          <w:sz w:val="21"/>
          <w:szCs w:val="21"/>
        </w:rPr>
        <w:tab/>
        <w:t>The lingual papillae are what caused the rough appearance/texture of the anterior aspect of the tongue. The lingual papillae begin development during the 8th week of gestation. These papillae are into 4, they are:</w:t>
      </w:r>
    </w:p>
    <w:p w:rsidR="00505569" w:rsidRDefault="00505569" w:rsidP="00505569">
      <w:pPr>
        <w:pStyle w:val="ListParagraph"/>
        <w:numPr>
          <w:ilvl w:val="0"/>
          <w:numId w:val="11"/>
        </w:numPr>
        <w:spacing w:line="240" w:lineRule="auto"/>
        <w:rPr>
          <w:sz w:val="21"/>
          <w:szCs w:val="21"/>
        </w:rPr>
      </w:pPr>
      <w:proofErr w:type="spellStart"/>
      <w:r>
        <w:rPr>
          <w:b/>
          <w:bCs/>
          <w:sz w:val="21"/>
          <w:szCs w:val="21"/>
        </w:rPr>
        <w:t>Vallate</w:t>
      </w:r>
      <w:proofErr w:type="spellEnd"/>
      <w:r>
        <w:rPr>
          <w:b/>
          <w:bCs/>
          <w:sz w:val="21"/>
          <w:szCs w:val="21"/>
        </w:rPr>
        <w:t xml:space="preserve"> papillae</w:t>
      </w:r>
      <w:r>
        <w:rPr>
          <w:sz w:val="21"/>
          <w:szCs w:val="21"/>
        </w:rPr>
        <w:t xml:space="preserve">: They can </w:t>
      </w:r>
      <w:r w:rsidR="00CF288C">
        <w:rPr>
          <w:sz w:val="21"/>
          <w:szCs w:val="21"/>
        </w:rPr>
        <w:t>also</w:t>
      </w:r>
      <w:r>
        <w:rPr>
          <w:sz w:val="21"/>
          <w:szCs w:val="21"/>
        </w:rPr>
        <w:t xml:space="preserve"> be called </w:t>
      </w:r>
      <w:proofErr w:type="spellStart"/>
      <w:proofErr w:type="gramStart"/>
      <w:r>
        <w:rPr>
          <w:i/>
          <w:iCs/>
          <w:sz w:val="21"/>
          <w:szCs w:val="21"/>
        </w:rPr>
        <w:t>Circumvallate</w:t>
      </w:r>
      <w:proofErr w:type="spellEnd"/>
      <w:proofErr w:type="gramEnd"/>
      <w:r>
        <w:rPr>
          <w:i/>
          <w:iCs/>
          <w:sz w:val="21"/>
          <w:szCs w:val="21"/>
        </w:rPr>
        <w:t xml:space="preserve"> papillae. </w:t>
      </w:r>
      <w:r>
        <w:rPr>
          <w:sz w:val="21"/>
          <w:szCs w:val="21"/>
        </w:rPr>
        <w:t xml:space="preserve">They are large and flat topped. It lies directly anterior to the terminal </w:t>
      </w:r>
      <w:proofErr w:type="spellStart"/>
      <w:r>
        <w:rPr>
          <w:sz w:val="21"/>
          <w:szCs w:val="21"/>
        </w:rPr>
        <w:t>sulcus</w:t>
      </w:r>
      <w:proofErr w:type="spellEnd"/>
      <w:r>
        <w:rPr>
          <w:sz w:val="21"/>
          <w:szCs w:val="21"/>
        </w:rPr>
        <w:t xml:space="preserve"> and is arranged in a V-shaped row. They are arranged by deep circular trenches, the </w:t>
      </w:r>
      <w:r w:rsidR="00CF288C">
        <w:rPr>
          <w:sz w:val="21"/>
          <w:szCs w:val="21"/>
        </w:rPr>
        <w:t>wall of which is</w:t>
      </w:r>
      <w:r>
        <w:rPr>
          <w:sz w:val="21"/>
          <w:szCs w:val="21"/>
        </w:rPr>
        <w:t xml:space="preserve"> studded by </w:t>
      </w:r>
      <w:r>
        <w:rPr>
          <w:b/>
          <w:bCs/>
          <w:i/>
          <w:iCs/>
          <w:sz w:val="21"/>
          <w:szCs w:val="21"/>
        </w:rPr>
        <w:t>taste buds</w:t>
      </w:r>
      <w:r>
        <w:rPr>
          <w:sz w:val="21"/>
          <w:szCs w:val="21"/>
        </w:rPr>
        <w:t>. The ducts of the serous glands of the tongue open into the trenches.</w:t>
      </w:r>
    </w:p>
    <w:p w:rsidR="00505569" w:rsidRDefault="00505569" w:rsidP="00505569">
      <w:pPr>
        <w:pStyle w:val="ListParagraph"/>
        <w:numPr>
          <w:ilvl w:val="0"/>
          <w:numId w:val="11"/>
        </w:numPr>
        <w:spacing w:line="240" w:lineRule="auto"/>
        <w:rPr>
          <w:b/>
          <w:bCs/>
          <w:sz w:val="21"/>
          <w:szCs w:val="21"/>
        </w:rPr>
      </w:pPr>
      <w:r>
        <w:rPr>
          <w:b/>
          <w:bCs/>
          <w:sz w:val="21"/>
          <w:szCs w:val="21"/>
        </w:rPr>
        <w:t>Foliate papillae</w:t>
      </w:r>
      <w:r>
        <w:rPr>
          <w:sz w:val="21"/>
          <w:szCs w:val="21"/>
        </w:rPr>
        <w:t>: They are small lateral folds of the lingual mucosa. They are poorly developed in humans.</w:t>
      </w:r>
    </w:p>
    <w:p w:rsidR="00505569" w:rsidRDefault="00505569" w:rsidP="00505569">
      <w:pPr>
        <w:pStyle w:val="ListParagraph"/>
        <w:numPr>
          <w:ilvl w:val="0"/>
          <w:numId w:val="11"/>
        </w:numPr>
        <w:spacing w:line="240" w:lineRule="auto"/>
        <w:rPr>
          <w:sz w:val="21"/>
          <w:szCs w:val="21"/>
        </w:rPr>
      </w:pPr>
      <w:proofErr w:type="spellStart"/>
      <w:r>
        <w:rPr>
          <w:b/>
          <w:bCs/>
          <w:sz w:val="21"/>
          <w:szCs w:val="21"/>
        </w:rPr>
        <w:t>Filiform</w:t>
      </w:r>
      <w:proofErr w:type="spellEnd"/>
      <w:r>
        <w:rPr>
          <w:b/>
          <w:bCs/>
          <w:sz w:val="21"/>
          <w:szCs w:val="21"/>
        </w:rPr>
        <w:t xml:space="preserve"> papillae</w:t>
      </w:r>
      <w:r>
        <w:rPr>
          <w:sz w:val="21"/>
          <w:szCs w:val="21"/>
        </w:rPr>
        <w:t>: The</w:t>
      </w:r>
      <w:r w:rsidR="00CF288C">
        <w:rPr>
          <w:sz w:val="21"/>
          <w:szCs w:val="21"/>
        </w:rPr>
        <w:t>y</w:t>
      </w:r>
      <w:r>
        <w:rPr>
          <w:sz w:val="21"/>
          <w:szCs w:val="21"/>
        </w:rPr>
        <w:t xml:space="preserve"> are long and numerous. They contain afferent nerve endings that are sensitive to touch. These scaly projections are pinkish gray and are arranged in V-</w:t>
      </w:r>
      <w:r w:rsidR="00CF288C">
        <w:rPr>
          <w:sz w:val="21"/>
          <w:szCs w:val="21"/>
        </w:rPr>
        <w:t>shaped</w:t>
      </w:r>
      <w:r>
        <w:rPr>
          <w:sz w:val="21"/>
          <w:szCs w:val="21"/>
        </w:rPr>
        <w:t xml:space="preserve"> rows that are now parallel to the terminal </w:t>
      </w:r>
      <w:proofErr w:type="spellStart"/>
      <w:r>
        <w:rPr>
          <w:sz w:val="21"/>
          <w:szCs w:val="21"/>
        </w:rPr>
        <w:t>sulcus</w:t>
      </w:r>
      <w:proofErr w:type="spellEnd"/>
      <w:r>
        <w:rPr>
          <w:sz w:val="21"/>
          <w:szCs w:val="21"/>
        </w:rPr>
        <w:t xml:space="preserve"> except at the apex, where they tend to arrange transversely.</w:t>
      </w:r>
    </w:p>
    <w:p w:rsidR="00505569" w:rsidRDefault="00505569" w:rsidP="00505569">
      <w:pPr>
        <w:pStyle w:val="ListParagraph"/>
        <w:numPr>
          <w:ilvl w:val="0"/>
          <w:numId w:val="11"/>
        </w:numPr>
        <w:spacing w:line="240" w:lineRule="auto"/>
        <w:rPr>
          <w:sz w:val="21"/>
          <w:szCs w:val="21"/>
        </w:rPr>
      </w:pPr>
      <w:proofErr w:type="spellStart"/>
      <w:r>
        <w:rPr>
          <w:b/>
          <w:bCs/>
          <w:sz w:val="21"/>
          <w:szCs w:val="21"/>
        </w:rPr>
        <w:t>Fungiform</w:t>
      </w:r>
      <w:proofErr w:type="spellEnd"/>
      <w:r>
        <w:rPr>
          <w:b/>
          <w:bCs/>
          <w:sz w:val="21"/>
          <w:szCs w:val="21"/>
        </w:rPr>
        <w:t xml:space="preserve"> papillae</w:t>
      </w:r>
      <w:r>
        <w:rPr>
          <w:sz w:val="21"/>
          <w:szCs w:val="21"/>
        </w:rPr>
        <w:t xml:space="preserve">: They are mushroom-shaped pink or red spots scattered among the </w:t>
      </w:r>
      <w:proofErr w:type="spellStart"/>
      <w:r>
        <w:rPr>
          <w:sz w:val="21"/>
          <w:szCs w:val="21"/>
        </w:rPr>
        <w:t>filiform</w:t>
      </w:r>
      <w:proofErr w:type="spellEnd"/>
      <w:r>
        <w:rPr>
          <w:sz w:val="21"/>
          <w:szCs w:val="21"/>
        </w:rPr>
        <w:t xml:space="preserve"> papillae, but most numerous ate the apex and margins of the tongue.</w:t>
      </w:r>
    </w:p>
    <w:p w:rsidR="00505569" w:rsidRDefault="00505569" w:rsidP="00505569">
      <w:pPr>
        <w:pStyle w:val="ListParagraph"/>
        <w:numPr>
          <w:ilvl w:val="0"/>
          <w:numId w:val="12"/>
        </w:numPr>
        <w:spacing w:line="240" w:lineRule="auto"/>
        <w:rPr>
          <w:sz w:val="21"/>
          <w:szCs w:val="21"/>
        </w:rPr>
      </w:pPr>
      <w:r>
        <w:rPr>
          <w:sz w:val="21"/>
          <w:szCs w:val="21"/>
        </w:rPr>
        <w:t>TASTE BUDS</w:t>
      </w:r>
    </w:p>
    <w:p w:rsidR="00505569" w:rsidRDefault="00505569" w:rsidP="00505569">
      <w:pPr>
        <w:spacing w:line="240" w:lineRule="auto"/>
        <w:rPr>
          <w:sz w:val="21"/>
          <w:szCs w:val="21"/>
        </w:rPr>
      </w:pPr>
      <w:r>
        <w:rPr>
          <w:sz w:val="21"/>
          <w:szCs w:val="21"/>
        </w:rPr>
        <w:tab/>
        <w:t xml:space="preserve">Taste buds contain taste receptor cells which are also known as </w:t>
      </w:r>
      <w:r w:rsidR="00CF288C">
        <w:rPr>
          <w:b/>
          <w:bCs/>
          <w:sz w:val="21"/>
          <w:szCs w:val="21"/>
        </w:rPr>
        <w:t>gustatory</w:t>
      </w:r>
      <w:r>
        <w:rPr>
          <w:b/>
          <w:bCs/>
          <w:sz w:val="21"/>
          <w:szCs w:val="21"/>
        </w:rPr>
        <w:t xml:space="preserve"> cells</w:t>
      </w:r>
      <w:r>
        <w:rPr>
          <w:sz w:val="21"/>
          <w:szCs w:val="21"/>
        </w:rPr>
        <w:t xml:space="preserve">. Taste buds are cell nests in the papillae and they are develop during the 11-13th week by inductive interaction between the epithelial cells of the tongue and invading gustatory (related to taste) nerve cells from the </w:t>
      </w:r>
      <w:proofErr w:type="spellStart"/>
      <w:r>
        <w:rPr>
          <w:sz w:val="21"/>
          <w:szCs w:val="21"/>
        </w:rPr>
        <w:t>Chorda</w:t>
      </w:r>
      <w:proofErr w:type="spellEnd"/>
      <w:r>
        <w:rPr>
          <w:sz w:val="21"/>
          <w:szCs w:val="21"/>
        </w:rPr>
        <w:t xml:space="preserve"> Tympani, </w:t>
      </w:r>
      <w:proofErr w:type="spellStart"/>
      <w:r>
        <w:rPr>
          <w:sz w:val="21"/>
          <w:szCs w:val="21"/>
        </w:rPr>
        <w:t>glossopharyngeal</w:t>
      </w:r>
      <w:proofErr w:type="spellEnd"/>
      <w:r>
        <w:rPr>
          <w:sz w:val="21"/>
          <w:szCs w:val="21"/>
        </w:rPr>
        <w:t xml:space="preserve"> and </w:t>
      </w:r>
      <w:proofErr w:type="spellStart"/>
      <w:r>
        <w:rPr>
          <w:sz w:val="21"/>
          <w:szCs w:val="21"/>
        </w:rPr>
        <w:t>vagus</w:t>
      </w:r>
      <w:proofErr w:type="spellEnd"/>
      <w:r>
        <w:rPr>
          <w:sz w:val="21"/>
          <w:szCs w:val="21"/>
        </w:rPr>
        <w:t xml:space="preserve"> nerves. On average, the human tongue has 2,000-8,000 taste buds. The average lifespan of these are estimated to be 10 days.</w:t>
      </w:r>
    </w:p>
    <w:p w:rsidR="00505569" w:rsidRDefault="00505569" w:rsidP="00505569">
      <w:pPr>
        <w:spacing w:line="240" w:lineRule="auto"/>
        <w:rPr>
          <w:sz w:val="21"/>
          <w:szCs w:val="21"/>
        </w:rPr>
      </w:pPr>
      <w:r>
        <w:rPr>
          <w:sz w:val="21"/>
          <w:szCs w:val="21"/>
        </w:rPr>
        <w:tab/>
        <w:t xml:space="preserve">Most taste buds develop on the dorsum of the tongue and some develop on the </w:t>
      </w:r>
      <w:proofErr w:type="spellStart"/>
      <w:r>
        <w:rPr>
          <w:sz w:val="21"/>
          <w:szCs w:val="21"/>
        </w:rPr>
        <w:t>palatoglossal</w:t>
      </w:r>
      <w:proofErr w:type="spellEnd"/>
      <w:r>
        <w:rPr>
          <w:sz w:val="21"/>
          <w:szCs w:val="21"/>
        </w:rPr>
        <w:t xml:space="preserve"> (palate and tongue) arches, palate, posterior surface of epiglottis and the posterior wall of the </w:t>
      </w:r>
      <w:proofErr w:type="spellStart"/>
      <w:r>
        <w:rPr>
          <w:sz w:val="21"/>
          <w:szCs w:val="21"/>
        </w:rPr>
        <w:t>oro</w:t>
      </w:r>
      <w:proofErr w:type="spellEnd"/>
      <w:r>
        <w:rPr>
          <w:sz w:val="21"/>
          <w:szCs w:val="21"/>
        </w:rPr>
        <w:t xml:space="preserve">-pharynx. The taste buds are involved in detecting the 5 elements of taste perception: Sweet, Salty, Sour, Bitter and </w:t>
      </w:r>
      <w:proofErr w:type="spellStart"/>
      <w:r>
        <w:rPr>
          <w:sz w:val="21"/>
          <w:szCs w:val="21"/>
        </w:rPr>
        <w:t>Umami</w:t>
      </w:r>
      <w:proofErr w:type="spellEnd"/>
      <w:r>
        <w:rPr>
          <w:sz w:val="21"/>
          <w:szCs w:val="21"/>
        </w:rPr>
        <w:t xml:space="preserve"> (A new taste bud identified by a Japanese scientist named </w:t>
      </w:r>
      <w:proofErr w:type="spellStart"/>
      <w:r>
        <w:rPr>
          <w:i/>
          <w:iCs/>
          <w:sz w:val="21"/>
          <w:szCs w:val="21"/>
        </w:rPr>
        <w:t>Kikunae</w:t>
      </w:r>
      <w:proofErr w:type="spellEnd"/>
      <w:r>
        <w:rPr>
          <w:i/>
          <w:iCs/>
          <w:sz w:val="21"/>
          <w:szCs w:val="21"/>
        </w:rPr>
        <w:t xml:space="preserve"> Ikeda</w:t>
      </w:r>
      <w:r>
        <w:rPr>
          <w:sz w:val="21"/>
          <w:szCs w:val="21"/>
        </w:rPr>
        <w:t xml:space="preserve"> in the early 1900s, it is said to be stimulated by monosodium glutamate).</w:t>
      </w:r>
    </w:p>
    <w:p w:rsidR="00505569" w:rsidRDefault="00505569" w:rsidP="00505569">
      <w:pPr>
        <w:pStyle w:val="ListParagraph"/>
        <w:numPr>
          <w:ilvl w:val="0"/>
          <w:numId w:val="13"/>
        </w:numPr>
        <w:spacing w:line="240" w:lineRule="auto"/>
        <w:rPr>
          <w:sz w:val="21"/>
          <w:szCs w:val="21"/>
        </w:rPr>
      </w:pPr>
      <w:r>
        <w:rPr>
          <w:sz w:val="21"/>
          <w:szCs w:val="21"/>
        </w:rPr>
        <w:t>Sweet taste buds are on the tip of the tongue</w:t>
      </w:r>
    </w:p>
    <w:p w:rsidR="00505569" w:rsidRDefault="00505569" w:rsidP="00505569">
      <w:pPr>
        <w:pStyle w:val="ListParagraph"/>
        <w:numPr>
          <w:ilvl w:val="0"/>
          <w:numId w:val="13"/>
        </w:numPr>
        <w:spacing w:line="240" w:lineRule="auto"/>
        <w:rPr>
          <w:sz w:val="21"/>
          <w:szCs w:val="21"/>
        </w:rPr>
      </w:pPr>
      <w:r>
        <w:rPr>
          <w:sz w:val="21"/>
          <w:szCs w:val="21"/>
        </w:rPr>
        <w:t>Salt taste buds are on either side of the front of the tongue</w:t>
      </w:r>
    </w:p>
    <w:p w:rsidR="00505569" w:rsidRDefault="00505569" w:rsidP="00505569">
      <w:pPr>
        <w:pStyle w:val="ListParagraph"/>
        <w:numPr>
          <w:ilvl w:val="0"/>
          <w:numId w:val="13"/>
        </w:numPr>
        <w:spacing w:line="240" w:lineRule="auto"/>
        <w:rPr>
          <w:sz w:val="21"/>
          <w:szCs w:val="21"/>
        </w:rPr>
      </w:pPr>
      <w:r>
        <w:rPr>
          <w:sz w:val="21"/>
          <w:szCs w:val="21"/>
        </w:rPr>
        <w:t xml:space="preserve">Sour </w:t>
      </w:r>
      <w:r w:rsidR="00CF288C">
        <w:rPr>
          <w:sz w:val="21"/>
          <w:szCs w:val="21"/>
        </w:rPr>
        <w:t>taste</w:t>
      </w:r>
      <w:r>
        <w:rPr>
          <w:sz w:val="21"/>
          <w:szCs w:val="21"/>
        </w:rPr>
        <w:t xml:space="preserve"> buds are behind the salt taste buds</w:t>
      </w:r>
    </w:p>
    <w:p w:rsidR="00505569" w:rsidRDefault="00505569" w:rsidP="00505569">
      <w:pPr>
        <w:pStyle w:val="ListParagraph"/>
        <w:numPr>
          <w:ilvl w:val="0"/>
          <w:numId w:val="13"/>
        </w:numPr>
        <w:spacing w:line="240" w:lineRule="auto"/>
        <w:rPr>
          <w:sz w:val="21"/>
          <w:szCs w:val="21"/>
        </w:rPr>
      </w:pPr>
      <w:r>
        <w:rPr>
          <w:sz w:val="21"/>
          <w:szCs w:val="21"/>
        </w:rPr>
        <w:t>Bitter taste buds are way back on the dorsum of the tongue.</w:t>
      </w:r>
    </w:p>
    <w:p w:rsidR="00505569" w:rsidRDefault="00505569" w:rsidP="00505569">
      <w:pPr>
        <w:spacing w:line="240" w:lineRule="auto"/>
        <w:rPr>
          <w:sz w:val="21"/>
          <w:szCs w:val="21"/>
        </w:rPr>
      </w:pPr>
    </w:p>
    <w:p w:rsidR="00505569" w:rsidRDefault="00505569" w:rsidP="00505569">
      <w:pPr>
        <w:spacing w:line="240" w:lineRule="auto"/>
        <w:rPr>
          <w:b/>
          <w:bCs/>
          <w:sz w:val="21"/>
          <w:szCs w:val="21"/>
          <w:u w:val="single"/>
        </w:rPr>
      </w:pPr>
      <w:r>
        <w:rPr>
          <w:b/>
          <w:bCs/>
          <w:sz w:val="21"/>
          <w:szCs w:val="21"/>
          <w:u w:val="single"/>
        </w:rPr>
        <w:t>MUSCLES OF THE TONGUE:</w:t>
      </w:r>
    </w:p>
    <w:p w:rsidR="00505569" w:rsidRDefault="00505569" w:rsidP="00505569">
      <w:pPr>
        <w:spacing w:line="240" w:lineRule="auto"/>
        <w:rPr>
          <w:sz w:val="21"/>
          <w:szCs w:val="21"/>
        </w:rPr>
      </w:pPr>
      <w:r>
        <w:rPr>
          <w:sz w:val="21"/>
          <w:szCs w:val="21"/>
        </w:rPr>
        <w:tab/>
        <w:t xml:space="preserve">The tongue is essentially a mass of muscles that is </w:t>
      </w:r>
      <w:r w:rsidR="00CF288C">
        <w:rPr>
          <w:sz w:val="21"/>
          <w:szCs w:val="21"/>
        </w:rPr>
        <w:t>mostly</w:t>
      </w:r>
      <w:r>
        <w:rPr>
          <w:sz w:val="21"/>
          <w:szCs w:val="21"/>
        </w:rPr>
        <w:t xml:space="preserve"> covered by </w:t>
      </w:r>
      <w:r>
        <w:rPr>
          <w:i/>
          <w:iCs/>
          <w:sz w:val="21"/>
          <w:szCs w:val="21"/>
        </w:rPr>
        <w:t>mucosa</w:t>
      </w:r>
      <w:r>
        <w:rPr>
          <w:sz w:val="21"/>
          <w:szCs w:val="21"/>
        </w:rPr>
        <w:t xml:space="preserve"> (mucous membrane). They are into two (2), they are:</w:t>
      </w:r>
    </w:p>
    <w:p w:rsidR="00505569" w:rsidRDefault="00505569" w:rsidP="00505569">
      <w:pPr>
        <w:pStyle w:val="ListParagraph"/>
        <w:numPr>
          <w:ilvl w:val="0"/>
          <w:numId w:val="14"/>
        </w:numPr>
        <w:spacing w:line="240" w:lineRule="auto"/>
        <w:rPr>
          <w:sz w:val="21"/>
          <w:szCs w:val="21"/>
        </w:rPr>
      </w:pPr>
      <w:r>
        <w:rPr>
          <w:sz w:val="21"/>
          <w:szCs w:val="21"/>
        </w:rPr>
        <w:lastRenderedPageBreak/>
        <w:t>Extrinsic muscles</w:t>
      </w:r>
    </w:p>
    <w:p w:rsidR="00505569" w:rsidRDefault="00505569" w:rsidP="00505569">
      <w:pPr>
        <w:pStyle w:val="ListParagraph"/>
        <w:numPr>
          <w:ilvl w:val="0"/>
          <w:numId w:val="14"/>
        </w:numPr>
        <w:spacing w:line="240" w:lineRule="auto"/>
        <w:rPr>
          <w:sz w:val="21"/>
          <w:szCs w:val="21"/>
        </w:rPr>
      </w:pPr>
      <w:r>
        <w:rPr>
          <w:sz w:val="21"/>
          <w:szCs w:val="21"/>
        </w:rPr>
        <w:t>Intrinsic muscles.</w:t>
      </w:r>
    </w:p>
    <w:p w:rsidR="00505569" w:rsidRDefault="00505569" w:rsidP="00505569">
      <w:pPr>
        <w:spacing w:line="240" w:lineRule="auto"/>
        <w:rPr>
          <w:sz w:val="21"/>
          <w:szCs w:val="21"/>
        </w:rPr>
      </w:pPr>
      <w:r>
        <w:rPr>
          <w:sz w:val="21"/>
          <w:szCs w:val="21"/>
        </w:rPr>
        <w:tab/>
        <w:t xml:space="preserve">In general, </w:t>
      </w:r>
      <w:r>
        <w:rPr>
          <w:i/>
          <w:iCs/>
          <w:sz w:val="21"/>
          <w:szCs w:val="21"/>
        </w:rPr>
        <w:t>extrinsic muscles</w:t>
      </w:r>
      <w:r>
        <w:rPr>
          <w:sz w:val="21"/>
          <w:szCs w:val="21"/>
        </w:rPr>
        <w:t xml:space="preserve"> alter the position of the tongue, while the </w:t>
      </w:r>
      <w:r>
        <w:rPr>
          <w:i/>
          <w:iCs/>
          <w:sz w:val="21"/>
          <w:szCs w:val="21"/>
        </w:rPr>
        <w:t>intrinsic muscles</w:t>
      </w:r>
      <w:r>
        <w:rPr>
          <w:sz w:val="21"/>
          <w:szCs w:val="21"/>
        </w:rPr>
        <w:t xml:space="preserve"> alter the shape the tongue. The four (4) intrinsic and four (4) extrinsic muscles in each half of the tongue are separated by a median fibrous </w:t>
      </w:r>
      <w:r>
        <w:rPr>
          <w:b/>
          <w:bCs/>
          <w:sz w:val="21"/>
          <w:szCs w:val="21"/>
        </w:rPr>
        <w:t>lingual septum</w:t>
      </w:r>
      <w:r>
        <w:rPr>
          <w:sz w:val="21"/>
          <w:szCs w:val="21"/>
        </w:rPr>
        <w:t xml:space="preserve">. This septum merges </w:t>
      </w:r>
      <w:proofErr w:type="spellStart"/>
      <w:r>
        <w:rPr>
          <w:sz w:val="21"/>
          <w:szCs w:val="21"/>
        </w:rPr>
        <w:t>posteriorly</w:t>
      </w:r>
      <w:proofErr w:type="spellEnd"/>
      <w:r>
        <w:rPr>
          <w:sz w:val="21"/>
          <w:szCs w:val="21"/>
        </w:rPr>
        <w:t xml:space="preserve"> with the </w:t>
      </w:r>
      <w:r>
        <w:rPr>
          <w:b/>
          <w:bCs/>
          <w:sz w:val="21"/>
          <w:szCs w:val="21"/>
        </w:rPr>
        <w:t xml:space="preserve">lingual </w:t>
      </w:r>
      <w:proofErr w:type="spellStart"/>
      <w:r>
        <w:rPr>
          <w:b/>
          <w:bCs/>
          <w:sz w:val="21"/>
          <w:szCs w:val="21"/>
        </w:rPr>
        <w:t>aponeurosis</w:t>
      </w:r>
      <w:proofErr w:type="spellEnd"/>
      <w:r>
        <w:rPr>
          <w:sz w:val="21"/>
          <w:szCs w:val="21"/>
        </w:rPr>
        <w:t xml:space="preserve"> (which is a touch sheet of connective tissue, the lamina </w:t>
      </w:r>
      <w:proofErr w:type="spellStart"/>
      <w:r>
        <w:rPr>
          <w:sz w:val="21"/>
          <w:szCs w:val="21"/>
        </w:rPr>
        <w:t>propria</w:t>
      </w:r>
      <w:proofErr w:type="spellEnd"/>
      <w:r>
        <w:rPr>
          <w:sz w:val="21"/>
          <w:szCs w:val="21"/>
        </w:rPr>
        <w:t xml:space="preserve"> deep to the dorsal mucous membrane of the tongue into which lingual muscles insert)</w:t>
      </w:r>
    </w:p>
    <w:p w:rsidR="00505569" w:rsidRDefault="00505569" w:rsidP="00505569">
      <w:pPr>
        <w:pStyle w:val="ListParagraph"/>
        <w:numPr>
          <w:ilvl w:val="0"/>
          <w:numId w:val="15"/>
        </w:numPr>
        <w:spacing w:line="240" w:lineRule="auto"/>
        <w:rPr>
          <w:sz w:val="21"/>
          <w:szCs w:val="21"/>
        </w:rPr>
      </w:pPr>
      <w:r>
        <w:rPr>
          <w:sz w:val="21"/>
          <w:szCs w:val="21"/>
        </w:rPr>
        <w:t>EXTRINSIC MUSCLES OF THE TONGUE</w:t>
      </w:r>
    </w:p>
    <w:p w:rsidR="00505569" w:rsidRDefault="00505569" w:rsidP="00505569">
      <w:pPr>
        <w:spacing w:line="240" w:lineRule="auto"/>
        <w:rPr>
          <w:sz w:val="21"/>
          <w:szCs w:val="21"/>
        </w:rPr>
      </w:pPr>
      <w:r>
        <w:rPr>
          <w:sz w:val="21"/>
          <w:szCs w:val="21"/>
        </w:rPr>
        <w:tab/>
      </w:r>
      <w:r w:rsidR="00CF288C">
        <w:rPr>
          <w:sz w:val="21"/>
          <w:szCs w:val="21"/>
        </w:rPr>
        <w:t>These muscles originate</w:t>
      </w:r>
      <w:r>
        <w:rPr>
          <w:sz w:val="21"/>
          <w:szCs w:val="21"/>
        </w:rPr>
        <w:t xml:space="preserve"> outside of the tongue and attach to it. They mainly move the tongue because they can alter its shape as well. They are into four (4) and they are: </w:t>
      </w:r>
      <w:proofErr w:type="spellStart"/>
      <w:r>
        <w:rPr>
          <w:b/>
          <w:bCs/>
          <w:i/>
          <w:iCs/>
          <w:sz w:val="21"/>
          <w:szCs w:val="21"/>
        </w:rPr>
        <w:t>Geniglossus</w:t>
      </w:r>
      <w:proofErr w:type="spellEnd"/>
      <w:r>
        <w:rPr>
          <w:b/>
          <w:bCs/>
          <w:i/>
          <w:iCs/>
          <w:sz w:val="21"/>
          <w:szCs w:val="21"/>
        </w:rPr>
        <w:t xml:space="preserve">, </w:t>
      </w:r>
      <w:proofErr w:type="spellStart"/>
      <w:r>
        <w:rPr>
          <w:b/>
          <w:bCs/>
          <w:i/>
          <w:iCs/>
          <w:sz w:val="21"/>
          <w:szCs w:val="21"/>
        </w:rPr>
        <w:t>Hyoglossus</w:t>
      </w:r>
      <w:proofErr w:type="spellEnd"/>
      <w:r>
        <w:rPr>
          <w:b/>
          <w:bCs/>
          <w:i/>
          <w:iCs/>
          <w:sz w:val="21"/>
          <w:szCs w:val="21"/>
        </w:rPr>
        <w:t xml:space="preserve">, </w:t>
      </w:r>
      <w:proofErr w:type="spellStart"/>
      <w:r>
        <w:rPr>
          <w:b/>
          <w:bCs/>
          <w:i/>
          <w:iCs/>
          <w:sz w:val="21"/>
          <w:szCs w:val="21"/>
        </w:rPr>
        <w:t>Styloglossus</w:t>
      </w:r>
      <w:proofErr w:type="spellEnd"/>
      <w:r>
        <w:rPr>
          <w:b/>
          <w:bCs/>
          <w:i/>
          <w:iCs/>
          <w:sz w:val="21"/>
          <w:szCs w:val="21"/>
        </w:rPr>
        <w:t xml:space="preserve"> and </w:t>
      </w:r>
      <w:proofErr w:type="spellStart"/>
      <w:r>
        <w:rPr>
          <w:b/>
          <w:bCs/>
          <w:i/>
          <w:iCs/>
          <w:sz w:val="21"/>
          <w:szCs w:val="21"/>
        </w:rPr>
        <w:t>Palatoglossus</w:t>
      </w:r>
      <w:proofErr w:type="spellEnd"/>
      <w:r>
        <w:rPr>
          <w:sz w:val="21"/>
          <w:szCs w:val="21"/>
        </w:rPr>
        <w:t>.</w:t>
      </w:r>
    </w:p>
    <w:p w:rsidR="00505569" w:rsidRDefault="00505569" w:rsidP="00505569">
      <w:pPr>
        <w:pStyle w:val="ListParagraph"/>
        <w:numPr>
          <w:ilvl w:val="0"/>
          <w:numId w:val="16"/>
        </w:numPr>
        <w:spacing w:line="240" w:lineRule="auto"/>
        <w:rPr>
          <w:sz w:val="21"/>
          <w:szCs w:val="21"/>
        </w:rPr>
      </w:pPr>
      <w:r>
        <w:rPr>
          <w:sz w:val="21"/>
          <w:szCs w:val="21"/>
        </w:rPr>
        <w:t>INTRINSIC MUSCLES OF THE TONGUE</w:t>
      </w:r>
    </w:p>
    <w:p w:rsidR="00505569" w:rsidRDefault="00505569" w:rsidP="00505569">
      <w:pPr>
        <w:spacing w:line="240" w:lineRule="auto"/>
        <w:rPr>
          <w:sz w:val="21"/>
          <w:szCs w:val="21"/>
        </w:rPr>
      </w:pPr>
      <w:r>
        <w:rPr>
          <w:sz w:val="21"/>
          <w:szCs w:val="21"/>
        </w:rPr>
        <w:tab/>
        <w:t xml:space="preserve">These muscles have their attachments entirely within the mouth and are not attached to bone. They are into four (4) and they are: </w:t>
      </w:r>
      <w:r>
        <w:rPr>
          <w:b/>
          <w:bCs/>
          <w:i/>
          <w:iCs/>
          <w:sz w:val="21"/>
          <w:szCs w:val="21"/>
        </w:rPr>
        <w:t>Superior and Inferior longitudinal, Transverse and Vertical muscles</w:t>
      </w:r>
      <w:r>
        <w:rPr>
          <w:sz w:val="21"/>
          <w:szCs w:val="21"/>
        </w:rPr>
        <w:t xml:space="preserve">. </w:t>
      </w:r>
    </w:p>
    <w:p w:rsidR="00505569" w:rsidRDefault="00505569" w:rsidP="00505569">
      <w:pPr>
        <w:pStyle w:val="ListParagraph"/>
        <w:numPr>
          <w:ilvl w:val="0"/>
          <w:numId w:val="17"/>
        </w:numPr>
        <w:spacing w:line="240" w:lineRule="auto"/>
        <w:rPr>
          <w:sz w:val="21"/>
          <w:szCs w:val="21"/>
        </w:rPr>
      </w:pPr>
      <w:r>
        <w:rPr>
          <w:sz w:val="21"/>
          <w:szCs w:val="21"/>
        </w:rPr>
        <w:t xml:space="preserve">Superior and Inferior longitudinal tongue muscles act together to make the tongue </w:t>
      </w:r>
      <w:r>
        <w:rPr>
          <w:i/>
          <w:iCs/>
          <w:sz w:val="21"/>
          <w:szCs w:val="21"/>
        </w:rPr>
        <w:t>short and thick</w:t>
      </w:r>
      <w:r>
        <w:rPr>
          <w:sz w:val="21"/>
          <w:szCs w:val="21"/>
        </w:rPr>
        <w:t xml:space="preserve"> to retract the protruded tongue.</w:t>
      </w:r>
    </w:p>
    <w:p w:rsidR="00505569" w:rsidRDefault="00505569" w:rsidP="00505569">
      <w:pPr>
        <w:pStyle w:val="ListParagraph"/>
        <w:numPr>
          <w:ilvl w:val="0"/>
          <w:numId w:val="17"/>
        </w:numPr>
        <w:spacing w:line="240" w:lineRule="auto"/>
        <w:rPr>
          <w:sz w:val="21"/>
          <w:szCs w:val="21"/>
        </w:rPr>
      </w:pPr>
      <w:r>
        <w:rPr>
          <w:sz w:val="21"/>
          <w:szCs w:val="21"/>
        </w:rPr>
        <w:t xml:space="preserve">Transverse and Vertical tongue muscles act simultaneously to make the tongue </w:t>
      </w:r>
      <w:r>
        <w:rPr>
          <w:i/>
          <w:iCs/>
          <w:sz w:val="21"/>
          <w:szCs w:val="21"/>
        </w:rPr>
        <w:t>long and narrow</w:t>
      </w:r>
      <w:r>
        <w:rPr>
          <w:sz w:val="21"/>
          <w:szCs w:val="21"/>
        </w:rPr>
        <w:t xml:space="preserve"> which may push the tongue against the incisor teeth or protrude the tongue from the open mouth (especially when acting with the posterior inferior part of the </w:t>
      </w:r>
      <w:proofErr w:type="spellStart"/>
      <w:r>
        <w:rPr>
          <w:sz w:val="21"/>
          <w:szCs w:val="21"/>
        </w:rPr>
        <w:t>geniglossus</w:t>
      </w:r>
      <w:proofErr w:type="spellEnd"/>
      <w:r>
        <w:rPr>
          <w:sz w:val="21"/>
          <w:szCs w:val="21"/>
        </w:rPr>
        <w:t>).</w:t>
      </w:r>
    </w:p>
    <w:p w:rsidR="00505569" w:rsidRDefault="00505569" w:rsidP="00505569">
      <w:pPr>
        <w:spacing w:line="240" w:lineRule="auto"/>
        <w:rPr>
          <w:b/>
          <w:bCs/>
          <w:sz w:val="21"/>
          <w:szCs w:val="21"/>
          <w:u w:val="single"/>
        </w:rPr>
      </w:pPr>
      <w:r>
        <w:rPr>
          <w:b/>
          <w:bCs/>
          <w:sz w:val="21"/>
          <w:szCs w:val="21"/>
          <w:u w:val="single"/>
        </w:rPr>
        <w:t>VASCULATURE OF THE TONGUE</w:t>
      </w:r>
    </w:p>
    <w:p w:rsidR="00505569" w:rsidRDefault="00505569" w:rsidP="00505569">
      <w:pPr>
        <w:pStyle w:val="ListParagraph"/>
        <w:numPr>
          <w:ilvl w:val="0"/>
          <w:numId w:val="18"/>
        </w:numPr>
        <w:spacing w:line="240" w:lineRule="auto"/>
        <w:rPr>
          <w:sz w:val="21"/>
          <w:szCs w:val="21"/>
          <w:u w:val="single"/>
        </w:rPr>
      </w:pPr>
      <w:r>
        <w:rPr>
          <w:sz w:val="21"/>
          <w:szCs w:val="21"/>
        </w:rPr>
        <w:t>ARTERIAL SUPPLY</w:t>
      </w:r>
    </w:p>
    <w:p w:rsidR="00505569" w:rsidRDefault="00505569" w:rsidP="00505569">
      <w:pPr>
        <w:spacing w:line="240" w:lineRule="auto"/>
        <w:rPr>
          <w:sz w:val="21"/>
          <w:szCs w:val="21"/>
        </w:rPr>
      </w:pPr>
      <w:r>
        <w:rPr>
          <w:sz w:val="21"/>
          <w:szCs w:val="21"/>
        </w:rPr>
        <w:tab/>
        <w:t xml:space="preserve">The arteries of the tongue are derived from the </w:t>
      </w:r>
      <w:r>
        <w:rPr>
          <w:b/>
          <w:bCs/>
          <w:sz w:val="21"/>
          <w:szCs w:val="21"/>
        </w:rPr>
        <w:t>lingual artery</w:t>
      </w:r>
      <w:r>
        <w:rPr>
          <w:sz w:val="21"/>
          <w:szCs w:val="21"/>
        </w:rPr>
        <w:t xml:space="preserve">, which arises from the </w:t>
      </w:r>
      <w:r>
        <w:rPr>
          <w:i/>
          <w:iCs/>
          <w:sz w:val="21"/>
          <w:szCs w:val="21"/>
        </w:rPr>
        <w:t>External carotid artery</w:t>
      </w:r>
      <w:r>
        <w:rPr>
          <w:sz w:val="21"/>
          <w:szCs w:val="21"/>
        </w:rPr>
        <w:t xml:space="preserve">. The lingual artery passes deep to the </w:t>
      </w:r>
      <w:proofErr w:type="spellStart"/>
      <w:r>
        <w:rPr>
          <w:sz w:val="21"/>
          <w:szCs w:val="21"/>
        </w:rPr>
        <w:t>hypoglossus</w:t>
      </w:r>
      <w:proofErr w:type="spellEnd"/>
      <w:r>
        <w:rPr>
          <w:sz w:val="21"/>
          <w:szCs w:val="21"/>
        </w:rPr>
        <w:t xml:space="preserve"> muscle. The lingual artery is into two, and they are: </w:t>
      </w:r>
      <w:r>
        <w:rPr>
          <w:b/>
          <w:bCs/>
          <w:sz w:val="21"/>
          <w:szCs w:val="21"/>
        </w:rPr>
        <w:t>Deep and Dorsal Lingual Arteries</w:t>
      </w:r>
      <w:r>
        <w:rPr>
          <w:sz w:val="21"/>
          <w:szCs w:val="21"/>
        </w:rPr>
        <w:t>.</w:t>
      </w:r>
    </w:p>
    <w:p w:rsidR="00505569" w:rsidRDefault="00505569" w:rsidP="00505569">
      <w:pPr>
        <w:pStyle w:val="ListParagraph"/>
        <w:numPr>
          <w:ilvl w:val="0"/>
          <w:numId w:val="19"/>
        </w:numPr>
        <w:spacing w:line="240" w:lineRule="auto"/>
        <w:rPr>
          <w:sz w:val="21"/>
          <w:szCs w:val="21"/>
        </w:rPr>
      </w:pPr>
      <w:r>
        <w:rPr>
          <w:sz w:val="21"/>
          <w:szCs w:val="21"/>
        </w:rPr>
        <w:t>Dorsal lingual arteries supply the root of the tongue.</w:t>
      </w:r>
    </w:p>
    <w:p w:rsidR="00505569" w:rsidRDefault="00505569" w:rsidP="00505569">
      <w:pPr>
        <w:pStyle w:val="ListParagraph"/>
        <w:numPr>
          <w:ilvl w:val="0"/>
          <w:numId w:val="19"/>
        </w:numPr>
        <w:spacing w:line="240" w:lineRule="auto"/>
        <w:rPr>
          <w:sz w:val="21"/>
          <w:szCs w:val="21"/>
        </w:rPr>
      </w:pPr>
      <w:r>
        <w:rPr>
          <w:sz w:val="21"/>
          <w:szCs w:val="21"/>
        </w:rPr>
        <w:t xml:space="preserve">Deep lingual arteries supply the body of the tongue. </w:t>
      </w:r>
    </w:p>
    <w:p w:rsidR="00505569" w:rsidRDefault="00505569" w:rsidP="00505569">
      <w:pPr>
        <w:spacing w:line="240" w:lineRule="auto"/>
        <w:rPr>
          <w:sz w:val="21"/>
          <w:szCs w:val="21"/>
        </w:rPr>
      </w:pPr>
      <w:r>
        <w:rPr>
          <w:sz w:val="21"/>
          <w:szCs w:val="21"/>
        </w:rPr>
        <w:t>Note that:</w:t>
      </w:r>
    </w:p>
    <w:p w:rsidR="00505569" w:rsidRDefault="00505569" w:rsidP="00505569">
      <w:pPr>
        <w:spacing w:line="240" w:lineRule="auto"/>
        <w:rPr>
          <w:sz w:val="21"/>
          <w:szCs w:val="21"/>
        </w:rPr>
      </w:pPr>
      <w:r>
        <w:rPr>
          <w:sz w:val="21"/>
          <w:szCs w:val="21"/>
        </w:rPr>
        <w:t>The deep arteries communicate with each other near the apex of the tongue, while the dorsal lingual arteries are prevented from communication by the lingual septum.</w:t>
      </w:r>
    </w:p>
    <w:p w:rsidR="00505569" w:rsidRDefault="00505569" w:rsidP="00505569">
      <w:pPr>
        <w:pStyle w:val="ListParagraph"/>
        <w:numPr>
          <w:ilvl w:val="0"/>
          <w:numId w:val="20"/>
        </w:numPr>
        <w:spacing w:line="240" w:lineRule="auto"/>
        <w:rPr>
          <w:sz w:val="21"/>
          <w:szCs w:val="21"/>
        </w:rPr>
      </w:pPr>
      <w:r>
        <w:rPr>
          <w:sz w:val="21"/>
          <w:szCs w:val="21"/>
        </w:rPr>
        <w:t>VEINOUS DRAINAGE</w:t>
      </w:r>
    </w:p>
    <w:p w:rsidR="00505569" w:rsidRDefault="00505569" w:rsidP="00505569">
      <w:pPr>
        <w:spacing w:line="240" w:lineRule="auto"/>
        <w:rPr>
          <w:sz w:val="21"/>
          <w:szCs w:val="21"/>
        </w:rPr>
      </w:pPr>
      <w:r>
        <w:rPr>
          <w:sz w:val="21"/>
          <w:szCs w:val="21"/>
        </w:rPr>
        <w:tab/>
        <w:t>The veins of the tongue are the</w:t>
      </w:r>
      <w:r>
        <w:rPr>
          <w:b/>
          <w:bCs/>
          <w:sz w:val="21"/>
          <w:szCs w:val="21"/>
        </w:rPr>
        <w:t xml:space="preserve"> dorsal lingual </w:t>
      </w:r>
      <w:r w:rsidR="00CF288C">
        <w:rPr>
          <w:b/>
          <w:bCs/>
          <w:sz w:val="21"/>
          <w:szCs w:val="21"/>
        </w:rPr>
        <w:t>vein</w:t>
      </w:r>
      <w:r w:rsidR="00CF288C">
        <w:rPr>
          <w:sz w:val="21"/>
          <w:szCs w:val="21"/>
        </w:rPr>
        <w:t xml:space="preserve"> which accompanies</w:t>
      </w:r>
      <w:r>
        <w:rPr>
          <w:sz w:val="21"/>
          <w:szCs w:val="21"/>
        </w:rPr>
        <w:t xml:space="preserve"> the lingual artery. The deep lingual vein veins, which begins at the apex of the tongue, runs </w:t>
      </w:r>
      <w:proofErr w:type="spellStart"/>
      <w:r>
        <w:rPr>
          <w:sz w:val="21"/>
          <w:szCs w:val="21"/>
        </w:rPr>
        <w:t>posteriorly</w:t>
      </w:r>
      <w:proofErr w:type="spellEnd"/>
      <w:r>
        <w:rPr>
          <w:sz w:val="21"/>
          <w:szCs w:val="21"/>
        </w:rPr>
        <w:t xml:space="preserve"> beside the lingual </w:t>
      </w:r>
      <w:proofErr w:type="spellStart"/>
      <w:r>
        <w:rPr>
          <w:sz w:val="21"/>
          <w:szCs w:val="21"/>
        </w:rPr>
        <w:t>frenulum</w:t>
      </w:r>
      <w:proofErr w:type="spellEnd"/>
      <w:r>
        <w:rPr>
          <w:sz w:val="21"/>
          <w:szCs w:val="21"/>
        </w:rPr>
        <w:t xml:space="preserve"> to join the </w:t>
      </w:r>
      <w:r>
        <w:rPr>
          <w:b/>
          <w:bCs/>
          <w:sz w:val="21"/>
          <w:szCs w:val="21"/>
        </w:rPr>
        <w:t>sublingual vein</w:t>
      </w:r>
      <w:r>
        <w:rPr>
          <w:sz w:val="21"/>
          <w:szCs w:val="21"/>
        </w:rPr>
        <w:t>. The sublingual veins in elderly people are often varicose (enlarged and tortuous). Some or all of the veins may drain into the IJV</w:t>
      </w:r>
      <w:r w:rsidR="00CF288C">
        <w:rPr>
          <w:sz w:val="21"/>
          <w:szCs w:val="21"/>
        </w:rPr>
        <w:t xml:space="preserve"> (Internal Jugular Vein)</w:t>
      </w:r>
      <w:r>
        <w:rPr>
          <w:sz w:val="21"/>
          <w:szCs w:val="21"/>
        </w:rPr>
        <w:t xml:space="preserve"> or they may do so indirectly by joining first to form the </w:t>
      </w:r>
      <w:r>
        <w:rPr>
          <w:b/>
          <w:bCs/>
          <w:sz w:val="21"/>
          <w:szCs w:val="21"/>
        </w:rPr>
        <w:t>lingual vein</w:t>
      </w:r>
      <w:r>
        <w:rPr>
          <w:sz w:val="21"/>
          <w:szCs w:val="21"/>
        </w:rPr>
        <w:t xml:space="preserve"> that accompanies the initial part of the lingual artery.</w:t>
      </w:r>
    </w:p>
    <w:p w:rsidR="00505569" w:rsidRDefault="00505569" w:rsidP="00505569">
      <w:pPr>
        <w:pStyle w:val="ListParagraph"/>
        <w:numPr>
          <w:ilvl w:val="0"/>
          <w:numId w:val="21"/>
        </w:numPr>
        <w:spacing w:line="240" w:lineRule="auto"/>
        <w:rPr>
          <w:sz w:val="21"/>
          <w:szCs w:val="21"/>
        </w:rPr>
      </w:pPr>
      <w:r>
        <w:rPr>
          <w:sz w:val="21"/>
          <w:szCs w:val="21"/>
        </w:rPr>
        <w:t>LYMPHATIC DRAINAGE</w:t>
      </w:r>
    </w:p>
    <w:p w:rsidR="00505569" w:rsidRDefault="00505569" w:rsidP="00505569">
      <w:pPr>
        <w:spacing w:line="240" w:lineRule="auto"/>
        <w:rPr>
          <w:sz w:val="21"/>
          <w:szCs w:val="21"/>
        </w:rPr>
      </w:pPr>
      <w:r>
        <w:rPr>
          <w:sz w:val="21"/>
          <w:szCs w:val="21"/>
        </w:rPr>
        <w:lastRenderedPageBreak/>
        <w:tab/>
        <w:t xml:space="preserve">This is exceptional. Most of the </w:t>
      </w:r>
      <w:r w:rsidR="00CF288C">
        <w:rPr>
          <w:sz w:val="21"/>
          <w:szCs w:val="21"/>
        </w:rPr>
        <w:t>lymphatic</w:t>
      </w:r>
      <w:r>
        <w:rPr>
          <w:sz w:val="21"/>
          <w:szCs w:val="21"/>
        </w:rPr>
        <w:t xml:space="preserve"> drainage converges towards and follows the venous drainage. However, lymph from the tip of the tongue, </w:t>
      </w:r>
      <w:proofErr w:type="spellStart"/>
      <w:r>
        <w:rPr>
          <w:sz w:val="21"/>
          <w:szCs w:val="21"/>
        </w:rPr>
        <w:t>frenulum</w:t>
      </w:r>
      <w:proofErr w:type="spellEnd"/>
      <w:r>
        <w:rPr>
          <w:sz w:val="21"/>
          <w:szCs w:val="21"/>
        </w:rPr>
        <w:t xml:space="preserve">, and </w:t>
      </w:r>
      <w:r w:rsidR="00CF288C">
        <w:rPr>
          <w:sz w:val="21"/>
          <w:szCs w:val="21"/>
        </w:rPr>
        <w:t>central</w:t>
      </w:r>
      <w:r>
        <w:rPr>
          <w:sz w:val="21"/>
          <w:szCs w:val="21"/>
        </w:rPr>
        <w:t xml:space="preserve"> lower lips runs an ind</w:t>
      </w:r>
      <w:r w:rsidR="00CF288C">
        <w:rPr>
          <w:sz w:val="21"/>
          <w:szCs w:val="21"/>
        </w:rPr>
        <w:t>ependent course. Lymph from diff</w:t>
      </w:r>
      <w:r>
        <w:rPr>
          <w:sz w:val="21"/>
          <w:szCs w:val="21"/>
        </w:rPr>
        <w:t>erent areas of the tongue drains via 4 routes, they are:</w:t>
      </w:r>
    </w:p>
    <w:p w:rsidR="00505569" w:rsidRDefault="00505569" w:rsidP="00505569">
      <w:pPr>
        <w:pStyle w:val="ListParagraph"/>
        <w:numPr>
          <w:ilvl w:val="0"/>
          <w:numId w:val="22"/>
        </w:numPr>
        <w:spacing w:line="240" w:lineRule="auto"/>
        <w:rPr>
          <w:sz w:val="21"/>
          <w:szCs w:val="21"/>
        </w:rPr>
      </w:pPr>
      <w:r>
        <w:rPr>
          <w:sz w:val="21"/>
          <w:szCs w:val="21"/>
        </w:rPr>
        <w:t xml:space="preserve">Lymph from the </w:t>
      </w:r>
      <w:r>
        <w:rPr>
          <w:i/>
          <w:iCs/>
          <w:sz w:val="21"/>
          <w:szCs w:val="21"/>
        </w:rPr>
        <w:t>root of the tongue</w:t>
      </w:r>
      <w:r>
        <w:rPr>
          <w:sz w:val="21"/>
          <w:szCs w:val="21"/>
        </w:rPr>
        <w:t xml:space="preserve"> drains bilaterally into the </w:t>
      </w:r>
      <w:r>
        <w:rPr>
          <w:b/>
          <w:bCs/>
          <w:sz w:val="21"/>
          <w:szCs w:val="21"/>
        </w:rPr>
        <w:t>superior deep cervical lymph nodes</w:t>
      </w:r>
      <w:r>
        <w:rPr>
          <w:sz w:val="21"/>
          <w:szCs w:val="21"/>
        </w:rPr>
        <w:t xml:space="preserve">. </w:t>
      </w:r>
    </w:p>
    <w:p w:rsidR="00505569" w:rsidRDefault="00505569" w:rsidP="00505569">
      <w:pPr>
        <w:pStyle w:val="ListParagraph"/>
        <w:numPr>
          <w:ilvl w:val="0"/>
          <w:numId w:val="22"/>
        </w:numPr>
        <w:spacing w:line="240" w:lineRule="auto"/>
        <w:rPr>
          <w:sz w:val="21"/>
          <w:szCs w:val="21"/>
        </w:rPr>
      </w:pPr>
      <w:r>
        <w:rPr>
          <w:sz w:val="21"/>
          <w:szCs w:val="21"/>
        </w:rPr>
        <w:t>Lymph from the</w:t>
      </w:r>
      <w:r>
        <w:rPr>
          <w:i/>
          <w:iCs/>
          <w:sz w:val="21"/>
          <w:szCs w:val="21"/>
        </w:rPr>
        <w:t xml:space="preserve"> medial part of the body</w:t>
      </w:r>
      <w:r>
        <w:rPr>
          <w:sz w:val="21"/>
          <w:szCs w:val="21"/>
        </w:rPr>
        <w:t xml:space="preserve"> drains bilaterally and directly to the </w:t>
      </w:r>
      <w:r>
        <w:rPr>
          <w:b/>
          <w:bCs/>
          <w:sz w:val="21"/>
          <w:szCs w:val="21"/>
        </w:rPr>
        <w:t>inferior deep cervical lymph nodes</w:t>
      </w:r>
      <w:r>
        <w:rPr>
          <w:sz w:val="21"/>
          <w:szCs w:val="21"/>
        </w:rPr>
        <w:t>.</w:t>
      </w:r>
    </w:p>
    <w:p w:rsidR="00505569" w:rsidRDefault="00505569" w:rsidP="00505569">
      <w:pPr>
        <w:pStyle w:val="ListParagraph"/>
        <w:numPr>
          <w:ilvl w:val="0"/>
          <w:numId w:val="22"/>
        </w:numPr>
        <w:spacing w:line="240" w:lineRule="auto"/>
        <w:rPr>
          <w:sz w:val="21"/>
          <w:szCs w:val="21"/>
        </w:rPr>
      </w:pPr>
      <w:r>
        <w:rPr>
          <w:sz w:val="21"/>
          <w:szCs w:val="21"/>
        </w:rPr>
        <w:t xml:space="preserve">Lymph from the right and left </w:t>
      </w:r>
      <w:r>
        <w:rPr>
          <w:i/>
          <w:iCs/>
          <w:sz w:val="21"/>
          <w:szCs w:val="21"/>
        </w:rPr>
        <w:t>lateral parts of body</w:t>
      </w:r>
      <w:r>
        <w:rPr>
          <w:sz w:val="21"/>
          <w:szCs w:val="21"/>
        </w:rPr>
        <w:t xml:space="preserve"> drains to the</w:t>
      </w:r>
      <w:r>
        <w:rPr>
          <w:b/>
          <w:bCs/>
          <w:sz w:val="21"/>
          <w:szCs w:val="21"/>
        </w:rPr>
        <w:t xml:space="preserve"> </w:t>
      </w:r>
      <w:proofErr w:type="spellStart"/>
      <w:r>
        <w:rPr>
          <w:sz w:val="21"/>
          <w:szCs w:val="21"/>
        </w:rPr>
        <w:t>submandibular</w:t>
      </w:r>
      <w:proofErr w:type="spellEnd"/>
      <w:r>
        <w:rPr>
          <w:sz w:val="21"/>
          <w:szCs w:val="21"/>
        </w:rPr>
        <w:t xml:space="preserve"> </w:t>
      </w:r>
      <w:r>
        <w:rPr>
          <w:b/>
          <w:bCs/>
          <w:sz w:val="21"/>
          <w:szCs w:val="21"/>
        </w:rPr>
        <w:t xml:space="preserve">lymph nodes on the </w:t>
      </w:r>
      <w:proofErr w:type="spellStart"/>
      <w:r>
        <w:rPr>
          <w:b/>
          <w:bCs/>
          <w:sz w:val="21"/>
          <w:szCs w:val="21"/>
        </w:rPr>
        <w:t>ipsilateral</w:t>
      </w:r>
      <w:proofErr w:type="spellEnd"/>
      <w:r>
        <w:rPr>
          <w:b/>
          <w:bCs/>
          <w:sz w:val="21"/>
          <w:szCs w:val="21"/>
        </w:rPr>
        <w:t xml:space="preserve"> side</w:t>
      </w:r>
      <w:r>
        <w:rPr>
          <w:sz w:val="21"/>
          <w:szCs w:val="21"/>
        </w:rPr>
        <w:t xml:space="preserve">. </w:t>
      </w:r>
    </w:p>
    <w:p w:rsidR="00505569" w:rsidRDefault="00505569" w:rsidP="00505569">
      <w:pPr>
        <w:pStyle w:val="ListParagraph"/>
        <w:numPr>
          <w:ilvl w:val="0"/>
          <w:numId w:val="22"/>
        </w:numPr>
        <w:spacing w:line="240" w:lineRule="auto"/>
        <w:rPr>
          <w:sz w:val="21"/>
          <w:szCs w:val="21"/>
        </w:rPr>
      </w:pPr>
      <w:r>
        <w:rPr>
          <w:sz w:val="21"/>
          <w:szCs w:val="21"/>
        </w:rPr>
        <w:t xml:space="preserve">The </w:t>
      </w:r>
      <w:r>
        <w:rPr>
          <w:i/>
          <w:iCs/>
          <w:sz w:val="21"/>
          <w:szCs w:val="21"/>
        </w:rPr>
        <w:t xml:space="preserve">apex and </w:t>
      </w:r>
      <w:proofErr w:type="spellStart"/>
      <w:r>
        <w:rPr>
          <w:i/>
          <w:iCs/>
          <w:sz w:val="21"/>
          <w:szCs w:val="21"/>
        </w:rPr>
        <w:t>frenulum</w:t>
      </w:r>
      <w:proofErr w:type="spellEnd"/>
      <w:r>
        <w:rPr>
          <w:sz w:val="21"/>
          <w:szCs w:val="21"/>
        </w:rPr>
        <w:t xml:space="preserve"> drains to the </w:t>
      </w:r>
      <w:proofErr w:type="spellStart"/>
      <w:r>
        <w:rPr>
          <w:b/>
          <w:bCs/>
          <w:sz w:val="21"/>
          <w:szCs w:val="21"/>
        </w:rPr>
        <w:t>submental</w:t>
      </w:r>
      <w:proofErr w:type="spellEnd"/>
      <w:r>
        <w:rPr>
          <w:b/>
          <w:bCs/>
          <w:sz w:val="21"/>
          <w:szCs w:val="21"/>
        </w:rPr>
        <w:t xml:space="preserve"> lymph nodes</w:t>
      </w:r>
      <w:r>
        <w:rPr>
          <w:sz w:val="21"/>
          <w:szCs w:val="21"/>
        </w:rPr>
        <w:t>, the medial portion draining bilaterally.</w:t>
      </w:r>
    </w:p>
    <w:p w:rsidR="00505569" w:rsidRDefault="00505569" w:rsidP="00505569">
      <w:pPr>
        <w:spacing w:line="240" w:lineRule="auto"/>
        <w:rPr>
          <w:sz w:val="21"/>
          <w:szCs w:val="21"/>
        </w:rPr>
      </w:pPr>
      <w:r>
        <w:rPr>
          <w:sz w:val="21"/>
          <w:szCs w:val="21"/>
        </w:rPr>
        <w:t>Note that:</w:t>
      </w:r>
    </w:p>
    <w:p w:rsidR="00505569" w:rsidRDefault="00505569" w:rsidP="00505569">
      <w:pPr>
        <w:spacing w:line="240" w:lineRule="auto"/>
        <w:rPr>
          <w:sz w:val="21"/>
          <w:szCs w:val="21"/>
        </w:rPr>
      </w:pPr>
      <w:r>
        <w:rPr>
          <w:sz w:val="21"/>
          <w:szCs w:val="21"/>
        </w:rPr>
        <w:t>All lymph from the tongue ultimately drains to the deep cervical nodes and passes via the jugular venous trunks into the venous system at the right and left venous angles.</w:t>
      </w:r>
    </w:p>
    <w:p w:rsidR="00505569" w:rsidRDefault="00505569" w:rsidP="00505569">
      <w:pPr>
        <w:spacing w:line="240" w:lineRule="auto"/>
        <w:rPr>
          <w:sz w:val="21"/>
          <w:szCs w:val="21"/>
          <w:u w:val="single"/>
        </w:rPr>
      </w:pPr>
      <w:r>
        <w:rPr>
          <w:b/>
          <w:bCs/>
          <w:sz w:val="21"/>
          <w:szCs w:val="21"/>
          <w:u w:val="single"/>
        </w:rPr>
        <w:t>INNERVATION OF TONGUE</w:t>
      </w:r>
      <w:r>
        <w:rPr>
          <w:sz w:val="21"/>
          <w:szCs w:val="21"/>
          <w:u w:val="single"/>
        </w:rPr>
        <w:t xml:space="preserve"> </w:t>
      </w:r>
    </w:p>
    <w:p w:rsidR="00505569" w:rsidRDefault="00505569" w:rsidP="00505569">
      <w:pPr>
        <w:spacing w:line="240" w:lineRule="auto"/>
        <w:rPr>
          <w:sz w:val="21"/>
          <w:szCs w:val="21"/>
        </w:rPr>
      </w:pPr>
      <w:r>
        <w:rPr>
          <w:sz w:val="21"/>
          <w:szCs w:val="21"/>
        </w:rPr>
        <w:t xml:space="preserve">All the muscles of the tongue except the </w:t>
      </w:r>
      <w:proofErr w:type="spellStart"/>
      <w:r>
        <w:rPr>
          <w:i/>
          <w:iCs/>
          <w:sz w:val="21"/>
          <w:szCs w:val="21"/>
        </w:rPr>
        <w:t>palatoglossus</w:t>
      </w:r>
      <w:proofErr w:type="spellEnd"/>
      <w:r>
        <w:rPr>
          <w:sz w:val="21"/>
          <w:szCs w:val="21"/>
        </w:rPr>
        <w:t xml:space="preserve">, receive motor </w:t>
      </w:r>
      <w:r w:rsidR="00CF288C">
        <w:rPr>
          <w:sz w:val="21"/>
          <w:szCs w:val="21"/>
        </w:rPr>
        <w:t>innervations</w:t>
      </w:r>
      <w:r>
        <w:rPr>
          <w:sz w:val="21"/>
          <w:szCs w:val="21"/>
        </w:rPr>
        <w:t xml:space="preserve"> from the CN XII, the </w:t>
      </w:r>
      <w:r>
        <w:rPr>
          <w:b/>
          <w:bCs/>
          <w:sz w:val="21"/>
          <w:szCs w:val="21"/>
        </w:rPr>
        <w:t>hypoglossal nerve</w:t>
      </w:r>
      <w:r>
        <w:rPr>
          <w:sz w:val="21"/>
          <w:szCs w:val="21"/>
        </w:rPr>
        <w:t xml:space="preserve">. </w:t>
      </w:r>
      <w:proofErr w:type="spellStart"/>
      <w:r>
        <w:rPr>
          <w:sz w:val="21"/>
          <w:szCs w:val="21"/>
        </w:rPr>
        <w:t>Palatoglossus</w:t>
      </w:r>
      <w:proofErr w:type="spellEnd"/>
      <w:r>
        <w:rPr>
          <w:sz w:val="21"/>
          <w:szCs w:val="21"/>
        </w:rPr>
        <w:t xml:space="preserve"> is a palatine muscle which is supplies by </w:t>
      </w:r>
      <w:r>
        <w:rPr>
          <w:i/>
          <w:iCs/>
          <w:sz w:val="21"/>
          <w:szCs w:val="21"/>
        </w:rPr>
        <w:t>Pharyngeal plexus</w:t>
      </w:r>
      <w:r>
        <w:rPr>
          <w:sz w:val="21"/>
          <w:szCs w:val="21"/>
        </w:rPr>
        <w:t xml:space="preserve">. </w:t>
      </w:r>
    </w:p>
    <w:p w:rsidR="00505569" w:rsidRDefault="00505569" w:rsidP="00505569">
      <w:pPr>
        <w:pStyle w:val="ListParagraph"/>
        <w:numPr>
          <w:ilvl w:val="0"/>
          <w:numId w:val="23"/>
        </w:numPr>
        <w:spacing w:line="240" w:lineRule="auto"/>
        <w:rPr>
          <w:sz w:val="21"/>
          <w:szCs w:val="21"/>
        </w:rPr>
      </w:pPr>
      <w:r>
        <w:rPr>
          <w:sz w:val="21"/>
          <w:szCs w:val="21"/>
        </w:rPr>
        <w:t xml:space="preserve">For general sensation (touch and temperature), the mucosa of the anterior two-thirds of the tongue is supplied by the </w:t>
      </w:r>
      <w:r>
        <w:rPr>
          <w:i/>
          <w:iCs/>
          <w:sz w:val="21"/>
          <w:szCs w:val="21"/>
        </w:rPr>
        <w:t>lingual nerve</w:t>
      </w:r>
      <w:r>
        <w:rPr>
          <w:sz w:val="21"/>
          <w:szCs w:val="21"/>
        </w:rPr>
        <w:t xml:space="preserve"> which is a branch of the CN V3 (</w:t>
      </w:r>
      <w:proofErr w:type="spellStart"/>
      <w:r>
        <w:rPr>
          <w:sz w:val="21"/>
          <w:szCs w:val="21"/>
        </w:rPr>
        <w:t>mandibular</w:t>
      </w:r>
      <w:proofErr w:type="spellEnd"/>
      <w:r>
        <w:rPr>
          <w:sz w:val="21"/>
          <w:szCs w:val="21"/>
        </w:rPr>
        <w:t xml:space="preserve"> nerve)</w:t>
      </w:r>
    </w:p>
    <w:p w:rsidR="00505569" w:rsidRDefault="00505569" w:rsidP="00505569">
      <w:pPr>
        <w:pStyle w:val="ListParagraph"/>
        <w:numPr>
          <w:ilvl w:val="0"/>
          <w:numId w:val="23"/>
        </w:numPr>
        <w:spacing w:line="240" w:lineRule="auto"/>
        <w:rPr>
          <w:sz w:val="21"/>
          <w:szCs w:val="21"/>
        </w:rPr>
      </w:pPr>
      <w:r>
        <w:rPr>
          <w:sz w:val="21"/>
          <w:szCs w:val="21"/>
        </w:rPr>
        <w:t xml:space="preserve">For </w:t>
      </w:r>
      <w:proofErr w:type="spellStart"/>
      <w:r>
        <w:rPr>
          <w:sz w:val="21"/>
          <w:szCs w:val="21"/>
        </w:rPr>
        <w:t>spencial</w:t>
      </w:r>
      <w:proofErr w:type="spellEnd"/>
      <w:r>
        <w:rPr>
          <w:sz w:val="21"/>
          <w:szCs w:val="21"/>
        </w:rPr>
        <w:t xml:space="preserve"> sensation (taste), this part of the tongue except for the </w:t>
      </w:r>
      <w:proofErr w:type="spellStart"/>
      <w:r>
        <w:rPr>
          <w:sz w:val="21"/>
          <w:szCs w:val="21"/>
        </w:rPr>
        <w:t>vallate</w:t>
      </w:r>
      <w:proofErr w:type="spellEnd"/>
      <w:r>
        <w:rPr>
          <w:sz w:val="21"/>
          <w:szCs w:val="21"/>
        </w:rPr>
        <w:t xml:space="preserve"> papillae is supplied by the </w:t>
      </w:r>
      <w:proofErr w:type="spellStart"/>
      <w:r w:rsidR="00CF288C">
        <w:rPr>
          <w:sz w:val="21"/>
          <w:szCs w:val="21"/>
        </w:rPr>
        <w:t>C</w:t>
      </w:r>
      <w:r>
        <w:rPr>
          <w:i/>
          <w:iCs/>
          <w:sz w:val="21"/>
          <w:szCs w:val="21"/>
        </w:rPr>
        <w:t>horda</w:t>
      </w:r>
      <w:proofErr w:type="spellEnd"/>
      <w:r>
        <w:rPr>
          <w:i/>
          <w:iCs/>
          <w:sz w:val="21"/>
          <w:szCs w:val="21"/>
        </w:rPr>
        <w:t xml:space="preserve"> tympani nerve</w:t>
      </w:r>
      <w:r>
        <w:rPr>
          <w:sz w:val="21"/>
          <w:szCs w:val="21"/>
        </w:rPr>
        <w:t xml:space="preserve">, a branch of CN VII (Facial nerve). The </w:t>
      </w:r>
      <w:proofErr w:type="spellStart"/>
      <w:r>
        <w:rPr>
          <w:sz w:val="21"/>
          <w:szCs w:val="21"/>
        </w:rPr>
        <w:t>chorda</w:t>
      </w:r>
      <w:proofErr w:type="spellEnd"/>
      <w:r>
        <w:rPr>
          <w:sz w:val="21"/>
          <w:szCs w:val="21"/>
        </w:rPr>
        <w:t xml:space="preserve"> tympani </w:t>
      </w:r>
      <w:r w:rsidR="00CF288C">
        <w:rPr>
          <w:sz w:val="21"/>
          <w:szCs w:val="21"/>
        </w:rPr>
        <w:t>join</w:t>
      </w:r>
      <w:r>
        <w:rPr>
          <w:sz w:val="21"/>
          <w:szCs w:val="21"/>
        </w:rPr>
        <w:t xml:space="preserve"> the lingual nerve in the </w:t>
      </w:r>
      <w:proofErr w:type="spellStart"/>
      <w:r>
        <w:rPr>
          <w:sz w:val="21"/>
          <w:szCs w:val="21"/>
        </w:rPr>
        <w:t>infratemporal</w:t>
      </w:r>
      <w:proofErr w:type="spellEnd"/>
      <w:r>
        <w:rPr>
          <w:sz w:val="21"/>
          <w:szCs w:val="21"/>
        </w:rPr>
        <w:t xml:space="preserve"> </w:t>
      </w:r>
      <w:proofErr w:type="spellStart"/>
      <w:r>
        <w:rPr>
          <w:sz w:val="21"/>
          <w:szCs w:val="21"/>
        </w:rPr>
        <w:t>fossa</w:t>
      </w:r>
      <w:proofErr w:type="spellEnd"/>
      <w:r>
        <w:rPr>
          <w:sz w:val="21"/>
          <w:szCs w:val="21"/>
        </w:rPr>
        <w:t xml:space="preserve"> and runs </w:t>
      </w:r>
      <w:proofErr w:type="spellStart"/>
      <w:r>
        <w:rPr>
          <w:sz w:val="21"/>
          <w:szCs w:val="21"/>
        </w:rPr>
        <w:t>anteriorly</w:t>
      </w:r>
      <w:proofErr w:type="spellEnd"/>
      <w:r>
        <w:rPr>
          <w:sz w:val="21"/>
          <w:szCs w:val="21"/>
        </w:rPr>
        <w:t xml:space="preserve"> in its sheath. </w:t>
      </w:r>
    </w:p>
    <w:p w:rsidR="00505569" w:rsidRDefault="00505569" w:rsidP="00505569">
      <w:pPr>
        <w:pStyle w:val="ListParagraph"/>
        <w:numPr>
          <w:ilvl w:val="0"/>
          <w:numId w:val="23"/>
        </w:numPr>
        <w:spacing w:line="240" w:lineRule="auto"/>
        <w:rPr>
          <w:sz w:val="21"/>
          <w:szCs w:val="21"/>
        </w:rPr>
      </w:pPr>
      <w:r>
        <w:rPr>
          <w:sz w:val="21"/>
          <w:szCs w:val="21"/>
        </w:rPr>
        <w:t xml:space="preserve">The </w:t>
      </w:r>
      <w:r w:rsidR="00CF288C">
        <w:rPr>
          <w:sz w:val="21"/>
          <w:szCs w:val="21"/>
        </w:rPr>
        <w:t>mucosa of the posterior third of the tongue and vallate papillae is</w:t>
      </w:r>
      <w:r>
        <w:rPr>
          <w:sz w:val="21"/>
          <w:szCs w:val="21"/>
        </w:rPr>
        <w:t xml:space="preserve"> supplied by the lingual branch of the </w:t>
      </w:r>
      <w:proofErr w:type="spellStart"/>
      <w:r>
        <w:rPr>
          <w:i/>
          <w:iCs/>
          <w:sz w:val="21"/>
          <w:szCs w:val="21"/>
        </w:rPr>
        <w:t>glossopharyngeal</w:t>
      </w:r>
      <w:proofErr w:type="spellEnd"/>
      <w:r>
        <w:rPr>
          <w:i/>
          <w:iCs/>
          <w:sz w:val="21"/>
          <w:szCs w:val="21"/>
        </w:rPr>
        <w:t xml:space="preserve"> nerve</w:t>
      </w:r>
      <w:r>
        <w:rPr>
          <w:sz w:val="21"/>
          <w:szCs w:val="21"/>
        </w:rPr>
        <w:t xml:space="preserve"> (CN IX).</w:t>
      </w:r>
    </w:p>
    <w:p w:rsidR="00505569" w:rsidRDefault="00505569" w:rsidP="00505569">
      <w:pPr>
        <w:pStyle w:val="ListParagraph"/>
        <w:numPr>
          <w:ilvl w:val="0"/>
          <w:numId w:val="23"/>
        </w:numPr>
        <w:spacing w:line="240" w:lineRule="auto"/>
        <w:rPr>
          <w:sz w:val="21"/>
          <w:szCs w:val="21"/>
        </w:rPr>
      </w:pPr>
      <w:r>
        <w:rPr>
          <w:sz w:val="21"/>
          <w:szCs w:val="21"/>
        </w:rPr>
        <w:t xml:space="preserve">Some special sensation of a small area of the tongue just anterior to the epiglottis is supplied by the twigs of </w:t>
      </w:r>
      <w:r>
        <w:rPr>
          <w:b/>
          <w:bCs/>
          <w:sz w:val="21"/>
          <w:szCs w:val="21"/>
        </w:rPr>
        <w:t>internal laryngeal nerve</w:t>
      </w:r>
      <w:r>
        <w:rPr>
          <w:sz w:val="21"/>
          <w:szCs w:val="21"/>
        </w:rPr>
        <w:t xml:space="preserve"> which is a branch of the </w:t>
      </w:r>
      <w:proofErr w:type="spellStart"/>
      <w:r>
        <w:rPr>
          <w:sz w:val="21"/>
          <w:szCs w:val="21"/>
        </w:rPr>
        <w:t>vagus</w:t>
      </w:r>
      <w:proofErr w:type="spellEnd"/>
      <w:r>
        <w:rPr>
          <w:sz w:val="21"/>
          <w:szCs w:val="21"/>
        </w:rPr>
        <w:t xml:space="preserve"> nerve (CN X). </w:t>
      </w:r>
    </w:p>
    <w:p w:rsidR="00505569" w:rsidRDefault="00505569" w:rsidP="00505569">
      <w:pPr>
        <w:spacing w:line="240" w:lineRule="auto"/>
        <w:rPr>
          <w:sz w:val="21"/>
          <w:szCs w:val="21"/>
        </w:rPr>
      </w:pPr>
      <w:r>
        <w:rPr>
          <w:sz w:val="21"/>
          <w:szCs w:val="21"/>
        </w:rPr>
        <w:t>Note that:</w:t>
      </w:r>
    </w:p>
    <w:p w:rsidR="00505569" w:rsidRDefault="00505569" w:rsidP="00505569">
      <w:pPr>
        <w:spacing w:line="240" w:lineRule="auto"/>
        <w:rPr>
          <w:sz w:val="21"/>
          <w:szCs w:val="21"/>
        </w:rPr>
      </w:pPr>
      <w:r>
        <w:rPr>
          <w:sz w:val="21"/>
          <w:szCs w:val="21"/>
        </w:rPr>
        <w:t xml:space="preserve">These sensory </w:t>
      </w:r>
      <w:r w:rsidR="00CF288C">
        <w:rPr>
          <w:sz w:val="21"/>
          <w:szCs w:val="21"/>
        </w:rPr>
        <w:t>nerves</w:t>
      </w:r>
      <w:r>
        <w:rPr>
          <w:sz w:val="21"/>
          <w:szCs w:val="21"/>
        </w:rPr>
        <w:t xml:space="preserve"> also carry </w:t>
      </w:r>
      <w:r>
        <w:rPr>
          <w:b/>
          <w:bCs/>
          <w:sz w:val="21"/>
          <w:szCs w:val="21"/>
        </w:rPr>
        <w:t xml:space="preserve">parasympathetic </w:t>
      </w:r>
      <w:proofErr w:type="spellStart"/>
      <w:r>
        <w:rPr>
          <w:b/>
          <w:bCs/>
          <w:sz w:val="21"/>
          <w:szCs w:val="21"/>
        </w:rPr>
        <w:t>secreto</w:t>
      </w:r>
      <w:proofErr w:type="spellEnd"/>
      <w:r>
        <w:rPr>
          <w:b/>
          <w:bCs/>
          <w:sz w:val="21"/>
          <w:szCs w:val="21"/>
        </w:rPr>
        <w:t>-motor fibers</w:t>
      </w:r>
      <w:r>
        <w:rPr>
          <w:sz w:val="21"/>
          <w:szCs w:val="21"/>
        </w:rPr>
        <w:t xml:space="preserve"> to the serous glands of the tongue. </w:t>
      </w:r>
    </w:p>
    <w:p w:rsidR="00505569" w:rsidRDefault="00505569" w:rsidP="00505569">
      <w:pPr>
        <w:spacing w:line="240" w:lineRule="auto"/>
        <w:rPr>
          <w:b/>
          <w:bCs/>
          <w:sz w:val="21"/>
          <w:szCs w:val="21"/>
          <w:u w:val="single"/>
        </w:rPr>
      </w:pPr>
      <w:r>
        <w:rPr>
          <w:b/>
          <w:bCs/>
          <w:sz w:val="21"/>
          <w:szCs w:val="21"/>
          <w:u w:val="single"/>
        </w:rPr>
        <w:t>CLINICAL ANATOMY OF THE TONGUE</w:t>
      </w:r>
    </w:p>
    <w:p w:rsidR="00505569" w:rsidRDefault="00505569" w:rsidP="00505569">
      <w:pPr>
        <w:pStyle w:val="ListParagraph"/>
        <w:numPr>
          <w:ilvl w:val="0"/>
          <w:numId w:val="24"/>
        </w:numPr>
        <w:spacing w:line="240" w:lineRule="auto"/>
        <w:rPr>
          <w:sz w:val="21"/>
          <w:szCs w:val="21"/>
        </w:rPr>
      </w:pPr>
      <w:r>
        <w:rPr>
          <w:sz w:val="21"/>
          <w:szCs w:val="21"/>
        </w:rPr>
        <w:t xml:space="preserve">Injury to the </w:t>
      </w:r>
      <w:proofErr w:type="spellStart"/>
      <w:r>
        <w:rPr>
          <w:sz w:val="21"/>
          <w:szCs w:val="21"/>
        </w:rPr>
        <w:t>Hypoglossus</w:t>
      </w:r>
      <w:proofErr w:type="spellEnd"/>
      <w:r>
        <w:rPr>
          <w:sz w:val="21"/>
          <w:szCs w:val="21"/>
        </w:rPr>
        <w:t xml:space="preserve"> nerve:</w:t>
      </w:r>
    </w:p>
    <w:p w:rsidR="00505569" w:rsidRDefault="00505569" w:rsidP="00505569">
      <w:pPr>
        <w:spacing w:line="240" w:lineRule="auto"/>
        <w:rPr>
          <w:sz w:val="21"/>
          <w:szCs w:val="21"/>
        </w:rPr>
      </w:pPr>
      <w:r>
        <w:rPr>
          <w:sz w:val="21"/>
          <w:szCs w:val="21"/>
        </w:rPr>
        <w:t xml:space="preserve">Trauma such as fractured mandible may injure the hypoglossal nerve (CN XII), which may result in the paralysis and eventual atrophy of one side of the tongue. The tongue deviates to the </w:t>
      </w:r>
      <w:r w:rsidR="00CF288C">
        <w:rPr>
          <w:sz w:val="21"/>
          <w:szCs w:val="21"/>
        </w:rPr>
        <w:t>paralyzed</w:t>
      </w:r>
      <w:r>
        <w:rPr>
          <w:sz w:val="21"/>
          <w:szCs w:val="21"/>
        </w:rPr>
        <w:t xml:space="preserve"> side during protrusion because of the action of the unaffected </w:t>
      </w:r>
      <w:proofErr w:type="spellStart"/>
      <w:r>
        <w:rPr>
          <w:sz w:val="21"/>
          <w:szCs w:val="21"/>
        </w:rPr>
        <w:t>genioglossus</w:t>
      </w:r>
      <w:proofErr w:type="spellEnd"/>
      <w:r>
        <w:rPr>
          <w:sz w:val="21"/>
          <w:szCs w:val="21"/>
        </w:rPr>
        <w:t xml:space="preserve"> muscle on the other side.</w:t>
      </w:r>
    </w:p>
    <w:p w:rsidR="00505569" w:rsidRDefault="00505569" w:rsidP="00505569">
      <w:pPr>
        <w:pStyle w:val="ListParagraph"/>
        <w:numPr>
          <w:ilvl w:val="0"/>
          <w:numId w:val="24"/>
        </w:numPr>
        <w:spacing w:line="240" w:lineRule="auto"/>
        <w:rPr>
          <w:sz w:val="21"/>
          <w:szCs w:val="21"/>
        </w:rPr>
      </w:pPr>
      <w:r>
        <w:rPr>
          <w:sz w:val="21"/>
          <w:szCs w:val="21"/>
        </w:rPr>
        <w:t>Lingual Carcinoma</w:t>
      </w:r>
    </w:p>
    <w:p w:rsidR="00505569" w:rsidRDefault="00505569" w:rsidP="00505569">
      <w:pPr>
        <w:spacing w:line="240" w:lineRule="auto"/>
        <w:rPr>
          <w:sz w:val="21"/>
          <w:szCs w:val="21"/>
        </w:rPr>
      </w:pPr>
      <w:r>
        <w:rPr>
          <w:sz w:val="21"/>
          <w:szCs w:val="21"/>
        </w:rPr>
        <w:t xml:space="preserve">A lingual carcinoma in the posterior part of the tongue </w:t>
      </w:r>
      <w:r w:rsidR="00CF288C">
        <w:rPr>
          <w:sz w:val="21"/>
          <w:szCs w:val="21"/>
        </w:rPr>
        <w:t>metastasizes</w:t>
      </w:r>
      <w:r>
        <w:rPr>
          <w:sz w:val="21"/>
          <w:szCs w:val="21"/>
        </w:rPr>
        <w:t xml:space="preserve"> to the </w:t>
      </w:r>
      <w:r w:rsidR="00CF288C">
        <w:rPr>
          <w:sz w:val="21"/>
          <w:szCs w:val="21"/>
        </w:rPr>
        <w:t>superior</w:t>
      </w:r>
      <w:r>
        <w:rPr>
          <w:sz w:val="21"/>
          <w:szCs w:val="21"/>
        </w:rPr>
        <w:t xml:space="preserve"> deep cervical lymph nodes on both sides. However, </w:t>
      </w:r>
      <w:r w:rsidR="00CF288C">
        <w:rPr>
          <w:sz w:val="21"/>
          <w:szCs w:val="21"/>
        </w:rPr>
        <w:t>a tumor in the anterior part usually does no</w:t>
      </w:r>
      <w:r>
        <w:rPr>
          <w:sz w:val="21"/>
          <w:szCs w:val="21"/>
        </w:rPr>
        <w:t xml:space="preserve">t </w:t>
      </w:r>
      <w:r w:rsidR="00CF288C">
        <w:rPr>
          <w:sz w:val="21"/>
          <w:szCs w:val="21"/>
        </w:rPr>
        <w:t>metastasize</w:t>
      </w:r>
      <w:r>
        <w:rPr>
          <w:sz w:val="21"/>
          <w:szCs w:val="21"/>
        </w:rPr>
        <w:t xml:space="preserve"> to the inferior deep cervical lymph nodes until late in the disease. Because the nodes are closely related to </w:t>
      </w:r>
      <w:r w:rsidR="00CF288C">
        <w:rPr>
          <w:sz w:val="21"/>
          <w:szCs w:val="21"/>
        </w:rPr>
        <w:t>the IJV</w:t>
      </w:r>
      <w:r>
        <w:rPr>
          <w:sz w:val="21"/>
          <w:szCs w:val="21"/>
        </w:rPr>
        <w:t xml:space="preserve">- Internal </w:t>
      </w:r>
      <w:r>
        <w:rPr>
          <w:sz w:val="21"/>
          <w:szCs w:val="21"/>
        </w:rPr>
        <w:lastRenderedPageBreak/>
        <w:t xml:space="preserve">Jugular Vein, metastases from the tongue may be distributed through the </w:t>
      </w:r>
      <w:proofErr w:type="spellStart"/>
      <w:r>
        <w:rPr>
          <w:sz w:val="21"/>
          <w:szCs w:val="21"/>
        </w:rPr>
        <w:t>submental</w:t>
      </w:r>
      <w:proofErr w:type="spellEnd"/>
      <w:r>
        <w:rPr>
          <w:sz w:val="21"/>
          <w:szCs w:val="21"/>
        </w:rPr>
        <w:t xml:space="preserve"> and </w:t>
      </w:r>
      <w:proofErr w:type="spellStart"/>
      <w:r>
        <w:rPr>
          <w:sz w:val="21"/>
          <w:szCs w:val="21"/>
        </w:rPr>
        <w:t>submandibular</w:t>
      </w:r>
      <w:proofErr w:type="spellEnd"/>
      <w:r>
        <w:rPr>
          <w:sz w:val="21"/>
          <w:szCs w:val="21"/>
        </w:rPr>
        <w:t xml:space="preserve"> regions and along the IJV's in the neck</w:t>
      </w:r>
    </w:p>
    <w:p w:rsidR="00505569" w:rsidRDefault="00505569" w:rsidP="00505569">
      <w:pPr>
        <w:pStyle w:val="ListParagraph"/>
        <w:numPr>
          <w:ilvl w:val="0"/>
          <w:numId w:val="24"/>
        </w:numPr>
        <w:spacing w:line="240" w:lineRule="auto"/>
        <w:rPr>
          <w:sz w:val="21"/>
          <w:szCs w:val="21"/>
        </w:rPr>
      </w:pPr>
      <w:r>
        <w:rPr>
          <w:sz w:val="21"/>
          <w:szCs w:val="21"/>
        </w:rPr>
        <w:t xml:space="preserve">Lingual </w:t>
      </w:r>
      <w:proofErr w:type="spellStart"/>
      <w:r>
        <w:rPr>
          <w:sz w:val="21"/>
          <w:szCs w:val="21"/>
        </w:rPr>
        <w:t>Frenectomy</w:t>
      </w:r>
      <w:proofErr w:type="spellEnd"/>
    </w:p>
    <w:p w:rsidR="00505569" w:rsidRDefault="00505569" w:rsidP="00505569">
      <w:pPr>
        <w:spacing w:line="240" w:lineRule="auto"/>
        <w:rPr>
          <w:sz w:val="21"/>
          <w:szCs w:val="21"/>
        </w:rPr>
      </w:pPr>
      <w:r>
        <w:rPr>
          <w:sz w:val="21"/>
          <w:szCs w:val="21"/>
        </w:rPr>
        <w:t xml:space="preserve">A </w:t>
      </w:r>
      <w:proofErr w:type="spellStart"/>
      <w:r>
        <w:rPr>
          <w:sz w:val="21"/>
          <w:szCs w:val="21"/>
        </w:rPr>
        <w:t>frenulum</w:t>
      </w:r>
      <w:proofErr w:type="spellEnd"/>
      <w:r>
        <w:rPr>
          <w:sz w:val="21"/>
          <w:szCs w:val="21"/>
        </w:rPr>
        <w:t xml:space="preserve"> of the tongue extending further </w:t>
      </w:r>
      <w:r w:rsidR="00CF288C">
        <w:rPr>
          <w:sz w:val="21"/>
          <w:szCs w:val="21"/>
        </w:rPr>
        <w:t>interiorly</w:t>
      </w:r>
      <w:r>
        <w:rPr>
          <w:sz w:val="21"/>
          <w:szCs w:val="21"/>
        </w:rPr>
        <w:t xml:space="preserve"> towards th</w:t>
      </w:r>
      <w:r w:rsidR="00CF288C">
        <w:rPr>
          <w:sz w:val="21"/>
          <w:szCs w:val="21"/>
        </w:rPr>
        <w:t xml:space="preserve">e apex (tongue-tie) interferes </w:t>
      </w:r>
      <w:r>
        <w:rPr>
          <w:sz w:val="21"/>
          <w:szCs w:val="21"/>
        </w:rPr>
        <w:t xml:space="preserve">with the tongue movements and may affect speech. In unusual cases, a </w:t>
      </w:r>
      <w:proofErr w:type="spellStart"/>
      <w:r>
        <w:rPr>
          <w:sz w:val="21"/>
          <w:szCs w:val="21"/>
        </w:rPr>
        <w:t>frenectomy</w:t>
      </w:r>
      <w:proofErr w:type="spellEnd"/>
      <w:r>
        <w:rPr>
          <w:sz w:val="21"/>
          <w:szCs w:val="21"/>
        </w:rPr>
        <w:t xml:space="preserve"> (</w:t>
      </w:r>
      <w:r w:rsidR="00CF288C">
        <w:rPr>
          <w:sz w:val="21"/>
          <w:szCs w:val="21"/>
        </w:rPr>
        <w:t xml:space="preserve">cutting the </w:t>
      </w:r>
      <w:proofErr w:type="spellStart"/>
      <w:r w:rsidR="00CF288C">
        <w:rPr>
          <w:sz w:val="21"/>
          <w:szCs w:val="21"/>
        </w:rPr>
        <w:t>frenulum</w:t>
      </w:r>
      <w:proofErr w:type="spellEnd"/>
      <w:r w:rsidR="00CF288C">
        <w:rPr>
          <w:sz w:val="21"/>
          <w:szCs w:val="21"/>
        </w:rPr>
        <w:t>) in in</w:t>
      </w:r>
      <w:r>
        <w:rPr>
          <w:sz w:val="21"/>
          <w:szCs w:val="21"/>
        </w:rPr>
        <w:t xml:space="preserve">fants may be necessary to free the tongue for normal </w:t>
      </w:r>
      <w:r w:rsidR="00CF288C">
        <w:rPr>
          <w:sz w:val="21"/>
          <w:szCs w:val="21"/>
        </w:rPr>
        <w:t>movements</w:t>
      </w:r>
      <w:r>
        <w:rPr>
          <w:sz w:val="21"/>
          <w:szCs w:val="21"/>
        </w:rPr>
        <w:t xml:space="preserve"> and speech.</w:t>
      </w:r>
    </w:p>
    <w:p w:rsidR="00505569" w:rsidRDefault="00505569" w:rsidP="00505569">
      <w:pPr>
        <w:pStyle w:val="ListParagraph"/>
        <w:numPr>
          <w:ilvl w:val="0"/>
          <w:numId w:val="24"/>
        </w:numPr>
        <w:spacing w:line="240" w:lineRule="auto"/>
        <w:rPr>
          <w:sz w:val="21"/>
          <w:szCs w:val="21"/>
        </w:rPr>
      </w:pPr>
      <w:r>
        <w:rPr>
          <w:sz w:val="21"/>
          <w:szCs w:val="21"/>
        </w:rPr>
        <w:t xml:space="preserve">Paralysis of </w:t>
      </w:r>
      <w:proofErr w:type="spellStart"/>
      <w:r>
        <w:rPr>
          <w:sz w:val="21"/>
          <w:szCs w:val="21"/>
        </w:rPr>
        <w:t>Genioglossus</w:t>
      </w:r>
      <w:proofErr w:type="spellEnd"/>
    </w:p>
    <w:p w:rsidR="00505569" w:rsidRDefault="00505569" w:rsidP="00505569">
      <w:pPr>
        <w:spacing w:line="240" w:lineRule="auto"/>
        <w:rPr>
          <w:sz w:val="21"/>
          <w:szCs w:val="21"/>
        </w:rPr>
      </w:pPr>
      <w:r>
        <w:rPr>
          <w:sz w:val="21"/>
          <w:szCs w:val="21"/>
        </w:rPr>
        <w:t xml:space="preserve">When the </w:t>
      </w:r>
      <w:proofErr w:type="spellStart"/>
      <w:r>
        <w:rPr>
          <w:sz w:val="21"/>
          <w:szCs w:val="21"/>
        </w:rPr>
        <w:t>genioglossus</w:t>
      </w:r>
      <w:proofErr w:type="spellEnd"/>
      <w:r>
        <w:rPr>
          <w:sz w:val="21"/>
          <w:szCs w:val="21"/>
        </w:rPr>
        <w:t xml:space="preserve"> muscle is </w:t>
      </w:r>
      <w:r w:rsidR="00CF288C">
        <w:rPr>
          <w:sz w:val="21"/>
          <w:szCs w:val="21"/>
        </w:rPr>
        <w:t>paralyzed</w:t>
      </w:r>
      <w:r>
        <w:rPr>
          <w:sz w:val="21"/>
          <w:szCs w:val="21"/>
        </w:rPr>
        <w:t>, the tongue has the t</w:t>
      </w:r>
      <w:r w:rsidR="00CF288C">
        <w:rPr>
          <w:sz w:val="21"/>
          <w:szCs w:val="21"/>
        </w:rPr>
        <w:t>e</w:t>
      </w:r>
      <w:r>
        <w:rPr>
          <w:sz w:val="21"/>
          <w:szCs w:val="21"/>
        </w:rPr>
        <w:t xml:space="preserve">ndency to fall </w:t>
      </w:r>
      <w:proofErr w:type="spellStart"/>
      <w:r>
        <w:rPr>
          <w:sz w:val="21"/>
          <w:szCs w:val="21"/>
        </w:rPr>
        <w:t>posteriorly</w:t>
      </w:r>
      <w:proofErr w:type="spellEnd"/>
      <w:r>
        <w:rPr>
          <w:sz w:val="21"/>
          <w:szCs w:val="21"/>
        </w:rPr>
        <w:t xml:space="preserve"> and obstructing the airway and </w:t>
      </w:r>
      <w:r w:rsidR="00CF288C">
        <w:rPr>
          <w:sz w:val="21"/>
          <w:szCs w:val="21"/>
        </w:rPr>
        <w:t>presenting</w:t>
      </w:r>
      <w:r>
        <w:rPr>
          <w:sz w:val="21"/>
          <w:szCs w:val="21"/>
        </w:rPr>
        <w:t xml:space="preserve"> the risk of suffocation. The total obstruction of the </w:t>
      </w:r>
      <w:proofErr w:type="spellStart"/>
      <w:r>
        <w:rPr>
          <w:sz w:val="21"/>
          <w:szCs w:val="21"/>
        </w:rPr>
        <w:t>genioglossus</w:t>
      </w:r>
      <w:proofErr w:type="spellEnd"/>
      <w:r>
        <w:rPr>
          <w:sz w:val="21"/>
          <w:szCs w:val="21"/>
        </w:rPr>
        <w:t xml:space="preserve"> muscles occurs during general anesthesia. Thus, an airway is inserted in an </w:t>
      </w:r>
      <w:r w:rsidR="00CF288C">
        <w:rPr>
          <w:sz w:val="21"/>
          <w:szCs w:val="21"/>
        </w:rPr>
        <w:t>anesthetized</w:t>
      </w:r>
      <w:r>
        <w:rPr>
          <w:sz w:val="21"/>
          <w:szCs w:val="21"/>
        </w:rPr>
        <w:t xml:space="preserve"> person to prevent the tongue from relapsing.</w:t>
      </w:r>
    </w:p>
    <w:p w:rsidR="00505569" w:rsidRDefault="00505569" w:rsidP="00505569">
      <w:pPr>
        <w:spacing w:line="240" w:lineRule="auto"/>
        <w:rPr>
          <w:sz w:val="21"/>
          <w:szCs w:val="21"/>
        </w:rPr>
      </w:pPr>
    </w:p>
    <w:p w:rsidR="00505569" w:rsidRDefault="00505569" w:rsidP="00505569">
      <w:pPr>
        <w:spacing w:line="240" w:lineRule="auto"/>
        <w:rPr>
          <w:b/>
          <w:bCs/>
          <w:sz w:val="21"/>
          <w:szCs w:val="21"/>
        </w:rPr>
      </w:pPr>
      <w:r>
        <w:rPr>
          <w:b/>
          <w:bCs/>
          <w:sz w:val="21"/>
          <w:szCs w:val="21"/>
        </w:rPr>
        <w:t>QUESTION 2: Write an essay on the air sinuses.</w:t>
      </w:r>
    </w:p>
    <w:p w:rsidR="00505569" w:rsidRDefault="00505569" w:rsidP="00505569">
      <w:pPr>
        <w:spacing w:line="240" w:lineRule="auto"/>
        <w:rPr>
          <w:sz w:val="21"/>
          <w:szCs w:val="21"/>
        </w:rPr>
      </w:pPr>
      <w:r>
        <w:rPr>
          <w:sz w:val="21"/>
          <w:szCs w:val="21"/>
        </w:rPr>
        <w:tab/>
      </w:r>
      <w:proofErr w:type="spellStart"/>
      <w:r>
        <w:rPr>
          <w:sz w:val="21"/>
          <w:szCs w:val="21"/>
        </w:rPr>
        <w:t>Paranasal</w:t>
      </w:r>
      <w:proofErr w:type="spellEnd"/>
      <w:r>
        <w:rPr>
          <w:sz w:val="21"/>
          <w:szCs w:val="21"/>
        </w:rPr>
        <w:t xml:space="preserve"> sinuses are air cavities that help to circulate the air that is breathed in and out of the respiratory system. </w:t>
      </w:r>
      <w:proofErr w:type="spellStart"/>
      <w:r>
        <w:rPr>
          <w:sz w:val="21"/>
          <w:szCs w:val="21"/>
        </w:rPr>
        <w:t>Paranasal</w:t>
      </w:r>
      <w:proofErr w:type="spellEnd"/>
      <w:r>
        <w:rPr>
          <w:sz w:val="21"/>
          <w:szCs w:val="21"/>
        </w:rPr>
        <w:t xml:space="preserve"> sinuses are air-filled extensions of the respiratory part of the nasal cavity onto the following cranial bones: </w:t>
      </w:r>
      <w:r>
        <w:rPr>
          <w:i/>
          <w:iCs/>
          <w:sz w:val="21"/>
          <w:szCs w:val="21"/>
        </w:rPr>
        <w:t xml:space="preserve">Frontal bone, </w:t>
      </w:r>
      <w:proofErr w:type="spellStart"/>
      <w:r>
        <w:rPr>
          <w:i/>
          <w:iCs/>
          <w:sz w:val="21"/>
          <w:szCs w:val="21"/>
        </w:rPr>
        <w:t>Ethmoid</w:t>
      </w:r>
      <w:proofErr w:type="spellEnd"/>
      <w:r>
        <w:rPr>
          <w:i/>
          <w:iCs/>
          <w:sz w:val="21"/>
          <w:szCs w:val="21"/>
        </w:rPr>
        <w:t xml:space="preserve"> bone, Sphenoid bone and Maxillary bone</w:t>
      </w:r>
      <w:r>
        <w:rPr>
          <w:sz w:val="21"/>
          <w:szCs w:val="21"/>
        </w:rPr>
        <w:t>. They are named according to bones in which they are located. The sinuses invade the surrounding bone continuously and marked extensions are common in the crania of older people.</w:t>
      </w:r>
    </w:p>
    <w:p w:rsidR="00505569" w:rsidRDefault="00505569" w:rsidP="00505569">
      <w:pPr>
        <w:pStyle w:val="ListParagraph"/>
        <w:numPr>
          <w:ilvl w:val="0"/>
          <w:numId w:val="25"/>
        </w:numPr>
        <w:spacing w:line="240" w:lineRule="auto"/>
        <w:rPr>
          <w:sz w:val="21"/>
          <w:szCs w:val="21"/>
        </w:rPr>
      </w:pPr>
      <w:r>
        <w:rPr>
          <w:sz w:val="21"/>
          <w:szCs w:val="21"/>
        </w:rPr>
        <w:t>FRONTAL SINUSES</w:t>
      </w:r>
    </w:p>
    <w:p w:rsidR="00505569" w:rsidRDefault="00505569" w:rsidP="00505569">
      <w:pPr>
        <w:spacing w:line="240" w:lineRule="auto"/>
        <w:rPr>
          <w:sz w:val="21"/>
          <w:szCs w:val="21"/>
        </w:rPr>
      </w:pPr>
      <w:r>
        <w:rPr>
          <w:sz w:val="21"/>
          <w:szCs w:val="21"/>
        </w:rPr>
        <w:tab/>
        <w:t xml:space="preserve">The sinus is related to the frontal bone, hence the name Frontal sinus. There are two frontal sinuses, the </w:t>
      </w:r>
      <w:r>
        <w:rPr>
          <w:i/>
          <w:iCs/>
          <w:sz w:val="21"/>
          <w:szCs w:val="21"/>
        </w:rPr>
        <w:t>right and left frontal sinuses</w:t>
      </w:r>
      <w:r>
        <w:rPr>
          <w:sz w:val="21"/>
          <w:szCs w:val="21"/>
        </w:rPr>
        <w:t xml:space="preserve">, which are located between the outer and inner tables of the frontal bone, posterior to the </w:t>
      </w:r>
      <w:proofErr w:type="spellStart"/>
      <w:r>
        <w:rPr>
          <w:sz w:val="21"/>
          <w:szCs w:val="21"/>
        </w:rPr>
        <w:t>superciliary</w:t>
      </w:r>
      <w:proofErr w:type="spellEnd"/>
      <w:r>
        <w:rPr>
          <w:sz w:val="21"/>
          <w:szCs w:val="21"/>
        </w:rPr>
        <w:t xml:space="preserve"> arches and the root of the nose.</w:t>
      </w:r>
    </w:p>
    <w:p w:rsidR="00505569" w:rsidRDefault="00505569" w:rsidP="00505569">
      <w:pPr>
        <w:spacing w:line="240" w:lineRule="auto"/>
        <w:rPr>
          <w:sz w:val="21"/>
          <w:szCs w:val="21"/>
        </w:rPr>
      </w:pPr>
      <w:r>
        <w:rPr>
          <w:sz w:val="21"/>
          <w:szCs w:val="21"/>
        </w:rPr>
        <w:tab/>
        <w:t xml:space="preserve">The frontal </w:t>
      </w:r>
      <w:r w:rsidR="00CF288C">
        <w:rPr>
          <w:sz w:val="21"/>
          <w:szCs w:val="21"/>
        </w:rPr>
        <w:t>sinuses (</w:t>
      </w:r>
      <w:r>
        <w:rPr>
          <w:sz w:val="21"/>
          <w:szCs w:val="21"/>
        </w:rPr>
        <w:t xml:space="preserve">right and left) each drain through the </w:t>
      </w:r>
      <w:proofErr w:type="spellStart"/>
      <w:r>
        <w:rPr>
          <w:b/>
          <w:bCs/>
          <w:sz w:val="21"/>
          <w:szCs w:val="21"/>
        </w:rPr>
        <w:t>frontonasal</w:t>
      </w:r>
      <w:proofErr w:type="spellEnd"/>
      <w:r>
        <w:rPr>
          <w:b/>
          <w:bCs/>
          <w:sz w:val="21"/>
          <w:szCs w:val="21"/>
        </w:rPr>
        <w:t xml:space="preserve"> duct</w:t>
      </w:r>
      <w:r>
        <w:rPr>
          <w:sz w:val="21"/>
          <w:szCs w:val="21"/>
        </w:rPr>
        <w:t xml:space="preserve"> into the </w:t>
      </w:r>
      <w:proofErr w:type="spellStart"/>
      <w:r>
        <w:rPr>
          <w:i/>
          <w:iCs/>
          <w:sz w:val="21"/>
          <w:szCs w:val="21"/>
        </w:rPr>
        <w:t>ethmoidal</w:t>
      </w:r>
      <w:proofErr w:type="spellEnd"/>
      <w:r>
        <w:rPr>
          <w:i/>
          <w:iCs/>
          <w:sz w:val="21"/>
          <w:szCs w:val="21"/>
        </w:rPr>
        <w:t xml:space="preserve"> </w:t>
      </w:r>
      <w:proofErr w:type="spellStart"/>
      <w:r>
        <w:rPr>
          <w:i/>
          <w:iCs/>
          <w:sz w:val="21"/>
          <w:szCs w:val="21"/>
        </w:rPr>
        <w:t>infundibulum</w:t>
      </w:r>
      <w:proofErr w:type="spellEnd"/>
      <w:r>
        <w:rPr>
          <w:sz w:val="21"/>
          <w:szCs w:val="21"/>
        </w:rPr>
        <w:t xml:space="preserve">, which </w:t>
      </w:r>
      <w:r w:rsidR="00CF288C">
        <w:rPr>
          <w:sz w:val="21"/>
          <w:szCs w:val="21"/>
        </w:rPr>
        <w:t>in turn</w:t>
      </w:r>
      <w:r>
        <w:rPr>
          <w:sz w:val="21"/>
          <w:szCs w:val="21"/>
        </w:rPr>
        <w:t xml:space="preserve"> opens into the </w:t>
      </w:r>
      <w:proofErr w:type="spellStart"/>
      <w:r>
        <w:rPr>
          <w:i/>
          <w:iCs/>
          <w:sz w:val="21"/>
          <w:szCs w:val="21"/>
        </w:rPr>
        <w:t>semilunar</w:t>
      </w:r>
      <w:proofErr w:type="spellEnd"/>
      <w:r>
        <w:rPr>
          <w:i/>
          <w:iCs/>
          <w:sz w:val="21"/>
          <w:szCs w:val="21"/>
        </w:rPr>
        <w:t xml:space="preserve"> hiatus</w:t>
      </w:r>
      <w:r>
        <w:rPr>
          <w:sz w:val="21"/>
          <w:szCs w:val="21"/>
        </w:rPr>
        <w:t xml:space="preserve"> of the middle nasal </w:t>
      </w:r>
      <w:proofErr w:type="spellStart"/>
      <w:r>
        <w:rPr>
          <w:sz w:val="21"/>
          <w:szCs w:val="21"/>
        </w:rPr>
        <w:t>meatus</w:t>
      </w:r>
      <w:proofErr w:type="spellEnd"/>
      <w:r>
        <w:rPr>
          <w:sz w:val="21"/>
          <w:szCs w:val="21"/>
        </w:rPr>
        <w:t>. Often, a frontal sinus has two parts:</w:t>
      </w:r>
    </w:p>
    <w:p w:rsidR="00505569" w:rsidRDefault="00505569" w:rsidP="00505569">
      <w:pPr>
        <w:pStyle w:val="ListParagraph"/>
        <w:numPr>
          <w:ilvl w:val="0"/>
          <w:numId w:val="26"/>
        </w:numPr>
        <w:spacing w:line="240" w:lineRule="auto"/>
        <w:rPr>
          <w:sz w:val="21"/>
          <w:szCs w:val="21"/>
        </w:rPr>
      </w:pPr>
      <w:r>
        <w:rPr>
          <w:sz w:val="21"/>
          <w:szCs w:val="21"/>
        </w:rPr>
        <w:t xml:space="preserve">A vertical part in the </w:t>
      </w:r>
      <w:proofErr w:type="spellStart"/>
      <w:r>
        <w:rPr>
          <w:sz w:val="21"/>
          <w:szCs w:val="21"/>
        </w:rPr>
        <w:t>squamous</w:t>
      </w:r>
      <w:proofErr w:type="spellEnd"/>
      <w:r>
        <w:rPr>
          <w:sz w:val="21"/>
          <w:szCs w:val="21"/>
        </w:rPr>
        <w:t xml:space="preserve"> part of the frontal bone.</w:t>
      </w:r>
    </w:p>
    <w:p w:rsidR="00505569" w:rsidRDefault="00505569" w:rsidP="00505569">
      <w:pPr>
        <w:pStyle w:val="ListParagraph"/>
        <w:numPr>
          <w:ilvl w:val="0"/>
          <w:numId w:val="26"/>
        </w:numPr>
        <w:spacing w:line="240" w:lineRule="auto"/>
        <w:rPr>
          <w:sz w:val="21"/>
          <w:szCs w:val="21"/>
        </w:rPr>
      </w:pPr>
      <w:r>
        <w:rPr>
          <w:sz w:val="21"/>
          <w:szCs w:val="21"/>
        </w:rPr>
        <w:t>A horizontal part in the orbital part of the frontal bone.</w:t>
      </w:r>
    </w:p>
    <w:p w:rsidR="00505569" w:rsidRDefault="00505569" w:rsidP="00505569">
      <w:pPr>
        <w:spacing w:line="240" w:lineRule="auto"/>
        <w:rPr>
          <w:sz w:val="21"/>
          <w:szCs w:val="21"/>
        </w:rPr>
      </w:pPr>
      <w:r>
        <w:rPr>
          <w:sz w:val="21"/>
          <w:szCs w:val="21"/>
        </w:rPr>
        <w:t xml:space="preserve">One or both parts may be large or small. When the supra-orbital part is large, its roof forms the floor of the anterior cranial </w:t>
      </w:r>
      <w:proofErr w:type="spellStart"/>
      <w:r>
        <w:rPr>
          <w:sz w:val="21"/>
          <w:szCs w:val="21"/>
        </w:rPr>
        <w:t>fossa</w:t>
      </w:r>
      <w:proofErr w:type="spellEnd"/>
      <w:r>
        <w:rPr>
          <w:sz w:val="21"/>
          <w:szCs w:val="21"/>
        </w:rPr>
        <w:t xml:space="preserve"> and its floor forms the roof of the orbit.</w:t>
      </w:r>
    </w:p>
    <w:p w:rsidR="00505569" w:rsidRDefault="00505569" w:rsidP="00505569">
      <w:pPr>
        <w:spacing w:line="240" w:lineRule="auto"/>
        <w:rPr>
          <w:sz w:val="21"/>
          <w:szCs w:val="21"/>
        </w:rPr>
      </w:pPr>
      <w:r>
        <w:rPr>
          <w:sz w:val="21"/>
          <w:szCs w:val="21"/>
        </w:rPr>
        <w:t>NOTE THAT:</w:t>
      </w:r>
    </w:p>
    <w:p w:rsidR="00505569" w:rsidRDefault="00505569" w:rsidP="00505569">
      <w:pPr>
        <w:pStyle w:val="ListParagraph"/>
        <w:numPr>
          <w:ilvl w:val="0"/>
          <w:numId w:val="32"/>
        </w:numPr>
        <w:spacing w:line="240" w:lineRule="auto"/>
        <w:rPr>
          <w:sz w:val="21"/>
          <w:szCs w:val="21"/>
        </w:rPr>
      </w:pPr>
      <w:r>
        <w:rPr>
          <w:sz w:val="21"/>
          <w:szCs w:val="21"/>
        </w:rPr>
        <w:t xml:space="preserve"> The frontal sinuses are innervated by the branches of the </w:t>
      </w:r>
      <w:proofErr w:type="spellStart"/>
      <w:r>
        <w:rPr>
          <w:i/>
          <w:sz w:val="21"/>
          <w:szCs w:val="21"/>
        </w:rPr>
        <w:t>supraorbital</w:t>
      </w:r>
      <w:proofErr w:type="spellEnd"/>
      <w:r>
        <w:rPr>
          <w:i/>
          <w:sz w:val="21"/>
          <w:szCs w:val="21"/>
        </w:rPr>
        <w:t xml:space="preserve"> nerves</w:t>
      </w:r>
      <w:r>
        <w:rPr>
          <w:sz w:val="21"/>
          <w:szCs w:val="21"/>
        </w:rPr>
        <w:t xml:space="preserve"> (CN V1)</w:t>
      </w:r>
    </w:p>
    <w:p w:rsidR="00505569" w:rsidRDefault="00505569" w:rsidP="00505569">
      <w:pPr>
        <w:pStyle w:val="ListParagraph"/>
        <w:numPr>
          <w:ilvl w:val="0"/>
          <w:numId w:val="27"/>
        </w:numPr>
        <w:spacing w:line="240" w:lineRule="auto"/>
        <w:rPr>
          <w:sz w:val="21"/>
          <w:szCs w:val="21"/>
        </w:rPr>
      </w:pPr>
      <w:r>
        <w:rPr>
          <w:sz w:val="21"/>
          <w:szCs w:val="21"/>
        </w:rPr>
        <w:t>The frontal sinuses are usually detectable in children by the age of 7 years</w:t>
      </w:r>
    </w:p>
    <w:p w:rsidR="00505569" w:rsidRDefault="00505569" w:rsidP="00505569">
      <w:pPr>
        <w:pStyle w:val="ListParagraph"/>
        <w:numPr>
          <w:ilvl w:val="0"/>
          <w:numId w:val="28"/>
        </w:numPr>
        <w:spacing w:line="240" w:lineRule="auto"/>
        <w:rPr>
          <w:sz w:val="21"/>
          <w:szCs w:val="21"/>
        </w:rPr>
      </w:pPr>
      <w:r>
        <w:rPr>
          <w:sz w:val="21"/>
          <w:szCs w:val="21"/>
        </w:rPr>
        <w:t xml:space="preserve">The right and left frontal sinuses are rarely of equal size and the septum separating them is not usually situated entirely in the median plane. The frontal sinuses vary in size from approximately 5 mm to large spaces extending laterally into the greater wing of sphenoid bone. </w:t>
      </w:r>
    </w:p>
    <w:p w:rsidR="00505569" w:rsidRDefault="00505569" w:rsidP="00505569">
      <w:pPr>
        <w:pStyle w:val="ListParagraph"/>
        <w:spacing w:line="240" w:lineRule="auto"/>
        <w:rPr>
          <w:sz w:val="21"/>
          <w:szCs w:val="21"/>
        </w:rPr>
      </w:pPr>
    </w:p>
    <w:p w:rsidR="00505569" w:rsidRDefault="00505569" w:rsidP="00505569">
      <w:pPr>
        <w:pStyle w:val="ListParagraph"/>
        <w:numPr>
          <w:ilvl w:val="0"/>
          <w:numId w:val="29"/>
        </w:numPr>
        <w:spacing w:line="240" w:lineRule="auto"/>
        <w:rPr>
          <w:sz w:val="21"/>
          <w:szCs w:val="21"/>
        </w:rPr>
      </w:pPr>
      <w:r>
        <w:rPr>
          <w:sz w:val="21"/>
          <w:szCs w:val="21"/>
        </w:rPr>
        <w:lastRenderedPageBreak/>
        <w:t>ETHMOIDAL SINUSES</w:t>
      </w:r>
    </w:p>
    <w:p w:rsidR="00505569" w:rsidRDefault="00505569" w:rsidP="00505569">
      <w:pPr>
        <w:spacing w:line="240" w:lineRule="auto"/>
        <w:rPr>
          <w:sz w:val="21"/>
          <w:szCs w:val="21"/>
        </w:rPr>
      </w:pPr>
      <w:r>
        <w:rPr>
          <w:sz w:val="21"/>
          <w:szCs w:val="21"/>
        </w:rPr>
        <w:tab/>
        <w:t xml:space="preserve">The </w:t>
      </w:r>
      <w:proofErr w:type="spellStart"/>
      <w:r>
        <w:rPr>
          <w:sz w:val="21"/>
          <w:szCs w:val="21"/>
        </w:rPr>
        <w:t>ethmoidal</w:t>
      </w:r>
      <w:proofErr w:type="spellEnd"/>
      <w:r>
        <w:rPr>
          <w:sz w:val="21"/>
          <w:szCs w:val="21"/>
        </w:rPr>
        <w:t xml:space="preserve"> sinuses (cells) are small invaginations of the mucous membrane of the middle and superior nasal </w:t>
      </w:r>
      <w:proofErr w:type="spellStart"/>
      <w:r>
        <w:rPr>
          <w:sz w:val="21"/>
          <w:szCs w:val="21"/>
        </w:rPr>
        <w:t>meatus</w:t>
      </w:r>
      <w:proofErr w:type="spellEnd"/>
      <w:r>
        <w:rPr>
          <w:sz w:val="21"/>
          <w:szCs w:val="21"/>
        </w:rPr>
        <w:t xml:space="preserve"> into the </w:t>
      </w:r>
      <w:proofErr w:type="spellStart"/>
      <w:r>
        <w:rPr>
          <w:sz w:val="21"/>
          <w:szCs w:val="21"/>
        </w:rPr>
        <w:t>ethmoid</w:t>
      </w:r>
      <w:proofErr w:type="spellEnd"/>
      <w:r>
        <w:rPr>
          <w:sz w:val="21"/>
          <w:szCs w:val="21"/>
        </w:rPr>
        <w:t xml:space="preserve"> bone between the nasal cavity and the orbit. The </w:t>
      </w:r>
      <w:proofErr w:type="spellStart"/>
      <w:r>
        <w:rPr>
          <w:sz w:val="21"/>
          <w:szCs w:val="21"/>
        </w:rPr>
        <w:t>ethmoidal</w:t>
      </w:r>
      <w:proofErr w:type="spellEnd"/>
      <w:r>
        <w:rPr>
          <w:sz w:val="21"/>
          <w:szCs w:val="21"/>
        </w:rPr>
        <w:t xml:space="preserve"> cells are into 3, they are:</w:t>
      </w:r>
    </w:p>
    <w:p w:rsidR="00505569" w:rsidRDefault="00505569" w:rsidP="00505569">
      <w:pPr>
        <w:pStyle w:val="ListParagraph"/>
        <w:numPr>
          <w:ilvl w:val="0"/>
          <w:numId w:val="31"/>
        </w:numPr>
        <w:spacing w:line="240" w:lineRule="auto"/>
        <w:rPr>
          <w:sz w:val="21"/>
          <w:szCs w:val="21"/>
        </w:rPr>
      </w:pPr>
      <w:r>
        <w:rPr>
          <w:b/>
          <w:bCs/>
          <w:sz w:val="21"/>
          <w:szCs w:val="21"/>
        </w:rPr>
        <w:t>Anterior</w:t>
      </w:r>
      <w:r>
        <w:rPr>
          <w:sz w:val="21"/>
          <w:szCs w:val="21"/>
        </w:rPr>
        <w:t xml:space="preserve"> </w:t>
      </w:r>
      <w:proofErr w:type="spellStart"/>
      <w:r>
        <w:rPr>
          <w:sz w:val="21"/>
          <w:szCs w:val="21"/>
        </w:rPr>
        <w:t>ethmoidal</w:t>
      </w:r>
      <w:proofErr w:type="spellEnd"/>
      <w:r>
        <w:rPr>
          <w:sz w:val="21"/>
          <w:szCs w:val="21"/>
        </w:rPr>
        <w:t xml:space="preserve"> cells: The anterior </w:t>
      </w:r>
      <w:proofErr w:type="spellStart"/>
      <w:r>
        <w:rPr>
          <w:sz w:val="21"/>
          <w:szCs w:val="21"/>
        </w:rPr>
        <w:t>ethmoidal</w:t>
      </w:r>
      <w:proofErr w:type="spellEnd"/>
      <w:r>
        <w:rPr>
          <w:sz w:val="21"/>
          <w:szCs w:val="21"/>
        </w:rPr>
        <w:t xml:space="preserve"> </w:t>
      </w:r>
      <w:r w:rsidR="00CF288C">
        <w:rPr>
          <w:sz w:val="21"/>
          <w:szCs w:val="21"/>
        </w:rPr>
        <w:t>cells drain</w:t>
      </w:r>
      <w:r>
        <w:rPr>
          <w:sz w:val="21"/>
          <w:szCs w:val="21"/>
        </w:rPr>
        <w:t xml:space="preserve"> directly or indirectly into the middle nasal </w:t>
      </w:r>
      <w:proofErr w:type="spellStart"/>
      <w:r>
        <w:rPr>
          <w:sz w:val="21"/>
          <w:szCs w:val="21"/>
        </w:rPr>
        <w:t>meatus</w:t>
      </w:r>
      <w:proofErr w:type="spellEnd"/>
      <w:r>
        <w:rPr>
          <w:sz w:val="21"/>
          <w:szCs w:val="21"/>
        </w:rPr>
        <w:t xml:space="preserve"> through the </w:t>
      </w:r>
      <w:proofErr w:type="spellStart"/>
      <w:r>
        <w:rPr>
          <w:sz w:val="21"/>
          <w:szCs w:val="21"/>
        </w:rPr>
        <w:t>ethmoidal</w:t>
      </w:r>
      <w:proofErr w:type="spellEnd"/>
      <w:r>
        <w:rPr>
          <w:sz w:val="21"/>
          <w:szCs w:val="21"/>
        </w:rPr>
        <w:t xml:space="preserve"> </w:t>
      </w:r>
      <w:proofErr w:type="spellStart"/>
      <w:r>
        <w:rPr>
          <w:sz w:val="21"/>
          <w:szCs w:val="21"/>
        </w:rPr>
        <w:t>infundibulum</w:t>
      </w:r>
      <w:proofErr w:type="spellEnd"/>
      <w:r>
        <w:rPr>
          <w:sz w:val="21"/>
          <w:szCs w:val="21"/>
        </w:rPr>
        <w:t>.</w:t>
      </w:r>
    </w:p>
    <w:p w:rsidR="00505569" w:rsidRDefault="00505569" w:rsidP="00505569">
      <w:pPr>
        <w:pStyle w:val="ListParagraph"/>
        <w:numPr>
          <w:ilvl w:val="0"/>
          <w:numId w:val="31"/>
        </w:numPr>
        <w:spacing w:line="240" w:lineRule="auto"/>
        <w:rPr>
          <w:sz w:val="21"/>
          <w:szCs w:val="21"/>
        </w:rPr>
      </w:pPr>
      <w:r>
        <w:rPr>
          <w:b/>
          <w:bCs/>
          <w:sz w:val="21"/>
          <w:szCs w:val="21"/>
        </w:rPr>
        <w:t>Middle</w:t>
      </w:r>
      <w:r>
        <w:rPr>
          <w:sz w:val="21"/>
          <w:szCs w:val="21"/>
        </w:rPr>
        <w:t xml:space="preserve"> </w:t>
      </w:r>
      <w:proofErr w:type="spellStart"/>
      <w:r>
        <w:rPr>
          <w:sz w:val="21"/>
          <w:szCs w:val="21"/>
        </w:rPr>
        <w:t>ethmoidal</w:t>
      </w:r>
      <w:proofErr w:type="spellEnd"/>
      <w:r>
        <w:rPr>
          <w:sz w:val="21"/>
          <w:szCs w:val="21"/>
        </w:rPr>
        <w:t xml:space="preserve"> cells: They open directly into the middle </w:t>
      </w:r>
      <w:proofErr w:type="spellStart"/>
      <w:r>
        <w:rPr>
          <w:sz w:val="21"/>
          <w:szCs w:val="21"/>
        </w:rPr>
        <w:t>meatus</w:t>
      </w:r>
      <w:proofErr w:type="spellEnd"/>
      <w:r>
        <w:rPr>
          <w:sz w:val="21"/>
          <w:szCs w:val="21"/>
        </w:rPr>
        <w:t xml:space="preserve"> and are sometimes called </w:t>
      </w:r>
      <w:r>
        <w:rPr>
          <w:i/>
          <w:iCs/>
          <w:sz w:val="21"/>
          <w:szCs w:val="21"/>
        </w:rPr>
        <w:t>"</w:t>
      </w:r>
      <w:proofErr w:type="spellStart"/>
      <w:r>
        <w:rPr>
          <w:i/>
          <w:iCs/>
          <w:sz w:val="21"/>
          <w:szCs w:val="21"/>
        </w:rPr>
        <w:t>Bullar</w:t>
      </w:r>
      <w:proofErr w:type="spellEnd"/>
      <w:r>
        <w:rPr>
          <w:i/>
          <w:iCs/>
          <w:sz w:val="21"/>
          <w:szCs w:val="21"/>
        </w:rPr>
        <w:t xml:space="preserve"> cells"</w:t>
      </w:r>
      <w:r>
        <w:rPr>
          <w:sz w:val="21"/>
          <w:szCs w:val="21"/>
        </w:rPr>
        <w:t xml:space="preserve"> because they form the </w:t>
      </w:r>
      <w:proofErr w:type="spellStart"/>
      <w:r>
        <w:rPr>
          <w:b/>
          <w:bCs/>
          <w:i/>
          <w:iCs/>
          <w:sz w:val="21"/>
          <w:szCs w:val="21"/>
        </w:rPr>
        <w:t>ethmoidal</w:t>
      </w:r>
      <w:proofErr w:type="spellEnd"/>
      <w:r>
        <w:rPr>
          <w:b/>
          <w:bCs/>
          <w:i/>
          <w:iCs/>
          <w:sz w:val="21"/>
          <w:szCs w:val="21"/>
        </w:rPr>
        <w:t xml:space="preserve"> bulla</w:t>
      </w:r>
      <w:r>
        <w:rPr>
          <w:sz w:val="21"/>
          <w:szCs w:val="21"/>
        </w:rPr>
        <w:t xml:space="preserve">, which is a swelling on the superior border of the </w:t>
      </w:r>
      <w:proofErr w:type="spellStart"/>
      <w:r>
        <w:rPr>
          <w:sz w:val="21"/>
          <w:szCs w:val="21"/>
        </w:rPr>
        <w:t>semilunar</w:t>
      </w:r>
      <w:proofErr w:type="spellEnd"/>
      <w:r>
        <w:rPr>
          <w:sz w:val="21"/>
          <w:szCs w:val="21"/>
        </w:rPr>
        <w:t xml:space="preserve"> hiatus.</w:t>
      </w:r>
    </w:p>
    <w:p w:rsidR="00505569" w:rsidRDefault="00505569" w:rsidP="00505569">
      <w:pPr>
        <w:pStyle w:val="ListParagraph"/>
        <w:numPr>
          <w:ilvl w:val="0"/>
          <w:numId w:val="31"/>
        </w:numPr>
        <w:spacing w:line="240" w:lineRule="auto"/>
        <w:rPr>
          <w:sz w:val="21"/>
          <w:szCs w:val="21"/>
        </w:rPr>
      </w:pPr>
      <w:r>
        <w:rPr>
          <w:b/>
          <w:bCs/>
          <w:sz w:val="21"/>
          <w:szCs w:val="21"/>
        </w:rPr>
        <w:t>Posterior</w:t>
      </w:r>
      <w:r>
        <w:rPr>
          <w:sz w:val="21"/>
          <w:szCs w:val="21"/>
        </w:rPr>
        <w:t xml:space="preserve"> </w:t>
      </w:r>
      <w:proofErr w:type="spellStart"/>
      <w:r>
        <w:rPr>
          <w:sz w:val="21"/>
          <w:szCs w:val="21"/>
        </w:rPr>
        <w:t>ethmoidal</w:t>
      </w:r>
      <w:proofErr w:type="spellEnd"/>
      <w:r>
        <w:rPr>
          <w:sz w:val="21"/>
          <w:szCs w:val="21"/>
        </w:rPr>
        <w:t xml:space="preserve"> cells: They open directly into the superior </w:t>
      </w:r>
      <w:proofErr w:type="spellStart"/>
      <w:r>
        <w:rPr>
          <w:sz w:val="21"/>
          <w:szCs w:val="21"/>
        </w:rPr>
        <w:t>meatus</w:t>
      </w:r>
      <w:proofErr w:type="spellEnd"/>
      <w:r>
        <w:rPr>
          <w:sz w:val="21"/>
          <w:szCs w:val="21"/>
        </w:rPr>
        <w:t xml:space="preserve">. </w:t>
      </w:r>
    </w:p>
    <w:p w:rsidR="00505569" w:rsidRDefault="00505569" w:rsidP="00505569">
      <w:pPr>
        <w:spacing w:line="240" w:lineRule="auto"/>
        <w:rPr>
          <w:sz w:val="21"/>
          <w:szCs w:val="21"/>
        </w:rPr>
      </w:pPr>
      <w:r>
        <w:rPr>
          <w:sz w:val="21"/>
          <w:szCs w:val="21"/>
        </w:rPr>
        <w:t>NOTE THAT:</w:t>
      </w:r>
    </w:p>
    <w:p w:rsidR="00505569" w:rsidRDefault="00505569" w:rsidP="00505569">
      <w:pPr>
        <w:pStyle w:val="ListParagraph"/>
        <w:numPr>
          <w:ilvl w:val="0"/>
          <w:numId w:val="33"/>
        </w:numPr>
        <w:spacing w:line="240" w:lineRule="auto"/>
        <w:rPr>
          <w:sz w:val="21"/>
          <w:szCs w:val="21"/>
        </w:rPr>
      </w:pPr>
      <w:r>
        <w:rPr>
          <w:sz w:val="21"/>
          <w:szCs w:val="21"/>
        </w:rPr>
        <w:t xml:space="preserve">The </w:t>
      </w:r>
      <w:proofErr w:type="spellStart"/>
      <w:r>
        <w:rPr>
          <w:sz w:val="21"/>
          <w:szCs w:val="21"/>
        </w:rPr>
        <w:t>ethmoidal</w:t>
      </w:r>
      <w:proofErr w:type="spellEnd"/>
      <w:r>
        <w:rPr>
          <w:sz w:val="21"/>
          <w:szCs w:val="21"/>
        </w:rPr>
        <w:t xml:space="preserve"> cells are supplied by the </w:t>
      </w:r>
      <w:r>
        <w:rPr>
          <w:i/>
          <w:iCs/>
          <w:sz w:val="21"/>
          <w:szCs w:val="21"/>
        </w:rPr>
        <w:t xml:space="preserve">anterior and posterior </w:t>
      </w:r>
      <w:proofErr w:type="spellStart"/>
      <w:r>
        <w:rPr>
          <w:i/>
          <w:iCs/>
          <w:sz w:val="21"/>
          <w:szCs w:val="21"/>
        </w:rPr>
        <w:t>ethmoidal</w:t>
      </w:r>
      <w:proofErr w:type="spellEnd"/>
      <w:r>
        <w:rPr>
          <w:i/>
          <w:iCs/>
          <w:sz w:val="21"/>
          <w:szCs w:val="21"/>
        </w:rPr>
        <w:t xml:space="preserve"> branches of the </w:t>
      </w:r>
      <w:proofErr w:type="spellStart"/>
      <w:r>
        <w:rPr>
          <w:i/>
          <w:iCs/>
          <w:sz w:val="21"/>
          <w:szCs w:val="21"/>
        </w:rPr>
        <w:t>nasociliary</w:t>
      </w:r>
      <w:proofErr w:type="spellEnd"/>
      <w:r>
        <w:rPr>
          <w:i/>
          <w:iCs/>
          <w:sz w:val="21"/>
          <w:szCs w:val="21"/>
        </w:rPr>
        <w:t xml:space="preserve"> nerves</w:t>
      </w:r>
      <w:r>
        <w:rPr>
          <w:sz w:val="21"/>
          <w:szCs w:val="21"/>
        </w:rPr>
        <w:t xml:space="preserve"> (CN V1)</w:t>
      </w:r>
    </w:p>
    <w:p w:rsidR="00505569" w:rsidRDefault="00505569" w:rsidP="00505569">
      <w:pPr>
        <w:pStyle w:val="ListParagraph"/>
        <w:numPr>
          <w:ilvl w:val="0"/>
          <w:numId w:val="30"/>
        </w:numPr>
        <w:spacing w:line="240" w:lineRule="auto"/>
        <w:rPr>
          <w:sz w:val="21"/>
          <w:szCs w:val="21"/>
        </w:rPr>
      </w:pPr>
      <w:r>
        <w:rPr>
          <w:sz w:val="21"/>
          <w:szCs w:val="21"/>
        </w:rPr>
        <w:t xml:space="preserve">The </w:t>
      </w:r>
      <w:proofErr w:type="spellStart"/>
      <w:r>
        <w:rPr>
          <w:sz w:val="21"/>
          <w:szCs w:val="21"/>
        </w:rPr>
        <w:t>ethmoidal</w:t>
      </w:r>
      <w:proofErr w:type="spellEnd"/>
      <w:r>
        <w:rPr>
          <w:sz w:val="21"/>
          <w:szCs w:val="21"/>
        </w:rPr>
        <w:t xml:space="preserve"> cells are usually not visible in plain radiographs before the age of 2 years.</w:t>
      </w:r>
    </w:p>
    <w:p w:rsidR="00505569" w:rsidRDefault="00505569" w:rsidP="00505569">
      <w:pPr>
        <w:pStyle w:val="ListParagraph"/>
        <w:spacing w:line="240" w:lineRule="auto"/>
        <w:rPr>
          <w:sz w:val="21"/>
          <w:szCs w:val="21"/>
        </w:rPr>
      </w:pPr>
    </w:p>
    <w:p w:rsidR="00505569" w:rsidRDefault="00505569" w:rsidP="00505569">
      <w:pPr>
        <w:pStyle w:val="ListParagraph"/>
        <w:numPr>
          <w:ilvl w:val="0"/>
          <w:numId w:val="34"/>
        </w:numPr>
        <w:spacing w:line="240" w:lineRule="auto"/>
        <w:rPr>
          <w:sz w:val="21"/>
          <w:szCs w:val="21"/>
        </w:rPr>
      </w:pPr>
      <w:r>
        <w:rPr>
          <w:sz w:val="21"/>
          <w:szCs w:val="21"/>
        </w:rPr>
        <w:t>SPHENOIDAL SINUSES</w:t>
      </w:r>
    </w:p>
    <w:p w:rsidR="00505569" w:rsidRDefault="00505569" w:rsidP="00505569">
      <w:pPr>
        <w:spacing w:line="240" w:lineRule="auto"/>
        <w:rPr>
          <w:sz w:val="21"/>
          <w:szCs w:val="21"/>
        </w:rPr>
      </w:pPr>
      <w:r>
        <w:rPr>
          <w:sz w:val="21"/>
          <w:szCs w:val="21"/>
        </w:rPr>
        <w:tab/>
        <w:t xml:space="preserve">These sinuses are located in the body of the sphenoid, but they may extend into the wings of the sphenoid bone. They are unevenly divided and </w:t>
      </w:r>
      <w:r w:rsidR="002608EC">
        <w:rPr>
          <w:sz w:val="21"/>
          <w:szCs w:val="21"/>
        </w:rPr>
        <w:t>separated</w:t>
      </w:r>
      <w:r>
        <w:rPr>
          <w:sz w:val="21"/>
          <w:szCs w:val="21"/>
        </w:rPr>
        <w:t xml:space="preserve"> by the bony septum and because of the extensive </w:t>
      </w:r>
      <w:proofErr w:type="spellStart"/>
      <w:r>
        <w:rPr>
          <w:sz w:val="21"/>
          <w:szCs w:val="21"/>
        </w:rPr>
        <w:t>pneumatization</w:t>
      </w:r>
      <w:proofErr w:type="spellEnd"/>
      <w:r>
        <w:rPr>
          <w:sz w:val="21"/>
          <w:szCs w:val="21"/>
        </w:rPr>
        <w:t xml:space="preserve"> (formation of the air cells)</w:t>
      </w:r>
      <w:proofErr w:type="gramStart"/>
      <w:r>
        <w:rPr>
          <w:sz w:val="21"/>
          <w:szCs w:val="21"/>
        </w:rPr>
        <w:t>,</w:t>
      </w:r>
      <w:proofErr w:type="gramEnd"/>
      <w:r>
        <w:rPr>
          <w:sz w:val="21"/>
          <w:szCs w:val="21"/>
        </w:rPr>
        <w:t xml:space="preserve"> the body of the sphen</w:t>
      </w:r>
      <w:r w:rsidR="002608EC">
        <w:rPr>
          <w:sz w:val="21"/>
          <w:szCs w:val="21"/>
        </w:rPr>
        <w:t>oi</w:t>
      </w:r>
      <w:r>
        <w:rPr>
          <w:sz w:val="21"/>
          <w:szCs w:val="21"/>
        </w:rPr>
        <w:t>d is fragile. Only thin plates of the bone separate the sinuses from several important structures such as: Optic nerves and Optic chiasm, Pituitary gland, the ICA- Internal Carotid Arteries and the Cavernous sinuses.</w:t>
      </w:r>
    </w:p>
    <w:p w:rsidR="00505569" w:rsidRDefault="00505569" w:rsidP="00505569">
      <w:pPr>
        <w:spacing w:line="240" w:lineRule="auto"/>
        <w:rPr>
          <w:sz w:val="21"/>
          <w:szCs w:val="21"/>
        </w:rPr>
      </w:pPr>
      <w:r>
        <w:rPr>
          <w:sz w:val="21"/>
          <w:szCs w:val="21"/>
        </w:rPr>
        <w:tab/>
        <w:t xml:space="preserve">The </w:t>
      </w:r>
      <w:proofErr w:type="spellStart"/>
      <w:r>
        <w:rPr>
          <w:sz w:val="21"/>
          <w:szCs w:val="21"/>
        </w:rPr>
        <w:t>spehnoidal</w:t>
      </w:r>
      <w:proofErr w:type="spellEnd"/>
      <w:r>
        <w:rPr>
          <w:sz w:val="21"/>
          <w:szCs w:val="21"/>
        </w:rPr>
        <w:t xml:space="preserve"> sinuses are derived from a posterior </w:t>
      </w:r>
      <w:proofErr w:type="spellStart"/>
      <w:r>
        <w:rPr>
          <w:sz w:val="21"/>
          <w:szCs w:val="21"/>
        </w:rPr>
        <w:t>ethmoidal</w:t>
      </w:r>
      <w:proofErr w:type="spellEnd"/>
      <w:r>
        <w:rPr>
          <w:sz w:val="21"/>
          <w:szCs w:val="21"/>
        </w:rPr>
        <w:t xml:space="preserve"> cell that begins to invade the sphenoid at approximately 2 years of age. In some people, several posterior </w:t>
      </w:r>
      <w:proofErr w:type="spellStart"/>
      <w:r>
        <w:rPr>
          <w:sz w:val="21"/>
          <w:szCs w:val="21"/>
        </w:rPr>
        <w:t>ethmoidal</w:t>
      </w:r>
      <w:proofErr w:type="spellEnd"/>
      <w:r>
        <w:rPr>
          <w:sz w:val="21"/>
          <w:szCs w:val="21"/>
        </w:rPr>
        <w:t xml:space="preserve"> cells invade the sphenoid, giving rise to multiple </w:t>
      </w:r>
      <w:proofErr w:type="spellStart"/>
      <w:r>
        <w:rPr>
          <w:sz w:val="21"/>
          <w:szCs w:val="21"/>
        </w:rPr>
        <w:t>sphenoidal</w:t>
      </w:r>
      <w:proofErr w:type="spellEnd"/>
      <w:r>
        <w:rPr>
          <w:sz w:val="21"/>
          <w:szCs w:val="21"/>
        </w:rPr>
        <w:t xml:space="preserve"> sinuses that open separately into the </w:t>
      </w:r>
      <w:proofErr w:type="spellStart"/>
      <w:r>
        <w:rPr>
          <w:i/>
          <w:iCs/>
          <w:sz w:val="21"/>
          <w:szCs w:val="21"/>
        </w:rPr>
        <w:t>sphenoethmoidal</w:t>
      </w:r>
      <w:proofErr w:type="spellEnd"/>
      <w:r>
        <w:rPr>
          <w:i/>
          <w:iCs/>
          <w:sz w:val="21"/>
          <w:szCs w:val="21"/>
        </w:rPr>
        <w:t xml:space="preserve"> recess</w:t>
      </w:r>
      <w:r>
        <w:rPr>
          <w:sz w:val="21"/>
          <w:szCs w:val="21"/>
        </w:rPr>
        <w:t xml:space="preserve">. The posterior </w:t>
      </w:r>
      <w:proofErr w:type="spellStart"/>
      <w:r>
        <w:rPr>
          <w:sz w:val="21"/>
          <w:szCs w:val="21"/>
        </w:rPr>
        <w:t>ethmoidal</w:t>
      </w:r>
      <w:proofErr w:type="spellEnd"/>
      <w:r>
        <w:rPr>
          <w:sz w:val="21"/>
          <w:szCs w:val="21"/>
        </w:rPr>
        <w:t xml:space="preserve"> </w:t>
      </w:r>
      <w:r w:rsidR="002608EC">
        <w:rPr>
          <w:sz w:val="21"/>
          <w:szCs w:val="21"/>
        </w:rPr>
        <w:t>arteries</w:t>
      </w:r>
      <w:r>
        <w:rPr>
          <w:sz w:val="21"/>
          <w:szCs w:val="21"/>
        </w:rPr>
        <w:t xml:space="preserve"> the posterior </w:t>
      </w:r>
      <w:proofErr w:type="spellStart"/>
      <w:r>
        <w:rPr>
          <w:sz w:val="21"/>
          <w:szCs w:val="21"/>
        </w:rPr>
        <w:t>ethmoidal</w:t>
      </w:r>
      <w:proofErr w:type="spellEnd"/>
      <w:r>
        <w:rPr>
          <w:sz w:val="21"/>
          <w:szCs w:val="21"/>
        </w:rPr>
        <w:t xml:space="preserve"> nerves that accompany the </w:t>
      </w:r>
      <w:r w:rsidR="002608EC">
        <w:rPr>
          <w:sz w:val="21"/>
          <w:szCs w:val="21"/>
        </w:rPr>
        <w:t>arteries</w:t>
      </w:r>
      <w:r>
        <w:rPr>
          <w:sz w:val="21"/>
          <w:szCs w:val="21"/>
        </w:rPr>
        <w:t xml:space="preserve"> supply the </w:t>
      </w:r>
      <w:proofErr w:type="spellStart"/>
      <w:r>
        <w:rPr>
          <w:sz w:val="21"/>
          <w:szCs w:val="21"/>
        </w:rPr>
        <w:t>sphenoidal</w:t>
      </w:r>
      <w:proofErr w:type="spellEnd"/>
      <w:r>
        <w:rPr>
          <w:sz w:val="21"/>
          <w:szCs w:val="21"/>
        </w:rPr>
        <w:t xml:space="preserve"> sinuses.</w:t>
      </w:r>
    </w:p>
    <w:p w:rsidR="00505569" w:rsidRDefault="00505569" w:rsidP="00505569">
      <w:pPr>
        <w:spacing w:line="240" w:lineRule="auto"/>
        <w:rPr>
          <w:sz w:val="21"/>
          <w:szCs w:val="21"/>
        </w:rPr>
      </w:pPr>
    </w:p>
    <w:p w:rsidR="00505569" w:rsidRDefault="00505569" w:rsidP="00505569">
      <w:pPr>
        <w:pStyle w:val="ListParagraph"/>
        <w:numPr>
          <w:ilvl w:val="0"/>
          <w:numId w:val="35"/>
        </w:numPr>
        <w:spacing w:line="240" w:lineRule="auto"/>
        <w:rPr>
          <w:sz w:val="21"/>
          <w:szCs w:val="21"/>
        </w:rPr>
      </w:pPr>
      <w:r>
        <w:rPr>
          <w:sz w:val="21"/>
          <w:szCs w:val="21"/>
        </w:rPr>
        <w:t>MAXILLARY SINUSES</w:t>
      </w:r>
    </w:p>
    <w:p w:rsidR="00505569" w:rsidRDefault="00505569" w:rsidP="00505569">
      <w:pPr>
        <w:spacing w:line="240" w:lineRule="auto"/>
        <w:rPr>
          <w:sz w:val="21"/>
          <w:szCs w:val="21"/>
        </w:rPr>
      </w:pPr>
      <w:r>
        <w:rPr>
          <w:sz w:val="21"/>
          <w:szCs w:val="21"/>
        </w:rPr>
        <w:tab/>
        <w:t xml:space="preserve">These are the largest of the </w:t>
      </w:r>
      <w:proofErr w:type="spellStart"/>
      <w:r>
        <w:rPr>
          <w:sz w:val="21"/>
          <w:szCs w:val="21"/>
        </w:rPr>
        <w:t>paranasal</w:t>
      </w:r>
      <w:proofErr w:type="spellEnd"/>
      <w:r>
        <w:rPr>
          <w:sz w:val="21"/>
          <w:szCs w:val="21"/>
        </w:rPr>
        <w:t xml:space="preserve"> sinuses.</w:t>
      </w:r>
      <w:r w:rsidR="002608EC">
        <w:rPr>
          <w:sz w:val="21"/>
          <w:szCs w:val="21"/>
        </w:rPr>
        <w:t xml:space="preserve"> They occupy the bodies of the maxillae and they </w:t>
      </w:r>
      <w:r>
        <w:rPr>
          <w:sz w:val="21"/>
          <w:szCs w:val="21"/>
        </w:rPr>
        <w:t xml:space="preserve">communicate with the middle nasal </w:t>
      </w:r>
      <w:proofErr w:type="spellStart"/>
      <w:r>
        <w:rPr>
          <w:sz w:val="21"/>
          <w:szCs w:val="21"/>
        </w:rPr>
        <w:t>meatus</w:t>
      </w:r>
      <w:proofErr w:type="spellEnd"/>
      <w:r>
        <w:rPr>
          <w:sz w:val="21"/>
          <w:szCs w:val="21"/>
        </w:rPr>
        <w:t>. The maxillary sinus has:</w:t>
      </w:r>
    </w:p>
    <w:p w:rsidR="00505569" w:rsidRDefault="00505569" w:rsidP="00505569">
      <w:pPr>
        <w:pStyle w:val="ListParagraph"/>
        <w:numPr>
          <w:ilvl w:val="0"/>
          <w:numId w:val="36"/>
        </w:numPr>
        <w:spacing w:line="240" w:lineRule="auto"/>
        <w:rPr>
          <w:sz w:val="21"/>
          <w:szCs w:val="21"/>
        </w:rPr>
      </w:pPr>
      <w:r>
        <w:rPr>
          <w:sz w:val="21"/>
          <w:szCs w:val="21"/>
        </w:rPr>
        <w:t xml:space="preserve">Apex: The apex of the maxillary sinus extends toward and often into the </w:t>
      </w:r>
      <w:proofErr w:type="spellStart"/>
      <w:r>
        <w:rPr>
          <w:sz w:val="21"/>
          <w:szCs w:val="21"/>
        </w:rPr>
        <w:t>zygomatic</w:t>
      </w:r>
      <w:proofErr w:type="spellEnd"/>
      <w:r>
        <w:rPr>
          <w:sz w:val="21"/>
          <w:szCs w:val="21"/>
        </w:rPr>
        <w:t xml:space="preserve"> bone</w:t>
      </w:r>
    </w:p>
    <w:p w:rsidR="00505569" w:rsidRDefault="00505569" w:rsidP="00505569">
      <w:pPr>
        <w:pStyle w:val="ListParagraph"/>
        <w:numPr>
          <w:ilvl w:val="0"/>
          <w:numId w:val="36"/>
        </w:numPr>
        <w:spacing w:line="240" w:lineRule="auto"/>
        <w:rPr>
          <w:sz w:val="21"/>
          <w:szCs w:val="21"/>
        </w:rPr>
      </w:pPr>
      <w:r>
        <w:rPr>
          <w:sz w:val="21"/>
          <w:szCs w:val="21"/>
        </w:rPr>
        <w:t>Base: The base of the maxillary sinus forms the inferior part of the lateral wall of the nasal cavity</w:t>
      </w:r>
    </w:p>
    <w:p w:rsidR="00505569" w:rsidRDefault="00505569" w:rsidP="00505569">
      <w:pPr>
        <w:pStyle w:val="ListParagraph"/>
        <w:numPr>
          <w:ilvl w:val="0"/>
          <w:numId w:val="36"/>
        </w:numPr>
        <w:spacing w:line="240" w:lineRule="auto"/>
        <w:rPr>
          <w:sz w:val="21"/>
          <w:szCs w:val="21"/>
        </w:rPr>
      </w:pPr>
      <w:r>
        <w:rPr>
          <w:sz w:val="21"/>
          <w:szCs w:val="21"/>
        </w:rPr>
        <w:t>Roof: The roof of the maxillary sinus is formed by the floor of the orbit</w:t>
      </w:r>
    </w:p>
    <w:p w:rsidR="00505569" w:rsidRDefault="00505569" w:rsidP="00505569">
      <w:pPr>
        <w:pStyle w:val="ListParagraph"/>
        <w:numPr>
          <w:ilvl w:val="0"/>
          <w:numId w:val="36"/>
        </w:numPr>
        <w:spacing w:line="240" w:lineRule="auto"/>
        <w:rPr>
          <w:sz w:val="21"/>
          <w:szCs w:val="21"/>
        </w:rPr>
      </w:pPr>
      <w:r>
        <w:rPr>
          <w:sz w:val="21"/>
          <w:szCs w:val="21"/>
        </w:rPr>
        <w:t xml:space="preserve">Floor: The floor of the maxillary sinus is formed by the alveolar part of the maxilla. The </w:t>
      </w:r>
      <w:r w:rsidR="002608EC">
        <w:rPr>
          <w:sz w:val="21"/>
          <w:szCs w:val="21"/>
        </w:rPr>
        <w:t>root of the maxillary teeth, particularly the first two molars, often produces</w:t>
      </w:r>
      <w:r>
        <w:rPr>
          <w:sz w:val="21"/>
          <w:szCs w:val="21"/>
        </w:rPr>
        <w:t xml:space="preserve"> conical elevations in the floor of the sinus.</w:t>
      </w:r>
    </w:p>
    <w:p w:rsidR="00505569" w:rsidRDefault="00505569" w:rsidP="00505569">
      <w:pPr>
        <w:spacing w:line="240" w:lineRule="auto"/>
        <w:rPr>
          <w:sz w:val="21"/>
          <w:szCs w:val="21"/>
        </w:rPr>
      </w:pPr>
      <w:r>
        <w:rPr>
          <w:sz w:val="21"/>
          <w:szCs w:val="21"/>
        </w:rPr>
        <w:lastRenderedPageBreak/>
        <w:tab/>
        <w:t xml:space="preserve">Each maxillary sinus drains by one or more openings called </w:t>
      </w:r>
      <w:r w:rsidR="00662F06">
        <w:rPr>
          <w:b/>
          <w:bCs/>
          <w:sz w:val="21"/>
          <w:szCs w:val="21"/>
        </w:rPr>
        <w:t xml:space="preserve">maxillary </w:t>
      </w:r>
      <w:proofErr w:type="spellStart"/>
      <w:r w:rsidR="00662F06">
        <w:rPr>
          <w:b/>
          <w:bCs/>
          <w:sz w:val="21"/>
          <w:szCs w:val="21"/>
        </w:rPr>
        <w:t>ostiu</w:t>
      </w:r>
      <w:r>
        <w:rPr>
          <w:b/>
          <w:bCs/>
          <w:sz w:val="21"/>
          <w:szCs w:val="21"/>
        </w:rPr>
        <w:t>m</w:t>
      </w:r>
      <w:proofErr w:type="spellEnd"/>
      <w:r>
        <w:rPr>
          <w:sz w:val="21"/>
          <w:szCs w:val="21"/>
        </w:rPr>
        <w:t xml:space="preserve"> into the middle nasal </w:t>
      </w:r>
      <w:proofErr w:type="spellStart"/>
      <w:r>
        <w:rPr>
          <w:sz w:val="21"/>
          <w:szCs w:val="21"/>
        </w:rPr>
        <w:t>meatus</w:t>
      </w:r>
      <w:proofErr w:type="spellEnd"/>
      <w:r>
        <w:rPr>
          <w:sz w:val="21"/>
          <w:szCs w:val="21"/>
        </w:rPr>
        <w:t xml:space="preserve"> of the nasal cavity by the way of the </w:t>
      </w:r>
      <w:proofErr w:type="spellStart"/>
      <w:r>
        <w:rPr>
          <w:sz w:val="21"/>
          <w:szCs w:val="21"/>
        </w:rPr>
        <w:t>semilunar</w:t>
      </w:r>
      <w:proofErr w:type="spellEnd"/>
      <w:r>
        <w:rPr>
          <w:sz w:val="21"/>
          <w:szCs w:val="21"/>
        </w:rPr>
        <w:t xml:space="preserve"> hiatus.</w:t>
      </w:r>
    </w:p>
    <w:p w:rsidR="00505569" w:rsidRDefault="00505569" w:rsidP="00505569">
      <w:pPr>
        <w:spacing w:line="240" w:lineRule="auto"/>
        <w:rPr>
          <w:sz w:val="21"/>
          <w:szCs w:val="21"/>
        </w:rPr>
      </w:pPr>
      <w:r>
        <w:rPr>
          <w:sz w:val="21"/>
          <w:szCs w:val="21"/>
        </w:rPr>
        <w:tab/>
        <w:t xml:space="preserve">The </w:t>
      </w:r>
      <w:r>
        <w:rPr>
          <w:b/>
          <w:bCs/>
          <w:sz w:val="21"/>
          <w:szCs w:val="21"/>
        </w:rPr>
        <w:t>arterial supply of the maxillary sinus</w:t>
      </w:r>
      <w:r>
        <w:rPr>
          <w:sz w:val="21"/>
          <w:szCs w:val="21"/>
        </w:rPr>
        <w:t xml:space="preserve"> is mainly from the </w:t>
      </w:r>
      <w:r w:rsidR="002608EC">
        <w:rPr>
          <w:i/>
          <w:iCs/>
          <w:sz w:val="21"/>
          <w:szCs w:val="21"/>
        </w:rPr>
        <w:t>super</w:t>
      </w:r>
      <w:r>
        <w:rPr>
          <w:i/>
          <w:iCs/>
          <w:sz w:val="21"/>
          <w:szCs w:val="21"/>
        </w:rPr>
        <w:t>ior alveolar branches of the maxillary artery</w:t>
      </w:r>
      <w:r>
        <w:rPr>
          <w:sz w:val="21"/>
          <w:szCs w:val="21"/>
        </w:rPr>
        <w:t xml:space="preserve">. However, branches of the descending and greater palatine arteries supply the floor of the sinus. </w:t>
      </w:r>
    </w:p>
    <w:p w:rsidR="00505569" w:rsidRDefault="00505569" w:rsidP="00505569">
      <w:pPr>
        <w:spacing w:line="240" w:lineRule="auto"/>
        <w:rPr>
          <w:sz w:val="21"/>
          <w:szCs w:val="21"/>
        </w:rPr>
      </w:pPr>
      <w:r>
        <w:rPr>
          <w:sz w:val="21"/>
          <w:szCs w:val="21"/>
        </w:rPr>
        <w:tab/>
        <w:t xml:space="preserve">The </w:t>
      </w:r>
      <w:proofErr w:type="spellStart"/>
      <w:r w:rsidR="002608EC">
        <w:rPr>
          <w:b/>
          <w:bCs/>
          <w:sz w:val="21"/>
          <w:szCs w:val="21"/>
        </w:rPr>
        <w:t>innervation</w:t>
      </w:r>
      <w:proofErr w:type="spellEnd"/>
      <w:r>
        <w:rPr>
          <w:b/>
          <w:bCs/>
          <w:sz w:val="21"/>
          <w:szCs w:val="21"/>
        </w:rPr>
        <w:t xml:space="preserve"> of the maxillary sinus</w:t>
      </w:r>
      <w:r>
        <w:rPr>
          <w:sz w:val="21"/>
          <w:szCs w:val="21"/>
        </w:rPr>
        <w:t xml:space="preserve"> is from the anterior, middle and posterior superior alveolar nerves which are branches of maxillary nerve.</w:t>
      </w:r>
    </w:p>
    <w:p w:rsidR="00505569" w:rsidRDefault="00505569" w:rsidP="00505569">
      <w:pPr>
        <w:spacing w:line="240" w:lineRule="auto"/>
        <w:rPr>
          <w:sz w:val="21"/>
          <w:szCs w:val="21"/>
        </w:rPr>
      </w:pPr>
    </w:p>
    <w:p w:rsidR="00505569" w:rsidRDefault="00505569" w:rsidP="00505569">
      <w:pPr>
        <w:pStyle w:val="ListParagraph"/>
        <w:numPr>
          <w:ilvl w:val="0"/>
          <w:numId w:val="37"/>
        </w:numPr>
        <w:spacing w:line="240" w:lineRule="auto"/>
        <w:rPr>
          <w:sz w:val="21"/>
          <w:szCs w:val="21"/>
        </w:rPr>
      </w:pPr>
      <w:r>
        <w:rPr>
          <w:sz w:val="21"/>
          <w:szCs w:val="21"/>
        </w:rPr>
        <w:t>CLINICAL CORRELATES.</w:t>
      </w:r>
    </w:p>
    <w:p w:rsidR="00505569" w:rsidRDefault="00505569" w:rsidP="00505569">
      <w:pPr>
        <w:pStyle w:val="ListParagraph"/>
        <w:numPr>
          <w:ilvl w:val="0"/>
          <w:numId w:val="38"/>
        </w:numPr>
        <w:spacing w:line="240" w:lineRule="auto"/>
        <w:rPr>
          <w:sz w:val="21"/>
          <w:szCs w:val="21"/>
        </w:rPr>
      </w:pPr>
      <w:r>
        <w:rPr>
          <w:sz w:val="21"/>
          <w:szCs w:val="21"/>
        </w:rPr>
        <w:t xml:space="preserve">Infections to the </w:t>
      </w:r>
      <w:proofErr w:type="spellStart"/>
      <w:r>
        <w:rPr>
          <w:sz w:val="21"/>
          <w:szCs w:val="21"/>
        </w:rPr>
        <w:t>Ethmoidal</w:t>
      </w:r>
      <w:proofErr w:type="spellEnd"/>
      <w:r>
        <w:rPr>
          <w:sz w:val="21"/>
          <w:szCs w:val="21"/>
        </w:rPr>
        <w:t xml:space="preserve"> cells:</w:t>
      </w:r>
    </w:p>
    <w:p w:rsidR="00505569" w:rsidRDefault="00505569" w:rsidP="00505569">
      <w:pPr>
        <w:spacing w:line="240" w:lineRule="auto"/>
        <w:rPr>
          <w:sz w:val="21"/>
          <w:szCs w:val="21"/>
        </w:rPr>
      </w:pPr>
      <w:r>
        <w:rPr>
          <w:sz w:val="21"/>
          <w:szCs w:val="21"/>
        </w:rPr>
        <w:tab/>
        <w:t>If the n</w:t>
      </w:r>
      <w:r w:rsidR="002608EC">
        <w:rPr>
          <w:sz w:val="21"/>
          <w:szCs w:val="21"/>
        </w:rPr>
        <w:t>a</w:t>
      </w:r>
      <w:r>
        <w:rPr>
          <w:sz w:val="21"/>
          <w:szCs w:val="21"/>
        </w:rPr>
        <w:t xml:space="preserve">sal drainage is blocked, infections to the </w:t>
      </w:r>
      <w:proofErr w:type="spellStart"/>
      <w:r>
        <w:rPr>
          <w:sz w:val="21"/>
          <w:szCs w:val="21"/>
        </w:rPr>
        <w:t>ethmoidal</w:t>
      </w:r>
      <w:proofErr w:type="spellEnd"/>
      <w:r>
        <w:rPr>
          <w:sz w:val="21"/>
          <w:szCs w:val="21"/>
        </w:rPr>
        <w:t xml:space="preserve"> cells may break through the fragile medial wall of the orbit. Severe infections from this source may cause blindness because some posterior </w:t>
      </w:r>
      <w:proofErr w:type="spellStart"/>
      <w:r>
        <w:rPr>
          <w:sz w:val="21"/>
          <w:szCs w:val="21"/>
        </w:rPr>
        <w:t>ethmoidal</w:t>
      </w:r>
      <w:proofErr w:type="spellEnd"/>
      <w:r>
        <w:rPr>
          <w:sz w:val="21"/>
          <w:szCs w:val="21"/>
        </w:rPr>
        <w:t xml:space="preserve"> cells lie close to the optic canal, which gives passage to the optic nerve and ophthalmic artery. Spread of infection from these cells could also affect the </w:t>
      </w:r>
      <w:proofErr w:type="spellStart"/>
      <w:r>
        <w:rPr>
          <w:sz w:val="21"/>
          <w:szCs w:val="21"/>
        </w:rPr>
        <w:t>dural</w:t>
      </w:r>
      <w:proofErr w:type="spellEnd"/>
      <w:r>
        <w:rPr>
          <w:sz w:val="21"/>
          <w:szCs w:val="21"/>
        </w:rPr>
        <w:t xml:space="preserve"> sheath of the optic nerve causing </w:t>
      </w:r>
      <w:r>
        <w:rPr>
          <w:i/>
          <w:iCs/>
          <w:sz w:val="21"/>
          <w:szCs w:val="21"/>
        </w:rPr>
        <w:t>optic neuritis</w:t>
      </w:r>
      <w:r>
        <w:rPr>
          <w:sz w:val="21"/>
          <w:szCs w:val="21"/>
        </w:rPr>
        <w:t>.</w:t>
      </w:r>
    </w:p>
    <w:p w:rsidR="00505569" w:rsidRDefault="00505569" w:rsidP="00505569">
      <w:pPr>
        <w:pStyle w:val="ListParagraph"/>
        <w:numPr>
          <w:ilvl w:val="0"/>
          <w:numId w:val="38"/>
        </w:numPr>
        <w:spacing w:line="240" w:lineRule="auto"/>
        <w:rPr>
          <w:sz w:val="21"/>
          <w:szCs w:val="21"/>
        </w:rPr>
      </w:pPr>
      <w:r>
        <w:rPr>
          <w:sz w:val="21"/>
          <w:szCs w:val="21"/>
        </w:rPr>
        <w:t>Sinusitis:</w:t>
      </w:r>
    </w:p>
    <w:p w:rsidR="00505569" w:rsidRDefault="00505569" w:rsidP="00505569">
      <w:pPr>
        <w:spacing w:line="240" w:lineRule="auto"/>
        <w:rPr>
          <w:sz w:val="21"/>
          <w:szCs w:val="21"/>
        </w:rPr>
      </w:pPr>
      <w:r>
        <w:rPr>
          <w:sz w:val="21"/>
          <w:szCs w:val="21"/>
        </w:rPr>
        <w:tab/>
        <w:t xml:space="preserve">Due to the fact that the </w:t>
      </w:r>
      <w:proofErr w:type="spellStart"/>
      <w:r>
        <w:rPr>
          <w:sz w:val="21"/>
          <w:szCs w:val="21"/>
        </w:rPr>
        <w:t>paranasal</w:t>
      </w:r>
      <w:proofErr w:type="spellEnd"/>
      <w:r>
        <w:rPr>
          <w:sz w:val="21"/>
          <w:szCs w:val="21"/>
        </w:rPr>
        <w:t xml:space="preserve"> sinuses are continuous with the nasal cavities through apertures that open into them, infection may spread from the nasal cavities producing inflammation and swelling of the mucosa of the sinuses (sinusitis) and local pain. Sometimes, several sinuses are inflamed (</w:t>
      </w:r>
      <w:proofErr w:type="spellStart"/>
      <w:r>
        <w:rPr>
          <w:sz w:val="21"/>
          <w:szCs w:val="21"/>
        </w:rPr>
        <w:t>parasinusitis</w:t>
      </w:r>
      <w:proofErr w:type="spellEnd"/>
      <w:r>
        <w:rPr>
          <w:sz w:val="21"/>
          <w:szCs w:val="21"/>
        </w:rPr>
        <w:t>) and swelling of the mucosa may block one or more opening of the sinuses into the nasal cavities.</w:t>
      </w:r>
    </w:p>
    <w:p w:rsidR="00505569" w:rsidRDefault="00505569" w:rsidP="00505569">
      <w:pPr>
        <w:pStyle w:val="ListParagraph"/>
        <w:numPr>
          <w:ilvl w:val="0"/>
          <w:numId w:val="38"/>
        </w:numPr>
        <w:spacing w:line="240" w:lineRule="auto"/>
        <w:rPr>
          <w:sz w:val="21"/>
          <w:szCs w:val="21"/>
        </w:rPr>
      </w:pPr>
      <w:r>
        <w:rPr>
          <w:sz w:val="21"/>
          <w:szCs w:val="21"/>
        </w:rPr>
        <w:t>Infection of Maxillary sinuses:</w:t>
      </w:r>
    </w:p>
    <w:p w:rsidR="00505569" w:rsidRDefault="00505569" w:rsidP="00505569">
      <w:pPr>
        <w:spacing w:line="240" w:lineRule="auto"/>
        <w:rPr>
          <w:sz w:val="21"/>
          <w:szCs w:val="21"/>
        </w:rPr>
      </w:pPr>
      <w:r>
        <w:rPr>
          <w:sz w:val="21"/>
          <w:szCs w:val="21"/>
        </w:rPr>
        <w:tab/>
        <w:t xml:space="preserve">The maxillary sinuses are the most commonly infected because their </w:t>
      </w:r>
      <w:proofErr w:type="spellStart"/>
      <w:r>
        <w:rPr>
          <w:sz w:val="21"/>
          <w:szCs w:val="21"/>
        </w:rPr>
        <w:t>ostia</w:t>
      </w:r>
      <w:proofErr w:type="spellEnd"/>
      <w:r>
        <w:rPr>
          <w:sz w:val="21"/>
          <w:szCs w:val="21"/>
        </w:rPr>
        <w:t xml:space="preserve"> (openings) are commonl</w:t>
      </w:r>
      <w:r w:rsidR="002608EC">
        <w:rPr>
          <w:sz w:val="21"/>
          <w:szCs w:val="21"/>
        </w:rPr>
        <w:t>y small and located high in thei</w:t>
      </w:r>
      <w:r>
        <w:rPr>
          <w:sz w:val="21"/>
          <w:szCs w:val="21"/>
        </w:rPr>
        <w:t xml:space="preserve">r </w:t>
      </w:r>
      <w:proofErr w:type="spellStart"/>
      <w:r>
        <w:rPr>
          <w:sz w:val="21"/>
          <w:szCs w:val="21"/>
        </w:rPr>
        <w:t>superomedial</w:t>
      </w:r>
      <w:proofErr w:type="spellEnd"/>
      <w:r>
        <w:rPr>
          <w:sz w:val="21"/>
          <w:szCs w:val="21"/>
        </w:rPr>
        <w:t xml:space="preserve"> walls. When the mucous membrane of the sinus is congested, the</w:t>
      </w:r>
      <w:r w:rsidR="002608EC">
        <w:rPr>
          <w:sz w:val="21"/>
          <w:szCs w:val="21"/>
        </w:rPr>
        <w:t xml:space="preserve"> maxillary </w:t>
      </w:r>
      <w:proofErr w:type="spellStart"/>
      <w:r w:rsidR="002608EC">
        <w:rPr>
          <w:sz w:val="21"/>
          <w:szCs w:val="21"/>
        </w:rPr>
        <w:t>ostia</w:t>
      </w:r>
      <w:proofErr w:type="spellEnd"/>
      <w:r w:rsidR="002608EC">
        <w:rPr>
          <w:sz w:val="21"/>
          <w:szCs w:val="21"/>
        </w:rPr>
        <w:t xml:space="preserve"> are often obstru</w:t>
      </w:r>
      <w:r>
        <w:rPr>
          <w:sz w:val="21"/>
          <w:szCs w:val="21"/>
        </w:rPr>
        <w:t xml:space="preserve">cted. Because of their high location of the </w:t>
      </w:r>
      <w:proofErr w:type="spellStart"/>
      <w:r>
        <w:rPr>
          <w:sz w:val="21"/>
          <w:szCs w:val="21"/>
        </w:rPr>
        <w:t>ostia</w:t>
      </w:r>
      <w:proofErr w:type="spellEnd"/>
      <w:r>
        <w:rPr>
          <w:sz w:val="21"/>
          <w:szCs w:val="21"/>
        </w:rPr>
        <w:t xml:space="preserve">, when the head is erect, it is impossible for the sinuses to drain until they are full and also because the </w:t>
      </w:r>
      <w:proofErr w:type="spellStart"/>
      <w:r>
        <w:rPr>
          <w:sz w:val="21"/>
          <w:szCs w:val="21"/>
        </w:rPr>
        <w:t>ostia</w:t>
      </w:r>
      <w:proofErr w:type="spellEnd"/>
      <w:r>
        <w:rPr>
          <w:sz w:val="21"/>
          <w:szCs w:val="21"/>
        </w:rPr>
        <w:t xml:space="preserve"> of the right and left sinuses lie on the medial sides (i.e., are directed towa</w:t>
      </w:r>
      <w:r w:rsidR="002608EC">
        <w:rPr>
          <w:sz w:val="21"/>
          <w:szCs w:val="21"/>
        </w:rPr>
        <w:t>rd each other), when lying on on</w:t>
      </w:r>
      <w:r>
        <w:rPr>
          <w:sz w:val="21"/>
          <w:szCs w:val="21"/>
        </w:rPr>
        <w:t xml:space="preserve">e's side only the upper sinus (e.g., the right sinus if lying on the left side) drains. A cold or allergy involving both sinuses can result in nights of rolling from one side to side in an attempt to keep the sinuses drained. A maxillary sinus can be </w:t>
      </w:r>
      <w:proofErr w:type="spellStart"/>
      <w:r>
        <w:rPr>
          <w:sz w:val="21"/>
          <w:szCs w:val="21"/>
        </w:rPr>
        <w:t>cannulated</w:t>
      </w:r>
      <w:proofErr w:type="spellEnd"/>
      <w:r>
        <w:rPr>
          <w:sz w:val="21"/>
          <w:szCs w:val="21"/>
        </w:rPr>
        <w:t xml:space="preserve"> and drained by passing a </w:t>
      </w:r>
      <w:proofErr w:type="spellStart"/>
      <w:r>
        <w:rPr>
          <w:sz w:val="21"/>
          <w:szCs w:val="21"/>
        </w:rPr>
        <w:t>cannula</w:t>
      </w:r>
      <w:proofErr w:type="spellEnd"/>
      <w:r>
        <w:rPr>
          <w:sz w:val="21"/>
          <w:szCs w:val="21"/>
        </w:rPr>
        <w:t xml:space="preserve"> from the </w:t>
      </w:r>
      <w:proofErr w:type="spellStart"/>
      <w:r>
        <w:rPr>
          <w:sz w:val="21"/>
          <w:szCs w:val="21"/>
        </w:rPr>
        <w:t>naris</w:t>
      </w:r>
      <w:proofErr w:type="spellEnd"/>
      <w:r>
        <w:rPr>
          <w:sz w:val="21"/>
          <w:szCs w:val="21"/>
        </w:rPr>
        <w:t xml:space="preserve"> through the maxillary </w:t>
      </w:r>
      <w:proofErr w:type="spellStart"/>
      <w:r>
        <w:rPr>
          <w:sz w:val="21"/>
          <w:szCs w:val="21"/>
        </w:rPr>
        <w:t>ostium</w:t>
      </w:r>
      <w:proofErr w:type="spellEnd"/>
      <w:r>
        <w:rPr>
          <w:sz w:val="21"/>
          <w:szCs w:val="21"/>
        </w:rPr>
        <w:t xml:space="preserve"> into the sinus.</w:t>
      </w:r>
    </w:p>
    <w:p w:rsidR="00505569" w:rsidRPr="00505569" w:rsidRDefault="00505569" w:rsidP="00505569">
      <w:pPr>
        <w:rPr>
          <w:lang w:eastAsia="zh-CN"/>
        </w:rPr>
      </w:pPr>
    </w:p>
    <w:sectPr w:rsidR="00505569" w:rsidRPr="00505569" w:rsidSect="00A03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9">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1">
    <w:nsid w:val="0000000C"/>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2">
    <w:nsid w:val="0000000E"/>
    <w:multiLevelType w:val="hybridMultilevel"/>
    <w:tmpl w:val="6816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3"/>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8"/>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2">
    <w:nsid w:val="00000019"/>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A"/>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4">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
    <w:nsid w:val="0000001D"/>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26">
    <w:nsid w:val="0000001F"/>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
    <w:nsid w:val="00000020"/>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9">
    <w:nsid w:val="00000022"/>
    <w:multiLevelType w:val="hybridMultilevel"/>
    <w:tmpl w:val="601D4A0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
    <w:nsid w:val="00000023"/>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1">
    <w:nsid w:val="0000002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2">
    <w:nsid w:val="0000002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3">
    <w:nsid w:val="0000002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4">
    <w:nsid w:val="0000002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5">
    <w:nsid w:val="00000029"/>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6">
    <w:nsid w:val="0000002A"/>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7">
    <w:nsid w:val="0000002C"/>
    <w:multiLevelType w:val="hybridMultilevel"/>
    <w:tmpl w:val="00DCB60F"/>
    <w:lvl w:ilvl="0" w:tplc="04090013">
      <w:start w:val="1"/>
      <w:numFmt w:val="upperRoman"/>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13"/>
  </w:num>
  <w:num w:numId="8">
    <w:abstractNumId w:val="6"/>
  </w:num>
  <w:num w:numId="9">
    <w:abstractNumId w:val="4"/>
  </w:num>
  <w:num w:numId="10">
    <w:abstractNumId w:val="7"/>
  </w:num>
  <w:num w:numId="11">
    <w:abstractNumId w:val="8"/>
  </w:num>
  <w:num w:numId="12">
    <w:abstractNumId w:val="9"/>
  </w:num>
  <w:num w:numId="13">
    <w:abstractNumId w:val="10"/>
  </w:num>
  <w:num w:numId="14">
    <w:abstractNumId w:val="11"/>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569"/>
    <w:rsid w:val="001520FE"/>
    <w:rsid w:val="002608EC"/>
    <w:rsid w:val="00385A44"/>
    <w:rsid w:val="00505569"/>
    <w:rsid w:val="0062144A"/>
    <w:rsid w:val="00662F06"/>
    <w:rsid w:val="00A03821"/>
    <w:rsid w:val="00CF2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69"/>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556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5</cp:revision>
  <dcterms:created xsi:type="dcterms:W3CDTF">2020-04-29T05:45:00Z</dcterms:created>
  <dcterms:modified xsi:type="dcterms:W3CDTF">2020-04-29T06:09:00Z</dcterms:modified>
</cp:coreProperties>
</file>