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75" w:rsidRDefault="00270551">
      <w:pPr>
        <w:autoSpaceDE w:val="0"/>
        <w:autoSpaceDN w:val="0"/>
        <w:adjustRightInd w:val="0"/>
        <w:spacing w:after="200" w:line="276" w:lineRule="auto"/>
        <w:jc w:val="center"/>
        <w:rPr>
          <w:rFonts w:ascii="Calibri" w:eastAsia="Calibri"/>
          <w:b/>
          <w:sz w:val="22"/>
          <w:szCs w:val="22"/>
          <w:u w:val="single"/>
        </w:rPr>
      </w:pPr>
      <w:r>
        <w:rPr>
          <w:rFonts w:ascii="Calibri" w:eastAsia="Calibri"/>
          <w:b/>
          <w:sz w:val="22"/>
          <w:szCs w:val="22"/>
          <w:u w:val="single"/>
        </w:rPr>
        <w:t>REPORT ON THE CORONA VIRUS PANDEMIC AND THE EFFECT OF THE LOCKDOWN AND</w:t>
      </w:r>
      <w:bookmarkStart w:id="0" w:name="_GoBack"/>
      <w:bookmarkEnd w:id="0"/>
      <w:r>
        <w:rPr>
          <w:rFonts w:ascii="Calibri" w:eastAsia="Calibri"/>
          <w:b/>
          <w:sz w:val="22"/>
          <w:szCs w:val="22"/>
          <w:u w:val="single"/>
        </w:rPr>
        <w:t xml:space="preserve"> RESTRICTION OF MOVEMENT ON NIGERIANS.</w:t>
      </w:r>
    </w:p>
    <w:p w:rsidR="00DB0C75" w:rsidRDefault="005141CC">
      <w:pPr>
        <w:autoSpaceDE w:val="0"/>
        <w:autoSpaceDN w:val="0"/>
        <w:adjustRightInd w:val="0"/>
        <w:spacing w:after="200"/>
        <w:jc w:val="right"/>
        <w:rPr>
          <w:rFonts w:ascii="Calibri" w:eastAsia="Calibri"/>
          <w:sz w:val="22"/>
          <w:szCs w:val="22"/>
        </w:rPr>
      </w:pPr>
      <w:r>
        <w:rPr>
          <w:rFonts w:ascii="Calibri" w:eastAsia="Calibri"/>
          <w:sz w:val="22"/>
          <w:szCs w:val="22"/>
        </w:rPr>
        <w:t>Afulukwe Michael Chibuikem.</w:t>
      </w:r>
    </w:p>
    <w:p w:rsidR="00DB0C75" w:rsidRDefault="005141CC">
      <w:pPr>
        <w:autoSpaceDE w:val="0"/>
        <w:autoSpaceDN w:val="0"/>
        <w:adjustRightInd w:val="0"/>
        <w:spacing w:after="200"/>
        <w:jc w:val="right"/>
        <w:rPr>
          <w:rFonts w:ascii="Calibri" w:eastAsia="Calibri"/>
          <w:sz w:val="22"/>
          <w:szCs w:val="22"/>
        </w:rPr>
      </w:pPr>
      <w:r>
        <w:rPr>
          <w:rFonts w:ascii="Calibri" w:eastAsia="Calibri"/>
          <w:sz w:val="22"/>
          <w:szCs w:val="22"/>
        </w:rPr>
        <w:t>29</w:t>
      </w:r>
      <w:r w:rsidR="00270551">
        <w:rPr>
          <w:rFonts w:ascii="Calibri" w:eastAsia="Calibri"/>
          <w:sz w:val="22"/>
          <w:szCs w:val="22"/>
        </w:rPr>
        <w:t>TH of APRIL, 2020</w:t>
      </w:r>
    </w:p>
    <w:p w:rsidR="00DB0C75" w:rsidRDefault="00270551">
      <w:pPr>
        <w:autoSpaceDE w:val="0"/>
        <w:autoSpaceDN w:val="0"/>
        <w:adjustRightInd w:val="0"/>
        <w:spacing w:after="200"/>
        <w:jc w:val="left"/>
        <w:rPr>
          <w:rFonts w:ascii="Calibri" w:eastAsia="Calibri"/>
          <w:sz w:val="22"/>
          <w:szCs w:val="22"/>
        </w:rPr>
      </w:pPr>
      <w:r>
        <w:rPr>
          <w:rFonts w:ascii="Calibri" w:eastAsia="Calibri"/>
          <w:sz w:val="22"/>
          <w:szCs w:val="22"/>
        </w:rPr>
        <w:t xml:space="preserve">Coronavirus disease 2019 simply known as COVID-19 is an illness caused by a novel coronavirus now called serve </w:t>
      </w:r>
      <w:r>
        <w:rPr>
          <w:rFonts w:ascii="Calibri" w:eastAsia="Calibri"/>
          <w:sz w:val="22"/>
          <w:szCs w:val="22"/>
        </w:rPr>
        <w:t>acute respiratory syndrome coronavirus2 (SARS-CoV-2, formerly called 2019-nCoV), which was first identified amid an outbreak of respiratory illness cases in Wuhan City, Hubei Province, China. It was initially reported to the WHO on December 31, 2019. On th</w:t>
      </w:r>
      <w:r>
        <w:rPr>
          <w:rFonts w:ascii="Calibri" w:eastAsia="Calibri"/>
          <w:sz w:val="22"/>
          <w:szCs w:val="22"/>
        </w:rPr>
        <w:t>e 30th of January,</w:t>
      </w:r>
      <w:r w:rsidR="005141CC">
        <w:rPr>
          <w:rFonts w:ascii="Calibri" w:eastAsia="Calibri"/>
          <w:sz w:val="22"/>
          <w:szCs w:val="22"/>
        </w:rPr>
        <w:t xml:space="preserve"> </w:t>
      </w:r>
      <w:r>
        <w:rPr>
          <w:rFonts w:ascii="Calibri" w:eastAsia="Calibri"/>
          <w:sz w:val="22"/>
          <w:szCs w:val="22"/>
        </w:rPr>
        <w:t xml:space="preserve">2020, the WHO </w:t>
      </w:r>
      <w:r w:rsidR="005141CC">
        <w:rPr>
          <w:rFonts w:ascii="Calibri" w:eastAsia="Calibri"/>
          <w:sz w:val="22"/>
          <w:szCs w:val="22"/>
        </w:rPr>
        <w:t>declared</w:t>
      </w:r>
      <w:r>
        <w:rPr>
          <w:rFonts w:ascii="Calibri" w:eastAsia="Calibri"/>
          <w:sz w:val="22"/>
          <w:szCs w:val="22"/>
        </w:rPr>
        <w:t xml:space="preserve"> the COVID-19  a global health emergency, On the 11th of March,2020, the WHO </w:t>
      </w:r>
      <w:r w:rsidR="005141CC">
        <w:rPr>
          <w:rFonts w:ascii="Calibri" w:eastAsia="Calibri"/>
          <w:sz w:val="22"/>
          <w:szCs w:val="22"/>
        </w:rPr>
        <w:t>declared</w:t>
      </w:r>
      <w:r>
        <w:rPr>
          <w:rFonts w:ascii="Calibri" w:eastAsia="Calibri"/>
          <w:sz w:val="22"/>
          <w:szCs w:val="22"/>
        </w:rPr>
        <w:t xml:space="preserve"> COVID-19 a global pandemic, its first </w:t>
      </w:r>
      <w:r w:rsidR="005141CC">
        <w:rPr>
          <w:rFonts w:ascii="Calibri" w:eastAsia="Calibri"/>
          <w:sz w:val="22"/>
          <w:szCs w:val="22"/>
        </w:rPr>
        <w:t>designation</w:t>
      </w:r>
      <w:r>
        <w:rPr>
          <w:rFonts w:ascii="Calibri" w:eastAsia="Calibri"/>
          <w:sz w:val="22"/>
          <w:szCs w:val="22"/>
        </w:rPr>
        <w:t xml:space="preserve"> since H1N1 </w:t>
      </w:r>
      <w:r w:rsidR="005141CC">
        <w:rPr>
          <w:rFonts w:ascii="Calibri" w:eastAsia="Calibri"/>
          <w:sz w:val="22"/>
          <w:szCs w:val="22"/>
        </w:rPr>
        <w:t>influenza</w:t>
      </w:r>
      <w:r>
        <w:rPr>
          <w:rFonts w:ascii="Calibri" w:eastAsia="Calibri"/>
          <w:sz w:val="22"/>
          <w:szCs w:val="22"/>
        </w:rPr>
        <w:t xml:space="preserve"> a pandemic in 2009.</w:t>
      </w:r>
    </w:p>
    <w:p w:rsidR="00DB0C75" w:rsidRDefault="00270551">
      <w:pPr>
        <w:autoSpaceDE w:val="0"/>
        <w:autoSpaceDN w:val="0"/>
        <w:adjustRightInd w:val="0"/>
        <w:spacing w:after="200"/>
        <w:jc w:val="left"/>
        <w:rPr>
          <w:rFonts w:ascii="Calibri" w:eastAsia="Calibri"/>
          <w:sz w:val="22"/>
          <w:szCs w:val="22"/>
        </w:rPr>
      </w:pPr>
      <w:r>
        <w:rPr>
          <w:rFonts w:ascii="Calibri" w:eastAsia="Calibri"/>
          <w:sz w:val="22"/>
          <w:szCs w:val="22"/>
        </w:rPr>
        <w:t xml:space="preserve">Coronavirus is a type of common virus </w:t>
      </w:r>
      <w:r>
        <w:rPr>
          <w:rFonts w:ascii="Calibri" w:eastAsia="Calibri"/>
          <w:sz w:val="22"/>
          <w:szCs w:val="22"/>
        </w:rPr>
        <w:t xml:space="preserve">that infects humans, typically leading to an </w:t>
      </w:r>
      <w:r>
        <w:rPr>
          <w:rFonts w:ascii="Calibri" w:eastAsia="Calibri"/>
          <w:b/>
          <w:sz w:val="22"/>
          <w:szCs w:val="22"/>
        </w:rPr>
        <w:t>upper respiratory infection (URI</w:t>
      </w:r>
      <w:r>
        <w:rPr>
          <w:rFonts w:ascii="Calibri" w:eastAsia="Calibri"/>
          <w:sz w:val="22"/>
          <w:szCs w:val="22"/>
        </w:rPr>
        <w:t xml:space="preserve">). The virus is spread through the air by coughing, sneezing, close personal contact, touching an object or surface contaminated with the virus and rarely, by </w:t>
      </w:r>
      <w:r w:rsidR="005141CC">
        <w:rPr>
          <w:rFonts w:ascii="Calibri" w:eastAsia="Calibri"/>
          <w:sz w:val="22"/>
          <w:szCs w:val="22"/>
        </w:rPr>
        <w:t>faecal</w:t>
      </w:r>
      <w:r>
        <w:rPr>
          <w:rFonts w:ascii="Calibri" w:eastAsia="Calibri"/>
          <w:sz w:val="22"/>
          <w:szCs w:val="22"/>
        </w:rPr>
        <w:t xml:space="preserve"> contamination.</w:t>
      </w:r>
      <w:r>
        <w:rPr>
          <w:rFonts w:ascii="Calibri" w:eastAsia="Calibri"/>
          <w:sz w:val="22"/>
          <w:szCs w:val="22"/>
        </w:rPr>
        <w:t xml:space="preserve"> The illness caused by most coronaviruses usually lasts a short time and their symptoms are </w:t>
      </w:r>
      <w:r>
        <w:rPr>
          <w:rFonts w:ascii="Calibri" w:eastAsia="Calibri"/>
          <w:b/>
          <w:sz w:val="22"/>
          <w:szCs w:val="22"/>
        </w:rPr>
        <w:t xml:space="preserve">runny nose, sore throat, feeling unwell, cough and fever. </w:t>
      </w:r>
      <w:r>
        <w:rPr>
          <w:rFonts w:ascii="Calibri" w:eastAsia="Calibri"/>
          <w:sz w:val="22"/>
          <w:szCs w:val="22"/>
        </w:rPr>
        <w:t>People with COVID-19 generally develop signs and symptoms on an average of 5-6 days after infections (mean</w:t>
      </w:r>
      <w:r>
        <w:rPr>
          <w:rFonts w:ascii="Calibri" w:eastAsia="Calibri"/>
          <w:sz w:val="22"/>
          <w:szCs w:val="22"/>
        </w:rPr>
        <w:t xml:space="preserve">s incubation </w:t>
      </w:r>
      <w:r w:rsidR="005141CC">
        <w:rPr>
          <w:rFonts w:ascii="Calibri" w:eastAsia="Calibri"/>
          <w:sz w:val="22"/>
          <w:szCs w:val="22"/>
        </w:rPr>
        <w:t>period 5-6days, range 1-14days),</w:t>
      </w:r>
      <w:r>
        <w:rPr>
          <w:rFonts w:ascii="Calibri" w:eastAsia="Calibri"/>
          <w:sz w:val="22"/>
          <w:szCs w:val="22"/>
        </w:rPr>
        <w:t xml:space="preserve"> </w:t>
      </w:r>
      <w:r w:rsidR="005141CC">
        <w:rPr>
          <w:rFonts w:ascii="Calibri" w:eastAsia="Calibri"/>
          <w:sz w:val="22"/>
          <w:szCs w:val="22"/>
        </w:rPr>
        <w:t>most</w:t>
      </w:r>
      <w:r>
        <w:rPr>
          <w:rFonts w:ascii="Calibri" w:eastAsia="Calibri"/>
          <w:sz w:val="22"/>
          <w:szCs w:val="22"/>
        </w:rPr>
        <w:t xml:space="preserve"> patience with COVID-19 virus have mild disease and do recover. Presently in the </w:t>
      </w:r>
      <w:r>
        <w:rPr>
          <w:rFonts w:ascii="Calibri" w:eastAsia="Calibri"/>
          <w:b/>
          <w:sz w:val="22"/>
          <w:szCs w:val="22"/>
        </w:rPr>
        <w:t>world</w:t>
      </w:r>
      <w:r>
        <w:rPr>
          <w:rFonts w:ascii="Calibri" w:eastAsia="Calibri"/>
          <w:sz w:val="22"/>
          <w:szCs w:val="22"/>
        </w:rPr>
        <w:t xml:space="preserve"> we have </w:t>
      </w:r>
      <w:r>
        <w:rPr>
          <w:rFonts w:ascii="Calibri" w:eastAsia="Calibri"/>
          <w:b/>
          <w:sz w:val="22"/>
          <w:szCs w:val="22"/>
        </w:rPr>
        <w:t xml:space="preserve">2,447,920 </w:t>
      </w:r>
      <w:r>
        <w:rPr>
          <w:rFonts w:ascii="Calibri" w:eastAsia="Calibri"/>
          <w:sz w:val="22"/>
          <w:szCs w:val="22"/>
        </w:rPr>
        <w:t xml:space="preserve">confirmed cases, </w:t>
      </w:r>
      <w:r>
        <w:rPr>
          <w:rFonts w:ascii="Calibri" w:eastAsia="Calibri"/>
          <w:b/>
          <w:sz w:val="22"/>
          <w:szCs w:val="22"/>
        </w:rPr>
        <w:t xml:space="preserve">643,245 </w:t>
      </w:r>
      <w:r>
        <w:rPr>
          <w:rFonts w:ascii="Calibri" w:eastAsia="Calibri"/>
          <w:sz w:val="22"/>
          <w:szCs w:val="22"/>
        </w:rPr>
        <w:t xml:space="preserve">recovered cases and </w:t>
      </w:r>
      <w:r>
        <w:rPr>
          <w:rFonts w:ascii="Calibri" w:eastAsia="Calibri"/>
          <w:b/>
          <w:sz w:val="22"/>
          <w:szCs w:val="22"/>
        </w:rPr>
        <w:t xml:space="preserve">168,500 </w:t>
      </w:r>
      <w:r>
        <w:rPr>
          <w:rFonts w:ascii="Calibri" w:eastAsia="Calibri"/>
          <w:sz w:val="22"/>
          <w:szCs w:val="22"/>
        </w:rPr>
        <w:t xml:space="preserve">death cases and in </w:t>
      </w:r>
      <w:r>
        <w:rPr>
          <w:rFonts w:ascii="Calibri" w:eastAsia="Calibri"/>
          <w:b/>
          <w:sz w:val="22"/>
          <w:szCs w:val="22"/>
        </w:rPr>
        <w:t>Nigeria</w:t>
      </w:r>
      <w:r>
        <w:rPr>
          <w:rFonts w:ascii="Calibri" w:eastAsia="Calibri"/>
          <w:sz w:val="22"/>
          <w:szCs w:val="22"/>
        </w:rPr>
        <w:t xml:space="preserve"> we have </w:t>
      </w:r>
      <w:r>
        <w:rPr>
          <w:rFonts w:ascii="Calibri" w:eastAsia="Calibri"/>
          <w:b/>
          <w:sz w:val="22"/>
          <w:szCs w:val="22"/>
        </w:rPr>
        <w:t xml:space="preserve">376 </w:t>
      </w:r>
      <w:r>
        <w:rPr>
          <w:rFonts w:ascii="Calibri" w:eastAsia="Calibri"/>
          <w:sz w:val="22"/>
          <w:szCs w:val="22"/>
        </w:rPr>
        <w:t>confirmed</w:t>
      </w:r>
      <w:r>
        <w:rPr>
          <w:rFonts w:ascii="Calibri" w:eastAsia="Calibri"/>
          <w:sz w:val="22"/>
          <w:szCs w:val="22"/>
        </w:rPr>
        <w:t xml:space="preserve"> cases, </w:t>
      </w:r>
      <w:r>
        <w:rPr>
          <w:rFonts w:ascii="Calibri" w:eastAsia="Calibri"/>
          <w:b/>
          <w:sz w:val="22"/>
          <w:szCs w:val="22"/>
        </w:rPr>
        <w:t xml:space="preserve">97 </w:t>
      </w:r>
      <w:r>
        <w:rPr>
          <w:rFonts w:ascii="Calibri" w:eastAsia="Calibri"/>
          <w:sz w:val="22"/>
          <w:szCs w:val="22"/>
        </w:rPr>
        <w:t xml:space="preserve">recovered cases and </w:t>
      </w:r>
      <w:r>
        <w:rPr>
          <w:rFonts w:ascii="Calibri" w:eastAsia="Calibri"/>
          <w:b/>
          <w:sz w:val="22"/>
          <w:szCs w:val="22"/>
        </w:rPr>
        <w:t xml:space="preserve">13 </w:t>
      </w:r>
      <w:r w:rsidR="005141CC">
        <w:rPr>
          <w:rFonts w:ascii="Calibri" w:eastAsia="Calibri"/>
          <w:sz w:val="22"/>
          <w:szCs w:val="22"/>
        </w:rPr>
        <w:t>death.</w:t>
      </w:r>
      <w:r>
        <w:rPr>
          <w:rFonts w:ascii="Calibri" w:eastAsia="Calibri"/>
          <w:sz w:val="22"/>
          <w:szCs w:val="22"/>
        </w:rPr>
        <w:t xml:space="preserve">  Nigeria recorded its first case of c</w:t>
      </w:r>
      <w:r w:rsidR="005141CC">
        <w:rPr>
          <w:rFonts w:ascii="Calibri" w:eastAsia="Calibri"/>
          <w:sz w:val="22"/>
          <w:szCs w:val="22"/>
        </w:rPr>
        <w:t xml:space="preserve">orona virus in the country on February 25, </w:t>
      </w:r>
      <w:r>
        <w:rPr>
          <w:rFonts w:ascii="Calibri" w:eastAsia="Calibri"/>
          <w:sz w:val="22"/>
          <w:szCs w:val="22"/>
        </w:rPr>
        <w:t>2020.</w:t>
      </w:r>
    </w:p>
    <w:p w:rsidR="00DB0C75" w:rsidRDefault="00270551">
      <w:pPr>
        <w:autoSpaceDE w:val="0"/>
        <w:autoSpaceDN w:val="0"/>
        <w:adjustRightInd w:val="0"/>
        <w:spacing w:after="200"/>
        <w:jc w:val="left"/>
        <w:rPr>
          <w:rFonts w:ascii="Calibri" w:eastAsia="Calibri"/>
          <w:sz w:val="22"/>
          <w:szCs w:val="22"/>
        </w:rPr>
      </w:pPr>
      <w:r>
        <w:rPr>
          <w:rFonts w:ascii="Calibri" w:eastAsia="Calibri"/>
          <w:b/>
          <w:sz w:val="22"/>
          <w:szCs w:val="22"/>
        </w:rPr>
        <w:t>HOW TO PREVENT THE SPREAD OF COVID-19</w:t>
      </w:r>
    </w:p>
    <w:p w:rsidR="00DB0C75" w:rsidRDefault="00270551">
      <w:pPr>
        <w:numPr>
          <w:ilvl w:val="0"/>
          <w:numId w:val="1"/>
        </w:numPr>
        <w:autoSpaceDE w:val="0"/>
        <w:autoSpaceDN w:val="0"/>
        <w:adjustRightInd w:val="0"/>
        <w:spacing w:after="200"/>
        <w:ind w:left="720" w:hanging="360"/>
        <w:jc w:val="left"/>
        <w:rPr>
          <w:rFonts w:ascii="Calibri" w:eastAsia="Calibri"/>
          <w:sz w:val="22"/>
          <w:szCs w:val="22"/>
        </w:rPr>
      </w:pPr>
      <w:r>
        <w:rPr>
          <w:rFonts w:ascii="Calibri" w:eastAsia="Calibri"/>
          <w:sz w:val="22"/>
          <w:szCs w:val="22"/>
        </w:rPr>
        <w:t>Clean your hands often, Use soap and water, or an alcoholic based hand rub.</w:t>
      </w:r>
    </w:p>
    <w:p w:rsidR="00DB0C75" w:rsidRDefault="00270551">
      <w:pPr>
        <w:numPr>
          <w:ilvl w:val="0"/>
          <w:numId w:val="1"/>
        </w:numPr>
        <w:autoSpaceDE w:val="0"/>
        <w:autoSpaceDN w:val="0"/>
        <w:adjustRightInd w:val="0"/>
        <w:spacing w:after="200"/>
        <w:ind w:left="720" w:hanging="360"/>
        <w:jc w:val="left"/>
        <w:rPr>
          <w:rFonts w:ascii="Calibri" w:eastAsia="Calibri"/>
          <w:sz w:val="22"/>
          <w:szCs w:val="22"/>
        </w:rPr>
      </w:pPr>
      <w:r>
        <w:rPr>
          <w:rFonts w:ascii="Calibri" w:eastAsia="Calibri"/>
          <w:sz w:val="22"/>
          <w:szCs w:val="22"/>
        </w:rPr>
        <w:t>Maintain a saf</w:t>
      </w:r>
      <w:r>
        <w:rPr>
          <w:rFonts w:ascii="Calibri" w:eastAsia="Calibri"/>
          <w:sz w:val="22"/>
          <w:szCs w:val="22"/>
        </w:rPr>
        <w:t xml:space="preserve">e distance from anyone who is coughing or sneezing. </w:t>
      </w:r>
    </w:p>
    <w:p w:rsidR="00DB0C75" w:rsidRDefault="005141CC">
      <w:pPr>
        <w:numPr>
          <w:ilvl w:val="0"/>
          <w:numId w:val="1"/>
        </w:numPr>
        <w:autoSpaceDE w:val="0"/>
        <w:autoSpaceDN w:val="0"/>
        <w:adjustRightInd w:val="0"/>
        <w:spacing w:after="200"/>
        <w:ind w:left="720" w:hanging="360"/>
        <w:jc w:val="left"/>
        <w:rPr>
          <w:rFonts w:ascii="Calibri" w:eastAsia="Calibri"/>
          <w:sz w:val="22"/>
          <w:szCs w:val="22"/>
        </w:rPr>
      </w:pPr>
      <w:r>
        <w:rPr>
          <w:rFonts w:ascii="Calibri" w:eastAsia="Calibri"/>
          <w:sz w:val="22"/>
          <w:szCs w:val="22"/>
        </w:rPr>
        <w:t>Don</w:t>
      </w:r>
      <w:r>
        <w:rPr>
          <w:rFonts w:ascii="Calibri" w:eastAsia="Calibri"/>
          <w:sz w:val="22"/>
          <w:szCs w:val="22"/>
        </w:rPr>
        <w:t>’</w:t>
      </w:r>
      <w:r>
        <w:rPr>
          <w:rFonts w:ascii="Calibri" w:eastAsia="Calibri"/>
          <w:sz w:val="22"/>
          <w:szCs w:val="22"/>
        </w:rPr>
        <w:t>t</w:t>
      </w:r>
      <w:r w:rsidR="00270551">
        <w:rPr>
          <w:rFonts w:ascii="Calibri" w:eastAsia="Calibri"/>
          <w:sz w:val="22"/>
          <w:szCs w:val="22"/>
        </w:rPr>
        <w:t xml:space="preserve"> touch your eyes, nose or mouth.</w:t>
      </w:r>
    </w:p>
    <w:p w:rsidR="00DB0C75" w:rsidRDefault="00270551">
      <w:pPr>
        <w:numPr>
          <w:ilvl w:val="0"/>
          <w:numId w:val="1"/>
        </w:numPr>
        <w:autoSpaceDE w:val="0"/>
        <w:autoSpaceDN w:val="0"/>
        <w:adjustRightInd w:val="0"/>
        <w:spacing w:after="200"/>
        <w:ind w:left="720" w:hanging="360"/>
        <w:jc w:val="left"/>
        <w:rPr>
          <w:rFonts w:ascii="Calibri" w:eastAsia="Calibri"/>
          <w:sz w:val="22"/>
          <w:szCs w:val="22"/>
        </w:rPr>
      </w:pPr>
      <w:r>
        <w:rPr>
          <w:rFonts w:ascii="Calibri" w:eastAsia="Calibri"/>
          <w:sz w:val="22"/>
          <w:szCs w:val="22"/>
        </w:rPr>
        <w:t>Cover your nose and mouth with your bent elbow or a tissue when you cough or sneeze.</w:t>
      </w:r>
    </w:p>
    <w:p w:rsidR="00DB0C75" w:rsidRDefault="00270551">
      <w:pPr>
        <w:numPr>
          <w:ilvl w:val="0"/>
          <w:numId w:val="1"/>
        </w:numPr>
        <w:autoSpaceDE w:val="0"/>
        <w:autoSpaceDN w:val="0"/>
        <w:adjustRightInd w:val="0"/>
        <w:spacing w:after="200"/>
        <w:ind w:left="720" w:hanging="360"/>
        <w:jc w:val="left"/>
        <w:rPr>
          <w:rFonts w:ascii="Calibri" w:eastAsia="Calibri"/>
          <w:sz w:val="22"/>
          <w:szCs w:val="22"/>
        </w:rPr>
      </w:pPr>
      <w:r>
        <w:rPr>
          <w:rFonts w:ascii="Calibri" w:eastAsia="Calibri"/>
          <w:sz w:val="22"/>
          <w:szCs w:val="22"/>
        </w:rPr>
        <w:t>Stay home if you feel unwell.</w:t>
      </w:r>
    </w:p>
    <w:p w:rsidR="00DB0C75" w:rsidRDefault="00270551">
      <w:pPr>
        <w:numPr>
          <w:ilvl w:val="0"/>
          <w:numId w:val="1"/>
        </w:numPr>
        <w:autoSpaceDE w:val="0"/>
        <w:autoSpaceDN w:val="0"/>
        <w:adjustRightInd w:val="0"/>
        <w:spacing w:after="200"/>
        <w:ind w:left="720" w:hanging="360"/>
        <w:jc w:val="left"/>
        <w:rPr>
          <w:rFonts w:ascii="Calibri" w:eastAsia="Calibri"/>
          <w:sz w:val="22"/>
          <w:szCs w:val="22"/>
        </w:rPr>
      </w:pPr>
      <w:r>
        <w:rPr>
          <w:rFonts w:ascii="Calibri" w:eastAsia="Calibri"/>
          <w:sz w:val="22"/>
          <w:szCs w:val="22"/>
        </w:rPr>
        <w:t xml:space="preserve">If you have a fever, </w:t>
      </w:r>
      <w:proofErr w:type="gramStart"/>
      <w:r>
        <w:rPr>
          <w:rFonts w:ascii="Calibri" w:eastAsia="Calibri"/>
          <w:sz w:val="22"/>
          <w:szCs w:val="22"/>
        </w:rPr>
        <w:t xml:space="preserve">a </w:t>
      </w:r>
      <w:r w:rsidR="005141CC">
        <w:rPr>
          <w:rFonts w:ascii="Calibri" w:eastAsia="Calibri"/>
          <w:sz w:val="22"/>
          <w:szCs w:val="22"/>
        </w:rPr>
        <w:t xml:space="preserve">cough, </w:t>
      </w:r>
      <w:r>
        <w:rPr>
          <w:rFonts w:ascii="Calibri" w:eastAsia="Calibri"/>
          <w:sz w:val="22"/>
          <w:szCs w:val="22"/>
        </w:rPr>
        <w:t>and difficulty breath</w:t>
      </w:r>
      <w:r>
        <w:rPr>
          <w:rFonts w:ascii="Calibri" w:eastAsia="Calibri"/>
          <w:sz w:val="22"/>
          <w:szCs w:val="22"/>
        </w:rPr>
        <w:t>ing, seek</w:t>
      </w:r>
      <w:proofErr w:type="gramEnd"/>
      <w:r>
        <w:rPr>
          <w:rFonts w:ascii="Calibri" w:eastAsia="Calibri"/>
          <w:sz w:val="22"/>
          <w:szCs w:val="22"/>
        </w:rPr>
        <w:t xml:space="preserve"> medical attention. Call in advance.</w:t>
      </w:r>
    </w:p>
    <w:p w:rsidR="00DB0C75" w:rsidRDefault="00270551">
      <w:pPr>
        <w:numPr>
          <w:ilvl w:val="0"/>
          <w:numId w:val="1"/>
        </w:numPr>
        <w:autoSpaceDE w:val="0"/>
        <w:autoSpaceDN w:val="0"/>
        <w:adjustRightInd w:val="0"/>
        <w:spacing w:after="200"/>
        <w:ind w:left="720" w:hanging="360"/>
        <w:jc w:val="left"/>
        <w:rPr>
          <w:rFonts w:ascii="Calibri" w:eastAsia="Calibri"/>
          <w:sz w:val="22"/>
          <w:szCs w:val="22"/>
        </w:rPr>
      </w:pPr>
      <w:r>
        <w:rPr>
          <w:rFonts w:ascii="Calibri" w:eastAsia="Calibri"/>
          <w:sz w:val="22"/>
          <w:szCs w:val="22"/>
        </w:rPr>
        <w:t>Follow medical direction strictly.</w:t>
      </w:r>
    </w:p>
    <w:p w:rsidR="00DB0C75" w:rsidRDefault="00270551">
      <w:pPr>
        <w:autoSpaceDE w:val="0"/>
        <w:autoSpaceDN w:val="0"/>
        <w:adjustRightInd w:val="0"/>
        <w:spacing w:after="200"/>
        <w:jc w:val="left"/>
        <w:rPr>
          <w:rFonts w:ascii="Calibri" w:eastAsia="Calibri"/>
          <w:sz w:val="22"/>
          <w:szCs w:val="22"/>
        </w:rPr>
      </w:pPr>
      <w:r>
        <w:rPr>
          <w:rFonts w:ascii="Calibri" w:eastAsia="Calibri"/>
          <w:sz w:val="22"/>
          <w:szCs w:val="22"/>
        </w:rPr>
        <w:t>Due to the heavy spread of the COVID-19 virus the On the 31st of March,</w:t>
      </w:r>
      <w:r w:rsidR="005141CC">
        <w:rPr>
          <w:rFonts w:ascii="Calibri" w:eastAsia="Calibri"/>
          <w:sz w:val="22"/>
          <w:szCs w:val="22"/>
        </w:rPr>
        <w:t xml:space="preserve"> </w:t>
      </w:r>
      <w:r>
        <w:rPr>
          <w:rFonts w:ascii="Calibri" w:eastAsia="Calibri"/>
          <w:sz w:val="22"/>
          <w:szCs w:val="22"/>
        </w:rPr>
        <w:t xml:space="preserve">2020, the government declared a general lockdown on their populated cities Lagos and </w:t>
      </w:r>
      <w:r w:rsidR="005141CC">
        <w:rPr>
          <w:rFonts w:ascii="Calibri" w:eastAsia="Calibri"/>
          <w:sz w:val="22"/>
          <w:szCs w:val="22"/>
        </w:rPr>
        <w:t>Abuja</w:t>
      </w:r>
      <w:r>
        <w:rPr>
          <w:rFonts w:ascii="Calibri" w:eastAsia="Calibri"/>
          <w:sz w:val="22"/>
          <w:szCs w:val="22"/>
        </w:rPr>
        <w:t>, Nigeria's com</w:t>
      </w:r>
      <w:r>
        <w:rPr>
          <w:rFonts w:ascii="Calibri" w:eastAsia="Calibri"/>
          <w:sz w:val="22"/>
          <w:szCs w:val="22"/>
        </w:rPr>
        <w:t>mercial and political capitals, as part of the effort to contain the coronavirus for the next 14days (2weeks) of the incubation period, although in the first few 2weeks more corona cases where established and an extra two weeks had to be added to the lockd</w:t>
      </w:r>
      <w:r>
        <w:rPr>
          <w:rFonts w:ascii="Calibri" w:eastAsia="Calibri"/>
          <w:sz w:val="22"/>
          <w:szCs w:val="22"/>
        </w:rPr>
        <w:t xml:space="preserve">own. During this period there </w:t>
      </w:r>
      <w:r w:rsidR="005141CC">
        <w:rPr>
          <w:rFonts w:ascii="Calibri" w:eastAsia="Calibri"/>
          <w:sz w:val="22"/>
          <w:szCs w:val="22"/>
        </w:rPr>
        <w:lastRenderedPageBreak/>
        <w:t>were</w:t>
      </w:r>
      <w:r>
        <w:rPr>
          <w:rFonts w:ascii="Calibri" w:eastAsia="Calibri"/>
          <w:sz w:val="22"/>
          <w:szCs w:val="22"/>
        </w:rPr>
        <w:t xml:space="preserve"> </w:t>
      </w:r>
      <w:r w:rsidR="005141CC">
        <w:rPr>
          <w:rFonts w:ascii="Calibri" w:eastAsia="Calibri"/>
          <w:sz w:val="22"/>
          <w:szCs w:val="22"/>
        </w:rPr>
        <w:t>a lot</w:t>
      </w:r>
      <w:r>
        <w:rPr>
          <w:rFonts w:ascii="Calibri" w:eastAsia="Calibri"/>
          <w:sz w:val="22"/>
          <w:szCs w:val="22"/>
        </w:rPr>
        <w:t xml:space="preserve"> of awareness programs, campaigns and donations from different companies, </w:t>
      </w:r>
      <w:r w:rsidR="005141CC">
        <w:rPr>
          <w:rFonts w:ascii="Calibri" w:eastAsia="Calibri"/>
          <w:sz w:val="22"/>
          <w:szCs w:val="22"/>
        </w:rPr>
        <w:t>individual</w:t>
      </w:r>
      <w:r>
        <w:rPr>
          <w:rFonts w:ascii="Calibri" w:eastAsia="Calibri"/>
          <w:sz w:val="22"/>
          <w:szCs w:val="22"/>
        </w:rPr>
        <w:t xml:space="preserve"> and government to help fight the COVID-19 pandemic.</w:t>
      </w:r>
    </w:p>
    <w:p w:rsidR="00DB0C75" w:rsidRDefault="00270551">
      <w:pPr>
        <w:autoSpaceDE w:val="0"/>
        <w:autoSpaceDN w:val="0"/>
        <w:adjustRightInd w:val="0"/>
        <w:spacing w:after="200"/>
        <w:jc w:val="left"/>
        <w:rPr>
          <w:rFonts w:ascii="Calibri" w:eastAsia="Calibri"/>
          <w:b/>
          <w:sz w:val="22"/>
          <w:szCs w:val="22"/>
        </w:rPr>
      </w:pPr>
      <w:r>
        <w:rPr>
          <w:rFonts w:ascii="Calibri" w:eastAsia="Calibri"/>
          <w:sz w:val="22"/>
          <w:szCs w:val="22"/>
        </w:rPr>
        <w:t xml:space="preserve">On the path of Nigerians the lockdown has been of less or no blessings to them as </w:t>
      </w:r>
      <w:r>
        <w:rPr>
          <w:rFonts w:ascii="Calibri" w:eastAsia="Calibri"/>
          <w:sz w:val="22"/>
          <w:szCs w:val="22"/>
        </w:rPr>
        <w:t xml:space="preserve">individuals have to go on an unforeseen or unplanned break, which has affected </w:t>
      </w:r>
      <w:r w:rsidR="005141CC">
        <w:rPr>
          <w:rFonts w:ascii="Calibri" w:eastAsia="Calibri"/>
          <w:sz w:val="22"/>
          <w:szCs w:val="22"/>
        </w:rPr>
        <w:t>some people</w:t>
      </w:r>
      <w:r w:rsidR="005141CC">
        <w:rPr>
          <w:rFonts w:ascii="Calibri" w:eastAsia="Calibri"/>
          <w:sz w:val="22"/>
          <w:szCs w:val="22"/>
        </w:rPr>
        <w:t>’</w:t>
      </w:r>
      <w:r w:rsidR="005141CC">
        <w:rPr>
          <w:rFonts w:ascii="Calibri" w:eastAsia="Calibri"/>
          <w:sz w:val="22"/>
          <w:szCs w:val="22"/>
        </w:rPr>
        <w:t>s</w:t>
      </w:r>
      <w:r>
        <w:rPr>
          <w:rFonts w:ascii="Calibri" w:eastAsia="Calibri"/>
          <w:sz w:val="22"/>
          <w:szCs w:val="22"/>
        </w:rPr>
        <w:t xml:space="preserve"> means of income or survival.                                                                                                                                         </w:t>
      </w:r>
      <w:r>
        <w:rPr>
          <w:rFonts w:ascii="Calibri" w:eastAsia="Calibri"/>
          <w:sz w:val="22"/>
          <w:szCs w:val="22"/>
        </w:rPr>
        <w:t xml:space="preserve">                    </w:t>
      </w:r>
      <w:r>
        <w:rPr>
          <w:rFonts w:ascii="Calibri" w:eastAsia="Calibri"/>
          <w:b/>
          <w:sz w:val="22"/>
          <w:szCs w:val="22"/>
        </w:rPr>
        <w:t>EFFECT OF THE LOCKDOWN AND RESTRICTION OF MOVEMENT ON NIGERIANS.</w:t>
      </w:r>
    </w:p>
    <w:p w:rsidR="00DB0C75" w:rsidRDefault="00270551">
      <w:pPr>
        <w:numPr>
          <w:ilvl w:val="0"/>
          <w:numId w:val="2"/>
        </w:numPr>
        <w:autoSpaceDE w:val="0"/>
        <w:autoSpaceDN w:val="0"/>
        <w:adjustRightInd w:val="0"/>
        <w:spacing w:after="200"/>
        <w:ind w:left="720" w:hanging="360"/>
        <w:jc w:val="left"/>
        <w:rPr>
          <w:rFonts w:ascii="Calibri" w:eastAsia="Calibri"/>
          <w:b/>
          <w:sz w:val="22"/>
          <w:szCs w:val="22"/>
        </w:rPr>
      </w:pPr>
      <w:r>
        <w:rPr>
          <w:rFonts w:ascii="Calibri" w:eastAsia="Calibri"/>
          <w:b/>
          <w:sz w:val="22"/>
          <w:szCs w:val="22"/>
        </w:rPr>
        <w:t xml:space="preserve">Economic </w:t>
      </w:r>
      <w:r w:rsidR="005141CC">
        <w:rPr>
          <w:rFonts w:ascii="Calibri" w:eastAsia="Calibri"/>
          <w:b/>
          <w:sz w:val="22"/>
          <w:szCs w:val="22"/>
        </w:rPr>
        <w:t>Hardship:</w:t>
      </w:r>
      <w:r>
        <w:rPr>
          <w:rFonts w:ascii="Calibri" w:eastAsia="Calibri"/>
          <w:sz w:val="22"/>
          <w:szCs w:val="22"/>
        </w:rPr>
        <w:t xml:space="preserve"> Nigeria with 200million </w:t>
      </w:r>
      <w:r w:rsidR="005141CC">
        <w:rPr>
          <w:rFonts w:ascii="Calibri" w:eastAsia="Calibri"/>
          <w:sz w:val="22"/>
          <w:szCs w:val="22"/>
        </w:rPr>
        <w:t>people</w:t>
      </w:r>
      <w:r>
        <w:rPr>
          <w:rFonts w:ascii="Calibri" w:eastAsia="Calibri"/>
          <w:sz w:val="22"/>
          <w:szCs w:val="22"/>
        </w:rPr>
        <w:t xml:space="preserve"> is Africa's most populated nation. </w:t>
      </w:r>
      <w:r w:rsidR="005141CC">
        <w:rPr>
          <w:rFonts w:ascii="Calibri" w:eastAsia="Calibri"/>
          <w:sz w:val="22"/>
          <w:szCs w:val="22"/>
        </w:rPr>
        <w:t>The</w:t>
      </w:r>
      <w:r>
        <w:rPr>
          <w:rFonts w:ascii="Calibri" w:eastAsia="Calibri"/>
          <w:sz w:val="22"/>
          <w:szCs w:val="22"/>
        </w:rPr>
        <w:t xml:space="preserve"> lockdown is expected to add to the hardship of millions of Nigerians living hand</w:t>
      </w:r>
      <w:r>
        <w:rPr>
          <w:rFonts w:ascii="Calibri" w:eastAsia="Calibri"/>
          <w:sz w:val="22"/>
          <w:szCs w:val="22"/>
        </w:rPr>
        <w:t xml:space="preserve">-to-mouth, often on less than one dollar a day. Although the government has pledged series of support measures to ease the </w:t>
      </w:r>
      <w:r w:rsidR="005141CC">
        <w:rPr>
          <w:rFonts w:ascii="Calibri" w:eastAsia="Calibri"/>
          <w:sz w:val="22"/>
          <w:szCs w:val="22"/>
        </w:rPr>
        <w:t>financial</w:t>
      </w:r>
      <w:r>
        <w:rPr>
          <w:rFonts w:ascii="Calibri" w:eastAsia="Calibri"/>
          <w:sz w:val="22"/>
          <w:szCs w:val="22"/>
        </w:rPr>
        <w:t xml:space="preserve"> pain for the most vulnerable, but there have been widespread complaints that not enough is being done for those facing hun</w:t>
      </w:r>
      <w:r>
        <w:rPr>
          <w:rFonts w:ascii="Calibri" w:eastAsia="Calibri"/>
          <w:sz w:val="22"/>
          <w:szCs w:val="22"/>
        </w:rPr>
        <w:t>ger.</w:t>
      </w:r>
    </w:p>
    <w:p w:rsidR="00DB0C75" w:rsidRDefault="00270551">
      <w:pPr>
        <w:numPr>
          <w:ilvl w:val="0"/>
          <w:numId w:val="3"/>
        </w:numPr>
        <w:autoSpaceDE w:val="0"/>
        <w:autoSpaceDN w:val="0"/>
        <w:adjustRightInd w:val="0"/>
        <w:spacing w:after="200"/>
        <w:ind w:left="720" w:hanging="360"/>
        <w:jc w:val="left"/>
        <w:rPr>
          <w:rFonts w:ascii="Calibri" w:eastAsia="Calibri"/>
          <w:b/>
          <w:sz w:val="22"/>
          <w:szCs w:val="22"/>
        </w:rPr>
      </w:pPr>
      <w:r>
        <w:rPr>
          <w:rFonts w:ascii="Calibri" w:eastAsia="Calibri"/>
          <w:b/>
          <w:sz w:val="22"/>
          <w:szCs w:val="22"/>
        </w:rPr>
        <w:t xml:space="preserve">Close down of schools and </w:t>
      </w:r>
      <w:r w:rsidR="005141CC">
        <w:rPr>
          <w:rFonts w:ascii="Calibri" w:eastAsia="Calibri"/>
          <w:b/>
          <w:sz w:val="22"/>
          <w:szCs w:val="22"/>
        </w:rPr>
        <w:t>institutions:</w:t>
      </w:r>
      <w:r>
        <w:rPr>
          <w:rFonts w:ascii="Calibri" w:eastAsia="Calibri"/>
          <w:b/>
          <w:sz w:val="22"/>
          <w:szCs w:val="22"/>
        </w:rPr>
        <w:t xml:space="preserve"> </w:t>
      </w:r>
      <w:r>
        <w:rPr>
          <w:rFonts w:ascii="Calibri" w:eastAsia="Calibri"/>
          <w:sz w:val="22"/>
          <w:szCs w:val="22"/>
        </w:rPr>
        <w:t xml:space="preserve">As a result of this lockdown, Schools in Nigeria have all been closed down, as well as institution, this has affected the academic </w:t>
      </w:r>
      <w:r w:rsidR="005141CC">
        <w:rPr>
          <w:rFonts w:ascii="Calibri" w:eastAsia="Calibri"/>
          <w:sz w:val="22"/>
          <w:szCs w:val="22"/>
        </w:rPr>
        <w:t>schedules</w:t>
      </w:r>
      <w:r>
        <w:rPr>
          <w:rFonts w:ascii="Calibri" w:eastAsia="Calibri"/>
          <w:sz w:val="22"/>
          <w:szCs w:val="22"/>
        </w:rPr>
        <w:t xml:space="preserve"> of most schools, Some Primary and Secondary schools even had to close </w:t>
      </w:r>
      <w:r>
        <w:rPr>
          <w:rFonts w:ascii="Calibri" w:eastAsia="Calibri"/>
          <w:sz w:val="22"/>
          <w:szCs w:val="22"/>
        </w:rPr>
        <w:t xml:space="preserve">without writing exams or concluding for the academic terms, while Universities are now behind schedule. Although schools have been involved in online </w:t>
      </w:r>
      <w:r w:rsidR="005141CC">
        <w:rPr>
          <w:rFonts w:ascii="Calibri" w:eastAsia="Calibri"/>
          <w:sz w:val="22"/>
          <w:szCs w:val="22"/>
        </w:rPr>
        <w:t>classes</w:t>
      </w:r>
      <w:r>
        <w:rPr>
          <w:rFonts w:ascii="Calibri" w:eastAsia="Calibri"/>
          <w:sz w:val="22"/>
          <w:szCs w:val="22"/>
        </w:rPr>
        <w:t xml:space="preserve"> or means of learning but it can't still be as great as physical studies, </w:t>
      </w:r>
      <w:proofErr w:type="gramStart"/>
      <w:r>
        <w:rPr>
          <w:rFonts w:ascii="Calibri" w:eastAsia="Calibri"/>
          <w:sz w:val="22"/>
          <w:szCs w:val="22"/>
        </w:rPr>
        <w:t>Truly</w:t>
      </w:r>
      <w:proofErr w:type="gramEnd"/>
      <w:r>
        <w:rPr>
          <w:rFonts w:ascii="Calibri" w:eastAsia="Calibri"/>
          <w:sz w:val="22"/>
          <w:szCs w:val="22"/>
        </w:rPr>
        <w:t xml:space="preserve"> the students would b</w:t>
      </w:r>
      <w:r>
        <w:rPr>
          <w:rFonts w:ascii="Calibri" w:eastAsia="Calibri"/>
          <w:sz w:val="22"/>
          <w:szCs w:val="22"/>
        </w:rPr>
        <w:t xml:space="preserve">e affected </w:t>
      </w:r>
      <w:r w:rsidR="005141CC">
        <w:rPr>
          <w:rFonts w:ascii="Calibri" w:eastAsia="Calibri"/>
          <w:sz w:val="22"/>
          <w:szCs w:val="22"/>
        </w:rPr>
        <w:t>during</w:t>
      </w:r>
      <w:r>
        <w:rPr>
          <w:rFonts w:ascii="Calibri" w:eastAsia="Calibri"/>
          <w:sz w:val="22"/>
          <w:szCs w:val="22"/>
        </w:rPr>
        <w:t xml:space="preserve"> exam period or </w:t>
      </w:r>
      <w:r w:rsidR="005141CC">
        <w:rPr>
          <w:rFonts w:ascii="Calibri" w:eastAsia="Calibri"/>
          <w:sz w:val="22"/>
          <w:szCs w:val="22"/>
        </w:rPr>
        <w:t>whenever</w:t>
      </w:r>
      <w:r>
        <w:rPr>
          <w:rFonts w:ascii="Calibri" w:eastAsia="Calibri"/>
          <w:sz w:val="22"/>
          <w:szCs w:val="22"/>
        </w:rPr>
        <w:t xml:space="preserve"> the school resumes.</w:t>
      </w:r>
    </w:p>
    <w:p w:rsidR="00DB0C75" w:rsidRDefault="00270551">
      <w:pPr>
        <w:numPr>
          <w:ilvl w:val="0"/>
          <w:numId w:val="4"/>
        </w:numPr>
        <w:autoSpaceDE w:val="0"/>
        <w:autoSpaceDN w:val="0"/>
        <w:adjustRightInd w:val="0"/>
        <w:spacing w:after="200"/>
        <w:ind w:left="720" w:hanging="360"/>
        <w:jc w:val="left"/>
        <w:rPr>
          <w:rFonts w:ascii="Calibri" w:eastAsia="Calibri"/>
          <w:b/>
          <w:sz w:val="22"/>
          <w:szCs w:val="22"/>
        </w:rPr>
      </w:pPr>
      <w:r>
        <w:rPr>
          <w:rFonts w:ascii="Calibri" w:eastAsia="Calibri"/>
          <w:b/>
          <w:sz w:val="22"/>
          <w:szCs w:val="22"/>
        </w:rPr>
        <w:t xml:space="preserve">Increase in crime rate: </w:t>
      </w:r>
      <w:r>
        <w:rPr>
          <w:rFonts w:ascii="Calibri" w:eastAsia="Calibri"/>
          <w:sz w:val="22"/>
          <w:szCs w:val="22"/>
        </w:rPr>
        <w:t xml:space="preserve">The lockdown on </w:t>
      </w:r>
      <w:r w:rsidR="005141CC">
        <w:rPr>
          <w:rFonts w:ascii="Calibri" w:eastAsia="Calibri"/>
          <w:sz w:val="22"/>
          <w:szCs w:val="22"/>
        </w:rPr>
        <w:t>Nigeria</w:t>
      </w:r>
      <w:r w:rsidR="005141CC">
        <w:rPr>
          <w:rFonts w:ascii="Calibri" w:eastAsia="Calibri"/>
          <w:sz w:val="22"/>
          <w:szCs w:val="22"/>
        </w:rPr>
        <w:t>’</w:t>
      </w:r>
      <w:r w:rsidR="005141CC">
        <w:rPr>
          <w:rFonts w:ascii="Calibri" w:eastAsia="Calibri"/>
          <w:sz w:val="22"/>
          <w:szCs w:val="22"/>
        </w:rPr>
        <w:t>s</w:t>
      </w:r>
      <w:r>
        <w:rPr>
          <w:rFonts w:ascii="Calibri" w:eastAsia="Calibri"/>
          <w:sz w:val="22"/>
          <w:szCs w:val="22"/>
        </w:rPr>
        <w:t xml:space="preserve"> has </w:t>
      </w:r>
      <w:r w:rsidR="005141CC">
        <w:rPr>
          <w:rFonts w:ascii="Calibri" w:eastAsia="Calibri"/>
          <w:sz w:val="22"/>
          <w:szCs w:val="22"/>
        </w:rPr>
        <w:t>increased</w:t>
      </w:r>
      <w:r>
        <w:rPr>
          <w:rFonts w:ascii="Calibri" w:eastAsia="Calibri"/>
          <w:sz w:val="22"/>
          <w:szCs w:val="22"/>
        </w:rPr>
        <w:t xml:space="preserve"> in crime rate especially in the area of theft, Recently it has been brought to our notice on how </w:t>
      </w:r>
      <w:r w:rsidR="005141CC">
        <w:rPr>
          <w:rFonts w:ascii="Calibri" w:eastAsia="Calibri"/>
          <w:sz w:val="22"/>
          <w:szCs w:val="22"/>
        </w:rPr>
        <w:t>these</w:t>
      </w:r>
      <w:r>
        <w:rPr>
          <w:rFonts w:ascii="Calibri" w:eastAsia="Calibri"/>
          <w:sz w:val="22"/>
          <w:szCs w:val="22"/>
        </w:rPr>
        <w:t xml:space="preserve"> called "One million boys "</w:t>
      </w:r>
      <w:r>
        <w:rPr>
          <w:rFonts w:ascii="Calibri" w:eastAsia="Calibri"/>
          <w:sz w:val="22"/>
          <w:szCs w:val="22"/>
        </w:rPr>
        <w:t xml:space="preserve">are </w:t>
      </w:r>
      <w:r w:rsidR="005141CC">
        <w:rPr>
          <w:rFonts w:ascii="Calibri" w:eastAsia="Calibri"/>
          <w:sz w:val="22"/>
          <w:szCs w:val="22"/>
        </w:rPr>
        <w:t>robbing</w:t>
      </w:r>
      <w:r>
        <w:rPr>
          <w:rFonts w:ascii="Calibri" w:eastAsia="Calibri"/>
          <w:sz w:val="22"/>
          <w:szCs w:val="22"/>
        </w:rPr>
        <w:t xml:space="preserve"> houses, killing them all in the name of trying to make end meets as a means of survival for feeding in Lagos. There have also been report of neighbourhood stealing and other illegal activities, </w:t>
      </w:r>
      <w:r w:rsidR="005141CC">
        <w:rPr>
          <w:rFonts w:ascii="Calibri" w:eastAsia="Calibri"/>
          <w:sz w:val="22"/>
          <w:szCs w:val="22"/>
        </w:rPr>
        <w:t>dressing</w:t>
      </w:r>
      <w:r>
        <w:rPr>
          <w:rFonts w:ascii="Calibri" w:eastAsia="Calibri"/>
          <w:sz w:val="22"/>
          <w:szCs w:val="22"/>
        </w:rPr>
        <w:t xml:space="preserve"> up in </w:t>
      </w:r>
      <w:r w:rsidR="005141CC">
        <w:rPr>
          <w:rFonts w:ascii="Calibri" w:eastAsia="Calibri"/>
          <w:sz w:val="22"/>
          <w:szCs w:val="22"/>
        </w:rPr>
        <w:t>military</w:t>
      </w:r>
      <w:r>
        <w:rPr>
          <w:rFonts w:ascii="Calibri" w:eastAsia="Calibri"/>
          <w:sz w:val="22"/>
          <w:szCs w:val="22"/>
        </w:rPr>
        <w:t xml:space="preserve"> </w:t>
      </w:r>
      <w:r w:rsidR="005141CC">
        <w:rPr>
          <w:rFonts w:ascii="Calibri" w:eastAsia="Calibri"/>
          <w:sz w:val="22"/>
          <w:szCs w:val="22"/>
        </w:rPr>
        <w:t>camouflage</w:t>
      </w:r>
      <w:r>
        <w:rPr>
          <w:rFonts w:ascii="Calibri" w:eastAsia="Calibri"/>
          <w:sz w:val="22"/>
          <w:szCs w:val="22"/>
        </w:rPr>
        <w:t xml:space="preserve"> to be able </w:t>
      </w:r>
      <w:r>
        <w:rPr>
          <w:rFonts w:ascii="Calibri" w:eastAsia="Calibri"/>
          <w:sz w:val="22"/>
          <w:szCs w:val="22"/>
        </w:rPr>
        <w:t xml:space="preserve">to move around without any disturbance and even carry </w:t>
      </w:r>
      <w:r w:rsidR="005141CC">
        <w:rPr>
          <w:rFonts w:ascii="Calibri" w:eastAsia="Calibri"/>
          <w:sz w:val="22"/>
          <w:szCs w:val="22"/>
        </w:rPr>
        <w:t>passengers</w:t>
      </w:r>
      <w:r>
        <w:rPr>
          <w:rFonts w:ascii="Calibri" w:eastAsia="Calibri"/>
          <w:sz w:val="22"/>
          <w:szCs w:val="22"/>
        </w:rPr>
        <w:t>, all these to make needs be met. Although the government are stopping any</w:t>
      </w:r>
      <w:r w:rsidR="005141CC">
        <w:rPr>
          <w:rFonts w:ascii="Calibri" w:eastAsia="Calibri"/>
          <w:sz w:val="22"/>
          <w:szCs w:val="22"/>
        </w:rPr>
        <w:t xml:space="preserve"> illegal meeting or activities </w:t>
      </w:r>
      <w:r>
        <w:rPr>
          <w:rFonts w:ascii="Calibri" w:eastAsia="Calibri"/>
          <w:sz w:val="22"/>
          <w:szCs w:val="22"/>
        </w:rPr>
        <w:t>and arresting all who violates the law in this period.</w:t>
      </w:r>
    </w:p>
    <w:p w:rsidR="00DB0C75" w:rsidRDefault="00270551">
      <w:pPr>
        <w:numPr>
          <w:ilvl w:val="0"/>
          <w:numId w:val="4"/>
        </w:numPr>
        <w:autoSpaceDE w:val="0"/>
        <w:autoSpaceDN w:val="0"/>
        <w:adjustRightInd w:val="0"/>
        <w:spacing w:after="200"/>
        <w:ind w:left="720" w:hanging="360"/>
        <w:jc w:val="left"/>
        <w:rPr>
          <w:rFonts w:ascii="Calibri" w:eastAsia="Calibri"/>
          <w:b/>
          <w:sz w:val="22"/>
          <w:szCs w:val="22"/>
        </w:rPr>
      </w:pPr>
      <w:r>
        <w:rPr>
          <w:rFonts w:ascii="Calibri" w:eastAsia="Calibri"/>
          <w:b/>
          <w:sz w:val="22"/>
          <w:szCs w:val="22"/>
        </w:rPr>
        <w:t xml:space="preserve">Mental and </w:t>
      </w:r>
      <w:r w:rsidR="005141CC">
        <w:rPr>
          <w:rFonts w:ascii="Calibri" w:eastAsia="Calibri"/>
          <w:b/>
          <w:sz w:val="22"/>
          <w:szCs w:val="22"/>
        </w:rPr>
        <w:t>Physical</w:t>
      </w:r>
      <w:r>
        <w:rPr>
          <w:rFonts w:ascii="Calibri" w:eastAsia="Calibri"/>
          <w:b/>
          <w:sz w:val="22"/>
          <w:szCs w:val="22"/>
        </w:rPr>
        <w:t xml:space="preserve"> Instability: </w:t>
      </w:r>
      <w:r>
        <w:rPr>
          <w:rFonts w:ascii="Calibri" w:eastAsia="Calibri"/>
          <w:sz w:val="22"/>
          <w:szCs w:val="22"/>
        </w:rPr>
        <w:t xml:space="preserve">Nigeria is known for been a </w:t>
      </w:r>
      <w:r>
        <w:rPr>
          <w:rFonts w:ascii="Calibri" w:eastAsia="Calibri"/>
          <w:sz w:val="22"/>
          <w:szCs w:val="22"/>
        </w:rPr>
        <w:t>very active and</w:t>
      </w:r>
      <w:r>
        <w:rPr>
          <w:rFonts w:ascii="Calibri" w:eastAsia="Calibri"/>
          <w:sz w:val="22"/>
          <w:szCs w:val="22"/>
        </w:rPr>
        <w:t xml:space="preserve"> busy country, with their</w:t>
      </w:r>
      <w:r>
        <w:rPr>
          <w:rFonts w:ascii="Calibri" w:eastAsia="Calibri"/>
          <w:sz w:val="22"/>
          <w:szCs w:val="22"/>
        </w:rPr>
        <w:t xml:space="preserve"> citizens always moving around to look for greener pasture, but as a result of this </w:t>
      </w:r>
      <w:r>
        <w:rPr>
          <w:rFonts w:ascii="Calibri" w:eastAsia="Calibri"/>
          <w:sz w:val="22"/>
          <w:szCs w:val="22"/>
        </w:rPr>
        <w:t>lockdown Nigerians has been confirm</w:t>
      </w:r>
      <w:r>
        <w:rPr>
          <w:rFonts w:ascii="Calibri" w:eastAsia="Calibri"/>
          <w:sz w:val="22"/>
          <w:szCs w:val="22"/>
        </w:rPr>
        <w:t>ed to the four walls of their houses.  This alone was a really diffi</w:t>
      </w:r>
      <w:r>
        <w:rPr>
          <w:rFonts w:ascii="Calibri" w:eastAsia="Calibri"/>
          <w:sz w:val="22"/>
          <w:szCs w:val="22"/>
        </w:rPr>
        <w:t>cult task for most Nigerians at the initial stage of the lockdown, Restricting of their movement has caused a lot</w:t>
      </w:r>
      <w:r>
        <w:rPr>
          <w:rFonts w:ascii="Calibri" w:eastAsia="Calibri"/>
          <w:sz w:val="22"/>
          <w:szCs w:val="22"/>
        </w:rPr>
        <w:t xml:space="preserve"> of people mental instability as people are tired of been indoor with nothing to do , People have lost proper thinking and working skills and ar</w:t>
      </w:r>
      <w:r>
        <w:rPr>
          <w:rFonts w:ascii="Calibri" w:eastAsia="Calibri"/>
          <w:sz w:val="22"/>
          <w:szCs w:val="22"/>
        </w:rPr>
        <w:t>e really eager for the lockdown to be over.</w:t>
      </w:r>
    </w:p>
    <w:p w:rsidR="00DB0C75" w:rsidRDefault="00270551">
      <w:pPr>
        <w:numPr>
          <w:ilvl w:val="0"/>
          <w:numId w:val="4"/>
        </w:numPr>
        <w:autoSpaceDE w:val="0"/>
        <w:autoSpaceDN w:val="0"/>
        <w:adjustRightInd w:val="0"/>
        <w:spacing w:after="200"/>
        <w:ind w:left="720" w:hanging="360"/>
        <w:jc w:val="left"/>
        <w:rPr>
          <w:rFonts w:ascii="Calibri" w:eastAsia="Calibri"/>
          <w:b/>
          <w:sz w:val="22"/>
          <w:szCs w:val="22"/>
        </w:rPr>
      </w:pPr>
      <w:r>
        <w:rPr>
          <w:rFonts w:ascii="Calibri" w:eastAsia="Calibri"/>
          <w:b/>
          <w:sz w:val="22"/>
          <w:szCs w:val="22"/>
        </w:rPr>
        <w:t>Economic Recession:</w:t>
      </w:r>
      <w:r>
        <w:rPr>
          <w:rFonts w:ascii="Calibri" w:eastAsia="Calibri"/>
          <w:b/>
          <w:sz w:val="22"/>
          <w:szCs w:val="22"/>
        </w:rPr>
        <w:t xml:space="preserve"> </w:t>
      </w:r>
      <w:r>
        <w:rPr>
          <w:rFonts w:ascii="Calibri" w:eastAsia="Calibri"/>
          <w:sz w:val="22"/>
          <w:szCs w:val="22"/>
        </w:rPr>
        <w:t>Due to unplanned circumstances and inappropriate</w:t>
      </w:r>
      <w:r>
        <w:rPr>
          <w:rFonts w:ascii="Calibri" w:eastAsia="Calibri"/>
          <w:sz w:val="22"/>
          <w:szCs w:val="22"/>
        </w:rPr>
        <w:t xml:space="preserve"> planning for this pandemic, there have been a </w:t>
      </w:r>
      <w:r>
        <w:rPr>
          <w:rFonts w:ascii="Calibri" w:eastAsia="Calibri"/>
          <w:sz w:val="22"/>
          <w:szCs w:val="22"/>
        </w:rPr>
        <w:t>lot of increase in natural resources such as gas and fuel;</w:t>
      </w:r>
      <w:r>
        <w:rPr>
          <w:rFonts w:ascii="Calibri" w:eastAsia="Calibri"/>
          <w:sz w:val="22"/>
          <w:szCs w:val="22"/>
        </w:rPr>
        <w:t xml:space="preserve"> there have also been a rise in the pri</w:t>
      </w:r>
      <w:r>
        <w:rPr>
          <w:rFonts w:ascii="Calibri" w:eastAsia="Calibri"/>
          <w:sz w:val="22"/>
          <w:szCs w:val="22"/>
        </w:rPr>
        <w:t>ce of food stuff as well, because of high consumption rate.</w:t>
      </w:r>
    </w:p>
    <w:p w:rsidR="00DB0C75" w:rsidRDefault="00270551">
      <w:pPr>
        <w:autoSpaceDE w:val="0"/>
        <w:autoSpaceDN w:val="0"/>
        <w:adjustRightInd w:val="0"/>
        <w:spacing w:after="200"/>
        <w:jc w:val="left"/>
        <w:rPr>
          <w:rFonts w:ascii="Calibri" w:eastAsia="Calibri"/>
          <w:b/>
          <w:sz w:val="22"/>
          <w:szCs w:val="22"/>
        </w:rPr>
      </w:pPr>
      <w:r>
        <w:rPr>
          <w:rFonts w:ascii="Calibri" w:eastAsia="Calibri"/>
          <w:b/>
          <w:sz w:val="22"/>
          <w:szCs w:val="22"/>
        </w:rPr>
        <w:t xml:space="preserve">CONCLUSION </w:t>
      </w:r>
    </w:p>
    <w:p w:rsidR="00DB0C75" w:rsidRDefault="00270551">
      <w:pPr>
        <w:autoSpaceDE w:val="0"/>
        <w:autoSpaceDN w:val="0"/>
        <w:adjustRightInd w:val="0"/>
        <w:spacing w:after="200"/>
        <w:jc w:val="left"/>
        <w:rPr>
          <w:rFonts w:ascii="Calibri" w:eastAsia="Calibri"/>
          <w:sz w:val="22"/>
          <w:szCs w:val="22"/>
        </w:rPr>
      </w:pPr>
      <w:r>
        <w:rPr>
          <w:rFonts w:ascii="Calibri" w:eastAsia="Calibri"/>
          <w:sz w:val="22"/>
          <w:szCs w:val="22"/>
        </w:rPr>
        <w:t>The government has really tried</w:t>
      </w:r>
      <w:r>
        <w:rPr>
          <w:rFonts w:eastAsia="Calibri"/>
          <w:sz w:val="22"/>
          <w:szCs w:val="22"/>
          <w:lang w:val="en-US"/>
        </w:rPr>
        <w:t xml:space="preserve"> to</w:t>
      </w:r>
      <w:r>
        <w:rPr>
          <w:rFonts w:ascii="Calibri" w:eastAsia="Calibri"/>
          <w:sz w:val="22"/>
          <w:szCs w:val="22"/>
        </w:rPr>
        <w:t xml:space="preserve"> </w:t>
      </w:r>
      <w:proofErr w:type="spellStart"/>
      <w:r>
        <w:rPr>
          <w:rFonts w:ascii="Calibri" w:eastAsia="Calibri"/>
          <w:sz w:val="22"/>
          <w:szCs w:val="22"/>
        </w:rPr>
        <w:t>rais</w:t>
      </w:r>
      <w:proofErr w:type="spellEnd"/>
      <w:r>
        <w:rPr>
          <w:rFonts w:eastAsia="Calibri"/>
          <w:sz w:val="22"/>
          <w:szCs w:val="22"/>
          <w:lang w:val="en-US"/>
        </w:rPr>
        <w:t>e fund</w:t>
      </w:r>
      <w:r>
        <w:rPr>
          <w:rFonts w:ascii="Calibri" w:eastAsia="Calibri"/>
          <w:sz w:val="22"/>
          <w:szCs w:val="22"/>
        </w:rPr>
        <w:t xml:space="preserve"> and </w:t>
      </w:r>
      <w:r>
        <w:rPr>
          <w:rFonts w:eastAsia="Calibri"/>
          <w:sz w:val="22"/>
          <w:szCs w:val="22"/>
          <w:lang w:val="en-US"/>
        </w:rPr>
        <w:t>provide for</w:t>
      </w:r>
      <w:r>
        <w:rPr>
          <w:rFonts w:ascii="Calibri" w:eastAsia="Calibri"/>
          <w:sz w:val="22"/>
          <w:szCs w:val="22"/>
        </w:rPr>
        <w:t xml:space="preserve"> the poor</w:t>
      </w:r>
      <w:r>
        <w:rPr>
          <w:rFonts w:eastAsia="Calibri"/>
          <w:sz w:val="22"/>
          <w:szCs w:val="22"/>
          <w:lang w:val="en-US"/>
        </w:rPr>
        <w:t xml:space="preserve"> and the unemployed</w:t>
      </w:r>
      <w:r>
        <w:rPr>
          <w:rFonts w:ascii="Calibri" w:eastAsia="Calibri"/>
          <w:sz w:val="22"/>
          <w:szCs w:val="22"/>
        </w:rPr>
        <w:t xml:space="preserve"> in this period of this pandemic, there has been a </w:t>
      </w:r>
      <w:r>
        <w:rPr>
          <w:rFonts w:ascii="Calibri" w:eastAsia="Calibri"/>
          <w:sz w:val="22"/>
          <w:szCs w:val="22"/>
        </w:rPr>
        <w:t>lot of contributions from individuals, companies and even political parties. Awareness on this pandemic is high and millions of Nigerians are aware of the disease as well as the consequences and how to avoi</w:t>
      </w:r>
      <w:r>
        <w:rPr>
          <w:rFonts w:ascii="Calibri" w:eastAsia="Calibri"/>
          <w:sz w:val="22"/>
          <w:szCs w:val="22"/>
        </w:rPr>
        <w:t xml:space="preserve">d it. Covid-19 has brought </w:t>
      </w:r>
      <w:r>
        <w:rPr>
          <w:rFonts w:ascii="Calibri" w:eastAsia="Calibri"/>
          <w:sz w:val="22"/>
          <w:szCs w:val="22"/>
        </w:rPr>
        <w:lastRenderedPageBreak/>
        <w:t xml:space="preserve">hygiene </w:t>
      </w:r>
      <w:r>
        <w:rPr>
          <w:rFonts w:ascii="Calibri" w:eastAsia="Calibri"/>
          <w:sz w:val="22"/>
          <w:szCs w:val="22"/>
        </w:rPr>
        <w:t>and brought about the true meaning of the adage</w:t>
      </w:r>
      <w:r>
        <w:rPr>
          <w:rFonts w:ascii="Calibri" w:eastAsia="Calibri"/>
          <w:sz w:val="22"/>
          <w:szCs w:val="22"/>
        </w:rPr>
        <w:t xml:space="preserve"> which says </w:t>
      </w:r>
      <w:r>
        <w:rPr>
          <w:rFonts w:ascii="Calibri" w:eastAsia="Calibri"/>
          <w:sz w:val="22"/>
          <w:szCs w:val="22"/>
        </w:rPr>
        <w:t>“</w:t>
      </w:r>
      <w:r>
        <w:rPr>
          <w:rFonts w:ascii="Calibri" w:eastAsia="Calibri"/>
          <w:sz w:val="22"/>
          <w:szCs w:val="22"/>
        </w:rPr>
        <w:t>Health</w:t>
      </w:r>
      <w:r>
        <w:rPr>
          <w:rFonts w:ascii="Calibri" w:eastAsia="Calibri"/>
          <w:sz w:val="22"/>
          <w:szCs w:val="22"/>
        </w:rPr>
        <w:t xml:space="preserve"> is Wealth ". We hope and pray that there would be recorded increase in the recovery cases and Nigerians would be able to go by their daily activities</w:t>
      </w:r>
      <w:r>
        <w:rPr>
          <w:rFonts w:ascii="Calibri" w:eastAsia="Calibri"/>
          <w:sz w:val="22"/>
          <w:szCs w:val="22"/>
        </w:rPr>
        <w:t xml:space="preserve"> as n</w:t>
      </w:r>
      <w:r>
        <w:rPr>
          <w:rFonts w:ascii="Calibri" w:eastAsia="Calibri"/>
          <w:sz w:val="22"/>
          <w:szCs w:val="22"/>
        </w:rPr>
        <w:t>ormal and the lockdown would be all over.</w:t>
      </w:r>
    </w:p>
    <w:p w:rsidR="00DB0C75" w:rsidRDefault="00DB0C75">
      <w:pPr>
        <w:autoSpaceDE w:val="0"/>
        <w:autoSpaceDN w:val="0"/>
        <w:adjustRightInd w:val="0"/>
        <w:spacing w:after="200"/>
        <w:jc w:val="left"/>
        <w:rPr>
          <w:rFonts w:ascii="Calibri" w:eastAsia="Calibri"/>
          <w:sz w:val="22"/>
          <w:szCs w:val="22"/>
        </w:rPr>
      </w:pPr>
    </w:p>
    <w:p w:rsidR="00DB0C75" w:rsidRDefault="00DB0C75">
      <w:pPr>
        <w:autoSpaceDE w:val="0"/>
        <w:autoSpaceDN w:val="0"/>
        <w:adjustRightInd w:val="0"/>
        <w:spacing w:after="200"/>
        <w:jc w:val="left"/>
        <w:rPr>
          <w:rFonts w:ascii="Calibri" w:eastAsia="Calibri"/>
          <w:sz w:val="22"/>
          <w:szCs w:val="22"/>
        </w:rPr>
      </w:pPr>
    </w:p>
    <w:p w:rsidR="00DB0C75" w:rsidRDefault="00DB0C75">
      <w:pPr>
        <w:autoSpaceDE w:val="0"/>
        <w:autoSpaceDN w:val="0"/>
        <w:adjustRightInd w:val="0"/>
        <w:spacing w:after="200"/>
        <w:jc w:val="left"/>
        <w:rPr>
          <w:rFonts w:ascii="Calibri" w:eastAsia="Calibri"/>
          <w:sz w:val="22"/>
          <w:szCs w:val="22"/>
        </w:rPr>
      </w:pPr>
    </w:p>
    <w:p w:rsidR="00DB0C75" w:rsidRDefault="00DB0C75">
      <w:pPr>
        <w:autoSpaceDE w:val="0"/>
        <w:autoSpaceDN w:val="0"/>
        <w:adjustRightInd w:val="0"/>
        <w:spacing w:after="200"/>
        <w:jc w:val="left"/>
        <w:rPr>
          <w:rFonts w:ascii="Calibri" w:eastAsia="Calibri"/>
          <w:sz w:val="22"/>
          <w:szCs w:val="22"/>
        </w:rPr>
      </w:pPr>
    </w:p>
    <w:p w:rsidR="00DB0C75" w:rsidRDefault="00270551">
      <w:pPr>
        <w:autoSpaceDE w:val="0"/>
        <w:autoSpaceDN w:val="0"/>
        <w:adjustRightInd w:val="0"/>
        <w:spacing w:after="200"/>
        <w:jc w:val="left"/>
        <w:rPr>
          <w:rFonts w:ascii="Calibri" w:eastAsia="Calibri"/>
          <w:sz w:val="22"/>
          <w:szCs w:val="22"/>
        </w:rPr>
      </w:pPr>
      <w:r>
        <w:rPr>
          <w:rFonts w:ascii="Calibri" w:eastAsia="Calibri"/>
          <w:sz w:val="22"/>
          <w:szCs w:val="22"/>
        </w:rPr>
        <w:t>Afulukwe Michael Chibuikem.</w:t>
      </w:r>
    </w:p>
    <w:p w:rsidR="00DB0C75" w:rsidRDefault="00270551">
      <w:pPr>
        <w:autoSpaceDE w:val="0"/>
        <w:autoSpaceDN w:val="0"/>
        <w:adjustRightInd w:val="0"/>
        <w:spacing w:after="200"/>
        <w:jc w:val="left"/>
        <w:rPr>
          <w:rFonts w:ascii="Calibri" w:eastAsia="Calibri"/>
          <w:b/>
          <w:sz w:val="22"/>
          <w:szCs w:val="22"/>
        </w:rPr>
      </w:pPr>
      <w:proofErr w:type="gramStart"/>
      <w:r>
        <w:rPr>
          <w:rFonts w:ascii="Calibri" w:eastAsia="Calibri"/>
          <w:sz w:val="22"/>
          <w:szCs w:val="22"/>
        </w:rPr>
        <w:t xml:space="preserve">BIOMEDICAL </w:t>
      </w:r>
      <w:r>
        <w:rPr>
          <w:rFonts w:ascii="Calibri" w:eastAsia="Calibri"/>
          <w:sz w:val="22"/>
          <w:szCs w:val="22"/>
        </w:rPr>
        <w:t xml:space="preserve"> ENGINEERING</w:t>
      </w:r>
      <w:proofErr w:type="gramEnd"/>
      <w:r>
        <w:rPr>
          <w:rFonts w:ascii="Calibri" w:eastAsia="Calibri"/>
          <w:sz w:val="22"/>
          <w:szCs w:val="22"/>
        </w:rPr>
        <w:t xml:space="preserve">. </w:t>
      </w:r>
    </w:p>
    <w:p w:rsidR="00DB0C75" w:rsidRDefault="00270551">
      <w:pPr>
        <w:autoSpaceDE w:val="0"/>
        <w:autoSpaceDN w:val="0"/>
        <w:adjustRightInd w:val="0"/>
        <w:spacing w:after="200"/>
        <w:jc w:val="left"/>
        <w:rPr>
          <w:rFonts w:ascii="Calibri" w:eastAsia="Calibri"/>
          <w:sz w:val="22"/>
          <w:szCs w:val="22"/>
        </w:rPr>
      </w:pPr>
      <w:r>
        <w:rPr>
          <w:rFonts w:ascii="Calibri" w:eastAsia="Calibri"/>
          <w:sz w:val="22"/>
          <w:szCs w:val="22"/>
        </w:rPr>
        <w:t xml:space="preserve">19/ENG08/002 </w:t>
      </w:r>
    </w:p>
    <w:p w:rsidR="00DB0C75" w:rsidRDefault="00DB0C75">
      <w:pPr>
        <w:autoSpaceDE w:val="0"/>
        <w:autoSpaceDN w:val="0"/>
        <w:adjustRightInd w:val="0"/>
        <w:spacing w:after="200"/>
        <w:jc w:val="left"/>
        <w:rPr>
          <w:rFonts w:ascii="Calibri" w:eastAsia="Calibri"/>
          <w:sz w:val="22"/>
          <w:szCs w:val="22"/>
        </w:rPr>
      </w:pPr>
    </w:p>
    <w:sectPr w:rsidR="00DB0C7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numFmt w:val="bullet"/>
      <w:lvlText w:val="·"/>
      <w:lvlJc w:val="left"/>
      <w:rPr>
        <w:rFonts w:ascii="Symbol" w:eastAsia="Calibri" w:hAnsi="Symbol" w:hint="default"/>
        <w:b w:val="0"/>
        <w:sz w:val="22"/>
        <w:szCs w:val="22"/>
        <w:u w:val="none"/>
      </w:rPr>
    </w:lvl>
  </w:abstractNum>
  <w:abstractNum w:abstractNumId="1">
    <w:nsid w:val="00000001"/>
    <w:multiLevelType w:val="singleLevel"/>
    <w:tmpl w:val="00000000"/>
    <w:lvl w:ilvl="0">
      <w:numFmt w:val="bullet"/>
      <w:lvlText w:val="·"/>
      <w:lvlJc w:val="left"/>
      <w:rPr>
        <w:rFonts w:ascii="Symbol" w:eastAsia="Calibri" w:hAnsi="Symbol" w:hint="default"/>
        <w:b/>
        <w:sz w:val="22"/>
        <w:szCs w:val="22"/>
        <w:u w:val="none"/>
      </w:rPr>
    </w:lvl>
  </w:abstractNum>
  <w:abstractNum w:abstractNumId="2">
    <w:nsid w:val="00000002"/>
    <w:multiLevelType w:val="singleLevel"/>
    <w:tmpl w:val="00000000"/>
    <w:lvl w:ilvl="0">
      <w:numFmt w:val="bullet"/>
      <w:lvlText w:val="·"/>
      <w:lvlJc w:val="left"/>
      <w:rPr>
        <w:rFonts w:ascii="Symbol" w:eastAsia="Calibri" w:hAnsi="Symbol" w:hint="default"/>
        <w:b/>
        <w:sz w:val="22"/>
        <w:szCs w:val="22"/>
        <w:u w:val="none"/>
      </w:rPr>
    </w:lvl>
  </w:abstractNum>
  <w:abstractNum w:abstractNumId="3">
    <w:nsid w:val="00000003"/>
    <w:multiLevelType w:val="singleLevel"/>
    <w:tmpl w:val="00000000"/>
    <w:lvl w:ilvl="0">
      <w:numFmt w:val="bullet"/>
      <w:lvlText w:val="·"/>
      <w:lvlJc w:val="left"/>
      <w:rPr>
        <w:rFonts w:ascii="Symbol" w:eastAsia="Calibri" w:hAnsi="Symbol" w:hint="default"/>
        <w:b/>
        <w:sz w:val="22"/>
        <w:szCs w:val="22"/>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compressPunctuation"/>
  <w:compat>
    <w:balanceSingleByteDoubleByteWidth/>
    <w:ulTrailSpace/>
    <w:doNotExpandShiftReturn/>
    <w:compatSetting w:name="compatibilityMode" w:uri="http://schemas.microsoft.com/office/word" w:val="14"/>
  </w:compat>
  <w:rsids>
    <w:rsidRoot w:val="00DB0C75"/>
    <w:rsid w:val="00270551"/>
    <w:rsid w:val="005141CC"/>
    <w:rsid w:val="00DB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Afulukwe Michael</cp:lastModifiedBy>
  <cp:revision>2</cp:revision>
  <dcterms:created xsi:type="dcterms:W3CDTF">2020-04-21T18:55:00Z</dcterms:created>
  <dcterms:modified xsi:type="dcterms:W3CDTF">2020-04-29T14:58:00Z</dcterms:modified>
</cp:coreProperties>
</file>