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EDB" w:rsidRDefault="002B7C96">
      <w:r>
        <w:t xml:space="preserve">Name: </w:t>
      </w:r>
      <w:r w:rsidR="00C63CDF">
        <w:rPr>
          <w:b/>
          <w:bCs/>
        </w:rPr>
        <w:t>Muhammad Maryam Ahmad</w:t>
      </w:r>
    </w:p>
    <w:p w:rsidR="00313EDB" w:rsidRDefault="002B7C96">
      <w:r>
        <w:t xml:space="preserve">Matric no: </w:t>
      </w:r>
      <w:r>
        <w:rPr>
          <w:b/>
          <w:bCs/>
        </w:rPr>
        <w:t>19/MHS02/0</w:t>
      </w:r>
      <w:r w:rsidR="00C63CDF">
        <w:rPr>
          <w:b/>
          <w:bCs/>
        </w:rPr>
        <w:t>78</w:t>
      </w:r>
    </w:p>
    <w:p w:rsidR="00313EDB" w:rsidRDefault="002B7C96">
      <w:proofErr w:type="spellStart"/>
      <w:r>
        <w:t>Dept</w:t>
      </w:r>
      <w:proofErr w:type="spellEnd"/>
      <w:r>
        <w:t>:</w:t>
      </w:r>
      <w:r>
        <w:rPr>
          <w:b/>
          <w:bCs/>
        </w:rPr>
        <w:t xml:space="preserve"> Nursing science</w:t>
      </w:r>
    </w:p>
    <w:p w:rsidR="00313EDB" w:rsidRDefault="002B7C96">
      <w:r>
        <w:t>Course code:</w:t>
      </w:r>
      <w:r w:rsidR="00D302F9">
        <w:rPr>
          <w:b/>
          <w:bCs/>
        </w:rPr>
        <w:t>chemistry</w:t>
      </w:r>
      <w:r>
        <w:rPr>
          <w:b/>
          <w:bCs/>
        </w:rPr>
        <w:t xml:space="preserve"> 102</w:t>
      </w:r>
    </w:p>
    <w:p w:rsidR="00313EDB" w:rsidRDefault="002B7C96">
      <w:pPr>
        <w:jc w:val="center"/>
      </w:pPr>
      <w:r>
        <w:rPr>
          <w:b/>
          <w:bCs/>
          <w:u w:val="single"/>
        </w:rPr>
        <w:t>ASSIGNMENT ANSWERS</w:t>
      </w:r>
      <w:r>
        <w:rPr>
          <w:b/>
          <w:bCs/>
        </w:rPr>
        <w:t>.</w:t>
      </w:r>
    </w:p>
    <w:p w:rsidR="00313EDB" w:rsidRDefault="002B7C96">
      <w:r>
        <w:t xml:space="preserve">1. </w:t>
      </w:r>
    </w:p>
    <w:p w:rsidR="00313EDB" w:rsidRDefault="002B7C96">
      <w:pPr>
        <w:pStyle w:val="ListParagraph"/>
        <w:numPr>
          <w:ilvl w:val="0"/>
          <w:numId w:val="2"/>
        </w:numPr>
      </w:pPr>
      <w:r>
        <w:t xml:space="preserve">HCOOH------- </w:t>
      </w:r>
      <w:proofErr w:type="spellStart"/>
      <w:r>
        <w:t>Methanoic</w:t>
      </w:r>
      <w:proofErr w:type="spellEnd"/>
      <w:r>
        <w:t xml:space="preserve"> acid</w:t>
      </w:r>
    </w:p>
    <w:p w:rsidR="00313EDB" w:rsidRDefault="002B7C96">
      <w:pPr>
        <w:pStyle w:val="ListParagraph"/>
        <w:numPr>
          <w:ilvl w:val="0"/>
          <w:numId w:val="3"/>
        </w:numPr>
      </w:pPr>
      <w:r>
        <w:t xml:space="preserve"> HOOCCH</w:t>
      </w:r>
      <w:r>
        <w:rPr>
          <w:vertAlign w:val="subscript"/>
        </w:rPr>
        <w:t>2</w:t>
      </w:r>
      <w:r>
        <w:t>CH</w:t>
      </w:r>
      <w:r>
        <w:rPr>
          <w:vertAlign w:val="subscript"/>
        </w:rPr>
        <w:t>2</w:t>
      </w:r>
      <w:r>
        <w:t>COOH------ Pentan-1,5-dioic acid</w:t>
      </w:r>
    </w:p>
    <w:p w:rsidR="00313EDB" w:rsidRDefault="002B7C96">
      <w:pPr>
        <w:pStyle w:val="ListParagraph"/>
        <w:numPr>
          <w:ilvl w:val="0"/>
          <w:numId w:val="4"/>
        </w:numPr>
      </w:pPr>
      <w:r>
        <w:t>CH</w:t>
      </w:r>
      <w:r>
        <w:rPr>
          <w:vertAlign w:val="subscript"/>
        </w:rPr>
        <w:t>3</w:t>
      </w:r>
      <w:r>
        <w:t>CH</w:t>
      </w:r>
      <w:r>
        <w:rPr>
          <w:vertAlign w:val="subscript"/>
        </w:rPr>
        <w:t>2</w:t>
      </w:r>
      <w:r>
        <w:t>CH</w:t>
      </w:r>
      <w:r>
        <w:rPr>
          <w:vertAlign w:val="subscript"/>
        </w:rPr>
        <w:t>2</w:t>
      </w:r>
      <w:r>
        <w:t xml:space="preserve">COOH-------- </w:t>
      </w:r>
      <w:proofErr w:type="spellStart"/>
      <w:r>
        <w:t>Butanoic</w:t>
      </w:r>
      <w:proofErr w:type="spellEnd"/>
      <w:r>
        <w:t xml:space="preserve"> acid</w:t>
      </w:r>
    </w:p>
    <w:p w:rsidR="00313EDB" w:rsidRDefault="002B7C96">
      <w:pPr>
        <w:pStyle w:val="ListParagraph"/>
        <w:numPr>
          <w:ilvl w:val="0"/>
          <w:numId w:val="4"/>
        </w:numPr>
      </w:pPr>
      <w:r>
        <w:t>HO</w:t>
      </w:r>
      <w:r>
        <w:rPr>
          <w:vertAlign w:val="subscript"/>
        </w:rPr>
        <w:t>2</w:t>
      </w:r>
      <w:r>
        <w:t>C-CO</w:t>
      </w:r>
      <w:r>
        <w:rPr>
          <w:vertAlign w:val="subscript"/>
        </w:rPr>
        <w:t>2</w:t>
      </w:r>
      <w:r>
        <w:t xml:space="preserve">H----- </w:t>
      </w:r>
      <w:proofErr w:type="spellStart"/>
      <w:r>
        <w:t>Ethanedioic</w:t>
      </w:r>
      <w:proofErr w:type="spellEnd"/>
      <w:r>
        <w:t xml:space="preserve"> acid</w:t>
      </w:r>
    </w:p>
    <w:p w:rsidR="00313EDB" w:rsidRDefault="002B7C96">
      <w:pPr>
        <w:pStyle w:val="ListParagraph"/>
        <w:numPr>
          <w:ilvl w:val="0"/>
          <w:numId w:val="4"/>
        </w:numPr>
      </w:pPr>
      <w:r>
        <w:t>CH</w:t>
      </w:r>
      <w:r>
        <w:rPr>
          <w:vertAlign w:val="subscript"/>
        </w:rPr>
        <w:t>3</w:t>
      </w:r>
      <w:r>
        <w:t>(CH</w:t>
      </w:r>
      <w:r>
        <w:rPr>
          <w:vertAlign w:val="subscript"/>
        </w:rPr>
        <w:t>2</w:t>
      </w:r>
      <w:r>
        <w:t>)</w:t>
      </w:r>
      <w:r>
        <w:rPr>
          <w:vertAlign w:val="subscript"/>
        </w:rPr>
        <w:t>4</w:t>
      </w:r>
      <w:r>
        <w:t xml:space="preserve">COOH----- </w:t>
      </w:r>
      <w:proofErr w:type="spellStart"/>
      <w:r>
        <w:t>Hexanoic</w:t>
      </w:r>
      <w:proofErr w:type="spellEnd"/>
      <w:r>
        <w:t xml:space="preserve"> acid</w:t>
      </w:r>
    </w:p>
    <w:p w:rsidR="00313EDB" w:rsidRDefault="002B7C96">
      <w:pPr>
        <w:ind w:left="360"/>
      </w:pPr>
      <w:r>
        <w:t>CH</w:t>
      </w:r>
      <w:r>
        <w:rPr>
          <w:vertAlign w:val="subscript"/>
        </w:rPr>
        <w:t>3</w:t>
      </w:r>
      <w:r>
        <w:t>CH=CHCH</w:t>
      </w:r>
      <w:r>
        <w:rPr>
          <w:vertAlign w:val="subscript"/>
        </w:rPr>
        <w:t>2</w:t>
      </w:r>
      <w:r>
        <w:t>CH</w:t>
      </w:r>
      <w:r>
        <w:rPr>
          <w:vertAlign w:val="subscript"/>
        </w:rPr>
        <w:t>2</w:t>
      </w:r>
      <w:r>
        <w:t>COOH----- Hex-4-eneoic acid</w:t>
      </w:r>
    </w:p>
    <w:p w:rsidR="00313EDB" w:rsidRDefault="002B7C96">
      <w:r>
        <w:t xml:space="preserve">2. </w:t>
      </w:r>
    </w:p>
    <w:p w:rsidR="00313EDB" w:rsidRDefault="002B7C96">
      <w:pPr>
        <w:pStyle w:val="ListParagraph"/>
        <w:numPr>
          <w:ilvl w:val="0"/>
          <w:numId w:val="5"/>
        </w:numPr>
      </w:pPr>
      <w:r>
        <w:rPr>
          <w:b/>
          <w:bCs/>
        </w:rPr>
        <w:t xml:space="preserve">Physical appearance: </w:t>
      </w:r>
      <w:r>
        <w:t>All simple aliphatic carboxylic acids up to C</w:t>
      </w:r>
      <w:r>
        <w:rPr>
          <w:vertAlign w:val="subscript"/>
        </w:rPr>
        <w:t>10</w:t>
      </w:r>
      <w:r>
        <w:t xml:space="preserve"> are liquids at room temperature while most other carboxylic acids are solid at room temperature although anhydrous carboxylic acids( acetic acid) also known as glacial ethanoic acid freezes to an ice-like solid below the room temperature.</w:t>
      </w:r>
    </w:p>
    <w:p w:rsidR="00313EDB" w:rsidRDefault="002B7C96">
      <w:pPr>
        <w:pStyle w:val="ListParagraph"/>
        <w:numPr>
          <w:ilvl w:val="0"/>
          <w:numId w:val="5"/>
        </w:numPr>
      </w:pPr>
      <w:r>
        <w:rPr>
          <w:b/>
          <w:bCs/>
        </w:rPr>
        <w:t xml:space="preserve">Boiling point: </w:t>
      </w:r>
      <w:r>
        <w:t>Boiling point increases with increasing relative molecular Mass. Aromatic carboxylic acids are crystalline solids and have higher melting point than their aliphatic counterparts of comparable relative molecular Mass.</w:t>
      </w:r>
    </w:p>
    <w:p w:rsidR="00313EDB" w:rsidRDefault="002B7C96">
      <w:pPr>
        <w:ind w:left="360"/>
      </w:pPr>
      <w:r>
        <w:rPr>
          <w:b/>
          <w:bCs/>
        </w:rPr>
        <w:t xml:space="preserve">Solubility: </w:t>
      </w:r>
      <w:r>
        <w:t xml:space="preserve">Lower molecular Mass carboxylic acids with up to four carbon atoms in their molecules are soluble in </w:t>
      </w:r>
      <w:proofErr w:type="spellStart"/>
      <w:r>
        <w:t>water;this</w:t>
      </w:r>
      <w:proofErr w:type="spellEnd"/>
      <w:r>
        <w:t xml:space="preserve"> is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w:t>
      </w:r>
    </w:p>
    <w:p w:rsidR="00313EDB" w:rsidRDefault="002B7C96">
      <w:r>
        <w:t xml:space="preserve">3. </w:t>
      </w:r>
    </w:p>
    <w:p w:rsidR="00313EDB" w:rsidRDefault="002B7C96">
      <w:pPr>
        <w:pStyle w:val="ListParagraph"/>
        <w:numPr>
          <w:ilvl w:val="0"/>
          <w:numId w:val="6"/>
        </w:numPr>
      </w:pPr>
      <w:r>
        <w:rPr>
          <w:b/>
          <w:bCs/>
        </w:rPr>
        <w:t>From carbon(II)oxide</w:t>
      </w:r>
    </w:p>
    <w:p w:rsidR="00313EDB" w:rsidRDefault="002B7C96">
      <w:pPr>
        <w:pStyle w:val="ListParagraph"/>
        <w:numPr>
          <w:ilvl w:val="0"/>
          <w:numId w:val="7"/>
        </w:numPr>
      </w:pPr>
      <w:r>
        <w:rPr>
          <w:b/>
          <w:bCs/>
        </w:rPr>
        <w:t>From ethanol</w:t>
      </w:r>
    </w:p>
    <w:p w:rsidR="00313EDB" w:rsidRDefault="002B7C96">
      <w:r>
        <w:t xml:space="preserve">4. </w:t>
      </w:r>
    </w:p>
    <w:p w:rsidR="00313EDB" w:rsidRDefault="00313EDB">
      <w:pPr>
        <w:pStyle w:val="ListParagraph"/>
        <w:numPr>
          <w:ilvl w:val="0"/>
          <w:numId w:val="8"/>
        </w:numPr>
      </w:pPr>
    </w:p>
    <w:p w:rsidR="00313EDB" w:rsidRDefault="002B7C96">
      <w:pPr>
        <w:pStyle w:val="ListParagraph"/>
      </w:pPr>
      <w:r>
        <w:rPr>
          <w:b/>
          <w:bCs/>
        </w:rPr>
        <w:t>Oxidation of primary alcohols and aldehydes</w:t>
      </w:r>
      <w:r>
        <w:t>.</w:t>
      </w:r>
    </w:p>
    <w:p w:rsidR="00313EDB" w:rsidRDefault="002B7C96">
      <w:r>
        <w:lastRenderedPageBreak/>
        <w:t xml:space="preserve">            Oxidation of primary alcohols and aldehydes can be used to prepare carboxylic acids using the usual oxidizing agents (I.eK</w:t>
      </w:r>
      <w:r>
        <w:rPr>
          <w:vertAlign w:val="subscript"/>
        </w:rPr>
        <w:t>2</w:t>
      </w:r>
      <w:r>
        <w:t>Cr</w:t>
      </w:r>
      <w:r>
        <w:rPr>
          <w:vertAlign w:val="subscript"/>
        </w:rPr>
        <w:t>2</w:t>
      </w:r>
      <w:r>
        <w:t>O</w:t>
      </w:r>
      <w:r>
        <w:rPr>
          <w:vertAlign w:val="subscript"/>
        </w:rPr>
        <w:t>7</w:t>
      </w:r>
      <w:r>
        <w:t>) in acidic solution.</w:t>
      </w:r>
    </w:p>
    <w:p w:rsidR="00313EDB" w:rsidRDefault="002B7C96">
      <w:r>
        <w:t>RCH</w:t>
      </w:r>
      <w:r>
        <w:rPr>
          <w:vertAlign w:val="subscript"/>
        </w:rPr>
        <w:t>2</w:t>
      </w:r>
      <w:r>
        <w:t xml:space="preserve">OH </w:t>
      </w:r>
      <w:r w:rsidR="00AB0854">
        <w:rPr>
          <w:noProof/>
        </w:rPr>
        <mc:AlternateContent>
          <mc:Choice Requires="wps">
            <w:drawing>
              <wp:anchor distT="0" distB="0" distL="114300" distR="114300" simplePos="0" relativeHeight="251650048" behindDoc="0" locked="0" layoutInCell="1" allowOverlap="1">
                <wp:simplePos x="0" y="0"/>
                <wp:positionH relativeFrom="page">
                  <wp:posOffset>1464945</wp:posOffset>
                </wp:positionH>
                <wp:positionV relativeFrom="page">
                  <wp:posOffset>2291080</wp:posOffset>
                </wp:positionV>
                <wp:extent cx="1643380" cy="12700"/>
                <wp:effectExtent l="0" t="76200" r="0" b="63500"/>
                <wp:wrapNone/>
                <wp:docPr id="16"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643380" cy="12700"/>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3B1C2B7A" id="_x0000_t32" coordsize="21600,21600" o:spt="32" o:oned="t" path="m,l21600,21600e" filled="f">
                <v:path arrowok="t" fillok="f" o:connecttype="none"/>
                <o:lock v:ext="edit" shapetype="t"/>
              </v:shapetype>
              <v:shape id=" 3" o:spid="_x0000_s1026" type="#_x0000_t32" style="position:absolute;margin-left:115.35pt;margin-top:180.4pt;width:129.4pt;height:1pt;flip:y;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" strokecolor="#666" strokeweight="1pt">
                <v:stroke endarrow="block"/>
                <o:lock v:ext="edit" shapetype="f"/>
                <w10:wrap anchorx="page" anchory="page"/>
              </v:shape>
            </w:pict>
          </mc:Fallback>
        </mc:AlternateContent>
      </w:r>
      <w:r>
        <w:t xml:space="preserve"> [O], excess acid/KMnO</w:t>
      </w:r>
      <w:r>
        <w:rPr>
          <w:vertAlign w:val="subscript"/>
        </w:rPr>
        <w:t xml:space="preserve">4.       </w:t>
      </w:r>
      <w:r>
        <w:t>RCHO.</w:t>
      </w:r>
      <w:r w:rsidR="00AB0854">
        <w:rPr>
          <w:noProof/>
        </w:rPr>
        <mc:AlternateContent>
          <mc:Choice Requires="wps">
            <w:drawing>
              <wp:anchor distT="0" distB="0" distL="114300" distR="114300" simplePos="0" relativeHeight="251651072" behindDoc="0" locked="0" layoutInCell="1" allowOverlap="1">
                <wp:simplePos x="0" y="0"/>
                <wp:positionH relativeFrom="page">
                  <wp:posOffset>3550285</wp:posOffset>
                </wp:positionH>
                <wp:positionV relativeFrom="page">
                  <wp:posOffset>2317115</wp:posOffset>
                </wp:positionV>
                <wp:extent cx="864870" cy="8890"/>
                <wp:effectExtent l="0" t="76200" r="11430" b="67310"/>
                <wp:wrapNone/>
                <wp:docPr id="15"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4870" cy="8890"/>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A7D056D" id=" 4" o:spid="_x0000_s1026" type="#_x0000_t32" style="position:absolute;margin-left:279.55pt;margin-top:182.45pt;width:68.1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" strokecolor="#666" strokeweight="1pt">
                <v:stroke endarrow="block"/>
                <o:lock v:ext="edit" shapetype="f"/>
                <w10:wrap anchorx="page" anchory="page"/>
              </v:shape>
            </w:pict>
          </mc:Fallback>
        </mc:AlternateContent>
      </w:r>
      <w:r>
        <w:t xml:space="preserve">        [O].          RCOOH</w:t>
      </w:r>
    </w:p>
    <w:p w:rsidR="00313EDB" w:rsidRDefault="002B7C96">
      <w:pPr>
        <w:pStyle w:val="ListParagraph"/>
        <w:numPr>
          <w:ilvl w:val="0"/>
          <w:numId w:val="9"/>
        </w:numPr>
      </w:pPr>
      <w:r>
        <w:rPr>
          <w:b/>
          <w:bCs/>
        </w:rPr>
        <w:t xml:space="preserve">Carbonation of </w:t>
      </w:r>
      <w:proofErr w:type="spellStart"/>
      <w:r>
        <w:rPr>
          <w:b/>
          <w:bCs/>
        </w:rPr>
        <w:t>Grinard</w:t>
      </w:r>
      <w:proofErr w:type="spellEnd"/>
      <w:r>
        <w:rPr>
          <w:b/>
          <w:bCs/>
        </w:rPr>
        <w:t xml:space="preserve"> reagent</w:t>
      </w:r>
    </w:p>
    <w:p w:rsidR="00313EDB" w:rsidRDefault="002B7C96">
      <w:r>
        <w:t xml:space="preserve">              Aliphatic carboxylic acids are obtained by bubbling carbon (IV)oxide into </w:t>
      </w:r>
      <w:proofErr w:type="spellStart"/>
      <w:r>
        <w:t>Grinard</w:t>
      </w:r>
      <w:proofErr w:type="spellEnd"/>
      <w:r>
        <w:t xml:space="preserve"> reagent and then hydrolyzed with dilute acid</w:t>
      </w:r>
    </w:p>
    <w:p w:rsidR="00313EDB" w:rsidRDefault="002B7C96">
      <w:proofErr w:type="spellStart"/>
      <w:r>
        <w:t>RMgBr</w:t>
      </w:r>
      <w:proofErr w:type="spellEnd"/>
      <w:r>
        <w:t xml:space="preserve"> + C</w:t>
      </w:r>
      <w:r w:rsidR="00AB0854">
        <w:rPr>
          <w:noProof/>
        </w:rPr>
        <mc:AlternateContent>
          <mc:Choice Requires="wps">
            <w:drawing>
              <wp:anchor distT="0" distB="0" distL="114300" distR="114300" simplePos="0" relativeHeight="251652096" behindDoc="0" locked="0" layoutInCell="1" allowOverlap="1">
                <wp:simplePos x="0" y="0"/>
                <wp:positionH relativeFrom="page">
                  <wp:posOffset>1663700</wp:posOffset>
                </wp:positionH>
                <wp:positionV relativeFrom="page">
                  <wp:posOffset>3498215</wp:posOffset>
                </wp:positionV>
                <wp:extent cx="788670" cy="26035"/>
                <wp:effectExtent l="0" t="76200" r="11430" b="50165"/>
                <wp:wrapNone/>
                <wp:docPr id="14"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88670" cy="26035"/>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563C680" id=" 5" o:spid="_x0000_s1026" type="#_x0000_t32" style="position:absolute;margin-left:131pt;margin-top:275.45pt;width:62.1pt;height:2.05pt;flip:y;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" strokecolor="#666" strokeweight="1pt">
                <v:stroke endarrow="block"/>
                <o:lock v:ext="edit" shapetype="f"/>
                <w10:wrap anchorx="page" anchory="page"/>
              </v:shape>
            </w:pict>
          </mc:Fallback>
        </mc:AlternateContent>
      </w:r>
      <w:r>
        <w:t>O</w:t>
      </w:r>
      <w:r>
        <w:rPr>
          <w:vertAlign w:val="subscript"/>
        </w:rPr>
        <w:t xml:space="preserve">2.    </w:t>
      </w:r>
      <w:r>
        <w:t>(C</w:t>
      </w:r>
      <w:r>
        <w:rPr>
          <w:vertAlign w:val="subscript"/>
        </w:rPr>
        <w:t>2</w:t>
      </w:r>
      <w:r>
        <w:t>H</w:t>
      </w:r>
      <w:r>
        <w:rPr>
          <w:vertAlign w:val="subscript"/>
        </w:rPr>
        <w:t>5</w:t>
      </w:r>
      <w:r>
        <w:t>)</w:t>
      </w:r>
      <w:r>
        <w:rPr>
          <w:vertAlign w:val="subscript"/>
        </w:rPr>
        <w:t>2</w:t>
      </w:r>
      <w:r>
        <w:t xml:space="preserve">O.    </w:t>
      </w:r>
      <w:proofErr w:type="spellStart"/>
      <w:r>
        <w:t>RCOOMgBr</w:t>
      </w:r>
      <w:proofErr w:type="spellEnd"/>
      <w:r w:rsidR="00AB0854">
        <w:rPr>
          <w:noProof/>
        </w:rPr>
        <mc:AlternateContent>
          <mc:Choice Requires="wps">
            <w:drawing>
              <wp:anchor distT="0" distB="0" distL="114300" distR="114300" simplePos="0" relativeHeight="251653120" behindDoc="0" locked="0" layoutInCell="1" allowOverlap="1">
                <wp:simplePos x="0" y="0"/>
                <wp:positionH relativeFrom="page">
                  <wp:posOffset>3244850</wp:posOffset>
                </wp:positionH>
                <wp:positionV relativeFrom="page">
                  <wp:posOffset>3384550</wp:posOffset>
                </wp:positionV>
                <wp:extent cx="968375" cy="5715"/>
                <wp:effectExtent l="0" t="76200" r="3175" b="70485"/>
                <wp:wrapNone/>
                <wp:docPr id="13"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8375" cy="5715"/>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65CFE21" id=" 6" o:spid="_x0000_s1026" type="#_x0000_t32" style="position:absolute;margin-left:255.5pt;margin-top:266.5pt;width:76.25pt;height:.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" strokecolor="#666" strokeweight="1pt">
                <v:stroke endarrow="block"/>
                <o:lock v:ext="edit" shapetype="f"/>
                <w10:wrap anchorx="page" anchory="page"/>
              </v:shape>
            </w:pict>
          </mc:Fallback>
        </mc:AlternateContent>
      </w:r>
      <w:r>
        <w:t>.   H</w:t>
      </w:r>
      <w:r>
        <w:rPr>
          <w:vertAlign w:val="subscript"/>
        </w:rPr>
        <w:t>2</w:t>
      </w:r>
      <w:r>
        <w:t>O/</w:t>
      </w:r>
      <w:proofErr w:type="spellStart"/>
      <w:r>
        <w:t>dil.acid</w:t>
      </w:r>
      <w:proofErr w:type="spellEnd"/>
      <w:r>
        <w:t xml:space="preserve">.    RCOOH + </w:t>
      </w:r>
      <w:proofErr w:type="spellStart"/>
      <w:r>
        <w:t>MgBrOH</w:t>
      </w:r>
      <w:proofErr w:type="spellEnd"/>
    </w:p>
    <w:p w:rsidR="00313EDB" w:rsidRDefault="002B7C96">
      <w:r>
        <w:t>R may be 1</w:t>
      </w:r>
      <w:r>
        <w:rPr>
          <w:vertAlign w:val="superscript"/>
        </w:rPr>
        <w:t>0</w:t>
      </w:r>
      <w:r>
        <w:t>, 2</w:t>
      </w:r>
      <w:r>
        <w:rPr>
          <w:vertAlign w:val="superscript"/>
        </w:rPr>
        <w:t>0</w:t>
      </w:r>
      <w:r>
        <w:t>, 3</w:t>
      </w:r>
      <w:r>
        <w:rPr>
          <w:vertAlign w:val="superscript"/>
        </w:rPr>
        <w:t>0</w:t>
      </w:r>
      <w:r>
        <w:t xml:space="preserve"> aliphatic alkyl or aryl radical</w:t>
      </w:r>
    </w:p>
    <w:p w:rsidR="00313EDB" w:rsidRDefault="002B7C96">
      <w:r>
        <w:t xml:space="preserve">In the preparation of benzoic acid, the reagent is added to solid </w:t>
      </w:r>
      <w:proofErr w:type="spellStart"/>
      <w:r>
        <w:t>carbona</w:t>
      </w:r>
      <w:proofErr w:type="spellEnd"/>
      <w:r>
        <w:t>(IV) oxide (dry ice) which also serves as coolant to the reaction mixture.</w:t>
      </w:r>
    </w:p>
    <w:p w:rsidR="00313EDB" w:rsidRDefault="002B7C96">
      <w:r>
        <w:t>C</w:t>
      </w:r>
      <w:r>
        <w:rPr>
          <w:vertAlign w:val="subscript"/>
        </w:rPr>
        <w:t>6</w:t>
      </w:r>
      <w:r>
        <w:t>H</w:t>
      </w:r>
      <w:r>
        <w:rPr>
          <w:vertAlign w:val="subscript"/>
        </w:rPr>
        <w:t>5</w:t>
      </w:r>
      <w:r>
        <w:t>MgBr + CO</w:t>
      </w:r>
      <w:r>
        <w:rPr>
          <w:vertAlign w:val="subscript"/>
        </w:rPr>
        <w:t>2</w:t>
      </w:r>
      <w:r w:rsidR="00AB0854">
        <w:rPr>
          <w:noProof/>
        </w:rPr>
        <mc:AlternateContent>
          <mc:Choice Requires="wps">
            <w:drawing>
              <wp:anchor distT="0" distB="0" distL="114300" distR="114300" simplePos="0" relativeHeight="251654144" behindDoc="0" locked="0" layoutInCell="1" allowOverlap="1">
                <wp:simplePos x="0" y="0"/>
                <wp:positionH relativeFrom="page">
                  <wp:posOffset>1922780</wp:posOffset>
                </wp:positionH>
                <wp:positionV relativeFrom="page">
                  <wp:posOffset>4592320</wp:posOffset>
                </wp:positionV>
                <wp:extent cx="875030" cy="1905"/>
                <wp:effectExtent l="0" t="76200" r="1270" b="74295"/>
                <wp:wrapNone/>
                <wp:docPr id="12"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75030" cy="1905"/>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2DD8DC7" id=" 7" o:spid="_x0000_s1026" type="#_x0000_t32" style="position:absolute;margin-left:151.4pt;margin-top:361.6pt;width:68.9pt;height:.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" strokecolor="#666" strokeweight="1pt">
                <v:stroke endarrow="block"/>
                <o:lock v:ext="edit" shapetype="f"/>
                <w10:wrap anchorx="page" anchory="page"/>
              </v:shape>
            </w:pict>
          </mc:Fallback>
        </mc:AlternateContent>
      </w:r>
      <w:r>
        <w:rPr>
          <w:vertAlign w:val="subscript"/>
        </w:rPr>
        <w:t xml:space="preserve">.    </w:t>
      </w:r>
      <w:r>
        <w:t>(C</w:t>
      </w:r>
      <w:r>
        <w:rPr>
          <w:vertAlign w:val="subscript"/>
        </w:rPr>
        <w:t>2</w:t>
      </w:r>
      <w:r>
        <w:t>H</w:t>
      </w:r>
      <w:r>
        <w:rPr>
          <w:vertAlign w:val="subscript"/>
        </w:rPr>
        <w:t>3</w:t>
      </w:r>
      <w:r>
        <w:t>)</w:t>
      </w:r>
      <w:r>
        <w:rPr>
          <w:vertAlign w:val="subscript"/>
        </w:rPr>
        <w:t>2</w:t>
      </w:r>
      <w:r>
        <w:t>O.      C</w:t>
      </w:r>
      <w:r>
        <w:rPr>
          <w:vertAlign w:val="subscript"/>
        </w:rPr>
        <w:t>6</w:t>
      </w:r>
      <w:r>
        <w:t>H</w:t>
      </w:r>
      <w:r>
        <w:rPr>
          <w:vertAlign w:val="subscript"/>
        </w:rPr>
        <w:t>5</w:t>
      </w:r>
      <w:r>
        <w:t>COOMgBr.</w:t>
      </w:r>
      <w:r w:rsidR="00AB0854">
        <w:rPr>
          <w:noProof/>
        </w:rPr>
        <mc:AlternateContent>
          <mc:Choice Requires="wps">
            <w:drawing>
              <wp:anchor distT="0" distB="0" distL="114300" distR="114300" simplePos="0" relativeHeight="251655168" behindDoc="0" locked="0" layoutInCell="1" allowOverlap="1">
                <wp:simplePos x="0" y="0"/>
                <wp:positionH relativeFrom="page">
                  <wp:posOffset>3666490</wp:posOffset>
                </wp:positionH>
                <wp:positionV relativeFrom="page">
                  <wp:posOffset>4665345</wp:posOffset>
                </wp:positionV>
                <wp:extent cx="853440" cy="24765"/>
                <wp:effectExtent l="0" t="76200" r="3810" b="51435"/>
                <wp:wrapNone/>
                <wp:docPr id="11"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53440" cy="24765"/>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3AD208C" id=" 8" o:spid="_x0000_s1026" type="#_x0000_t32" style="position:absolute;margin-left:288.7pt;margin-top:367.35pt;width:67.2pt;height:1.95pt;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" strokecolor="#666" strokeweight="1pt">
                <v:stroke endarrow="block"/>
                <o:lock v:ext="edit" shapetype="f"/>
                <w10:wrap anchorx="page" anchory="page"/>
              </v:shape>
            </w:pict>
          </mc:Fallback>
        </mc:AlternateContent>
      </w:r>
      <w:r>
        <w:t xml:space="preserve">   H</w:t>
      </w:r>
      <w:r>
        <w:rPr>
          <w:vertAlign w:val="subscript"/>
        </w:rPr>
        <w:t>2</w:t>
      </w:r>
      <w:r>
        <w:t>O/H</w:t>
      </w:r>
      <w:r>
        <w:rPr>
          <w:vertAlign w:val="superscript"/>
        </w:rPr>
        <w:t xml:space="preserve">+.      </w:t>
      </w:r>
      <w:r>
        <w:t>C</w:t>
      </w:r>
      <w:r>
        <w:rPr>
          <w:vertAlign w:val="subscript"/>
        </w:rPr>
        <w:t>6</w:t>
      </w:r>
      <w:r>
        <w:t>H</w:t>
      </w:r>
      <w:r>
        <w:rPr>
          <w:vertAlign w:val="subscript"/>
        </w:rPr>
        <w:t>5</w:t>
      </w:r>
      <w:r>
        <w:t xml:space="preserve">COOH + </w:t>
      </w:r>
      <w:proofErr w:type="spellStart"/>
      <w:r>
        <w:t>MgBrOH</w:t>
      </w:r>
      <w:proofErr w:type="spellEnd"/>
    </w:p>
    <w:p w:rsidR="00313EDB" w:rsidRDefault="00313EDB"/>
    <w:p w:rsidR="00A530BA" w:rsidRDefault="002B7C96">
      <w:pPr>
        <w:pStyle w:val="ListParagraph"/>
        <w:numPr>
          <w:ilvl w:val="0"/>
          <w:numId w:val="10"/>
        </w:numPr>
        <w:rPr>
          <w:b/>
          <w:bCs/>
        </w:rPr>
      </w:pPr>
      <w:r>
        <w:rPr>
          <w:b/>
          <w:bCs/>
        </w:rPr>
        <w:t>Hydrolysis of nitrites (cyanides) or esters</w:t>
      </w:r>
    </w:p>
    <w:p w:rsidR="00313EDB" w:rsidRDefault="002B7C96">
      <w:pPr>
        <w:rPr>
          <w:vertAlign w:val="subscript"/>
        </w:rPr>
      </w:pPr>
      <w:r>
        <w:t xml:space="preserve">          RCN + 2H</w:t>
      </w:r>
      <w:r>
        <w:rPr>
          <w:vertAlign w:val="subscript"/>
        </w:rPr>
        <w:t>2</w:t>
      </w:r>
      <w:r>
        <w:t xml:space="preserve">O.  </w:t>
      </w:r>
      <w:r w:rsidR="00AB0854">
        <w:rPr>
          <w:noProof/>
        </w:rPr>
        <mc:AlternateContent>
          <mc:Choice Requires="wps">
            <w:drawing>
              <wp:anchor distT="0" distB="0" distL="114300" distR="114300" simplePos="0" relativeHeight="251656192" behindDoc="0" locked="0" layoutInCell="1" allowOverlap="1">
                <wp:simplePos x="0" y="0"/>
                <wp:positionH relativeFrom="page">
                  <wp:posOffset>2106930</wp:posOffset>
                </wp:positionH>
                <wp:positionV relativeFrom="page">
                  <wp:posOffset>5631180</wp:posOffset>
                </wp:positionV>
                <wp:extent cx="626110" cy="11430"/>
                <wp:effectExtent l="0" t="76200" r="2540" b="64770"/>
                <wp:wrapNone/>
                <wp:docPr id="10"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26110" cy="11430"/>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F2B1538" id=" 9" o:spid="_x0000_s1026" type="#_x0000_t32" style="position:absolute;margin-left:165.9pt;margin-top:443.4pt;width:49.3pt;height:.9pt;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" strokecolor="#666" strokeweight="1pt">
                <v:stroke endarrow="block"/>
                <o:lock v:ext="edit" shapetype="f"/>
                <w10:wrap anchorx="page" anchory="page"/>
              </v:shape>
            </w:pict>
          </mc:Fallback>
        </mc:AlternateContent>
      </w:r>
      <w:r>
        <w:t xml:space="preserve">     H</w:t>
      </w:r>
      <w:r>
        <w:rPr>
          <w:vertAlign w:val="superscript"/>
        </w:rPr>
        <w:t xml:space="preserve">+.          </w:t>
      </w:r>
      <w:r>
        <w:t>RCOOH + NH</w:t>
      </w:r>
      <w:r>
        <w:rPr>
          <w:vertAlign w:val="subscript"/>
        </w:rPr>
        <w:t>4</w:t>
      </w:r>
    </w:p>
    <w:p w:rsidR="00313EDB" w:rsidRDefault="002B7C96">
      <w:r>
        <w:t>(R=Alkyl or aryl radical)</w:t>
      </w:r>
    </w:p>
    <w:p w:rsidR="00313EDB" w:rsidRDefault="002B7C96">
      <w:pPr>
        <w:rPr>
          <w:vertAlign w:val="superscript"/>
        </w:rPr>
      </w:pPr>
      <w:r>
        <w:t xml:space="preserve">          RCOO</w:t>
      </w:r>
      <w:r w:rsidR="00AB0854">
        <w:rPr>
          <w:noProof/>
        </w:rPr>
        <mc:AlternateContent>
          <mc:Choice Requires="wps">
            <w:drawing>
              <wp:anchor distT="0" distB="0" distL="114300" distR="114300" simplePos="0" relativeHeight="251657216" behindDoc="0" locked="0" layoutInCell="1" allowOverlap="1">
                <wp:simplePos x="0" y="0"/>
                <wp:positionH relativeFrom="page">
                  <wp:posOffset>1654175</wp:posOffset>
                </wp:positionH>
                <wp:positionV relativeFrom="page">
                  <wp:posOffset>6186805</wp:posOffset>
                </wp:positionV>
                <wp:extent cx="1224915" cy="12700"/>
                <wp:effectExtent l="0" t="76200" r="0" b="63500"/>
                <wp:wrapNone/>
                <wp:docPr id="9"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24915" cy="12700"/>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DE5EDCE" id=" 10" o:spid="_x0000_s1026" type="#_x0000_t32" style="position:absolute;margin-left:130.25pt;margin-top:487.15pt;width:96.45pt;height:1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" strokecolor="#666" strokeweight="1pt">
                <v:stroke endarrow="block"/>
                <o:lock v:ext="edit" shapetype="f"/>
                <w10:wrap anchorx="page" anchory="page"/>
              </v:shape>
            </w:pict>
          </mc:Fallback>
        </mc:AlternateContent>
      </w:r>
      <w:r>
        <w:t>R</w:t>
      </w:r>
      <w:r>
        <w:rPr>
          <w:vertAlign w:val="superscript"/>
        </w:rPr>
        <w:t xml:space="preserve">,.         </w:t>
      </w:r>
      <w:r>
        <w:t>H</w:t>
      </w:r>
      <w:r>
        <w:rPr>
          <w:vertAlign w:val="subscript"/>
        </w:rPr>
        <w:t>2</w:t>
      </w:r>
      <w:r>
        <w:t>O/H</w:t>
      </w:r>
      <w:r>
        <w:rPr>
          <w:vertAlign w:val="superscript"/>
        </w:rPr>
        <w:t>+</w:t>
      </w:r>
      <w:r>
        <w:t xml:space="preserve"> reflux.       RCOOH + NH</w:t>
      </w:r>
      <w:r>
        <w:rPr>
          <w:vertAlign w:val="subscript"/>
        </w:rPr>
        <w:t>4</w:t>
      </w:r>
      <w:r>
        <w:rPr>
          <w:vertAlign w:val="superscript"/>
        </w:rPr>
        <w:t>+</w:t>
      </w:r>
    </w:p>
    <w:p w:rsidR="00313EDB" w:rsidRDefault="002B7C96">
      <w:pPr>
        <w:rPr>
          <w:vertAlign w:val="superscript"/>
        </w:rPr>
      </w:pPr>
      <w:r>
        <w:rPr>
          <w:vertAlign w:val="superscript"/>
        </w:rPr>
        <w:t xml:space="preserve">              </w:t>
      </w:r>
      <w:r>
        <w:t xml:space="preserve"> C</w:t>
      </w:r>
      <w:r>
        <w:rPr>
          <w:vertAlign w:val="subscript"/>
        </w:rPr>
        <w:t>6</w:t>
      </w:r>
      <w:r>
        <w:t>H</w:t>
      </w:r>
      <w:r>
        <w:rPr>
          <w:vertAlign w:val="subscript"/>
        </w:rPr>
        <w:t>2</w:t>
      </w:r>
      <w:r>
        <w:t>CH</w:t>
      </w:r>
      <w:r>
        <w:rPr>
          <w:vertAlign w:val="subscript"/>
        </w:rPr>
        <w:t>2</w:t>
      </w:r>
      <w:r>
        <w:t>CN + 2H</w:t>
      </w:r>
      <w:r>
        <w:rPr>
          <w:vertAlign w:val="subscript"/>
        </w:rPr>
        <w:t>2</w:t>
      </w:r>
      <w:r>
        <w:t xml:space="preserve">O. </w:t>
      </w:r>
      <w:r w:rsidR="00AB0854">
        <w:rPr>
          <w:noProof/>
        </w:rPr>
        <mc:AlternateContent>
          <mc:Choice Requires="wps">
            <w:drawing>
              <wp:anchor distT="0" distB="0" distL="114300" distR="114300" simplePos="0" relativeHeight="251658240" behindDoc="0" locked="0" layoutInCell="1" allowOverlap="1">
                <wp:simplePos x="0" y="0"/>
                <wp:positionH relativeFrom="page">
                  <wp:posOffset>2526665</wp:posOffset>
                </wp:positionH>
                <wp:positionV relativeFrom="page">
                  <wp:posOffset>6508750</wp:posOffset>
                </wp:positionV>
                <wp:extent cx="508000" cy="9525"/>
                <wp:effectExtent l="0" t="76200" r="6350" b="66675"/>
                <wp:wrapNone/>
                <wp:docPr id="8"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08000" cy="9525"/>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F131AA8" id=" 11" o:spid="_x0000_s1026" type="#_x0000_t32" style="position:absolute;margin-left:198.95pt;margin-top:512.5pt;width:40pt;height:.75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" strokecolor="#666" strokeweight="1pt">
                <v:stroke endarrow="block"/>
                <o:lock v:ext="edit" shapetype="f"/>
                <w10:wrap anchorx="page" anchory="page"/>
              </v:shape>
            </w:pict>
          </mc:Fallback>
        </mc:AlternateContent>
      </w:r>
      <w:r>
        <w:t xml:space="preserve">     H</w:t>
      </w:r>
      <w:r>
        <w:rPr>
          <w:vertAlign w:val="superscript"/>
        </w:rPr>
        <w:t xml:space="preserve">+.        </w:t>
      </w:r>
      <w:r>
        <w:t>C</w:t>
      </w:r>
      <w:r>
        <w:rPr>
          <w:vertAlign w:val="subscript"/>
        </w:rPr>
        <w:t>6</w:t>
      </w:r>
      <w:r>
        <w:t>H</w:t>
      </w:r>
      <w:r>
        <w:rPr>
          <w:vertAlign w:val="subscript"/>
        </w:rPr>
        <w:t>5</w:t>
      </w:r>
      <w:r>
        <w:t>CH</w:t>
      </w:r>
      <w:r>
        <w:rPr>
          <w:vertAlign w:val="subscript"/>
        </w:rPr>
        <w:t>2</w:t>
      </w:r>
      <w:r>
        <w:t>COOH + NH</w:t>
      </w:r>
      <w:r>
        <w:rPr>
          <w:vertAlign w:val="subscript"/>
        </w:rPr>
        <w:t>4</w:t>
      </w:r>
      <w:r>
        <w:rPr>
          <w:vertAlign w:val="superscript"/>
        </w:rPr>
        <w:t>+</w:t>
      </w:r>
    </w:p>
    <w:p w:rsidR="00313EDB" w:rsidRDefault="002B7C96">
      <w:r>
        <w:t xml:space="preserve">          CH</w:t>
      </w:r>
      <w:r>
        <w:rPr>
          <w:vertAlign w:val="subscript"/>
        </w:rPr>
        <w:t>3</w:t>
      </w:r>
      <w:r>
        <w:t>CH</w:t>
      </w:r>
      <w:r>
        <w:rPr>
          <w:vertAlign w:val="subscript"/>
        </w:rPr>
        <w:t>2</w:t>
      </w:r>
      <w:r>
        <w:t>COOCH</w:t>
      </w:r>
      <w:r>
        <w:rPr>
          <w:vertAlign w:val="subscript"/>
        </w:rPr>
        <w:t xml:space="preserve">3.  </w:t>
      </w:r>
      <w:r w:rsidR="00AB0854">
        <w:rPr>
          <w:noProof/>
        </w:rPr>
        <mc:AlternateContent>
          <mc:Choice Requires="wps">
            <w:drawing>
              <wp:anchor distT="0" distB="0" distL="114300" distR="114300" simplePos="0" relativeHeight="251659264" behindDoc="0" locked="0" layoutInCell="1" allowOverlap="1">
                <wp:simplePos x="0" y="0"/>
                <wp:positionH relativeFrom="page">
                  <wp:posOffset>2217420</wp:posOffset>
                </wp:positionH>
                <wp:positionV relativeFrom="page">
                  <wp:posOffset>6879590</wp:posOffset>
                </wp:positionV>
                <wp:extent cx="895350" cy="3810"/>
                <wp:effectExtent l="0" t="76200" r="0" b="72390"/>
                <wp:wrapNone/>
                <wp:docPr id="7"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95350" cy="3810"/>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48888CD" id=" 12" o:spid="_x0000_s1026" type="#_x0000_t32" style="position:absolute;margin-left:174.6pt;margin-top:541.7pt;width:70.5pt;height:.3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" strokecolor="#666" strokeweight="1pt">
                <v:stroke endarrow="block"/>
                <o:lock v:ext="edit" shapetype="f"/>
                <w10:wrap anchorx="page" anchory="page"/>
              </v:shape>
            </w:pict>
          </mc:Fallback>
        </mc:AlternateContent>
      </w:r>
      <w:r>
        <w:rPr>
          <w:vertAlign w:val="subscript"/>
        </w:rPr>
        <w:t xml:space="preserve">    </w:t>
      </w:r>
      <w:r>
        <w:t>H</w:t>
      </w:r>
      <w:r>
        <w:rPr>
          <w:vertAlign w:val="subscript"/>
        </w:rPr>
        <w:t>2</w:t>
      </w:r>
      <w:r>
        <w:t>O/H</w:t>
      </w:r>
      <w:r>
        <w:rPr>
          <w:vertAlign w:val="superscript"/>
        </w:rPr>
        <w:t xml:space="preserve">+.           </w:t>
      </w:r>
      <w:r>
        <w:t>CH</w:t>
      </w:r>
      <w:r>
        <w:rPr>
          <w:vertAlign w:val="subscript"/>
        </w:rPr>
        <w:t>3</w:t>
      </w:r>
      <w:r>
        <w:t>CH</w:t>
      </w:r>
      <w:r>
        <w:rPr>
          <w:vertAlign w:val="subscript"/>
        </w:rPr>
        <w:t>2</w:t>
      </w:r>
      <w:r>
        <w:t>COOH + CH</w:t>
      </w:r>
      <w:r>
        <w:rPr>
          <w:vertAlign w:val="subscript"/>
        </w:rPr>
        <w:t>2</w:t>
      </w:r>
      <w:r>
        <w:t>OH</w:t>
      </w:r>
    </w:p>
    <w:p w:rsidR="00313EDB" w:rsidRDefault="002B7C96">
      <w:r>
        <w:t xml:space="preserve">5. </w:t>
      </w:r>
    </w:p>
    <w:p w:rsidR="00313EDB" w:rsidRDefault="002B7C96">
      <w:pPr>
        <w:pStyle w:val="ListParagraph"/>
        <w:numPr>
          <w:ilvl w:val="0"/>
          <w:numId w:val="1"/>
        </w:numPr>
        <w:rPr>
          <w:sz w:val="21"/>
          <w:szCs w:val="21"/>
        </w:rPr>
      </w:pPr>
      <w:r>
        <w:rPr>
          <w:b/>
          <w:bCs/>
        </w:rPr>
        <w:t>Reduction to primary alcohol</w:t>
      </w:r>
    </w:p>
    <w:p w:rsidR="00313EDB" w:rsidRDefault="002B7C96">
      <w:pPr>
        <w:ind w:left="360"/>
        <w:rPr>
          <w:sz w:val="21"/>
          <w:szCs w:val="21"/>
        </w:rPr>
      </w:pPr>
      <w:r>
        <w:rPr>
          <w:sz w:val="21"/>
          <w:szCs w:val="21"/>
        </w:rPr>
        <w:t>4RCOOH + 3LiAlH</w:t>
      </w:r>
      <w:r>
        <w:rPr>
          <w:sz w:val="21"/>
          <w:szCs w:val="21"/>
          <w:vertAlign w:val="subscript"/>
        </w:rPr>
        <w:t xml:space="preserve">4.    </w:t>
      </w:r>
      <w:r>
        <w:rPr>
          <w:sz w:val="21"/>
          <w:szCs w:val="21"/>
        </w:rPr>
        <w:t>(</w:t>
      </w:r>
      <w:r w:rsidR="00AB0854">
        <w:rPr>
          <w:noProof/>
        </w:rPr>
        <mc:AlternateContent>
          <mc:Choice Requires="wps">
            <w:drawing>
              <wp:anchor distT="0" distB="0" distL="114300" distR="114300" simplePos="0" relativeHeight="251660288" behindDoc="0" locked="0" layoutInCell="1" allowOverlap="1">
                <wp:simplePos x="0" y="0"/>
                <wp:positionH relativeFrom="page">
                  <wp:posOffset>2245995</wp:posOffset>
                </wp:positionH>
                <wp:positionV relativeFrom="page">
                  <wp:posOffset>7855585</wp:posOffset>
                </wp:positionV>
                <wp:extent cx="745490" cy="27940"/>
                <wp:effectExtent l="0" t="76200" r="0" b="48260"/>
                <wp:wrapNone/>
                <wp:docPr id="6"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45490" cy="27940"/>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160D2C2" id=" 13" o:spid="_x0000_s1026" type="#_x0000_t32" style="position:absolute;margin-left:176.85pt;margin-top:618.55pt;width:58.7pt;height:2.2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" strokecolor="#666" strokeweight="1pt">
                <v:stroke endarrow="block"/>
                <o:lock v:ext="edit" shapetype="f"/>
                <w10:wrap anchorx="page" anchory="page"/>
              </v:shape>
            </w:pict>
          </mc:Fallback>
        </mc:AlternateContent>
      </w:r>
      <w:r>
        <w:rPr>
          <w:sz w:val="21"/>
          <w:szCs w:val="21"/>
        </w:rPr>
        <w:t>C</w:t>
      </w:r>
      <w:r>
        <w:rPr>
          <w:sz w:val="21"/>
          <w:szCs w:val="21"/>
          <w:vertAlign w:val="subscript"/>
        </w:rPr>
        <w:t>2</w:t>
      </w:r>
      <w:r>
        <w:rPr>
          <w:sz w:val="21"/>
          <w:szCs w:val="21"/>
        </w:rPr>
        <w:t>H</w:t>
      </w:r>
      <w:r>
        <w:rPr>
          <w:sz w:val="21"/>
          <w:szCs w:val="21"/>
          <w:vertAlign w:val="subscript"/>
        </w:rPr>
        <w:t>5</w:t>
      </w:r>
      <w:r>
        <w:rPr>
          <w:sz w:val="21"/>
          <w:szCs w:val="21"/>
        </w:rPr>
        <w:t>)</w:t>
      </w:r>
      <w:r>
        <w:rPr>
          <w:sz w:val="21"/>
          <w:szCs w:val="21"/>
          <w:vertAlign w:val="subscript"/>
        </w:rPr>
        <w:t>2</w:t>
      </w:r>
      <w:r>
        <w:rPr>
          <w:sz w:val="21"/>
          <w:szCs w:val="21"/>
        </w:rPr>
        <w:t>O.   (RCH</w:t>
      </w:r>
      <w:r>
        <w:rPr>
          <w:sz w:val="21"/>
          <w:szCs w:val="21"/>
          <w:vertAlign w:val="subscript"/>
        </w:rPr>
        <w:t>2</w:t>
      </w:r>
      <w:r>
        <w:rPr>
          <w:sz w:val="21"/>
          <w:szCs w:val="21"/>
        </w:rPr>
        <w:t>O)</w:t>
      </w:r>
      <w:r>
        <w:rPr>
          <w:sz w:val="21"/>
          <w:szCs w:val="21"/>
          <w:vertAlign w:val="subscript"/>
        </w:rPr>
        <w:t>4</w:t>
      </w:r>
      <w:r>
        <w:rPr>
          <w:sz w:val="21"/>
          <w:szCs w:val="21"/>
        </w:rPr>
        <w:t>AlLi + 2LiAlO</w:t>
      </w:r>
      <w:r>
        <w:rPr>
          <w:sz w:val="21"/>
          <w:szCs w:val="21"/>
          <w:vertAlign w:val="subscript"/>
        </w:rPr>
        <w:t xml:space="preserve">2 </w:t>
      </w:r>
      <w:r>
        <w:rPr>
          <w:sz w:val="21"/>
          <w:szCs w:val="21"/>
        </w:rPr>
        <w:t>+ 4H</w:t>
      </w:r>
      <w:r>
        <w:rPr>
          <w:sz w:val="21"/>
          <w:szCs w:val="21"/>
          <w:vertAlign w:val="subscript"/>
        </w:rPr>
        <w:t xml:space="preserve">2. </w:t>
      </w:r>
      <w:r w:rsidR="00AB0854">
        <w:rPr>
          <w:noProof/>
        </w:rPr>
        <mc:AlternateContent>
          <mc:Choice Requires="wps">
            <w:drawing>
              <wp:anchor distT="0" distB="0" distL="114300" distR="114300" simplePos="0" relativeHeight="251661312" behindDoc="0" locked="0" layoutInCell="1" allowOverlap="1">
                <wp:simplePos x="0" y="0"/>
                <wp:positionH relativeFrom="page">
                  <wp:posOffset>4759325</wp:posOffset>
                </wp:positionH>
                <wp:positionV relativeFrom="page">
                  <wp:posOffset>7857490</wp:posOffset>
                </wp:positionV>
                <wp:extent cx="469265" cy="14605"/>
                <wp:effectExtent l="0" t="57150" r="6985" b="80645"/>
                <wp:wrapNone/>
                <wp:docPr id="5"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9265" cy="14605"/>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A43F17F" id=" 14" o:spid="_x0000_s1026" type="#_x0000_t32" style="position:absolute;margin-left:374.75pt;margin-top:618.7pt;width:36.95pt;height: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" strokecolor="#666" strokeweight="1pt">
                <v:stroke endarrow="block"/>
                <o:lock v:ext="edit" shapetype="f"/>
                <w10:wrap anchorx="page" anchory="page"/>
              </v:shape>
            </w:pict>
          </mc:Fallback>
        </mc:AlternateContent>
      </w:r>
      <w:r>
        <w:rPr>
          <w:sz w:val="21"/>
          <w:szCs w:val="21"/>
          <w:vertAlign w:val="subscript"/>
        </w:rPr>
        <w:t xml:space="preserve">   </w:t>
      </w:r>
      <w:r>
        <w:rPr>
          <w:sz w:val="21"/>
          <w:szCs w:val="21"/>
        </w:rPr>
        <w:t>4H</w:t>
      </w:r>
      <w:r>
        <w:rPr>
          <w:sz w:val="21"/>
          <w:szCs w:val="21"/>
          <w:vertAlign w:val="subscript"/>
        </w:rPr>
        <w:t>2</w:t>
      </w:r>
      <w:r>
        <w:rPr>
          <w:sz w:val="21"/>
          <w:szCs w:val="21"/>
        </w:rPr>
        <w:t>O.   4RCH</w:t>
      </w:r>
      <w:r>
        <w:rPr>
          <w:sz w:val="21"/>
          <w:szCs w:val="21"/>
          <w:vertAlign w:val="subscript"/>
        </w:rPr>
        <w:t>2</w:t>
      </w:r>
      <w:r>
        <w:rPr>
          <w:sz w:val="21"/>
          <w:szCs w:val="21"/>
        </w:rPr>
        <w:t>OH + Al(OH)</w:t>
      </w:r>
      <w:r>
        <w:rPr>
          <w:sz w:val="21"/>
          <w:szCs w:val="21"/>
          <w:vertAlign w:val="subscript"/>
        </w:rPr>
        <w:t xml:space="preserve">3 </w:t>
      </w:r>
      <w:r>
        <w:rPr>
          <w:sz w:val="21"/>
          <w:szCs w:val="21"/>
        </w:rPr>
        <w:t xml:space="preserve">+ </w:t>
      </w:r>
      <w:proofErr w:type="spellStart"/>
      <w:r>
        <w:rPr>
          <w:sz w:val="21"/>
          <w:szCs w:val="21"/>
        </w:rPr>
        <w:t>LiOH</w:t>
      </w:r>
      <w:proofErr w:type="spellEnd"/>
    </w:p>
    <w:p w:rsidR="00313EDB" w:rsidRDefault="002B7C96">
      <w:pPr>
        <w:ind w:left="360"/>
        <w:rPr>
          <w:sz w:val="20"/>
          <w:szCs w:val="20"/>
        </w:rPr>
      </w:pPr>
      <w:r>
        <w:rPr>
          <w:sz w:val="20"/>
          <w:szCs w:val="20"/>
        </w:rPr>
        <w:t>CH</w:t>
      </w:r>
      <w:r>
        <w:rPr>
          <w:sz w:val="20"/>
          <w:szCs w:val="20"/>
          <w:vertAlign w:val="subscript"/>
        </w:rPr>
        <w:t>3</w:t>
      </w:r>
      <w:r>
        <w:rPr>
          <w:sz w:val="20"/>
          <w:szCs w:val="20"/>
        </w:rPr>
        <w:t>CH</w:t>
      </w:r>
      <w:r>
        <w:rPr>
          <w:sz w:val="20"/>
          <w:szCs w:val="20"/>
          <w:vertAlign w:val="subscript"/>
        </w:rPr>
        <w:t>2</w:t>
      </w:r>
      <w:r>
        <w:rPr>
          <w:sz w:val="20"/>
          <w:szCs w:val="20"/>
        </w:rPr>
        <w:t>CH</w:t>
      </w:r>
      <w:r>
        <w:rPr>
          <w:sz w:val="20"/>
          <w:szCs w:val="20"/>
          <w:vertAlign w:val="subscript"/>
        </w:rPr>
        <w:t>2</w:t>
      </w:r>
      <w:r>
        <w:rPr>
          <w:sz w:val="20"/>
          <w:szCs w:val="20"/>
        </w:rPr>
        <w:t>COOH</w:t>
      </w:r>
      <w:r w:rsidR="00AB0854">
        <w:rPr>
          <w:noProof/>
          <w:sz w:val="21"/>
          <w:szCs w:val="21"/>
        </w:rPr>
        <mc:AlternateContent>
          <mc:Choice Requires="wps">
            <w:drawing>
              <wp:anchor distT="0" distB="0" distL="114300" distR="114300" simplePos="0" relativeHeight="251662336" behindDoc="0" locked="0" layoutInCell="1" allowOverlap="1">
                <wp:simplePos x="0" y="0"/>
                <wp:positionH relativeFrom="page">
                  <wp:posOffset>2139315</wp:posOffset>
                </wp:positionH>
                <wp:positionV relativeFrom="page">
                  <wp:posOffset>8125460</wp:posOffset>
                </wp:positionV>
                <wp:extent cx="679450" cy="12065"/>
                <wp:effectExtent l="0" t="76200" r="6350" b="64135"/>
                <wp:wrapNone/>
                <wp:docPr id="4"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79450" cy="12065"/>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0D3BB05" id=" 15" o:spid="_x0000_s1026" type="#_x0000_t32" style="position:absolute;margin-left:168.45pt;margin-top:639.8pt;width:53.5pt;height:.95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" strokecolor="#666" strokeweight="1pt">
                <v:stroke endarrow="block"/>
                <o:lock v:ext="edit" shapetype="f"/>
                <w10:wrap anchorx="page" anchory="page"/>
              </v:shape>
            </w:pict>
          </mc:Fallback>
        </mc:AlternateContent>
      </w:r>
      <w:r>
        <w:rPr>
          <w:sz w:val="20"/>
          <w:szCs w:val="20"/>
        </w:rPr>
        <w:t>.     LiAlH</w:t>
      </w:r>
      <w:r>
        <w:rPr>
          <w:sz w:val="20"/>
          <w:szCs w:val="20"/>
          <w:vertAlign w:val="subscript"/>
        </w:rPr>
        <w:t xml:space="preserve">4.      </w:t>
      </w:r>
      <w:r>
        <w:rPr>
          <w:sz w:val="20"/>
          <w:szCs w:val="20"/>
        </w:rPr>
        <w:t xml:space="preserve"> CH</w:t>
      </w:r>
      <w:r>
        <w:rPr>
          <w:sz w:val="20"/>
          <w:szCs w:val="20"/>
          <w:vertAlign w:val="subscript"/>
        </w:rPr>
        <w:t>3</w:t>
      </w:r>
      <w:r>
        <w:rPr>
          <w:sz w:val="20"/>
          <w:szCs w:val="20"/>
        </w:rPr>
        <w:t>CH</w:t>
      </w:r>
      <w:r>
        <w:rPr>
          <w:sz w:val="20"/>
          <w:szCs w:val="20"/>
          <w:vertAlign w:val="subscript"/>
        </w:rPr>
        <w:t>2</w:t>
      </w:r>
      <w:r>
        <w:rPr>
          <w:sz w:val="20"/>
          <w:szCs w:val="20"/>
        </w:rPr>
        <w:t>CH</w:t>
      </w:r>
      <w:r>
        <w:rPr>
          <w:sz w:val="20"/>
          <w:szCs w:val="20"/>
          <w:vertAlign w:val="subscript"/>
        </w:rPr>
        <w:t>2</w:t>
      </w:r>
      <w:r>
        <w:rPr>
          <w:sz w:val="20"/>
          <w:szCs w:val="20"/>
        </w:rPr>
        <w:t>CH</w:t>
      </w:r>
      <w:r>
        <w:rPr>
          <w:sz w:val="20"/>
          <w:szCs w:val="20"/>
          <w:vertAlign w:val="subscript"/>
        </w:rPr>
        <w:t>2</w:t>
      </w:r>
      <w:r>
        <w:rPr>
          <w:sz w:val="20"/>
          <w:szCs w:val="20"/>
        </w:rPr>
        <w:t>OH</w:t>
      </w:r>
    </w:p>
    <w:p w:rsidR="00313EDB" w:rsidRDefault="002B7C96">
      <w:pPr>
        <w:ind w:left="360"/>
        <w:rPr>
          <w:sz w:val="20"/>
          <w:szCs w:val="20"/>
        </w:rPr>
      </w:pPr>
      <w:r>
        <w:rPr>
          <w:sz w:val="20"/>
          <w:szCs w:val="20"/>
        </w:rPr>
        <w:t xml:space="preserve">  </w:t>
      </w:r>
      <w:proofErr w:type="spellStart"/>
      <w:r>
        <w:rPr>
          <w:sz w:val="20"/>
          <w:szCs w:val="20"/>
        </w:rPr>
        <w:t>Butanoic</w:t>
      </w:r>
      <w:proofErr w:type="spellEnd"/>
      <w:r>
        <w:rPr>
          <w:sz w:val="20"/>
          <w:szCs w:val="20"/>
        </w:rPr>
        <w:t xml:space="preserve"> acid.                                   Butanol</w:t>
      </w:r>
    </w:p>
    <w:p w:rsidR="00313EDB" w:rsidRDefault="002B7C96">
      <w:pPr>
        <w:pStyle w:val="ListParagraph"/>
        <w:numPr>
          <w:ilvl w:val="0"/>
          <w:numId w:val="11"/>
        </w:numPr>
        <w:rPr>
          <w:sz w:val="20"/>
          <w:szCs w:val="20"/>
        </w:rPr>
      </w:pPr>
      <w:r>
        <w:rPr>
          <w:b/>
          <w:bCs/>
          <w:sz w:val="20"/>
          <w:szCs w:val="20"/>
        </w:rPr>
        <w:t>Decarboxylation</w:t>
      </w:r>
    </w:p>
    <w:p w:rsidR="00313EDB" w:rsidRDefault="002B7C96">
      <w:pPr>
        <w:pStyle w:val="ListParagraph"/>
        <w:numPr>
          <w:ilvl w:val="0"/>
          <w:numId w:val="12"/>
        </w:numPr>
        <w:rPr>
          <w:sz w:val="20"/>
          <w:szCs w:val="20"/>
        </w:rPr>
      </w:pPr>
      <w:r>
        <w:rPr>
          <w:sz w:val="20"/>
          <w:szCs w:val="20"/>
        </w:rPr>
        <w:t>Thermal decarboxylation</w:t>
      </w:r>
    </w:p>
    <w:p w:rsidR="00313EDB" w:rsidRDefault="002B7C96">
      <w:pPr>
        <w:pStyle w:val="ListParagraph"/>
        <w:ind w:left="1600"/>
        <w:rPr>
          <w:sz w:val="20"/>
          <w:szCs w:val="20"/>
        </w:rPr>
      </w:pPr>
      <w:r>
        <w:rPr>
          <w:sz w:val="20"/>
          <w:szCs w:val="20"/>
        </w:rPr>
        <w:t>CH</w:t>
      </w:r>
      <w:r>
        <w:rPr>
          <w:sz w:val="20"/>
          <w:szCs w:val="20"/>
          <w:vertAlign w:val="subscript"/>
        </w:rPr>
        <w:t>3</w:t>
      </w:r>
      <w:r>
        <w:rPr>
          <w:sz w:val="20"/>
          <w:szCs w:val="20"/>
        </w:rPr>
        <w:t>CH</w:t>
      </w:r>
      <w:r>
        <w:rPr>
          <w:sz w:val="20"/>
          <w:szCs w:val="20"/>
          <w:vertAlign w:val="subscript"/>
        </w:rPr>
        <w:t>2</w:t>
      </w:r>
      <w:r>
        <w:rPr>
          <w:sz w:val="20"/>
          <w:szCs w:val="20"/>
        </w:rPr>
        <w:t>CH</w:t>
      </w:r>
      <w:r>
        <w:rPr>
          <w:sz w:val="20"/>
          <w:szCs w:val="20"/>
          <w:vertAlign w:val="subscript"/>
        </w:rPr>
        <w:t>2</w:t>
      </w:r>
      <w:r>
        <w:rPr>
          <w:sz w:val="20"/>
          <w:szCs w:val="20"/>
        </w:rPr>
        <w:t xml:space="preserve">COONa + </w:t>
      </w:r>
      <w:proofErr w:type="spellStart"/>
      <w:r>
        <w:rPr>
          <w:sz w:val="20"/>
          <w:szCs w:val="20"/>
        </w:rPr>
        <w:t>NaOH</w:t>
      </w:r>
      <w:proofErr w:type="spellEnd"/>
      <w:r w:rsidR="00AB0854">
        <w:rPr>
          <w:noProof/>
        </w:rPr>
        <mc:AlternateContent>
          <mc:Choice Requires="wps">
            <w:drawing>
              <wp:anchor distT="0" distB="0" distL="114300" distR="114300" simplePos="0" relativeHeight="251663360" behindDoc="0" locked="0" layoutInCell="1" allowOverlap="1">
                <wp:simplePos x="0" y="0"/>
                <wp:positionH relativeFrom="page">
                  <wp:posOffset>3484245</wp:posOffset>
                </wp:positionH>
                <wp:positionV relativeFrom="page">
                  <wp:posOffset>1047115</wp:posOffset>
                </wp:positionV>
                <wp:extent cx="673735" cy="6985"/>
                <wp:effectExtent l="0" t="76200" r="0" b="69215"/>
                <wp:wrapNone/>
                <wp:docPr id="3"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H="1">
                          <a:off x="0" y="0"/>
                          <a:ext cx="673735" cy="6985"/>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23A4BA1" id=" 16" o:spid="_x0000_s1026" type="#_x0000_t32" style="position:absolute;margin-left:274.35pt;margin-top:82.45pt;width:53.05pt;height:.55pt;rotation:180;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" strokecolor="#666" strokeweight="1pt">
                <v:stroke endarrow="block"/>
                <o:lock v:ext="edit" shapetype="f"/>
                <w10:wrap anchorx="page" anchory="page"/>
              </v:shape>
            </w:pict>
          </mc:Fallback>
        </mc:AlternateContent>
      </w:r>
      <w:r>
        <w:rPr>
          <w:sz w:val="20"/>
          <w:szCs w:val="20"/>
        </w:rPr>
        <w:t>.      Fuse.    CH</w:t>
      </w:r>
      <w:r>
        <w:rPr>
          <w:sz w:val="20"/>
          <w:szCs w:val="20"/>
          <w:vertAlign w:val="subscript"/>
        </w:rPr>
        <w:t>3</w:t>
      </w:r>
      <w:r>
        <w:rPr>
          <w:sz w:val="20"/>
          <w:szCs w:val="20"/>
        </w:rPr>
        <w:t>CH</w:t>
      </w:r>
      <w:r>
        <w:rPr>
          <w:sz w:val="20"/>
          <w:szCs w:val="20"/>
          <w:vertAlign w:val="subscript"/>
        </w:rPr>
        <w:t>2</w:t>
      </w:r>
      <w:r>
        <w:rPr>
          <w:sz w:val="20"/>
          <w:szCs w:val="20"/>
        </w:rPr>
        <w:t>CH</w:t>
      </w:r>
      <w:r>
        <w:rPr>
          <w:sz w:val="20"/>
          <w:szCs w:val="20"/>
          <w:vertAlign w:val="subscript"/>
        </w:rPr>
        <w:t xml:space="preserve">3 </w:t>
      </w:r>
      <w:r>
        <w:rPr>
          <w:sz w:val="20"/>
          <w:szCs w:val="20"/>
        </w:rPr>
        <w:t>+ NaCO</w:t>
      </w:r>
      <w:r>
        <w:rPr>
          <w:sz w:val="20"/>
          <w:szCs w:val="20"/>
          <w:vertAlign w:val="subscript"/>
        </w:rPr>
        <w:t>3</w:t>
      </w:r>
    </w:p>
    <w:p w:rsidR="00313EDB" w:rsidRDefault="002B7C96">
      <w:pPr>
        <w:pStyle w:val="ListParagraph"/>
        <w:numPr>
          <w:ilvl w:val="0"/>
          <w:numId w:val="13"/>
        </w:numPr>
        <w:rPr>
          <w:sz w:val="20"/>
          <w:szCs w:val="20"/>
        </w:rPr>
      </w:pPr>
      <w:r>
        <w:rPr>
          <w:sz w:val="20"/>
          <w:szCs w:val="20"/>
        </w:rPr>
        <w:t>Kolbe synthesis</w:t>
      </w:r>
    </w:p>
    <w:p w:rsidR="00313EDB" w:rsidRDefault="002B7C96">
      <w:pPr>
        <w:ind w:left="1240"/>
        <w:rPr>
          <w:sz w:val="20"/>
          <w:szCs w:val="20"/>
          <w:vertAlign w:val="subscript"/>
        </w:rPr>
      </w:pPr>
      <w:r>
        <w:rPr>
          <w:sz w:val="20"/>
          <w:szCs w:val="20"/>
        </w:rPr>
        <w:t>2CH</w:t>
      </w:r>
      <w:r>
        <w:rPr>
          <w:sz w:val="20"/>
          <w:szCs w:val="20"/>
          <w:vertAlign w:val="subscript"/>
        </w:rPr>
        <w:t>3</w:t>
      </w:r>
      <w:r>
        <w:rPr>
          <w:sz w:val="20"/>
          <w:szCs w:val="20"/>
        </w:rPr>
        <w:t>CH</w:t>
      </w:r>
      <w:r>
        <w:rPr>
          <w:sz w:val="20"/>
          <w:szCs w:val="20"/>
          <w:vertAlign w:val="subscript"/>
        </w:rPr>
        <w:t>2</w:t>
      </w:r>
      <w:r>
        <w:rPr>
          <w:sz w:val="20"/>
          <w:szCs w:val="20"/>
        </w:rPr>
        <w:t>COONa + 2H</w:t>
      </w:r>
      <w:r>
        <w:rPr>
          <w:sz w:val="20"/>
          <w:szCs w:val="20"/>
          <w:vertAlign w:val="subscript"/>
        </w:rPr>
        <w:t>2</w:t>
      </w:r>
      <w:r>
        <w:rPr>
          <w:sz w:val="20"/>
          <w:szCs w:val="20"/>
        </w:rPr>
        <w:t xml:space="preserve">O.   </w:t>
      </w:r>
      <w:r w:rsidR="00AB0854">
        <w:rPr>
          <w:noProof/>
        </w:rPr>
        <mc:AlternateContent>
          <mc:Choice Requires="wps">
            <w:drawing>
              <wp:anchor distT="0" distB="0" distL="114300" distR="114300" simplePos="0" relativeHeight="251664384" behindDoc="0" locked="0" layoutInCell="1" allowOverlap="1">
                <wp:simplePos x="0" y="0"/>
                <wp:positionH relativeFrom="page">
                  <wp:posOffset>3183890</wp:posOffset>
                </wp:positionH>
                <wp:positionV relativeFrom="page">
                  <wp:posOffset>1688465</wp:posOffset>
                </wp:positionV>
                <wp:extent cx="1504315" cy="21590"/>
                <wp:effectExtent l="0" t="57150" r="635" b="73660"/>
                <wp:wrapNone/>
                <wp:docPr id="2"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04315" cy="21590"/>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54443B2" id=" 17" o:spid="_x0000_s1026" type="#_x0000_t32" style="position:absolute;margin-left:250.7pt;margin-top:132.95pt;width:118.45pt;height: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" strokecolor="#666" strokeweight="1pt">
                <v:stroke endarrow="block"/>
                <o:lock v:ext="edit" shapetype="f"/>
                <w10:wrap anchorx="page" anchory="page"/>
              </v:shape>
            </w:pict>
          </mc:Fallback>
        </mc:AlternateContent>
      </w:r>
      <w:r>
        <w:rPr>
          <w:sz w:val="20"/>
          <w:szCs w:val="20"/>
        </w:rPr>
        <w:t>Electrolysis/aq. CH</w:t>
      </w:r>
      <w:r>
        <w:rPr>
          <w:sz w:val="20"/>
          <w:szCs w:val="20"/>
          <w:vertAlign w:val="subscript"/>
        </w:rPr>
        <w:t>3</w:t>
      </w:r>
      <w:r>
        <w:rPr>
          <w:sz w:val="20"/>
          <w:szCs w:val="20"/>
        </w:rPr>
        <w:t>OH.   CH</w:t>
      </w:r>
      <w:r>
        <w:rPr>
          <w:sz w:val="20"/>
          <w:szCs w:val="20"/>
          <w:vertAlign w:val="subscript"/>
        </w:rPr>
        <w:t>3</w:t>
      </w:r>
      <w:r>
        <w:rPr>
          <w:sz w:val="20"/>
          <w:szCs w:val="20"/>
        </w:rPr>
        <w:t>(CH</w:t>
      </w:r>
      <w:r>
        <w:rPr>
          <w:sz w:val="20"/>
          <w:szCs w:val="20"/>
          <w:vertAlign w:val="subscript"/>
        </w:rPr>
        <w:t>2</w:t>
      </w:r>
      <w:r>
        <w:rPr>
          <w:sz w:val="20"/>
          <w:szCs w:val="20"/>
        </w:rPr>
        <w:t>)</w:t>
      </w:r>
      <w:r>
        <w:rPr>
          <w:sz w:val="20"/>
          <w:szCs w:val="20"/>
          <w:vertAlign w:val="subscript"/>
        </w:rPr>
        <w:t>2</w:t>
      </w:r>
      <w:r>
        <w:rPr>
          <w:sz w:val="20"/>
          <w:szCs w:val="20"/>
        </w:rPr>
        <w:t>CH</w:t>
      </w:r>
      <w:r>
        <w:rPr>
          <w:sz w:val="20"/>
          <w:szCs w:val="20"/>
          <w:vertAlign w:val="subscript"/>
        </w:rPr>
        <w:t xml:space="preserve">3 </w:t>
      </w:r>
      <w:r>
        <w:rPr>
          <w:sz w:val="20"/>
          <w:szCs w:val="20"/>
        </w:rPr>
        <w:t>+ CO</w:t>
      </w:r>
      <w:r>
        <w:rPr>
          <w:sz w:val="20"/>
          <w:szCs w:val="20"/>
          <w:vertAlign w:val="subscript"/>
        </w:rPr>
        <w:t xml:space="preserve">2(anode) </w:t>
      </w:r>
      <w:r>
        <w:rPr>
          <w:sz w:val="20"/>
          <w:szCs w:val="20"/>
        </w:rPr>
        <w:t>+ 2NaOH + H</w:t>
      </w:r>
      <w:r>
        <w:rPr>
          <w:sz w:val="20"/>
          <w:szCs w:val="20"/>
          <w:vertAlign w:val="subscript"/>
        </w:rPr>
        <w:t>2(cathode)</w:t>
      </w:r>
    </w:p>
    <w:p w:rsidR="00313EDB" w:rsidRDefault="002B7C96">
      <w:pPr>
        <w:pStyle w:val="ListParagraph"/>
        <w:numPr>
          <w:ilvl w:val="0"/>
          <w:numId w:val="14"/>
        </w:numPr>
        <w:rPr>
          <w:sz w:val="20"/>
          <w:szCs w:val="20"/>
        </w:rPr>
      </w:pPr>
      <w:proofErr w:type="spellStart"/>
      <w:r>
        <w:rPr>
          <w:sz w:val="20"/>
          <w:szCs w:val="20"/>
        </w:rPr>
        <w:lastRenderedPageBreak/>
        <w:t>Estherification</w:t>
      </w:r>
      <w:proofErr w:type="spellEnd"/>
      <w:r>
        <w:rPr>
          <w:sz w:val="20"/>
          <w:szCs w:val="20"/>
        </w:rPr>
        <w:t xml:space="preserve"> </w:t>
      </w:r>
    </w:p>
    <w:p w:rsidR="00313EDB" w:rsidRDefault="002B7C96">
      <w:pPr>
        <w:ind w:left="1240"/>
        <w:rPr>
          <w:sz w:val="20"/>
          <w:szCs w:val="20"/>
        </w:rPr>
      </w:pPr>
      <w:r>
        <w:rPr>
          <w:sz w:val="20"/>
          <w:szCs w:val="20"/>
        </w:rPr>
        <w:t>CH</w:t>
      </w:r>
      <w:r>
        <w:rPr>
          <w:sz w:val="20"/>
          <w:szCs w:val="20"/>
          <w:vertAlign w:val="subscript"/>
        </w:rPr>
        <w:t xml:space="preserve"> 3</w:t>
      </w:r>
      <w:r>
        <w:rPr>
          <w:sz w:val="20"/>
          <w:szCs w:val="20"/>
        </w:rPr>
        <w:t>CH</w:t>
      </w:r>
      <w:r>
        <w:rPr>
          <w:sz w:val="20"/>
          <w:szCs w:val="20"/>
          <w:vertAlign w:val="subscript"/>
        </w:rPr>
        <w:t>2</w:t>
      </w:r>
      <w:r>
        <w:rPr>
          <w:sz w:val="20"/>
          <w:szCs w:val="20"/>
        </w:rPr>
        <w:t>CH</w:t>
      </w:r>
      <w:r>
        <w:rPr>
          <w:sz w:val="20"/>
          <w:szCs w:val="20"/>
          <w:vertAlign w:val="subscript"/>
        </w:rPr>
        <w:t>2</w:t>
      </w:r>
      <w:r>
        <w:rPr>
          <w:sz w:val="20"/>
          <w:szCs w:val="20"/>
        </w:rPr>
        <w:t>COOH + CH</w:t>
      </w:r>
      <w:r>
        <w:rPr>
          <w:sz w:val="20"/>
          <w:szCs w:val="20"/>
          <w:vertAlign w:val="subscript"/>
        </w:rPr>
        <w:t>3</w:t>
      </w:r>
      <w:r>
        <w:rPr>
          <w:sz w:val="20"/>
          <w:szCs w:val="20"/>
        </w:rPr>
        <w:t>CH</w:t>
      </w:r>
      <w:r>
        <w:rPr>
          <w:sz w:val="20"/>
          <w:szCs w:val="20"/>
          <w:vertAlign w:val="subscript"/>
        </w:rPr>
        <w:t>2</w:t>
      </w:r>
      <w:r>
        <w:rPr>
          <w:sz w:val="20"/>
          <w:szCs w:val="20"/>
        </w:rPr>
        <w:t>CH</w:t>
      </w:r>
      <w:r>
        <w:rPr>
          <w:sz w:val="20"/>
          <w:szCs w:val="20"/>
          <w:vertAlign w:val="subscript"/>
        </w:rPr>
        <w:t>2</w:t>
      </w:r>
      <w:r>
        <w:rPr>
          <w:sz w:val="20"/>
          <w:szCs w:val="20"/>
        </w:rPr>
        <w:t>OH</w:t>
      </w:r>
      <w:r w:rsidR="00AB0854">
        <w:rPr>
          <w:noProof/>
        </w:rPr>
        <mc:AlternateContent>
          <mc:Choice Requires="wps">
            <w:drawing>
              <wp:anchor distT="0" distB="0" distL="114300" distR="114300" simplePos="0" relativeHeight="251665408" behindDoc="0" locked="0" layoutInCell="1" allowOverlap="1">
                <wp:simplePos x="0" y="0"/>
                <wp:positionH relativeFrom="page">
                  <wp:posOffset>3708400</wp:posOffset>
                </wp:positionH>
                <wp:positionV relativeFrom="page">
                  <wp:posOffset>2483485</wp:posOffset>
                </wp:positionV>
                <wp:extent cx="630555" cy="8255"/>
                <wp:effectExtent l="38100" t="76200" r="0" b="67945"/>
                <wp:wrapNone/>
                <wp:docPr id="1"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0555" cy="8255"/>
                        </a:xfrm>
                        <a:prstGeom prst="straightConnector1">
                          <a:avLst/>
                        </a:prstGeom>
                        <a:noFill/>
                        <a:ln w="12700">
                          <a:solidFill>
                            <a:srgbClr val="666666"/>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7914844" id=" 18" o:spid="_x0000_s1026" type="#_x0000_t32" style="position:absolute;margin-left:292pt;margin-top:195.55pt;width:49.65pt;height:.65pt;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" strokecolor="#666" strokeweight="1pt">
                <v:stroke startarrow="block" endarrow="block"/>
                <o:lock v:ext="edit" shapetype="f"/>
                <w10:wrap anchorx="page" anchory="page"/>
              </v:shape>
            </w:pict>
          </mc:Fallback>
        </mc:AlternateContent>
      </w:r>
      <w:r>
        <w:rPr>
          <w:sz w:val="20"/>
          <w:szCs w:val="20"/>
        </w:rPr>
        <w:t>.  .    H</w:t>
      </w:r>
      <w:r>
        <w:rPr>
          <w:sz w:val="20"/>
          <w:szCs w:val="20"/>
          <w:vertAlign w:val="superscript"/>
        </w:rPr>
        <w:t xml:space="preserve">+.         </w:t>
      </w:r>
      <w:r>
        <w:rPr>
          <w:sz w:val="20"/>
          <w:szCs w:val="20"/>
        </w:rPr>
        <w:t xml:space="preserve"> CH</w:t>
      </w:r>
      <w:r>
        <w:rPr>
          <w:sz w:val="20"/>
          <w:szCs w:val="20"/>
          <w:vertAlign w:val="subscript"/>
        </w:rPr>
        <w:t>3</w:t>
      </w:r>
      <w:r>
        <w:rPr>
          <w:sz w:val="20"/>
          <w:szCs w:val="20"/>
        </w:rPr>
        <w:t>CH</w:t>
      </w:r>
      <w:r>
        <w:rPr>
          <w:sz w:val="20"/>
          <w:szCs w:val="20"/>
          <w:vertAlign w:val="subscript"/>
        </w:rPr>
        <w:t>2</w:t>
      </w:r>
      <w:r>
        <w:rPr>
          <w:sz w:val="20"/>
          <w:szCs w:val="20"/>
        </w:rPr>
        <w:t>CH</w:t>
      </w:r>
      <w:r>
        <w:rPr>
          <w:sz w:val="20"/>
          <w:szCs w:val="20"/>
          <w:vertAlign w:val="subscript"/>
        </w:rPr>
        <w:t>2</w:t>
      </w:r>
      <w:r>
        <w:rPr>
          <w:sz w:val="20"/>
          <w:szCs w:val="20"/>
        </w:rPr>
        <w:t>COOCH</w:t>
      </w:r>
      <w:r>
        <w:rPr>
          <w:sz w:val="20"/>
          <w:szCs w:val="20"/>
          <w:vertAlign w:val="subscript"/>
        </w:rPr>
        <w:t>2</w:t>
      </w:r>
      <w:r>
        <w:rPr>
          <w:sz w:val="20"/>
          <w:szCs w:val="20"/>
        </w:rPr>
        <w:t>CH</w:t>
      </w:r>
      <w:r>
        <w:rPr>
          <w:sz w:val="20"/>
          <w:szCs w:val="20"/>
          <w:vertAlign w:val="subscript"/>
        </w:rPr>
        <w:t>2</w:t>
      </w:r>
      <w:r>
        <w:rPr>
          <w:sz w:val="20"/>
          <w:szCs w:val="20"/>
        </w:rPr>
        <w:t>CH</w:t>
      </w:r>
      <w:r>
        <w:rPr>
          <w:sz w:val="20"/>
          <w:szCs w:val="20"/>
          <w:vertAlign w:val="subscript"/>
        </w:rPr>
        <w:t xml:space="preserve">3 </w:t>
      </w:r>
      <w:r>
        <w:rPr>
          <w:sz w:val="20"/>
          <w:szCs w:val="20"/>
        </w:rPr>
        <w:t>+ H</w:t>
      </w:r>
      <w:r>
        <w:rPr>
          <w:sz w:val="20"/>
          <w:szCs w:val="20"/>
          <w:vertAlign w:val="subscript"/>
        </w:rPr>
        <w:t>2</w:t>
      </w:r>
      <w:r>
        <w:rPr>
          <w:sz w:val="20"/>
          <w:szCs w:val="20"/>
        </w:rPr>
        <w:t>O.</w:t>
      </w:r>
    </w:p>
    <w:p w:rsidR="00313EDB" w:rsidRDefault="00313EDB">
      <w:pPr>
        <w:ind w:left="360"/>
        <w:rPr>
          <w:sz w:val="21"/>
          <w:szCs w:val="21"/>
        </w:rPr>
      </w:pPr>
    </w:p>
    <w:p w:rsidR="00A530BA" w:rsidRDefault="00A530BA">
      <w:pPr>
        <w:ind w:left="360"/>
        <w:rPr>
          <w:sz w:val="21"/>
          <w:szCs w:val="21"/>
        </w:rPr>
      </w:pP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2F3D4516"/>
    <w:lvl w:ilvl="0" w:tplc="04090005">
      <w:start w:val="1"/>
      <w:numFmt w:val="bullet"/>
      <w:lvlText w:val=""/>
      <w:lvlJc w:val="left"/>
      <w:pPr>
        <w:ind w:left="1600" w:hanging="360"/>
      </w:pPr>
      <w:rPr>
        <w:rFonts w:ascii="Wingdings" w:hAnsi="Wingdings" w:hint="default"/>
      </w:rPr>
    </w:lvl>
    <w:lvl w:ilvl="1" w:tplc="04090003">
      <w:start w:val="1"/>
      <w:numFmt w:val="bullet"/>
      <w:lvlText w:val="o"/>
      <w:lvlJc w:val="left"/>
      <w:pPr>
        <w:ind w:left="2320" w:hanging="360"/>
      </w:pPr>
      <w:rPr>
        <w:rFonts w:ascii="Courier New" w:hAnsi="Courier New" w:cs="Courier New" w:hint="default"/>
      </w:rPr>
    </w:lvl>
    <w:lvl w:ilvl="2" w:tplc="04090005">
      <w:start w:val="1"/>
      <w:numFmt w:val="bullet"/>
      <w:lvlText w:val=""/>
      <w:lvlJc w:val="left"/>
      <w:pPr>
        <w:ind w:left="3040" w:hanging="360"/>
      </w:pPr>
      <w:rPr>
        <w:rFonts w:ascii="Wingdings" w:hAnsi="Wingdings" w:hint="default"/>
      </w:rPr>
    </w:lvl>
    <w:lvl w:ilvl="3" w:tplc="04090001">
      <w:start w:val="1"/>
      <w:numFmt w:val="bullet"/>
      <w:lvlText w:val=""/>
      <w:lvlJc w:val="left"/>
      <w:pPr>
        <w:ind w:left="3760" w:hanging="360"/>
      </w:pPr>
      <w:rPr>
        <w:rFonts w:ascii="Symbol" w:hAnsi="Symbol" w:hint="default"/>
      </w:rPr>
    </w:lvl>
    <w:lvl w:ilvl="4" w:tplc="04090003">
      <w:start w:val="1"/>
      <w:numFmt w:val="bullet"/>
      <w:lvlText w:val="o"/>
      <w:lvlJc w:val="left"/>
      <w:pPr>
        <w:ind w:left="4480" w:hanging="360"/>
      </w:pPr>
      <w:rPr>
        <w:rFonts w:ascii="Courier New" w:hAnsi="Courier New" w:cs="Courier New" w:hint="default"/>
      </w:rPr>
    </w:lvl>
    <w:lvl w:ilvl="5" w:tplc="04090005">
      <w:start w:val="1"/>
      <w:numFmt w:val="bullet"/>
      <w:lvlText w:val=""/>
      <w:lvlJc w:val="left"/>
      <w:pPr>
        <w:ind w:left="5200" w:hanging="360"/>
      </w:pPr>
      <w:rPr>
        <w:rFonts w:ascii="Wingdings" w:hAnsi="Wingdings" w:hint="default"/>
      </w:rPr>
    </w:lvl>
    <w:lvl w:ilvl="6" w:tplc="04090001">
      <w:start w:val="1"/>
      <w:numFmt w:val="bullet"/>
      <w:lvlText w:val=""/>
      <w:lvlJc w:val="left"/>
      <w:pPr>
        <w:ind w:left="5920" w:hanging="360"/>
      </w:pPr>
      <w:rPr>
        <w:rFonts w:ascii="Symbol" w:hAnsi="Symbol" w:hint="default"/>
      </w:rPr>
    </w:lvl>
    <w:lvl w:ilvl="7" w:tplc="04090003">
      <w:start w:val="1"/>
      <w:numFmt w:val="bullet"/>
      <w:lvlText w:val="o"/>
      <w:lvlJc w:val="left"/>
      <w:pPr>
        <w:ind w:left="6640" w:hanging="360"/>
      </w:pPr>
      <w:rPr>
        <w:rFonts w:ascii="Courier New" w:hAnsi="Courier New" w:cs="Courier New" w:hint="default"/>
      </w:rPr>
    </w:lvl>
    <w:lvl w:ilvl="8" w:tplc="04090005">
      <w:start w:val="1"/>
      <w:numFmt w:val="bullet"/>
      <w:lvlText w:val=""/>
      <w:lvlJc w:val="left"/>
      <w:pPr>
        <w:ind w:left="7360" w:hanging="360"/>
      </w:pPr>
      <w:rPr>
        <w:rFonts w:ascii="Wingdings" w:hAnsi="Wingdings" w:hint="default"/>
      </w:rPr>
    </w:lvl>
  </w:abstractNum>
  <w:abstractNum w:abstractNumId="12" w15:restartNumberingAfterBreak="0">
    <w:nsid w:val="0000000D"/>
    <w:multiLevelType w:val="hybridMultilevel"/>
    <w:tmpl w:val="00000000"/>
    <w:lvl w:ilvl="0" w:tplc="04090005">
      <w:start w:val="1"/>
      <w:numFmt w:val="bullet"/>
      <w:lvlText w:val=""/>
      <w:lvlJc w:val="left"/>
      <w:pPr>
        <w:ind w:left="1600" w:hanging="360"/>
      </w:pPr>
      <w:rPr>
        <w:rFonts w:ascii="Wingdings" w:hAnsi="Wingdings" w:hint="default"/>
      </w:rPr>
    </w:lvl>
    <w:lvl w:ilvl="1" w:tplc="04090003">
      <w:start w:val="1"/>
      <w:numFmt w:val="bullet"/>
      <w:lvlText w:val="o"/>
      <w:lvlJc w:val="left"/>
      <w:pPr>
        <w:ind w:left="2320" w:hanging="360"/>
      </w:pPr>
      <w:rPr>
        <w:rFonts w:ascii="Courier New" w:hAnsi="Courier New" w:cs="Courier New" w:hint="default"/>
      </w:rPr>
    </w:lvl>
    <w:lvl w:ilvl="2" w:tplc="04090005">
      <w:start w:val="1"/>
      <w:numFmt w:val="bullet"/>
      <w:lvlText w:val=""/>
      <w:lvlJc w:val="left"/>
      <w:pPr>
        <w:ind w:left="3040" w:hanging="360"/>
      </w:pPr>
      <w:rPr>
        <w:rFonts w:ascii="Wingdings" w:hAnsi="Wingdings" w:hint="default"/>
      </w:rPr>
    </w:lvl>
    <w:lvl w:ilvl="3" w:tplc="04090001">
      <w:start w:val="1"/>
      <w:numFmt w:val="bullet"/>
      <w:lvlText w:val=""/>
      <w:lvlJc w:val="left"/>
      <w:pPr>
        <w:ind w:left="3760" w:hanging="360"/>
      </w:pPr>
      <w:rPr>
        <w:rFonts w:ascii="Symbol" w:hAnsi="Symbol" w:hint="default"/>
      </w:rPr>
    </w:lvl>
    <w:lvl w:ilvl="4" w:tplc="04090003">
      <w:start w:val="1"/>
      <w:numFmt w:val="bullet"/>
      <w:lvlText w:val="o"/>
      <w:lvlJc w:val="left"/>
      <w:pPr>
        <w:ind w:left="4480" w:hanging="360"/>
      </w:pPr>
      <w:rPr>
        <w:rFonts w:ascii="Courier New" w:hAnsi="Courier New" w:cs="Courier New" w:hint="default"/>
      </w:rPr>
    </w:lvl>
    <w:lvl w:ilvl="5" w:tplc="04090005">
      <w:start w:val="1"/>
      <w:numFmt w:val="bullet"/>
      <w:lvlText w:val=""/>
      <w:lvlJc w:val="left"/>
      <w:pPr>
        <w:ind w:left="5200" w:hanging="360"/>
      </w:pPr>
      <w:rPr>
        <w:rFonts w:ascii="Wingdings" w:hAnsi="Wingdings" w:hint="default"/>
      </w:rPr>
    </w:lvl>
    <w:lvl w:ilvl="6" w:tplc="04090001">
      <w:start w:val="1"/>
      <w:numFmt w:val="bullet"/>
      <w:lvlText w:val=""/>
      <w:lvlJc w:val="left"/>
      <w:pPr>
        <w:ind w:left="5920" w:hanging="360"/>
      </w:pPr>
      <w:rPr>
        <w:rFonts w:ascii="Symbol" w:hAnsi="Symbol" w:hint="default"/>
      </w:rPr>
    </w:lvl>
    <w:lvl w:ilvl="7" w:tplc="04090003">
      <w:start w:val="1"/>
      <w:numFmt w:val="bullet"/>
      <w:lvlText w:val="o"/>
      <w:lvlJc w:val="left"/>
      <w:pPr>
        <w:ind w:left="6640" w:hanging="360"/>
      </w:pPr>
      <w:rPr>
        <w:rFonts w:ascii="Courier New" w:hAnsi="Courier New" w:cs="Courier New" w:hint="default"/>
      </w:rPr>
    </w:lvl>
    <w:lvl w:ilvl="8" w:tplc="04090005">
      <w:start w:val="1"/>
      <w:numFmt w:val="bullet"/>
      <w:lvlText w:val=""/>
      <w:lvlJc w:val="left"/>
      <w:pPr>
        <w:ind w:left="7360" w:hanging="360"/>
      </w:pPr>
      <w:rPr>
        <w:rFonts w:ascii="Wingdings" w:hAnsi="Wingdings" w:hint="default"/>
      </w:rPr>
    </w:lvl>
  </w:abstractNum>
  <w:abstractNum w:abstractNumId="13" w15:restartNumberingAfterBreak="0">
    <w:nsid w:val="0000000E"/>
    <w:multiLevelType w:val="hybridMultilevel"/>
    <w:tmpl w:val="00000000"/>
    <w:lvl w:ilvl="0" w:tplc="04090001">
      <w:start w:val="1"/>
      <w:numFmt w:val="bullet"/>
      <w:lvlText w:val=""/>
      <w:lvlJc w:val="left"/>
      <w:pPr>
        <w:ind w:left="1600" w:hanging="360"/>
      </w:pPr>
      <w:rPr>
        <w:rFonts w:ascii="Symbol" w:hAnsi="Symbol" w:hint="default"/>
      </w:rPr>
    </w:lvl>
    <w:lvl w:ilvl="1" w:tplc="04090003">
      <w:start w:val="1"/>
      <w:numFmt w:val="bullet"/>
      <w:lvlText w:val="o"/>
      <w:lvlJc w:val="left"/>
      <w:pPr>
        <w:ind w:left="2320" w:hanging="360"/>
      </w:pPr>
      <w:rPr>
        <w:rFonts w:ascii="Courier New" w:hAnsi="Courier New" w:cs="Courier New" w:hint="default"/>
      </w:rPr>
    </w:lvl>
    <w:lvl w:ilvl="2" w:tplc="04090005">
      <w:start w:val="1"/>
      <w:numFmt w:val="bullet"/>
      <w:lvlText w:val=""/>
      <w:lvlJc w:val="left"/>
      <w:pPr>
        <w:ind w:left="3040" w:hanging="360"/>
      </w:pPr>
      <w:rPr>
        <w:rFonts w:ascii="Wingdings" w:hAnsi="Wingdings" w:hint="default"/>
      </w:rPr>
    </w:lvl>
    <w:lvl w:ilvl="3" w:tplc="04090001">
      <w:start w:val="1"/>
      <w:numFmt w:val="bullet"/>
      <w:lvlText w:val=""/>
      <w:lvlJc w:val="left"/>
      <w:pPr>
        <w:ind w:left="3760" w:hanging="360"/>
      </w:pPr>
      <w:rPr>
        <w:rFonts w:ascii="Symbol" w:hAnsi="Symbol" w:hint="default"/>
      </w:rPr>
    </w:lvl>
    <w:lvl w:ilvl="4" w:tplc="04090003">
      <w:start w:val="1"/>
      <w:numFmt w:val="bullet"/>
      <w:lvlText w:val="o"/>
      <w:lvlJc w:val="left"/>
      <w:pPr>
        <w:ind w:left="4480" w:hanging="360"/>
      </w:pPr>
      <w:rPr>
        <w:rFonts w:ascii="Courier New" w:hAnsi="Courier New" w:cs="Courier New" w:hint="default"/>
      </w:rPr>
    </w:lvl>
    <w:lvl w:ilvl="5" w:tplc="04090005">
      <w:start w:val="1"/>
      <w:numFmt w:val="bullet"/>
      <w:lvlText w:val=""/>
      <w:lvlJc w:val="left"/>
      <w:pPr>
        <w:ind w:left="5200" w:hanging="360"/>
      </w:pPr>
      <w:rPr>
        <w:rFonts w:ascii="Wingdings" w:hAnsi="Wingdings" w:hint="default"/>
      </w:rPr>
    </w:lvl>
    <w:lvl w:ilvl="6" w:tplc="04090001">
      <w:start w:val="1"/>
      <w:numFmt w:val="bullet"/>
      <w:lvlText w:val=""/>
      <w:lvlJc w:val="left"/>
      <w:pPr>
        <w:ind w:left="5920" w:hanging="360"/>
      </w:pPr>
      <w:rPr>
        <w:rFonts w:ascii="Symbol" w:hAnsi="Symbol" w:hint="default"/>
      </w:rPr>
    </w:lvl>
    <w:lvl w:ilvl="7" w:tplc="04090003">
      <w:start w:val="1"/>
      <w:numFmt w:val="bullet"/>
      <w:lvlText w:val="o"/>
      <w:lvlJc w:val="left"/>
      <w:pPr>
        <w:ind w:left="6640" w:hanging="360"/>
      </w:pPr>
      <w:rPr>
        <w:rFonts w:ascii="Courier New" w:hAnsi="Courier New" w:cs="Courier New" w:hint="default"/>
      </w:rPr>
    </w:lvl>
    <w:lvl w:ilvl="8" w:tplc="04090005">
      <w:start w:val="1"/>
      <w:numFmt w:val="bullet"/>
      <w:lvlText w:val=""/>
      <w:lvlJc w:val="left"/>
      <w:pPr>
        <w:ind w:left="736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2B7C96"/>
    <w:rsid w:val="00313EDB"/>
    <w:rsid w:val="00A530BA"/>
    <w:rsid w:val="00AB0854"/>
    <w:rsid w:val="00C63CDF"/>
    <w:rsid w:val="00D302F9"/>
    <w:rsid w:val="00DD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chartTrackingRefBased/>
  <w15:docId w15:val="{097C660C-6A40-D84E-BA1A-607C5F5D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32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 KB7</dc:creator>
  <cp:keywords/>
  <cp:lastModifiedBy>maryammahmad2003@gmail.com</cp:lastModifiedBy>
  <cp:revision>2</cp:revision>
  <dcterms:created xsi:type="dcterms:W3CDTF">2020-04-30T11:07:00Z</dcterms:created>
  <dcterms:modified xsi:type="dcterms:W3CDTF">2020-04-30T11:07:00Z</dcterms:modified>
</cp:coreProperties>
</file>