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F32AB">
      <w:pPr>
        <w:rPr>
          <w:rStyle w:val="Normal"/>
        </w:rPr>
      </w:pPr>
      <w:r>
        <w:rPr>
          <w:b/>
          <w:bCs/>
        </w:rPr>
        <w:t>1</w:t>
      </w:r>
      <w:r>
        <w:rPr>
          <w:b/>
          <w:bCs/>
        </w:rPr>
        <w:t>a.</w:t>
      </w:r>
      <w:r>
        <w:rPr>
          <w:b/>
          <w:bCs/>
        </w:rPr>
        <w:t xml:space="preserve"> </w:t>
      </w:r>
      <w:r>
        <w:rPr>
          <w:rStyle w:val="Normal"/>
        </w:rPr>
        <w:t xml:space="preserve"> </w:t>
      </w:r>
      <w:r>
        <w:rPr>
          <w:rStyle w:val="Normal"/>
        </w:rPr>
        <w:t>M</w:t>
      </w:r>
      <w:r>
        <w:rPr>
          <w:rStyle w:val="Normal"/>
        </w:rPr>
        <w:t xml:space="preserve">embrane structure </w:t>
      </w:r>
      <w:r>
        <w:rPr>
          <w:rStyle w:val="Normal"/>
        </w:rPr>
        <w:t xml:space="preserve">is not a function of triacylglycerol </w:t>
      </w:r>
    </w:p>
    <w:p w:rsidR="00000000" w:rsidRDefault="003F32AB">
      <w:pPr>
        <w:rPr>
          <w:rStyle w:val="Normal"/>
        </w:rPr>
      </w:pPr>
      <w:r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>
        <w:rPr>
          <w:rStyle w:val="Normal"/>
        </w:rPr>
        <w:t xml:space="preserve"> </w:t>
      </w:r>
      <w:r>
        <w:rPr>
          <w:rStyle w:val="Normal"/>
        </w:rPr>
        <w:t xml:space="preserve">Fatty acids are </w:t>
      </w:r>
      <w:r>
        <w:rPr>
          <w:rStyle w:val="Normal"/>
        </w:rPr>
        <w:t>carboxylic acid</w:t>
      </w:r>
    </w:p>
    <w:p w:rsidR="00000000" w:rsidRDefault="003F32AB">
      <w:pPr>
        <w:rPr>
          <w:rStyle w:val="Normal"/>
        </w:rPr>
      </w:pPr>
      <w:r>
        <w:rPr>
          <w:rStyle w:val="Normal"/>
          <w:b/>
          <w:bCs/>
        </w:rPr>
        <w:t>2</w:t>
      </w:r>
      <w:r>
        <w:rPr>
          <w:rStyle w:val="Normal"/>
          <w:b/>
          <w:bCs/>
        </w:rPr>
        <w:t>.</w:t>
      </w:r>
      <w:r>
        <w:rPr>
          <w:rStyle w:val="Normal"/>
        </w:rPr>
        <w:t xml:space="preserve">  </w:t>
      </w:r>
      <w:r>
        <w:rPr>
          <w:rStyle w:val="Normal"/>
        </w:rPr>
        <w:t xml:space="preserve">The </w:t>
      </w:r>
      <w:r>
        <w:rPr>
          <w:rStyle w:val="Normal"/>
        </w:rPr>
        <w:t>ste</w:t>
      </w:r>
      <w:r>
        <w:rPr>
          <w:rStyle w:val="Normal"/>
        </w:rPr>
        <w:t xml:space="preserve">rol nucleus of </w:t>
      </w:r>
      <w:r>
        <w:rPr>
          <w:rStyle w:val="Normal"/>
        </w:rPr>
        <w:t>steroid i</w:t>
      </w:r>
      <w:r>
        <w:rPr>
          <w:rStyle w:val="Normal"/>
        </w:rPr>
        <w:t xml:space="preserve">s called </w:t>
      </w:r>
      <w:r>
        <w:rPr>
          <w:rStyle w:val="Normal"/>
        </w:rPr>
        <w:t>a</w:t>
      </w:r>
      <w:r>
        <w:rPr>
          <w:rStyle w:val="Normal"/>
        </w:rPr>
        <w:t xml:space="preserve"> </w:t>
      </w:r>
      <w:proofErr w:type="spellStart"/>
      <w:r>
        <w:rPr>
          <w:rStyle w:val="Normal"/>
        </w:rPr>
        <w:t>cyclo-pentano-perhydro-phenanthrene</w:t>
      </w:r>
      <w:proofErr w:type="spellEnd"/>
      <w:r>
        <w:rPr>
          <w:rStyle w:val="Normal"/>
        </w:rPr>
        <w:t xml:space="preserve"> ring</w:t>
      </w:r>
    </w:p>
    <w:p w:rsidR="00000000" w:rsidRDefault="003F32AB">
      <w:pPr>
        <w:rPr>
          <w:rStyle w:val="Normal"/>
        </w:rPr>
      </w:pPr>
      <w:r>
        <w:rPr>
          <w:rStyle w:val="Normal"/>
          <w:b/>
          <w:bCs/>
        </w:rPr>
        <w:t>3.</w:t>
      </w:r>
      <w:r>
        <w:rPr>
          <w:rStyle w:val="Normal"/>
        </w:rPr>
        <w:t xml:space="preserve">  </w:t>
      </w:r>
      <w:r>
        <w:rPr>
          <w:rStyle w:val="Normal"/>
        </w:rPr>
        <w:t xml:space="preserve">Chylomicrons transport </w:t>
      </w:r>
      <w:r>
        <w:rPr>
          <w:rStyle w:val="Normal"/>
        </w:rPr>
        <w:t xml:space="preserve">triacylglycerol and </w:t>
      </w:r>
      <w:r>
        <w:rPr>
          <w:rStyle w:val="Normal"/>
        </w:rPr>
        <w:t>cholesterol</w:t>
      </w:r>
      <w:r>
        <w:rPr>
          <w:rStyle w:val="Normal"/>
        </w:rPr>
        <w:t xml:space="preserve"> absorbed fro</w:t>
      </w:r>
      <w:r>
        <w:rPr>
          <w:rStyle w:val="Normal"/>
        </w:rPr>
        <w:t>m the intestine to adipose, cardiac, and skeletal muscle tissue</w:t>
      </w:r>
      <w:r>
        <w:rPr>
          <w:rStyle w:val="Normal"/>
        </w:rPr>
        <w:t>.</w:t>
      </w:r>
    </w:p>
    <w:p w:rsidR="00000000" w:rsidRDefault="003F32AB">
      <w:pPr>
        <w:rPr>
          <w:rStyle w:val="Normal"/>
        </w:rPr>
      </w:pPr>
      <w:r>
        <w:rPr>
          <w:b/>
          <w:bCs/>
          <w:sz w:val="24"/>
          <w:szCs w:val="24"/>
        </w:rPr>
        <w:t>4.</w:t>
      </w:r>
      <w:r>
        <w:rPr>
          <w:rStyle w:val="Normal"/>
        </w:rPr>
        <w:t xml:space="preserve">  </w:t>
      </w:r>
      <w:r>
        <w:rPr>
          <w:rStyle w:val="Normal"/>
        </w:rPr>
        <w:t>C</w:t>
      </w:r>
      <w:r>
        <w:rPr>
          <w:rStyle w:val="Normal"/>
        </w:rPr>
        <w:t>h</w:t>
      </w:r>
      <w:r>
        <w:rPr>
          <w:rStyle w:val="Normal"/>
        </w:rPr>
        <w:t>aracteristics</w:t>
      </w:r>
      <w:r>
        <w:rPr>
          <w:rStyle w:val="Normal"/>
        </w:rPr>
        <w:t xml:space="preserve"> </w:t>
      </w:r>
      <w:r>
        <w:rPr>
          <w:rStyle w:val="Normal"/>
        </w:rPr>
        <w:t>of</w:t>
      </w:r>
      <w:r>
        <w:rPr>
          <w:rStyle w:val="Normal"/>
        </w:rPr>
        <w:t xml:space="preserve"> </w:t>
      </w:r>
      <w:r>
        <w:rPr>
          <w:rStyle w:val="Normal"/>
        </w:rPr>
        <w:t>the</w:t>
      </w:r>
      <w:r>
        <w:rPr>
          <w:rStyle w:val="Normal"/>
        </w:rPr>
        <w:t xml:space="preserve"> </w:t>
      </w:r>
      <w:r>
        <w:rPr>
          <w:rStyle w:val="Normal"/>
        </w:rPr>
        <w:t>fo</w:t>
      </w:r>
      <w:r>
        <w:rPr>
          <w:rStyle w:val="Normal"/>
        </w:rPr>
        <w:t>llowing</w:t>
      </w:r>
      <w:r>
        <w:rPr>
          <w:rStyle w:val="Normal"/>
        </w:rPr>
        <w:t xml:space="preserve"> </w:t>
      </w:r>
    </w:p>
    <w:p w:rsidR="00000000" w:rsidRDefault="003F32AB">
      <w:pPr>
        <w:rPr>
          <w:rStyle w:val="Normal"/>
        </w:rPr>
      </w:pPr>
      <w:r>
        <w:rPr>
          <w:rStyle w:val="Normal"/>
        </w:rPr>
        <w:t>A.</w:t>
      </w:r>
      <w:r>
        <w:rPr>
          <w:rStyle w:val="Normal"/>
        </w:rPr>
        <w:t xml:space="preserve">  </w:t>
      </w:r>
      <w:r>
        <w:rPr>
          <w:rStyle w:val="Normal"/>
        </w:rPr>
        <w:t>Nucleus</w:t>
      </w:r>
      <w:r>
        <w:rPr>
          <w:rStyle w:val="Normal"/>
        </w:rPr>
        <w:t xml:space="preserve"> </w:t>
      </w:r>
    </w:p>
    <w:p w:rsidR="00000000" w:rsidRDefault="003F32AB">
      <w:pPr>
        <w:pStyle w:val="ListParagraph"/>
      </w:pPr>
      <w:r>
        <w:t>T</w:t>
      </w:r>
      <w:r>
        <w:t>he</w:t>
      </w:r>
      <w:r>
        <w:t xml:space="preserve"> </w:t>
      </w:r>
      <w:r>
        <w:t>nucleus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most</w:t>
      </w:r>
      <w:r>
        <w:t xml:space="preserve"> </w:t>
      </w:r>
      <w:r>
        <w:t>prominent</w:t>
      </w:r>
      <w:r>
        <w:t xml:space="preserve"> </w:t>
      </w:r>
      <w:r>
        <w:t>organelle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cell.</w:t>
      </w:r>
      <w:r>
        <w:t xml:space="preserve"> </w:t>
      </w:r>
    </w:p>
    <w:p w:rsidR="00000000" w:rsidRDefault="003F32AB">
      <w:pPr>
        <w:pStyle w:val="ListParagraph"/>
      </w:pPr>
      <w:r>
        <w:t>T</w:t>
      </w:r>
      <w:r>
        <w:t>he</w:t>
      </w:r>
      <w:r>
        <w:t xml:space="preserve"> </w:t>
      </w:r>
      <w:r>
        <w:t>nucleus</w:t>
      </w:r>
      <w:r>
        <w:t xml:space="preserve"> </w:t>
      </w:r>
      <w:r>
        <w:t>houses</w:t>
      </w:r>
      <w:r>
        <w:t xml:space="preserve"> </w:t>
      </w:r>
      <w:r>
        <w:t>the</w:t>
      </w:r>
      <w:r>
        <w:t xml:space="preserve"> </w:t>
      </w:r>
      <w:r>
        <w:t>cell’s</w:t>
      </w:r>
      <w:r>
        <w:t xml:space="preserve"> </w:t>
      </w:r>
      <w:r>
        <w:t>DNA</w:t>
      </w:r>
      <w:r>
        <w:t xml:space="preserve"> </w:t>
      </w:r>
      <w:r>
        <w:t>and</w:t>
      </w:r>
      <w:r>
        <w:t xml:space="preserve"> </w:t>
      </w:r>
      <w:r>
        <w:t>directs</w:t>
      </w:r>
      <w:r>
        <w:t xml:space="preserve"> </w:t>
      </w:r>
      <w:r>
        <w:t>the</w:t>
      </w:r>
      <w:r>
        <w:t xml:space="preserve"> </w:t>
      </w:r>
      <w:r>
        <w:t>synthesis</w:t>
      </w:r>
      <w:r>
        <w:t xml:space="preserve"> </w:t>
      </w:r>
      <w:r>
        <w:t>of</w:t>
      </w:r>
      <w:r>
        <w:t xml:space="preserve"> </w:t>
      </w:r>
      <w:r>
        <w:t>proteins</w:t>
      </w:r>
      <w:r>
        <w:t xml:space="preserve"> </w:t>
      </w:r>
      <w:r>
        <w:t>and</w:t>
      </w:r>
      <w:r>
        <w:t xml:space="preserve"> </w:t>
      </w:r>
      <w:r>
        <w:t>ribosome</w:t>
      </w:r>
      <w:r>
        <w:t>s,</w:t>
      </w:r>
      <w:r>
        <w:t xml:space="preserve"> </w:t>
      </w:r>
      <w:r>
        <w:t>the</w:t>
      </w:r>
      <w:r>
        <w:t xml:space="preserve"> </w:t>
      </w:r>
      <w:r>
        <w:t>cellular</w:t>
      </w:r>
      <w:r>
        <w:t xml:space="preserve"> </w:t>
      </w:r>
      <w:r>
        <w:t>organelles</w:t>
      </w:r>
      <w:r>
        <w:t xml:space="preserve"> </w:t>
      </w:r>
      <w:r>
        <w:t>responsible</w:t>
      </w:r>
      <w:r>
        <w:t xml:space="preserve"> </w:t>
      </w:r>
      <w:r>
        <w:t>for</w:t>
      </w:r>
      <w:r>
        <w:t xml:space="preserve"> </w:t>
      </w:r>
      <w:r>
        <w:t>protein</w:t>
      </w:r>
      <w:r>
        <w:t xml:space="preserve"> </w:t>
      </w:r>
      <w:r>
        <w:t>synthesis.</w:t>
      </w:r>
      <w:r>
        <w:t xml:space="preserve"> </w:t>
      </w:r>
    </w:p>
    <w:p w:rsidR="00000000" w:rsidRDefault="003F32AB">
      <w:pPr>
        <w:pStyle w:val="ListParagraph"/>
      </w:pPr>
      <w:r>
        <w:t>The</w:t>
      </w:r>
      <w:r>
        <w:t xml:space="preserve"> </w:t>
      </w:r>
      <w:r>
        <w:t>nuclear</w:t>
      </w:r>
      <w:r>
        <w:t xml:space="preserve"> </w:t>
      </w:r>
      <w:r>
        <w:t>envelope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double-membrane</w:t>
      </w:r>
      <w:r>
        <w:t xml:space="preserve"> </w:t>
      </w:r>
      <w:r>
        <w:t>structure</w:t>
      </w:r>
      <w:r>
        <w:t xml:space="preserve"> </w:t>
      </w:r>
      <w:r>
        <w:t>that</w:t>
      </w:r>
      <w:r>
        <w:t xml:space="preserve"> </w:t>
      </w:r>
      <w:r>
        <w:t>constitutes</w:t>
      </w:r>
      <w:r>
        <w:t xml:space="preserve"> </w:t>
      </w:r>
      <w:r>
        <w:t>the</w:t>
      </w:r>
      <w:r>
        <w:t xml:space="preserve"> </w:t>
      </w:r>
      <w:r>
        <w:t>outermost</w:t>
      </w:r>
      <w:r>
        <w:t xml:space="preserve"> </w:t>
      </w:r>
      <w:r>
        <w:t>portion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nucleus.</w:t>
      </w:r>
      <w:r>
        <w:t xml:space="preserve"> </w:t>
      </w:r>
    </w:p>
    <w:p w:rsidR="00000000" w:rsidRDefault="003F32AB">
      <w:pPr>
        <w:pStyle w:val="ListParagraph"/>
      </w:pPr>
      <w:r>
        <w:t>Both</w:t>
      </w:r>
      <w:r>
        <w:t xml:space="preserve"> </w:t>
      </w:r>
      <w:r>
        <w:t>the</w:t>
      </w:r>
      <w:r>
        <w:t xml:space="preserve"> </w:t>
      </w:r>
      <w:r>
        <w:t>inner</w:t>
      </w:r>
      <w:r>
        <w:t xml:space="preserve"> </w:t>
      </w:r>
      <w:r>
        <w:t>and</w:t>
      </w:r>
      <w:r>
        <w:t xml:space="preserve"> </w:t>
      </w:r>
      <w:r>
        <w:t>outer</w:t>
      </w:r>
      <w:r>
        <w:t xml:space="preserve"> </w:t>
      </w:r>
      <w:r>
        <w:t>membranes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nuclear</w:t>
      </w:r>
      <w:r>
        <w:t xml:space="preserve"> </w:t>
      </w:r>
      <w:r>
        <w:t>envelope</w:t>
      </w:r>
      <w:r>
        <w:t xml:space="preserve"> </w:t>
      </w:r>
      <w:r>
        <w:t>are</w:t>
      </w:r>
      <w:r>
        <w:t xml:space="preserve"> </w:t>
      </w:r>
      <w:r>
        <w:t>phospholipid</w:t>
      </w:r>
      <w:r>
        <w:t xml:space="preserve"> </w:t>
      </w:r>
      <w:r>
        <w:t>bilayers.</w:t>
      </w:r>
      <w:r>
        <w:t xml:space="preserve"> </w:t>
      </w:r>
    </w:p>
    <w:p w:rsidR="00000000" w:rsidRDefault="003F32AB">
      <w:pPr>
        <w:pStyle w:val="ListParagraph"/>
      </w:pPr>
      <w:r>
        <w:t>The</w:t>
      </w:r>
      <w:r>
        <w:t xml:space="preserve"> </w:t>
      </w:r>
      <w:r>
        <w:t>nuclear</w:t>
      </w:r>
      <w:r>
        <w:t xml:space="preserve"> </w:t>
      </w:r>
      <w:r>
        <w:t>envelope</w:t>
      </w:r>
      <w:r>
        <w:t xml:space="preserve"> </w:t>
      </w:r>
      <w:r>
        <w:t>is</w:t>
      </w:r>
      <w:r>
        <w:t xml:space="preserve"> </w:t>
      </w:r>
      <w:r>
        <w:t>punctuated</w:t>
      </w:r>
      <w:r>
        <w:t xml:space="preserve"> </w:t>
      </w:r>
      <w:r>
        <w:t>with</w:t>
      </w:r>
      <w:r>
        <w:t xml:space="preserve"> </w:t>
      </w:r>
      <w:r>
        <w:t>pores</w:t>
      </w:r>
      <w:r>
        <w:t xml:space="preserve"> </w:t>
      </w:r>
      <w:r>
        <w:t>that</w:t>
      </w:r>
      <w:r>
        <w:t xml:space="preserve"> </w:t>
      </w:r>
      <w:r>
        <w:t>control</w:t>
      </w:r>
      <w:r>
        <w:t xml:space="preserve"> </w:t>
      </w:r>
      <w:r>
        <w:t>the</w:t>
      </w:r>
      <w:r>
        <w:t xml:space="preserve"> </w:t>
      </w:r>
      <w:r>
        <w:t>passage</w:t>
      </w:r>
      <w:r>
        <w:t xml:space="preserve"> </w:t>
      </w:r>
      <w:r>
        <w:t>of</w:t>
      </w:r>
      <w:r>
        <w:t xml:space="preserve"> </w:t>
      </w:r>
      <w:r>
        <w:t>ions,</w:t>
      </w:r>
      <w:r>
        <w:t xml:space="preserve"> </w:t>
      </w:r>
      <w:r>
        <w:t>molecules,</w:t>
      </w:r>
      <w:r>
        <w:t xml:space="preserve"> </w:t>
      </w:r>
      <w:r>
        <w:t>and</w:t>
      </w:r>
      <w:r>
        <w:t xml:space="preserve"> </w:t>
      </w:r>
      <w:r>
        <w:t>RNA</w:t>
      </w:r>
      <w:r>
        <w:t xml:space="preserve"> </w:t>
      </w:r>
      <w:r>
        <w:t>between</w:t>
      </w:r>
      <w:r>
        <w:t xml:space="preserve"> </w:t>
      </w:r>
      <w:r>
        <w:t>the</w:t>
      </w:r>
      <w:r>
        <w:t xml:space="preserve"> </w:t>
      </w:r>
      <w:r>
        <w:t>nucleoplasm</w:t>
      </w:r>
      <w:r>
        <w:t xml:space="preserve"> </w:t>
      </w:r>
      <w:r>
        <w:t>and</w:t>
      </w:r>
      <w:r>
        <w:t xml:space="preserve"> </w:t>
      </w:r>
      <w:r>
        <w:t>cytoplasm.</w:t>
      </w:r>
      <w:r>
        <w:t xml:space="preserve"> </w:t>
      </w:r>
    </w:p>
    <w:p w:rsidR="00000000" w:rsidRDefault="003F32AB">
      <w:pPr>
        <w:pStyle w:val="ListParagraph"/>
      </w:pPr>
      <w:r>
        <w:t>The</w:t>
      </w:r>
      <w:r>
        <w:t xml:space="preserve"> </w:t>
      </w:r>
      <w:r>
        <w:t>nucleoplasm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semi-solid</w:t>
      </w:r>
      <w:r>
        <w:t xml:space="preserve"> </w:t>
      </w:r>
      <w:r>
        <w:t>fluid</w:t>
      </w:r>
      <w:r>
        <w:t xml:space="preserve"> </w:t>
      </w:r>
      <w:r>
        <w:t>inside</w:t>
      </w:r>
      <w:r>
        <w:t xml:space="preserve"> </w:t>
      </w:r>
      <w:r>
        <w:t>the</w:t>
      </w:r>
      <w:r>
        <w:t xml:space="preserve"> </w:t>
      </w:r>
      <w:r>
        <w:t>nucleus</w:t>
      </w:r>
      <w:r>
        <w:t xml:space="preserve"> </w:t>
      </w:r>
      <w:r>
        <w:t>where</w:t>
      </w:r>
      <w:r>
        <w:t xml:space="preserve"> </w:t>
      </w:r>
      <w:r>
        <w:t>we</w:t>
      </w:r>
      <w:r>
        <w:t xml:space="preserve"> </w:t>
      </w:r>
      <w:r>
        <w:t>find</w:t>
      </w:r>
      <w:r>
        <w:t xml:space="preserve"> </w:t>
      </w:r>
      <w:r>
        <w:t>the</w:t>
      </w:r>
      <w:r>
        <w:t xml:space="preserve"> </w:t>
      </w:r>
      <w:r>
        <w:t>chromatin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nucleolus.</w:t>
      </w:r>
      <w:r>
        <w:t xml:space="preserve"> </w:t>
      </w:r>
    </w:p>
    <w:p w:rsidR="00000000" w:rsidRDefault="003F32AB">
      <w:pPr>
        <w:pStyle w:val="ListParagraph"/>
      </w:pPr>
      <w:r>
        <w:t>C</w:t>
      </w:r>
      <w:r>
        <w:t>hromoso</w:t>
      </w:r>
      <w:r>
        <w:t>mes</w:t>
      </w:r>
      <w:r>
        <w:t xml:space="preserve"> </w:t>
      </w:r>
      <w:r>
        <w:t>are</w:t>
      </w:r>
      <w:r>
        <w:t xml:space="preserve"> </w:t>
      </w:r>
      <w:r>
        <w:t>structures</w:t>
      </w:r>
      <w:r>
        <w:t xml:space="preserve"> </w:t>
      </w:r>
      <w:r>
        <w:t>within</w:t>
      </w:r>
      <w:r>
        <w:t xml:space="preserve"> </w:t>
      </w:r>
      <w:r>
        <w:t>the</w:t>
      </w:r>
      <w:r>
        <w:t xml:space="preserve"> </w:t>
      </w:r>
      <w:r>
        <w:t>nucleus</w:t>
      </w:r>
      <w:r>
        <w:t xml:space="preserve"> </w:t>
      </w:r>
      <w:r>
        <w:t>that</w:t>
      </w:r>
      <w:r>
        <w:t xml:space="preserve"> </w:t>
      </w:r>
      <w:r>
        <w:t>are</w:t>
      </w:r>
      <w:r>
        <w:t xml:space="preserve"> </w:t>
      </w:r>
      <w:r>
        <w:t>made</w:t>
      </w:r>
      <w:r>
        <w:t xml:space="preserve"> </w:t>
      </w:r>
      <w:r>
        <w:t>up</w:t>
      </w:r>
      <w:r>
        <w:t xml:space="preserve"> </w:t>
      </w:r>
      <w:r>
        <w:t>of</w:t>
      </w:r>
      <w:r>
        <w:t xml:space="preserve"> </w:t>
      </w:r>
      <w:r>
        <w:t>DNA,</w:t>
      </w:r>
      <w:r>
        <w:t xml:space="preserve"> </w:t>
      </w:r>
      <w:r>
        <w:t>the</w:t>
      </w:r>
      <w:r>
        <w:t xml:space="preserve"> </w:t>
      </w:r>
      <w:r>
        <w:t>genetic</w:t>
      </w:r>
      <w:r>
        <w:t xml:space="preserve"> </w:t>
      </w:r>
      <w:r>
        <w:t>material.</w:t>
      </w:r>
      <w:r>
        <w:t xml:space="preserve"> </w:t>
      </w:r>
    </w:p>
    <w:p w:rsidR="00000000" w:rsidRDefault="003F32AB">
      <w:pPr>
        <w:pStyle w:val="ListParagraph"/>
      </w:pPr>
      <w:r>
        <w:t>In</w:t>
      </w:r>
      <w:r>
        <w:t xml:space="preserve"> </w:t>
      </w:r>
      <w:r>
        <w:t>prokaryotes,</w:t>
      </w:r>
      <w:r>
        <w:t xml:space="preserve"> </w:t>
      </w:r>
      <w:r>
        <w:t>DNA</w:t>
      </w:r>
      <w:r>
        <w:t xml:space="preserve"> </w:t>
      </w:r>
      <w:r>
        <w:t>is</w:t>
      </w:r>
      <w:r>
        <w:t xml:space="preserve"> </w:t>
      </w:r>
      <w:r>
        <w:t>organized</w:t>
      </w:r>
      <w:r>
        <w:t xml:space="preserve"> </w:t>
      </w:r>
      <w:r>
        <w:t>into</w:t>
      </w:r>
      <w:r>
        <w:t xml:space="preserve"> </w:t>
      </w:r>
      <w:r>
        <w:t>a</w:t>
      </w:r>
      <w:r>
        <w:t xml:space="preserve"> </w:t>
      </w:r>
      <w:r>
        <w:t>single</w:t>
      </w:r>
      <w:r>
        <w:t xml:space="preserve"> </w:t>
      </w:r>
      <w:r>
        <w:t>circular</w:t>
      </w:r>
      <w:r>
        <w:t xml:space="preserve"> </w:t>
      </w:r>
      <w:r>
        <w:t>chromosome.</w:t>
      </w:r>
      <w:r>
        <w:t xml:space="preserve"> </w:t>
      </w:r>
      <w:r>
        <w:t>In</w:t>
      </w:r>
      <w:r>
        <w:t xml:space="preserve"> </w:t>
      </w:r>
      <w:r>
        <w:t>eukaryotes,</w:t>
      </w:r>
      <w:r>
        <w:t xml:space="preserve"> </w:t>
      </w:r>
      <w:r>
        <w:t>chromosomes</w:t>
      </w:r>
      <w:r>
        <w:t xml:space="preserve"> </w:t>
      </w:r>
      <w:r>
        <w:t>are</w:t>
      </w:r>
      <w:r>
        <w:t xml:space="preserve"> </w:t>
      </w:r>
      <w:r>
        <w:t>linear</w:t>
      </w:r>
      <w:r>
        <w:t xml:space="preserve"> </w:t>
      </w:r>
      <w:r>
        <w:t>structures.</w:t>
      </w:r>
    </w:p>
    <w:p w:rsidR="00000000" w:rsidRDefault="003F32AB">
      <w:pPr>
        <w:rPr>
          <w:rStyle w:val="Normal"/>
        </w:rPr>
      </w:pPr>
      <w:r>
        <w:rPr>
          <w:rStyle w:val="Normal"/>
        </w:rPr>
        <w:t>B.</w:t>
      </w:r>
      <w:r>
        <w:rPr>
          <w:rStyle w:val="Normal"/>
        </w:rPr>
        <w:t xml:space="preserve">  </w:t>
      </w:r>
      <w:r>
        <w:rPr>
          <w:rStyle w:val="Normal"/>
        </w:rPr>
        <w:t>Mit</w:t>
      </w:r>
      <w:r>
        <w:rPr>
          <w:rStyle w:val="Normal"/>
        </w:rPr>
        <w:t>ochondria</w:t>
      </w:r>
      <w:r>
        <w:rPr>
          <w:rStyle w:val="Normal"/>
        </w:rPr>
        <w:t xml:space="preserve"> </w:t>
      </w:r>
    </w:p>
    <w:p w:rsidR="00000000" w:rsidRDefault="003F32AB">
      <w:pPr>
        <w:pStyle w:val="ListParagraph"/>
      </w:pPr>
      <w:r>
        <w:t>They</w:t>
      </w:r>
      <w:r>
        <w:t xml:space="preserve"> </w:t>
      </w:r>
      <w:r>
        <w:t>are</w:t>
      </w:r>
      <w:r>
        <w:t xml:space="preserve"> </w:t>
      </w:r>
      <w:r>
        <w:t>sac</w:t>
      </w:r>
      <w:r>
        <w:t xml:space="preserve"> </w:t>
      </w:r>
      <w:r>
        <w:t>like</w:t>
      </w:r>
      <w:r>
        <w:t xml:space="preserve"> </w:t>
      </w:r>
      <w:r>
        <w:t>or</w:t>
      </w:r>
      <w:r>
        <w:t xml:space="preserve"> </w:t>
      </w:r>
      <w:r>
        <w:t>pouch</w:t>
      </w:r>
      <w:r>
        <w:t xml:space="preserve"> </w:t>
      </w:r>
      <w:r>
        <w:t>like</w:t>
      </w:r>
      <w:r>
        <w:t xml:space="preserve"> </w:t>
      </w:r>
      <w:r>
        <w:t>st</w:t>
      </w:r>
      <w:r>
        <w:t>ructures</w:t>
      </w:r>
      <w:r>
        <w:t>.</w:t>
      </w:r>
    </w:p>
    <w:p w:rsidR="00000000" w:rsidRDefault="003F32AB">
      <w:pPr>
        <w:pStyle w:val="ListParagraph"/>
      </w:pPr>
      <w:r>
        <w:t>They</w:t>
      </w:r>
      <w:r>
        <w:t xml:space="preserve"> </w:t>
      </w:r>
      <w:r>
        <w:t>are</w:t>
      </w:r>
      <w:r>
        <w:t xml:space="preserve"> </w:t>
      </w:r>
      <w:r>
        <w:t>double</w:t>
      </w:r>
      <w:r>
        <w:t xml:space="preserve"> </w:t>
      </w:r>
      <w:r>
        <w:t>membrane</w:t>
      </w:r>
      <w:r>
        <w:t xml:space="preserve"> </w:t>
      </w:r>
      <w:r>
        <w:t>in</w:t>
      </w:r>
      <w:r>
        <w:t xml:space="preserve"> </w:t>
      </w:r>
      <w:r>
        <w:t>nature.</w:t>
      </w:r>
      <w:r>
        <w:t xml:space="preserve"> </w:t>
      </w:r>
      <w:r>
        <w:t>The</w:t>
      </w:r>
      <w:r>
        <w:t xml:space="preserve"> </w:t>
      </w:r>
      <w:r>
        <w:t>outer</w:t>
      </w:r>
      <w:r>
        <w:t xml:space="preserve"> </w:t>
      </w:r>
      <w:r>
        <w:t>membrane</w:t>
      </w:r>
      <w:r>
        <w:t xml:space="preserve"> </w:t>
      </w:r>
      <w:r>
        <w:t>is</w:t>
      </w:r>
      <w:r>
        <w:t xml:space="preserve"> </w:t>
      </w:r>
      <w:r>
        <w:t>oval</w:t>
      </w:r>
      <w:r>
        <w:t xml:space="preserve"> </w:t>
      </w:r>
      <w:r>
        <w:t>shaped</w:t>
      </w:r>
      <w:r>
        <w:t xml:space="preserve"> </w:t>
      </w:r>
      <w:r>
        <w:t>without</w:t>
      </w:r>
      <w:r>
        <w:t xml:space="preserve"> </w:t>
      </w:r>
      <w:r>
        <w:t>folding.</w:t>
      </w:r>
      <w:r>
        <w:t xml:space="preserve"> </w:t>
      </w:r>
      <w:r>
        <w:t>While</w:t>
      </w:r>
      <w:r>
        <w:t xml:space="preserve"> </w:t>
      </w:r>
      <w:r>
        <w:t>the</w:t>
      </w:r>
      <w:r>
        <w:t xml:space="preserve"> </w:t>
      </w:r>
      <w:r>
        <w:t>inner</w:t>
      </w:r>
      <w:r>
        <w:t xml:space="preserve"> </w:t>
      </w:r>
      <w:r>
        <w:t>membrane</w:t>
      </w:r>
      <w:r>
        <w:t xml:space="preserve"> </w:t>
      </w:r>
      <w:r>
        <w:t>is</w:t>
      </w:r>
      <w:r>
        <w:t xml:space="preserve"> </w:t>
      </w:r>
      <w:r>
        <w:t>folded</w:t>
      </w:r>
      <w:r>
        <w:t xml:space="preserve"> </w:t>
      </w:r>
      <w:r>
        <w:t>to</w:t>
      </w:r>
      <w:r>
        <w:t xml:space="preserve"> </w:t>
      </w:r>
      <w:r>
        <w:t>form</w:t>
      </w:r>
      <w:r>
        <w:t xml:space="preserve"> </w:t>
      </w:r>
      <w:r>
        <w:t>partitions</w:t>
      </w:r>
      <w:r>
        <w:t xml:space="preserve"> </w:t>
      </w:r>
      <w:r>
        <w:t>termed</w:t>
      </w:r>
      <w:r>
        <w:t xml:space="preserve"> </w:t>
      </w:r>
      <w:r>
        <w:t>cristae.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gap</w:t>
      </w:r>
      <w:r>
        <w:t xml:space="preserve"> </w:t>
      </w:r>
      <w:r>
        <w:t>of</w:t>
      </w:r>
      <w:r>
        <w:t xml:space="preserve"> </w:t>
      </w:r>
      <w:r>
        <w:t>these</w:t>
      </w:r>
      <w:r>
        <w:t xml:space="preserve"> </w:t>
      </w:r>
      <w:r>
        <w:t>folding</w:t>
      </w:r>
      <w:r>
        <w:t xml:space="preserve"> </w:t>
      </w:r>
      <w:r>
        <w:t>lies</w:t>
      </w:r>
      <w:r>
        <w:t xml:space="preserve"> </w:t>
      </w:r>
      <w:r>
        <w:t>the</w:t>
      </w:r>
      <w:r>
        <w:t xml:space="preserve"> </w:t>
      </w:r>
      <w:r>
        <w:t>matrix</w:t>
      </w:r>
      <w:r>
        <w:t xml:space="preserve"> </w:t>
      </w:r>
      <w:r>
        <w:t>which</w:t>
      </w:r>
      <w:r>
        <w:t xml:space="preserve"> </w:t>
      </w:r>
      <w:r>
        <w:t>encompasses</w:t>
      </w:r>
      <w:r>
        <w:t xml:space="preserve"> </w:t>
      </w:r>
      <w:r>
        <w:t>all</w:t>
      </w:r>
      <w:r>
        <w:t xml:space="preserve"> </w:t>
      </w:r>
      <w:r>
        <w:t>the</w:t>
      </w:r>
      <w:r>
        <w:t xml:space="preserve"> </w:t>
      </w:r>
      <w:r>
        <w:t>enzymes</w:t>
      </w:r>
      <w:r>
        <w:t xml:space="preserve"> </w:t>
      </w:r>
      <w:r>
        <w:t>and</w:t>
      </w:r>
      <w:r>
        <w:t xml:space="preserve"> </w:t>
      </w:r>
      <w:r>
        <w:t>other</w:t>
      </w:r>
      <w:r>
        <w:t xml:space="preserve"> </w:t>
      </w:r>
      <w:r>
        <w:t>s</w:t>
      </w:r>
      <w:r>
        <w:t>ubstances</w:t>
      </w:r>
      <w:r>
        <w:t xml:space="preserve"> </w:t>
      </w:r>
      <w:r>
        <w:t>which</w:t>
      </w:r>
      <w:r>
        <w:t xml:space="preserve"> </w:t>
      </w:r>
      <w:r>
        <w:t>can</w:t>
      </w:r>
      <w:r>
        <w:t xml:space="preserve"> </w:t>
      </w:r>
      <w:r>
        <w:t>help</w:t>
      </w:r>
      <w:r>
        <w:t xml:space="preserve"> </w:t>
      </w:r>
      <w:r>
        <w:t>in</w:t>
      </w:r>
      <w:r>
        <w:t xml:space="preserve"> </w:t>
      </w:r>
      <w:r>
        <w:t>production</w:t>
      </w:r>
      <w:r>
        <w:t xml:space="preserve"> </w:t>
      </w:r>
      <w:r>
        <w:t>of</w:t>
      </w:r>
      <w:r>
        <w:t xml:space="preserve"> </w:t>
      </w:r>
      <w:r>
        <w:t>energy</w:t>
      </w:r>
      <w:r>
        <w:t xml:space="preserve"> </w:t>
      </w:r>
      <w:r>
        <w:t>as</w:t>
      </w:r>
      <w:r>
        <w:t xml:space="preserve"> </w:t>
      </w:r>
      <w:r>
        <w:t>ATP.</w:t>
      </w:r>
    </w:p>
    <w:p w:rsidR="00000000" w:rsidRDefault="003F32AB">
      <w:pPr>
        <w:pStyle w:val="ListParagraph"/>
      </w:pPr>
      <w:r>
        <w:t>They</w:t>
      </w:r>
      <w:r>
        <w:t xml:space="preserve"> </w:t>
      </w:r>
      <w:r>
        <w:t>are</w:t>
      </w:r>
      <w:r>
        <w:t xml:space="preserve"> </w:t>
      </w:r>
      <w:r>
        <w:t>present</w:t>
      </w:r>
      <w:r>
        <w:t xml:space="preserve"> </w:t>
      </w:r>
      <w:r>
        <w:t>in</w:t>
      </w:r>
      <w:r>
        <w:t xml:space="preserve"> </w:t>
      </w:r>
      <w:r>
        <w:t>almost</w:t>
      </w:r>
      <w:r>
        <w:t xml:space="preserve"> </w:t>
      </w:r>
      <w:r>
        <w:t>all</w:t>
      </w:r>
      <w:r>
        <w:t xml:space="preserve"> </w:t>
      </w:r>
      <w:r>
        <w:t>the</w:t>
      </w:r>
      <w:r>
        <w:t xml:space="preserve"> </w:t>
      </w:r>
      <w:r>
        <w:t>cells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body</w:t>
      </w:r>
      <w:r>
        <w:t xml:space="preserve"> </w:t>
      </w:r>
      <w:r>
        <w:t>except</w:t>
      </w:r>
      <w:r>
        <w:t xml:space="preserve"> </w:t>
      </w:r>
      <w:r>
        <w:t>in</w:t>
      </w:r>
      <w:r>
        <w:t xml:space="preserve"> </w:t>
      </w:r>
      <w:r>
        <w:t>Red</w:t>
      </w:r>
      <w:r>
        <w:t xml:space="preserve"> </w:t>
      </w:r>
      <w:r>
        <w:t>Blood</w:t>
      </w:r>
      <w:r>
        <w:t xml:space="preserve"> </w:t>
      </w:r>
      <w:r>
        <w:t>Cells.</w:t>
      </w:r>
    </w:p>
    <w:p w:rsidR="00000000" w:rsidRDefault="003F32AB">
      <w:pPr>
        <w:pStyle w:val="ListParagraph"/>
      </w:pPr>
      <w:r>
        <w:t>They</w:t>
      </w:r>
      <w:r>
        <w:t xml:space="preserve"> </w:t>
      </w:r>
      <w:r>
        <w:t>are</w:t>
      </w:r>
      <w:r>
        <w:t xml:space="preserve"> </w:t>
      </w:r>
      <w:r>
        <w:t>freely</w:t>
      </w:r>
      <w:r>
        <w:t xml:space="preserve"> </w:t>
      </w:r>
      <w:r>
        <w:t>floating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cytoplasm</w:t>
      </w:r>
      <w:r>
        <w:t xml:space="preserve"> </w:t>
      </w:r>
      <w:r>
        <w:t>and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t>stay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regions</w:t>
      </w:r>
      <w:r>
        <w:t xml:space="preserve"> </w:t>
      </w:r>
      <w:r>
        <w:t>of</w:t>
      </w:r>
      <w:r>
        <w:t xml:space="preserve"> </w:t>
      </w:r>
      <w:r>
        <w:t>high</w:t>
      </w:r>
      <w:r>
        <w:t xml:space="preserve"> </w:t>
      </w:r>
      <w:r>
        <w:t>energy</w:t>
      </w:r>
      <w:r>
        <w:t xml:space="preserve"> </w:t>
      </w:r>
      <w:r>
        <w:t>requirement.</w:t>
      </w:r>
    </w:p>
    <w:p w:rsidR="00000000" w:rsidRDefault="003F32AB">
      <w:pPr>
        <w:pStyle w:val="ListParagraph"/>
      </w:pPr>
      <w:r>
        <w:t>Mitochondria</w:t>
      </w:r>
      <w:r>
        <w:t xml:space="preserve"> </w:t>
      </w:r>
      <w:r>
        <w:t>are</w:t>
      </w:r>
      <w:r>
        <w:t xml:space="preserve"> </w:t>
      </w:r>
      <w:r>
        <w:t>self</w:t>
      </w:r>
      <w:r>
        <w:t xml:space="preserve"> </w:t>
      </w:r>
      <w:r>
        <w:t>replicable</w:t>
      </w:r>
      <w:r>
        <w:t xml:space="preserve"> </w:t>
      </w:r>
      <w:r>
        <w:t>i.e.</w:t>
      </w:r>
      <w:r>
        <w:t xml:space="preserve"> </w:t>
      </w:r>
      <w:r>
        <w:t>they</w:t>
      </w:r>
      <w:r>
        <w:t xml:space="preserve"> </w:t>
      </w:r>
      <w:r>
        <w:t>can</w:t>
      </w:r>
      <w:r>
        <w:t xml:space="preserve"> </w:t>
      </w:r>
      <w:r>
        <w:t>multiply</w:t>
      </w:r>
      <w:r>
        <w:t xml:space="preserve"> </w:t>
      </w:r>
      <w:r>
        <w:t>on</w:t>
      </w:r>
      <w:r>
        <w:t xml:space="preserve"> </w:t>
      </w:r>
      <w:r>
        <w:t>their</w:t>
      </w:r>
      <w:r>
        <w:t xml:space="preserve"> </w:t>
      </w:r>
      <w:r>
        <w:t>own</w:t>
      </w:r>
      <w:r>
        <w:t xml:space="preserve"> </w:t>
      </w:r>
      <w:r>
        <w:t>without</w:t>
      </w:r>
      <w:r>
        <w:t xml:space="preserve"> </w:t>
      </w:r>
      <w:r>
        <w:t>the</w:t>
      </w:r>
      <w:r>
        <w:t xml:space="preserve"> </w:t>
      </w:r>
      <w:r>
        <w:t>requirement</w:t>
      </w:r>
      <w:r>
        <w:t xml:space="preserve"> </w:t>
      </w:r>
      <w:r>
        <w:t>of</w:t>
      </w:r>
      <w:r>
        <w:t xml:space="preserve"> </w:t>
      </w:r>
      <w:r>
        <w:t>cell</w:t>
      </w:r>
      <w:r>
        <w:t xml:space="preserve"> </w:t>
      </w:r>
      <w:r>
        <w:t>to</w:t>
      </w:r>
      <w:r>
        <w:t xml:space="preserve"> </w:t>
      </w:r>
      <w:r>
        <w:t>divide.</w:t>
      </w:r>
      <w:r>
        <w:t xml:space="preserve"> </w:t>
      </w:r>
      <w:r>
        <w:t>This</w:t>
      </w:r>
      <w:r>
        <w:t xml:space="preserve"> </w:t>
      </w:r>
      <w:r>
        <w:t>characteristic</w:t>
      </w:r>
      <w:r>
        <w:t xml:space="preserve"> </w:t>
      </w:r>
      <w:r>
        <w:t>feature</w:t>
      </w:r>
      <w:r>
        <w:t xml:space="preserve"> </w:t>
      </w:r>
      <w:r>
        <w:t>helps</w:t>
      </w:r>
      <w:r>
        <w:t xml:space="preserve"> </w:t>
      </w:r>
      <w:r>
        <w:t>replacement</w:t>
      </w:r>
      <w:r>
        <w:t xml:space="preserve"> </w:t>
      </w:r>
      <w:r>
        <w:t>of</w:t>
      </w:r>
      <w:r>
        <w:t xml:space="preserve"> </w:t>
      </w:r>
      <w:r>
        <w:t>old,</w:t>
      </w:r>
      <w:r>
        <w:t xml:space="preserve"> </w:t>
      </w:r>
      <w:r>
        <w:t>worn</w:t>
      </w:r>
      <w:r>
        <w:t xml:space="preserve"> </w:t>
      </w:r>
      <w:r>
        <w:t>out</w:t>
      </w:r>
      <w:r>
        <w:t xml:space="preserve"> </w:t>
      </w:r>
      <w:r>
        <w:t>and</w:t>
      </w:r>
      <w:r>
        <w:t xml:space="preserve"> </w:t>
      </w:r>
      <w:r>
        <w:t>damaged</w:t>
      </w:r>
      <w:r>
        <w:t xml:space="preserve"> </w:t>
      </w:r>
      <w:r>
        <w:t>mitochondria</w:t>
      </w:r>
      <w:r>
        <w:t xml:space="preserve"> </w:t>
      </w:r>
      <w:r>
        <w:t>with</w:t>
      </w:r>
      <w:r>
        <w:t xml:space="preserve"> </w:t>
      </w:r>
      <w:r>
        <w:t>new</w:t>
      </w:r>
      <w:r>
        <w:t xml:space="preserve"> </w:t>
      </w:r>
      <w:r>
        <w:t>and</w:t>
      </w:r>
      <w:r>
        <w:t xml:space="preserve"> </w:t>
      </w:r>
      <w:r>
        <w:t>healthy</w:t>
      </w:r>
      <w:r>
        <w:t xml:space="preserve"> </w:t>
      </w:r>
      <w:r>
        <w:t>mitochondria.</w:t>
      </w:r>
      <w:r>
        <w:t xml:space="preserve"> </w:t>
      </w:r>
      <w:r>
        <w:t>This</w:t>
      </w:r>
      <w:r>
        <w:t xml:space="preserve"> </w:t>
      </w:r>
      <w:r>
        <w:t>process</w:t>
      </w:r>
      <w:r>
        <w:t xml:space="preserve"> </w:t>
      </w:r>
      <w:r>
        <w:t>happens</w:t>
      </w:r>
      <w:r>
        <w:t xml:space="preserve"> </w:t>
      </w:r>
      <w:r>
        <w:t>many</w:t>
      </w:r>
      <w:r>
        <w:t xml:space="preserve"> </w:t>
      </w:r>
      <w:r>
        <w:t>times</w:t>
      </w:r>
      <w:r>
        <w:t xml:space="preserve"> </w:t>
      </w:r>
      <w:r>
        <w:t>in</w:t>
      </w:r>
      <w:r>
        <w:t xml:space="preserve"> </w:t>
      </w:r>
      <w:r>
        <w:t>life</w:t>
      </w:r>
      <w:r>
        <w:t xml:space="preserve"> </w:t>
      </w:r>
      <w:r>
        <w:t>cy</w:t>
      </w:r>
      <w:r>
        <w:t>cle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cell.</w:t>
      </w:r>
    </w:p>
    <w:p w:rsidR="00000000" w:rsidRDefault="003F32AB">
      <w:pPr>
        <w:pStyle w:val="ListParagraph"/>
      </w:pPr>
      <w:r>
        <w:t>Mitochondria</w:t>
      </w:r>
      <w:r>
        <w:t xml:space="preserve"> </w:t>
      </w:r>
      <w:r>
        <w:t>have</w:t>
      </w:r>
      <w:r>
        <w:t xml:space="preserve"> </w:t>
      </w:r>
      <w:r>
        <w:t>their</w:t>
      </w:r>
      <w:r>
        <w:t xml:space="preserve"> </w:t>
      </w:r>
      <w:r>
        <w:t>own</w:t>
      </w:r>
      <w:r>
        <w:t xml:space="preserve"> </w:t>
      </w:r>
      <w:r>
        <w:t>genetic</w:t>
      </w:r>
      <w:r>
        <w:t xml:space="preserve"> </w:t>
      </w:r>
      <w:r>
        <w:t>material</w:t>
      </w:r>
      <w:r>
        <w:t xml:space="preserve"> </w:t>
      </w:r>
      <w:r>
        <w:t>as</w:t>
      </w:r>
      <w:r>
        <w:t xml:space="preserve"> </w:t>
      </w:r>
      <w:r>
        <w:t>single</w:t>
      </w:r>
      <w:r>
        <w:t xml:space="preserve"> </w:t>
      </w:r>
      <w:r>
        <w:t>stranded</w:t>
      </w:r>
      <w:r>
        <w:t xml:space="preserve"> </w:t>
      </w:r>
      <w:r>
        <w:t>DNA.</w:t>
      </w:r>
      <w:r>
        <w:t xml:space="preserve"> </w:t>
      </w:r>
      <w:r>
        <w:t>This</w:t>
      </w:r>
      <w:r>
        <w:t xml:space="preserve"> </w:t>
      </w:r>
      <w:r>
        <w:t>DNA</w:t>
      </w:r>
      <w:r>
        <w:t xml:space="preserve"> </w:t>
      </w:r>
      <w:r>
        <w:t>is</w:t>
      </w:r>
      <w:r>
        <w:t xml:space="preserve"> </w:t>
      </w:r>
      <w:r>
        <w:t>unlike</w:t>
      </w:r>
      <w:r>
        <w:t xml:space="preserve"> </w:t>
      </w:r>
      <w:r>
        <w:t>the</w:t>
      </w:r>
      <w:r>
        <w:t xml:space="preserve"> </w:t>
      </w:r>
      <w:r>
        <w:t>double</w:t>
      </w:r>
      <w:r>
        <w:t xml:space="preserve"> </w:t>
      </w:r>
      <w:r>
        <w:t>stranded</w:t>
      </w:r>
      <w:r>
        <w:t xml:space="preserve"> </w:t>
      </w:r>
      <w:r>
        <w:t>one</w:t>
      </w:r>
      <w:r>
        <w:t xml:space="preserve"> </w:t>
      </w:r>
      <w:r>
        <w:t>as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cell</w:t>
      </w:r>
      <w:r>
        <w:t xml:space="preserve"> </w:t>
      </w:r>
      <w:r>
        <w:t>nucleus.</w:t>
      </w:r>
    </w:p>
    <w:p w:rsidR="00000000" w:rsidRDefault="003F32AB">
      <w:pPr>
        <w:pStyle w:val="ListParagraph"/>
      </w:pPr>
      <w:r>
        <w:t>They</w:t>
      </w:r>
      <w:r>
        <w:t xml:space="preserve"> </w:t>
      </w:r>
      <w:r>
        <w:t>have</w:t>
      </w:r>
      <w:r>
        <w:t xml:space="preserve"> </w:t>
      </w:r>
      <w:r>
        <w:t>capacity</w:t>
      </w:r>
      <w:r>
        <w:t xml:space="preserve"> </w:t>
      </w:r>
      <w:r>
        <w:t>to</w:t>
      </w:r>
      <w:r>
        <w:t xml:space="preserve"> </w:t>
      </w:r>
      <w:r>
        <w:t>generate</w:t>
      </w:r>
      <w:r>
        <w:t xml:space="preserve"> </w:t>
      </w:r>
      <w:r>
        <w:t>mRNA</w:t>
      </w:r>
      <w:r>
        <w:t xml:space="preserve"> </w:t>
      </w:r>
      <w:r>
        <w:t>which</w:t>
      </w:r>
      <w:r>
        <w:t xml:space="preserve"> </w:t>
      </w:r>
      <w:r>
        <w:t>helps</w:t>
      </w:r>
      <w:r>
        <w:t xml:space="preserve"> </w:t>
      </w:r>
      <w:r>
        <w:t>in</w:t>
      </w:r>
      <w:r>
        <w:t xml:space="preserve"> </w:t>
      </w:r>
      <w:r>
        <w:t>formation</w:t>
      </w:r>
      <w:r>
        <w:t xml:space="preserve"> </w:t>
      </w:r>
      <w:r>
        <w:t>of</w:t>
      </w:r>
      <w:r>
        <w:t xml:space="preserve"> </w:t>
      </w:r>
      <w:proofErr w:type="spellStart"/>
      <w:r>
        <w:t>proteinacious</w:t>
      </w:r>
      <w:proofErr w:type="spellEnd"/>
      <w:r>
        <w:t xml:space="preserve"> </w:t>
      </w:r>
      <w:r>
        <w:t>enzymes</w:t>
      </w:r>
      <w:r>
        <w:t xml:space="preserve"> </w:t>
      </w:r>
      <w:r>
        <w:t>required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re</w:t>
      </w:r>
      <w:r>
        <w:t>spiratory</w:t>
      </w:r>
      <w:r>
        <w:t xml:space="preserve"> </w:t>
      </w:r>
      <w:r>
        <w:t>chain.</w:t>
      </w:r>
      <w:r>
        <w:t>,</w:t>
      </w:r>
    </w:p>
    <w:p w:rsidR="00000000" w:rsidRDefault="003F32AB">
      <w:pPr>
        <w:rPr>
          <w:rStyle w:val="Normal"/>
        </w:rPr>
      </w:pPr>
      <w:r>
        <w:rPr>
          <w:rStyle w:val="Normal"/>
        </w:rPr>
        <w:lastRenderedPageBreak/>
        <w:t>C.</w:t>
      </w:r>
      <w:r>
        <w:rPr>
          <w:rStyle w:val="Normal"/>
        </w:rPr>
        <w:t xml:space="preserve">  </w:t>
      </w:r>
      <w:r>
        <w:rPr>
          <w:rStyle w:val="Normal"/>
        </w:rPr>
        <w:t>Endoplasmic</w:t>
      </w:r>
      <w:r>
        <w:rPr>
          <w:rStyle w:val="Normal"/>
        </w:rPr>
        <w:t xml:space="preserve"> </w:t>
      </w:r>
      <w:r>
        <w:rPr>
          <w:rStyle w:val="Normal"/>
        </w:rPr>
        <w:t>reticulum</w:t>
      </w:r>
      <w:r>
        <w:rPr>
          <w:rStyle w:val="Normal"/>
        </w:rPr>
        <w:t xml:space="preserve"> </w:t>
      </w:r>
    </w:p>
    <w:p w:rsidR="00000000" w:rsidRDefault="003F32AB">
      <w:pPr>
        <w:pStyle w:val="ListParagraph"/>
      </w:pPr>
      <w:r>
        <w:t>Endoplasmic</w:t>
      </w:r>
      <w:r>
        <w:t xml:space="preserve"> </w:t>
      </w:r>
      <w:r>
        <w:t>reticulum</w:t>
      </w:r>
      <w:r>
        <w:t xml:space="preserve"> </w:t>
      </w:r>
      <w:r>
        <w:t>is</w:t>
      </w:r>
      <w:r>
        <w:t xml:space="preserve"> </w:t>
      </w:r>
      <w:r>
        <w:t>an</w:t>
      </w:r>
      <w:r>
        <w:t xml:space="preserve"> </w:t>
      </w:r>
      <w:r>
        <w:t>organelle</w:t>
      </w:r>
      <w:r>
        <w:t xml:space="preserve"> </w:t>
      </w:r>
      <w:r>
        <w:t>found</w:t>
      </w:r>
      <w:r>
        <w:t xml:space="preserve"> </w:t>
      </w:r>
      <w:r>
        <w:t>in</w:t>
      </w:r>
      <w:r>
        <w:t xml:space="preserve"> </w:t>
      </w:r>
      <w:r>
        <w:t>both</w:t>
      </w:r>
      <w:r>
        <w:t xml:space="preserve"> </w:t>
      </w:r>
      <w:r>
        <w:t>eukaryotic</w:t>
      </w:r>
      <w:r>
        <w:t xml:space="preserve"> </w:t>
      </w:r>
      <w:r>
        <w:t>animal</w:t>
      </w:r>
      <w:r>
        <w:t xml:space="preserve"> </w:t>
      </w:r>
      <w:r>
        <w:t>and</w:t>
      </w:r>
      <w:r>
        <w:t xml:space="preserve"> </w:t>
      </w:r>
      <w:r>
        <w:t>plant</w:t>
      </w:r>
      <w:r>
        <w:t xml:space="preserve"> </w:t>
      </w:r>
      <w:r>
        <w:t>cells.</w:t>
      </w:r>
    </w:p>
    <w:p w:rsidR="00000000" w:rsidRDefault="003F32AB">
      <w:pPr>
        <w:pStyle w:val="ListParagraph"/>
      </w:pPr>
      <w:r>
        <w:t>It</w:t>
      </w:r>
      <w:r>
        <w:t xml:space="preserve"> </w:t>
      </w:r>
      <w:r>
        <w:t>often</w:t>
      </w:r>
      <w:r>
        <w:t xml:space="preserve"> </w:t>
      </w:r>
      <w:r>
        <w:t>appears</w:t>
      </w:r>
      <w:r>
        <w:t xml:space="preserve"> </w:t>
      </w:r>
      <w:r>
        <w:t>as</w:t>
      </w:r>
      <w:r>
        <w:t xml:space="preserve"> </w:t>
      </w:r>
      <w:r>
        <w:t>two</w:t>
      </w:r>
      <w:r>
        <w:t xml:space="preserve"> </w:t>
      </w:r>
      <w:r>
        <w:t>interconnected</w:t>
      </w:r>
      <w:r>
        <w:t xml:space="preserve"> </w:t>
      </w:r>
      <w:r>
        <w:t>sub-compartments,</w:t>
      </w:r>
      <w:r>
        <w:t xml:space="preserve"> </w:t>
      </w:r>
      <w:r>
        <w:t>namely</w:t>
      </w:r>
      <w:r>
        <w:t xml:space="preserve"> </w:t>
      </w:r>
      <w:r>
        <w:t>rough</w:t>
      </w:r>
      <w:r>
        <w:t xml:space="preserve"> </w:t>
      </w:r>
      <w:r>
        <w:t>ER</w:t>
      </w:r>
      <w:r>
        <w:t xml:space="preserve"> </w:t>
      </w:r>
      <w:r>
        <w:t>and</w:t>
      </w:r>
      <w:r>
        <w:t xml:space="preserve"> </w:t>
      </w:r>
      <w:r>
        <w:t>smooth</w:t>
      </w:r>
      <w:r>
        <w:t xml:space="preserve"> </w:t>
      </w:r>
      <w:r>
        <w:t>ER.</w:t>
      </w:r>
      <w:r>
        <w:t xml:space="preserve"> </w:t>
      </w:r>
      <w:r>
        <w:t>Both</w:t>
      </w:r>
      <w:r>
        <w:t xml:space="preserve"> </w:t>
      </w:r>
      <w:r>
        <w:t>types</w:t>
      </w:r>
      <w:r>
        <w:t xml:space="preserve"> </w:t>
      </w:r>
      <w:r>
        <w:t>consist</w:t>
      </w:r>
      <w:r>
        <w:t xml:space="preserve"> </w:t>
      </w:r>
      <w:r>
        <w:t>of</w:t>
      </w:r>
      <w:r>
        <w:t xml:space="preserve"> </w:t>
      </w:r>
      <w:r>
        <w:t>membrane</w:t>
      </w:r>
      <w:r>
        <w:t xml:space="preserve"> </w:t>
      </w:r>
      <w:r>
        <w:t>enclo</w:t>
      </w:r>
      <w:r>
        <w:t>sed,</w:t>
      </w:r>
      <w:r>
        <w:t xml:space="preserve"> </w:t>
      </w:r>
      <w:r>
        <w:t>interconnected</w:t>
      </w:r>
      <w:r>
        <w:t xml:space="preserve"> </w:t>
      </w:r>
      <w:r>
        <w:t>flattened</w:t>
      </w:r>
      <w:r>
        <w:t xml:space="preserve"> </w:t>
      </w:r>
      <w:r>
        <w:t>tubes.</w:t>
      </w:r>
    </w:p>
    <w:p w:rsidR="00000000" w:rsidRDefault="003F32AB">
      <w:pPr>
        <w:pStyle w:val="ListParagraph"/>
      </w:pPr>
      <w:r>
        <w:t>The</w:t>
      </w:r>
      <w:r>
        <w:t xml:space="preserve"> </w:t>
      </w:r>
      <w:r>
        <w:t>rough</w:t>
      </w:r>
      <w:r>
        <w:t xml:space="preserve"> </w:t>
      </w:r>
      <w:r>
        <w:t>ER,</w:t>
      </w:r>
      <w:r>
        <w:t xml:space="preserve"> </w:t>
      </w:r>
      <w:r>
        <w:t>studded</w:t>
      </w:r>
      <w:r>
        <w:t xml:space="preserve"> </w:t>
      </w:r>
      <w:r>
        <w:t>with</w:t>
      </w:r>
      <w:r>
        <w:t xml:space="preserve"> </w:t>
      </w:r>
      <w:r>
        <w:t>millions</w:t>
      </w:r>
      <w:r>
        <w:t xml:space="preserve"> </w:t>
      </w:r>
      <w:r>
        <w:t>of</w:t>
      </w:r>
      <w:r>
        <w:t xml:space="preserve"> </w:t>
      </w:r>
      <w:r>
        <w:t>membrane</w:t>
      </w:r>
      <w:r>
        <w:t xml:space="preserve"> </w:t>
      </w:r>
      <w:r>
        <w:t>bound</w:t>
      </w:r>
      <w:r>
        <w:t xml:space="preserve"> </w:t>
      </w:r>
      <w:r>
        <w:t>ribosomes,</w:t>
      </w:r>
      <w:r>
        <w:t xml:space="preserve"> </w:t>
      </w:r>
      <w:r>
        <w:t>is</w:t>
      </w:r>
      <w:r>
        <w:t xml:space="preserve"> </w:t>
      </w:r>
      <w:r>
        <w:t>involved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production,</w:t>
      </w:r>
      <w:r>
        <w:t xml:space="preserve"> </w:t>
      </w:r>
      <w:r>
        <w:t>folding,</w:t>
      </w:r>
      <w:r>
        <w:t xml:space="preserve"> </w:t>
      </w:r>
      <w:r>
        <w:t>quality</w:t>
      </w:r>
      <w:r>
        <w:t xml:space="preserve"> </w:t>
      </w:r>
      <w:r>
        <w:t>control</w:t>
      </w:r>
      <w:r>
        <w:t xml:space="preserve"> </w:t>
      </w:r>
      <w:r>
        <w:t>and</w:t>
      </w:r>
      <w:r>
        <w:t xml:space="preserve"> </w:t>
      </w:r>
      <w:proofErr w:type="spellStart"/>
      <w:r>
        <w:t>despatch</w:t>
      </w:r>
      <w:proofErr w:type="spellEnd"/>
      <w:r>
        <w:t xml:space="preserve"> </w:t>
      </w:r>
      <w:r>
        <w:t>of</w:t>
      </w:r>
      <w:r>
        <w:t xml:space="preserve"> </w:t>
      </w:r>
      <w:r>
        <w:t>some</w:t>
      </w:r>
      <w:r>
        <w:t xml:space="preserve"> </w:t>
      </w:r>
      <w:r>
        <w:t>proteins.</w:t>
      </w:r>
    </w:p>
    <w:p w:rsidR="00000000" w:rsidRDefault="003F32AB">
      <w:pPr>
        <w:pStyle w:val="ListParagraph"/>
      </w:pPr>
      <w:r>
        <w:t>Smooth</w:t>
      </w:r>
      <w:r>
        <w:t xml:space="preserve"> </w:t>
      </w:r>
      <w:r>
        <w:t>ER</w:t>
      </w:r>
      <w:r>
        <w:t xml:space="preserve"> </w:t>
      </w:r>
      <w:r>
        <w:t>is</w:t>
      </w:r>
      <w:r>
        <w:t xml:space="preserve"> </w:t>
      </w:r>
      <w:r>
        <w:t>largely</w:t>
      </w:r>
      <w:r>
        <w:t xml:space="preserve"> </w:t>
      </w:r>
      <w:r>
        <w:t>associated</w:t>
      </w:r>
      <w:r>
        <w:t xml:space="preserve"> </w:t>
      </w:r>
      <w:r>
        <w:t>with</w:t>
      </w:r>
      <w:r>
        <w:t xml:space="preserve"> </w:t>
      </w:r>
      <w:r>
        <w:t>lipid</w:t>
      </w:r>
      <w:r>
        <w:t xml:space="preserve"> </w:t>
      </w:r>
      <w:r>
        <w:t>(fat)</w:t>
      </w:r>
      <w:r>
        <w:t xml:space="preserve"> </w:t>
      </w:r>
      <w:r>
        <w:t>manufacture</w:t>
      </w:r>
      <w:r>
        <w:t xml:space="preserve"> </w:t>
      </w:r>
      <w:r>
        <w:t>and</w:t>
      </w:r>
      <w:r>
        <w:t xml:space="preserve"> </w:t>
      </w:r>
      <w:r>
        <w:t>metabolism</w:t>
      </w:r>
      <w:r>
        <w:t xml:space="preserve"> </w:t>
      </w:r>
      <w:r>
        <w:t>and</w:t>
      </w:r>
      <w:r>
        <w:t xml:space="preserve"> </w:t>
      </w:r>
      <w:r>
        <w:t>steroid</w:t>
      </w:r>
      <w:r>
        <w:t xml:space="preserve"> </w:t>
      </w:r>
      <w:r>
        <w:t>production</w:t>
      </w:r>
      <w:r>
        <w:t xml:space="preserve"> </w:t>
      </w:r>
      <w:r>
        <w:t>hormone</w:t>
      </w:r>
      <w:r>
        <w:t xml:space="preserve"> </w:t>
      </w:r>
      <w:r>
        <w:t>production.</w:t>
      </w:r>
      <w:r>
        <w:t xml:space="preserve"> </w:t>
      </w:r>
      <w:r>
        <w:t>It</w:t>
      </w:r>
      <w:r>
        <w:t xml:space="preserve"> </w:t>
      </w:r>
      <w:r>
        <w:t>also</w:t>
      </w:r>
      <w:r>
        <w:t xml:space="preserve"> </w:t>
      </w:r>
      <w:r>
        <w:t>has</w:t>
      </w:r>
      <w:r>
        <w:t xml:space="preserve"> </w:t>
      </w:r>
      <w:r>
        <w:t>a</w:t>
      </w:r>
      <w:r>
        <w:t xml:space="preserve"> </w:t>
      </w:r>
      <w:r>
        <w:t>detoxification</w:t>
      </w:r>
      <w:r>
        <w:t xml:space="preserve"> </w:t>
      </w:r>
      <w:r>
        <w:t>function.</w:t>
      </w:r>
    </w:p>
    <w:p w:rsidR="00000000" w:rsidRDefault="003F32AB">
      <w:pPr>
        <w:pStyle w:val="ListParagraph"/>
      </w:pPr>
      <w:r>
        <w:t>These</w:t>
      </w:r>
      <w:r>
        <w:t xml:space="preserve"> </w:t>
      </w:r>
      <w:r>
        <w:t>organelles</w:t>
      </w:r>
      <w:r>
        <w:t xml:space="preserve"> </w:t>
      </w:r>
      <w:r>
        <w:t>form</w:t>
      </w:r>
      <w:r>
        <w:t xml:space="preserve"> </w:t>
      </w:r>
      <w:r>
        <w:t>an</w:t>
      </w:r>
      <w:r>
        <w:t xml:space="preserve"> </w:t>
      </w:r>
      <w:r>
        <w:t>interconnected</w:t>
      </w:r>
      <w:r>
        <w:t xml:space="preserve"> </w:t>
      </w:r>
      <w:r>
        <w:t>network</w:t>
      </w:r>
      <w:r>
        <w:t xml:space="preserve"> </w:t>
      </w:r>
      <w:r>
        <w:t>of</w:t>
      </w:r>
      <w:r>
        <w:t xml:space="preserve"> </w:t>
      </w:r>
      <w:r>
        <w:t>flattened,</w:t>
      </w:r>
      <w:r>
        <w:t xml:space="preserve"> </w:t>
      </w:r>
      <w:r>
        <w:t>sacs</w:t>
      </w:r>
      <w:r>
        <w:t xml:space="preserve"> </w:t>
      </w:r>
      <w:r>
        <w:t>or</w:t>
      </w:r>
      <w:r>
        <w:t xml:space="preserve"> </w:t>
      </w:r>
      <w:r>
        <w:t>tube</w:t>
      </w:r>
      <w:r>
        <w:t xml:space="preserve"> </w:t>
      </w:r>
      <w:r>
        <w:t>like</w:t>
      </w:r>
      <w:r>
        <w:t xml:space="preserve"> </w:t>
      </w:r>
      <w:r>
        <w:t>structures</w:t>
      </w:r>
      <w:r>
        <w:t xml:space="preserve"> </w:t>
      </w:r>
      <w:r>
        <w:t>called</w:t>
      </w:r>
      <w:r>
        <w:t xml:space="preserve"> </w:t>
      </w:r>
      <w:r>
        <w:t>as</w:t>
      </w:r>
      <w:r>
        <w:t xml:space="preserve"> </w:t>
      </w:r>
      <w:r>
        <w:t>cisternae.</w:t>
      </w:r>
    </w:p>
    <w:p w:rsidR="00000000" w:rsidRDefault="003F32AB">
      <w:pPr>
        <w:pStyle w:val="ListParagraph"/>
      </w:pPr>
      <w:r>
        <w:t>The</w:t>
      </w:r>
      <w:r>
        <w:t xml:space="preserve"> </w:t>
      </w:r>
      <w:r>
        <w:t>endoplasmic</w:t>
      </w:r>
      <w:r>
        <w:t xml:space="preserve"> </w:t>
      </w:r>
      <w:r>
        <w:t>reticulum</w:t>
      </w:r>
      <w:r>
        <w:t xml:space="preserve"> </w:t>
      </w:r>
      <w:r>
        <w:t>helps</w:t>
      </w:r>
      <w:r>
        <w:t xml:space="preserve"> </w:t>
      </w:r>
      <w:r>
        <w:t>to</w:t>
      </w:r>
      <w:r>
        <w:t xml:space="preserve"> </w:t>
      </w:r>
      <w:r>
        <w:t>form</w:t>
      </w:r>
      <w:r>
        <w:t xml:space="preserve"> </w:t>
      </w:r>
      <w:r>
        <w:t>a</w:t>
      </w:r>
      <w:r>
        <w:t xml:space="preserve"> </w:t>
      </w:r>
      <w:r>
        <w:t>skeletal</w:t>
      </w:r>
      <w:r>
        <w:t xml:space="preserve"> </w:t>
      </w:r>
      <w:r>
        <w:t>framework.</w:t>
      </w:r>
    </w:p>
    <w:p w:rsidR="00000000" w:rsidRDefault="003F32AB">
      <w:pPr>
        <w:pStyle w:val="ListParagraph"/>
      </w:pPr>
      <w:r>
        <w:t>The</w:t>
      </w:r>
      <w:r>
        <w:t xml:space="preserve"> </w:t>
      </w:r>
      <w:r>
        <w:t>endoplasmic</w:t>
      </w:r>
      <w:r>
        <w:t xml:space="preserve"> </w:t>
      </w:r>
      <w:r>
        <w:t>reticulum</w:t>
      </w:r>
      <w:r>
        <w:t xml:space="preserve"> </w:t>
      </w:r>
      <w:r>
        <w:t>is</w:t>
      </w:r>
      <w:r>
        <w:t xml:space="preserve"> </w:t>
      </w:r>
      <w:r>
        <w:t>responsible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synthesis</w:t>
      </w:r>
      <w:r>
        <w:t xml:space="preserve"> </w:t>
      </w:r>
      <w:r>
        <w:t>of</w:t>
      </w:r>
      <w:r>
        <w:t xml:space="preserve"> </w:t>
      </w:r>
      <w:r>
        <w:t>lipids,</w:t>
      </w:r>
      <w:r>
        <w:t xml:space="preserve"> </w:t>
      </w:r>
      <w:r>
        <w:t>proteins,</w:t>
      </w:r>
      <w:r>
        <w:t xml:space="preserve"> </w:t>
      </w:r>
      <w:r>
        <w:t>glycogen</w:t>
      </w:r>
      <w:r>
        <w:t xml:space="preserve"> </w:t>
      </w:r>
      <w:r>
        <w:t>and</w:t>
      </w:r>
      <w:r>
        <w:t xml:space="preserve"> </w:t>
      </w:r>
      <w:r>
        <w:t>steroids</w:t>
      </w:r>
      <w:r>
        <w:t xml:space="preserve"> </w:t>
      </w:r>
      <w:r>
        <w:t>for</w:t>
      </w:r>
      <w:r>
        <w:t xml:space="preserve"> </w:t>
      </w:r>
      <w:r>
        <w:t>example</w:t>
      </w:r>
      <w:r>
        <w:t xml:space="preserve"> </w:t>
      </w:r>
      <w:r>
        <w:t>progesterone,</w:t>
      </w:r>
      <w:r>
        <w:t xml:space="preserve"> </w:t>
      </w:r>
      <w:r>
        <w:t>cholesterol</w:t>
      </w:r>
      <w:r>
        <w:t xml:space="preserve"> </w:t>
      </w:r>
      <w:r>
        <w:t>and</w:t>
      </w:r>
      <w:r>
        <w:t xml:space="preserve"> </w:t>
      </w:r>
      <w:r>
        <w:t>testosterone.</w:t>
      </w:r>
    </w:p>
    <w:p w:rsidR="00000000" w:rsidRDefault="003F32AB">
      <w:pPr>
        <w:rPr>
          <w:rStyle w:val="Normal"/>
        </w:rPr>
      </w:pPr>
      <w:r>
        <w:rPr>
          <w:rStyle w:val="Normal"/>
          <w:b/>
          <w:bCs/>
          <w:sz w:val="24"/>
          <w:szCs w:val="24"/>
        </w:rPr>
        <w:t xml:space="preserve">5.  </w:t>
      </w:r>
      <w:r>
        <w:rPr>
          <w:rStyle w:val="Normal"/>
        </w:rPr>
        <w:t>C</w:t>
      </w:r>
      <w:r>
        <w:rPr>
          <w:rStyle w:val="Normal"/>
        </w:rPr>
        <w:t>lasses of glycolipids</w:t>
      </w:r>
    </w:p>
    <w:p w:rsidR="00000000" w:rsidRDefault="003F32AB">
      <w:pPr>
        <w:pStyle w:val="ListParagraph"/>
        <w:numPr>
          <w:ilvl w:val="0"/>
          <w:numId w:val="6"/>
        </w:numPr>
      </w:pPr>
      <w:proofErr w:type="spellStart"/>
      <w:r>
        <w:t>Glyceroglycolipids</w:t>
      </w:r>
      <w:proofErr w:type="spellEnd"/>
      <w:r>
        <w:t>: a sub-group of glycolipids characterized</w:t>
      </w:r>
      <w:r>
        <w:t xml:space="preserve"> by an acetylated or non-acetylated glycerol with at least one fatty acid as the lipid complex. </w:t>
      </w:r>
      <w:proofErr w:type="spellStart"/>
      <w:r>
        <w:t>Glyceroglycolipids</w:t>
      </w:r>
      <w:proofErr w:type="spellEnd"/>
      <w:r>
        <w:t xml:space="preserve"> are often associated with photosynthetic membranes and their functions. The subcategories of </w:t>
      </w:r>
      <w:proofErr w:type="spellStart"/>
      <w:r>
        <w:t>glyceroglycolipids</w:t>
      </w:r>
      <w:proofErr w:type="spellEnd"/>
      <w:r>
        <w:t xml:space="preserve"> depend on the carbohydrate at</w:t>
      </w:r>
      <w:r>
        <w:t>tached</w:t>
      </w:r>
      <w:r>
        <w:t>.</w:t>
      </w:r>
    </w:p>
    <w:p w:rsidR="00000000" w:rsidRDefault="003F32AB">
      <w:pPr>
        <w:pStyle w:val="ListParagraph"/>
        <w:numPr>
          <w:ilvl w:val="0"/>
          <w:numId w:val="15"/>
        </w:numPr>
      </w:pPr>
      <w:proofErr w:type="spellStart"/>
      <w:r>
        <w:t>Galactolipids</w:t>
      </w:r>
      <w:proofErr w:type="spellEnd"/>
      <w:r>
        <w:t>: defined by a galactose sugar attached to a glycerol lipid molecule. They are found in chloroplast membranes and are associated with photosynthetic properties.</w:t>
      </w:r>
    </w:p>
    <w:p w:rsidR="00000000" w:rsidRDefault="003F32AB">
      <w:pPr>
        <w:pStyle w:val="ListParagraph"/>
        <w:numPr>
          <w:ilvl w:val="0"/>
          <w:numId w:val="16"/>
        </w:numPr>
      </w:pPr>
      <w:proofErr w:type="spellStart"/>
      <w:r>
        <w:t>Sulfolipids</w:t>
      </w:r>
      <w:proofErr w:type="spellEnd"/>
      <w:r>
        <w:t>: have a sulfur-containing functional group in the sugar moiety</w:t>
      </w:r>
      <w:r>
        <w:t xml:space="preserve"> attached to a lipid. An important group is the </w:t>
      </w:r>
      <w:proofErr w:type="spellStart"/>
      <w:r>
        <w:t>sulfoquinovosyl</w:t>
      </w:r>
      <w:proofErr w:type="spellEnd"/>
      <w:r>
        <w:t xml:space="preserve"> </w:t>
      </w:r>
      <w:proofErr w:type="spellStart"/>
      <w:r>
        <w:t>diacylglycerols</w:t>
      </w:r>
      <w:proofErr w:type="spellEnd"/>
      <w:r>
        <w:t xml:space="preserve"> which are associated with the sulfur cycle in plants.</w:t>
      </w:r>
    </w:p>
    <w:p w:rsidR="00000000" w:rsidRDefault="003F32AB">
      <w:pPr>
        <w:pStyle w:val="ListParagraph"/>
        <w:numPr>
          <w:ilvl w:val="0"/>
          <w:numId w:val="17"/>
        </w:numPr>
      </w:pPr>
      <w:r>
        <w:t>Glycosphingolipids: a sub-group of glycolipids based on sphingolipids. Glycosphingolipids are mostly located in nervous ti</w:t>
      </w:r>
      <w:r>
        <w:t>ssue and are responsible for cell signaling.</w:t>
      </w:r>
    </w:p>
    <w:p w:rsidR="00000000" w:rsidRDefault="003F32AB">
      <w:pPr>
        <w:pStyle w:val="ListParagraph"/>
        <w:numPr>
          <w:ilvl w:val="0"/>
          <w:numId w:val="14"/>
        </w:numPr>
      </w:pPr>
      <w:proofErr w:type="spellStart"/>
      <w:r>
        <w:t>Cerebrosides</w:t>
      </w:r>
      <w:proofErr w:type="spellEnd"/>
      <w:r>
        <w:t>: a group glycosphingolipids involved in nerve cell membranes.</w:t>
      </w:r>
    </w:p>
    <w:p w:rsidR="00000000" w:rsidRDefault="003F32AB">
      <w:pPr>
        <w:pStyle w:val="ListParagraph"/>
        <w:numPr>
          <w:ilvl w:val="0"/>
          <w:numId w:val="13"/>
        </w:numPr>
      </w:pPr>
      <w:proofErr w:type="spellStart"/>
      <w:r>
        <w:t>Galactocerebrosides</w:t>
      </w:r>
      <w:proofErr w:type="spellEnd"/>
      <w:r>
        <w:t xml:space="preserve">: a type of </w:t>
      </w:r>
      <w:proofErr w:type="spellStart"/>
      <w:r>
        <w:t>cerebroseide</w:t>
      </w:r>
      <w:proofErr w:type="spellEnd"/>
      <w:r>
        <w:t xml:space="preserve"> with galactose as the saccharide moiety</w:t>
      </w:r>
    </w:p>
    <w:p w:rsidR="00000000" w:rsidRDefault="003F32AB">
      <w:pPr>
        <w:pStyle w:val="ListParagraph"/>
        <w:numPr>
          <w:ilvl w:val="0"/>
          <w:numId w:val="12"/>
        </w:numPr>
      </w:pPr>
      <w:proofErr w:type="spellStart"/>
      <w:r>
        <w:t>Glucocerebrosides</w:t>
      </w:r>
      <w:proofErr w:type="spellEnd"/>
      <w:r>
        <w:t xml:space="preserve">: a type of </w:t>
      </w:r>
      <w:proofErr w:type="spellStart"/>
      <w:r>
        <w:t>cerebroside</w:t>
      </w:r>
      <w:proofErr w:type="spellEnd"/>
      <w:r>
        <w:t xml:space="preserve"> with glucos</w:t>
      </w:r>
      <w:r>
        <w:t>e as the saccharide moiety; often found in non-neural tissue.</w:t>
      </w:r>
    </w:p>
    <w:p w:rsidR="00000000" w:rsidRDefault="003F32AB">
      <w:pPr>
        <w:pStyle w:val="ListParagraph"/>
        <w:numPr>
          <w:ilvl w:val="0"/>
          <w:numId w:val="11"/>
        </w:numPr>
      </w:pPr>
      <w:proofErr w:type="spellStart"/>
      <w:r>
        <w:t>Sulfatides</w:t>
      </w:r>
      <w:proofErr w:type="spellEnd"/>
      <w:r>
        <w:t xml:space="preserve">: a class of glycolipids containing a sulfate group in the carbohydrate with a ceramide lipid backbone. They are involved in numerous biological functions ranging from immune response </w:t>
      </w:r>
      <w:r>
        <w:t>to nervous system signaling.</w:t>
      </w:r>
    </w:p>
    <w:p w:rsidR="00000000" w:rsidRDefault="003F32AB">
      <w:pPr>
        <w:pStyle w:val="ListParagraph"/>
        <w:numPr>
          <w:ilvl w:val="0"/>
          <w:numId w:val="10"/>
        </w:numPr>
      </w:pPr>
      <w:r>
        <w:t xml:space="preserve">Gangliosides: the most complex animal glycolipids. They contain negatively charged </w:t>
      </w:r>
      <w:proofErr w:type="spellStart"/>
      <w:r>
        <w:t>oligosacchrides</w:t>
      </w:r>
      <w:proofErr w:type="spellEnd"/>
      <w:r>
        <w:t xml:space="preserve"> with one or more sialic acid residues; more than 200</w:t>
      </w:r>
      <w:r>
        <w:t xml:space="preserve"> different gangliosides have been identified. They are most abundant in nerv</w:t>
      </w:r>
      <w:r>
        <w:t>e cells.</w:t>
      </w:r>
    </w:p>
    <w:p w:rsidR="00000000" w:rsidRDefault="003F32AB">
      <w:pPr>
        <w:pStyle w:val="ListParagraph"/>
        <w:numPr>
          <w:ilvl w:val="0"/>
          <w:numId w:val="9"/>
        </w:numPr>
      </w:pPr>
      <w:proofErr w:type="spellStart"/>
      <w:r>
        <w:t>Globosides</w:t>
      </w:r>
      <w:proofErr w:type="spellEnd"/>
      <w:r>
        <w:t xml:space="preserve">: glycosphingolipids with more than one sugar as part of the carbohydrate complex. They have a variety of functions; failure to degrade these molecules leads to </w:t>
      </w:r>
      <w:proofErr w:type="spellStart"/>
      <w:r>
        <w:t>Fabry</w:t>
      </w:r>
      <w:proofErr w:type="spellEnd"/>
      <w:r>
        <w:t xml:space="preserve"> disease.</w:t>
      </w:r>
    </w:p>
    <w:p w:rsidR="00000000" w:rsidRDefault="003F32AB">
      <w:pPr>
        <w:pStyle w:val="ListParagraph"/>
        <w:numPr>
          <w:ilvl w:val="0"/>
          <w:numId w:val="7"/>
        </w:numPr>
      </w:pPr>
      <w:proofErr w:type="spellStart"/>
      <w:r>
        <w:lastRenderedPageBreak/>
        <w:t>Glycophosphosphingolipids</w:t>
      </w:r>
      <w:proofErr w:type="spellEnd"/>
      <w:r>
        <w:t xml:space="preserve">: complex </w:t>
      </w:r>
      <w:proofErr w:type="spellStart"/>
      <w:r>
        <w:t>glycophospholipids</w:t>
      </w:r>
      <w:proofErr w:type="spellEnd"/>
      <w:r>
        <w:t xml:space="preserve"> from fu</w:t>
      </w:r>
      <w:r>
        <w:t>ngi, yeasts, and plants, where they were originally called "</w:t>
      </w:r>
      <w:proofErr w:type="spellStart"/>
      <w:r>
        <w:t>phytoglycolipids</w:t>
      </w:r>
      <w:proofErr w:type="spellEnd"/>
      <w:r>
        <w:t>". They may be as complicated a set of compounds as the negatively charged gangliosides in animals.</w:t>
      </w:r>
    </w:p>
    <w:p w:rsidR="00000000" w:rsidRDefault="003F32AB">
      <w:pPr>
        <w:pStyle w:val="ListParagraph"/>
        <w:numPr>
          <w:ilvl w:val="0"/>
          <w:numId w:val="8"/>
        </w:numPr>
      </w:pPr>
      <w:r>
        <w:t>Glycophosphatidylinositols: a sub-group of glycolipids defined by a phosphatidyl</w:t>
      </w:r>
      <w:r>
        <w:t>inositol lipid moiety bound to a carbohydrate complex. They can be bound to the C-terminus of a protein and have various functions associated with the different proteins they can be bound to.</w:t>
      </w:r>
    </w:p>
    <w:p w:rsidR="00000000" w:rsidRDefault="003F32AB">
      <w:pPr>
        <w:rPr>
          <w:rStyle w:val="Norm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1577340</wp:posOffset>
            </wp:positionH>
            <wp:positionV relativeFrom="page">
              <wp:posOffset>2297430</wp:posOffset>
            </wp:positionV>
            <wp:extent cx="2679065" cy="74295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 preferRelativeResize="0"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F32AB">
      <w:pPr>
        <w:rPr>
          <w:rStyle w:val="Normal"/>
        </w:rPr>
      </w:pPr>
    </w:p>
    <w:p w:rsidR="00000000" w:rsidRDefault="003F32AB">
      <w:pPr>
        <w:rPr>
          <w:rStyle w:val="Normal"/>
        </w:rPr>
      </w:pPr>
      <w:r>
        <w:rPr>
          <w:rStyle w:val="Normal"/>
        </w:rPr>
        <w:t>Glyc</w:t>
      </w:r>
      <w:r>
        <w:rPr>
          <w:rStyle w:val="Normal"/>
        </w:rPr>
        <w:t>osp</w:t>
      </w:r>
      <w:r>
        <w:rPr>
          <w:rStyle w:val="Normal"/>
        </w:rPr>
        <w:t>h</w:t>
      </w:r>
      <w:r>
        <w:rPr>
          <w:rStyle w:val="Normal"/>
        </w:rPr>
        <w:t>ingo</w:t>
      </w:r>
      <w:r>
        <w:rPr>
          <w:rStyle w:val="Normal"/>
        </w:rPr>
        <w:t>lipids</w:t>
      </w:r>
    </w:p>
    <w:p w:rsidR="00000000" w:rsidRDefault="003F32AB">
      <w:pPr>
        <w:rPr>
          <w:rStyle w:val="Normal"/>
        </w:rPr>
      </w:pPr>
    </w:p>
    <w:p w:rsidR="00A530BA" w:rsidRDefault="00A530BA">
      <w:bookmarkStart w:id="0" w:name="_GoBack"/>
      <w:bookmarkEnd w:id="0"/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282694"/>
    <w:rsid w:val="003F32AB"/>
    <w:rsid w:val="004B5F7E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8B884CB1-B8FF-7143-BB0B-90B18DDB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SM-J600F</dc:creator>
  <cp:keywords/>
  <cp:lastModifiedBy>Guest User</cp:lastModifiedBy>
  <cp:revision>4</cp:revision>
  <dcterms:created xsi:type="dcterms:W3CDTF">2020-05-25T16:01:00Z</dcterms:created>
  <dcterms:modified xsi:type="dcterms:W3CDTF">2020-05-25T16:02:00Z</dcterms:modified>
</cp:coreProperties>
</file>