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72"/>
          <w:szCs w:val="72"/>
        </w:rPr>
      </w:pPr>
      <w:r>
        <w:rPr>
          <w:rFonts w:ascii="Times New Roman" w:cs="Times New Roman" w:hAnsi="Times New Roman"/>
          <w:sz w:val="72"/>
          <w:szCs w:val="72"/>
        </w:rPr>
        <w:t>NAME: SHEHU H</w:t>
      </w:r>
      <w:bookmarkStart w:id="0" w:name="_GoBack"/>
      <w:bookmarkEnd w:id="0"/>
      <w:r>
        <w:rPr>
          <w:rFonts w:ascii="Times New Roman" w:cs="Times New Roman" w:hAnsi="Times New Roman"/>
          <w:sz w:val="72"/>
          <w:szCs w:val="72"/>
        </w:rPr>
        <w:t xml:space="preserve">ASSANAT AMEERAH </w:t>
      </w:r>
    </w:p>
    <w:p>
      <w:pPr>
        <w:pStyle w:val="style0"/>
        <w:rPr>
          <w:rFonts w:ascii="Times New Roman" w:cs="Times New Roman" w:hAnsi="Times New Roman"/>
          <w:sz w:val="72"/>
          <w:szCs w:val="72"/>
        </w:rPr>
      </w:pPr>
      <w:r>
        <w:rPr>
          <w:rFonts w:ascii="Times New Roman" w:cs="Times New Roman" w:hAnsi="Times New Roman"/>
          <w:sz w:val="72"/>
          <w:szCs w:val="72"/>
        </w:rPr>
        <w:t>MATRIC NUMBER: 19/LAW01/245</w:t>
      </w:r>
    </w:p>
    <w:p>
      <w:pPr>
        <w:pStyle w:val="style0"/>
        <w:rPr>
          <w:rFonts w:ascii="Times New Roman" w:cs="Times New Roman" w:hAnsi="Times New Roman"/>
          <w:sz w:val="72"/>
          <w:szCs w:val="72"/>
        </w:rPr>
      </w:pPr>
      <w:r>
        <w:rPr>
          <w:rFonts w:ascii="Times New Roman" w:cs="Times New Roman" w:hAnsi="Times New Roman"/>
          <w:sz w:val="72"/>
          <w:szCs w:val="72"/>
        </w:rPr>
        <w:t>COLLEGE: LAW</w:t>
      </w:r>
    </w:p>
    <w:p>
      <w:pPr>
        <w:pStyle w:val="style0"/>
        <w:rPr>
          <w:rFonts w:ascii="Times New Roman" w:cs="Times New Roman" w:hAnsi="Times New Roman"/>
          <w:sz w:val="72"/>
          <w:szCs w:val="72"/>
        </w:rPr>
      </w:pPr>
      <w:r>
        <w:rPr>
          <w:rFonts w:ascii="Times New Roman" w:cs="Times New Roman" w:hAnsi="Times New Roman"/>
          <w:sz w:val="72"/>
          <w:szCs w:val="72"/>
        </w:rPr>
        <w:t>COURSE TITLE: COMM</w:t>
      </w:r>
      <w:r>
        <w:rPr>
          <w:rFonts w:ascii="Times New Roman" w:cs="Times New Roman" w:hAnsi="Times New Roman"/>
          <w:sz w:val="72"/>
          <w:szCs w:val="72"/>
        </w:rPr>
        <w:t xml:space="preserve">UNICATION IN </w:t>
      </w:r>
      <w:r>
        <w:rPr>
          <w:rFonts w:ascii="Times New Roman" w:cs="Times New Roman" w:hAnsi="Times New Roman"/>
          <w:sz w:val="72"/>
          <w:szCs w:val="72"/>
          <w:lang w:val="en-US"/>
        </w:rPr>
        <w:t>ENGLIS</w:t>
      </w:r>
      <w:r>
        <w:rPr>
          <w:rFonts w:ascii="Times New Roman" w:cs="Times New Roman" w:hAnsi="Times New Roman"/>
          <w:sz w:val="72"/>
          <w:szCs w:val="72"/>
          <w:lang w:val="en-US"/>
        </w:rPr>
        <w:t>H</w:t>
      </w:r>
    </w:p>
    <w:p>
      <w:pPr>
        <w:pStyle w:val="style0"/>
        <w:rPr>
          <w:rFonts w:ascii="Times New Roman" w:cs="Times New Roman" w:hAnsi="Times New Roman"/>
          <w:sz w:val="72"/>
          <w:szCs w:val="72"/>
        </w:rPr>
      </w:pPr>
      <w:r>
        <w:rPr>
          <w:rFonts w:ascii="Times New Roman" w:cs="Times New Roman" w:hAnsi="Times New Roman"/>
          <w:sz w:val="72"/>
          <w:szCs w:val="72"/>
          <w:lang w:val="en-US"/>
        </w:rPr>
        <w:t>T</w:t>
      </w:r>
      <w:r>
        <w:rPr>
          <w:rFonts w:ascii="Times New Roman" w:cs="Times New Roman" w:hAnsi="Times New Roman"/>
          <w:sz w:val="72"/>
          <w:szCs w:val="72"/>
          <w:lang w:val="en-US"/>
        </w:rPr>
        <w:t>OPIC:</w:t>
      </w:r>
      <w:r>
        <w:rPr>
          <w:rFonts w:ascii="Times New Roman" w:cs="Times New Roman" w:hAnsi="Times New Roman"/>
          <w:sz w:val="72"/>
          <w:szCs w:val="72"/>
          <w:lang w:val="en-US"/>
        </w:rPr>
        <w:t xml:space="preserve"> </w:t>
      </w:r>
      <w:r>
        <w:rPr>
          <w:rFonts w:ascii="Times New Roman" w:cs="Times New Roman" w:hAnsi="Times New Roman"/>
          <w:sz w:val="72"/>
          <w:szCs w:val="72"/>
          <w:lang w:val="en-US"/>
        </w:rPr>
        <w:t>GENDER I</w:t>
      </w:r>
      <w:r>
        <w:rPr>
          <w:rFonts w:ascii="Times New Roman" w:cs="Times New Roman" w:hAnsi="Times New Roman"/>
          <w:sz w:val="72"/>
          <w:szCs w:val="72"/>
          <w:lang w:val="en-US"/>
        </w:rPr>
        <w:t>N</w:t>
      </w:r>
      <w:r>
        <w:rPr>
          <w:rFonts w:ascii="Times New Roman" w:cs="Times New Roman" w:hAnsi="Times New Roman"/>
          <w:sz w:val="72"/>
          <w:szCs w:val="72"/>
          <w:lang w:val="en-US"/>
        </w:rPr>
        <w:t>EQUALITY</w:t>
      </w:r>
    </w:p>
    <w:p>
      <w:pPr>
        <w:pStyle w:val="style0"/>
        <w:rPr>
          <w:rFonts w:ascii="Times New Roman" w:cs="Times New Roman" w:hAnsi="Times New Roman"/>
          <w:sz w:val="28"/>
          <w:szCs w:val="28"/>
        </w:rPr>
      </w:pPr>
      <w:r>
        <w:rPr>
          <w:rFonts w:ascii="Times New Roman" w:cs="Times New Roman" w:hAnsi="Times New Roman"/>
          <w:sz w:val="28"/>
          <w:szCs w:val="28"/>
        </w:rPr>
        <w:t xml:space="preserve"> </w:t>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4"/>
          <w:szCs w:val="24"/>
        </w:rPr>
      </w:pPr>
      <w:r>
        <w:rPr>
          <w:rFonts w:ascii="Times New Roman" w:cs="Times New Roman" w:hAnsi="Times New Roman"/>
          <w:sz w:val="24"/>
          <w:szCs w:val="24"/>
        </w:rPr>
        <w:t xml:space="preserve">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Gender Inequality acknowledges that men and women are not equal and that gender affects an individual’s living experience. It is the state where every individual do not get equal opportunities and rights </w:t>
      </w:r>
      <w:r>
        <w:rPr>
          <w:rFonts w:ascii="Times New Roman" w:cs="Times New Roman" w:hAnsi="Times New Roman"/>
          <w:sz w:val="24"/>
          <w:szCs w:val="24"/>
        </w:rPr>
        <w:t xml:space="preserve">in political, economic, education and health aspects </w:t>
      </w:r>
      <w:r>
        <w:rPr>
          <w:rFonts w:ascii="Times New Roman" w:cs="Times New Roman" w:hAnsi="Times New Roman"/>
          <w:sz w:val="24"/>
          <w:szCs w:val="24"/>
        </w:rPr>
        <w:t xml:space="preserve">even though every individual yearns for equal status, opportunities and rights. However, it is a general observation that there exists lot of discrimination between humans. </w:t>
      </w:r>
      <w:r>
        <w:rPr>
          <w:rFonts w:ascii="Times New Roman" w:cs="Times New Roman" w:hAnsi="Times New Roman"/>
          <w:sz w:val="24"/>
          <w:szCs w:val="24"/>
        </w:rPr>
        <w:t xml:space="preserve">Inequality exists because of cultural differences, geographical differences and most especially gender inequality. Inequality based on gender </w:t>
      </w:r>
      <w:r>
        <w:rPr>
          <w:rFonts w:ascii="Times New Roman" w:cs="Times New Roman" w:hAnsi="Times New Roman"/>
          <w:sz w:val="24"/>
          <w:szCs w:val="24"/>
        </w:rPr>
        <w:t xml:space="preserve">is a concern that is prevalent in the entire world. It highlights the immense gap in opportunities in women with comparison </w:t>
      </w:r>
      <w:r>
        <w:rPr>
          <w:rFonts w:ascii="Times New Roman" w:cs="Times New Roman" w:hAnsi="Times New Roman"/>
          <w:sz w:val="24"/>
          <w:szCs w:val="24"/>
        </w:rPr>
        <w:t>to men in such that women are neglected in many areas like education,</w:t>
      </w:r>
      <w:r>
        <w:rPr>
          <w:rFonts w:ascii="Times New Roman" w:cs="Times New Roman" w:hAnsi="Times New Roman"/>
          <w:sz w:val="24"/>
          <w:szCs w:val="24"/>
        </w:rPr>
        <w:t xml:space="preserve"> health, decision-making areas and financial independences. </w:t>
      </w:r>
      <w:r>
        <w:rPr>
          <w:rFonts w:ascii="Times New Roman" w:cs="Times New Roman" w:hAnsi="Times New Roman"/>
          <w:sz w:val="24"/>
          <w:szCs w:val="24"/>
        </w:rPr>
        <w:t>Women, today, have come to be accepted as the pillars of the smallest economic unit</w:t>
      </w:r>
      <w:r>
        <w:rPr>
          <w:rFonts w:ascii="Times New Roman" w:cs="Times New Roman" w:hAnsi="Times New Roman"/>
          <w:sz w:val="24"/>
          <w:szCs w:val="24"/>
        </w:rPr>
        <w:t>, the family and from them all great people, both male and female, have been birthed. This goes to show that women are forces to be reckoned with in terms of nation building and economic development. However, the special qualities possessed by women have been toned down and played to a minor key due to ignorance on the part of most and lack of concern or appreciation by others. The establishment of structures of inequality against women, as opposed to men, has come to generate the phen</w:t>
      </w:r>
      <w:r>
        <w:rPr>
          <w:rFonts w:ascii="Times New Roman" w:cs="Times New Roman" w:hAnsi="Times New Roman"/>
          <w:sz w:val="24"/>
          <w:szCs w:val="24"/>
        </w:rPr>
        <w:t>omenon of gender inequality.</w:t>
      </w:r>
      <w:r>
        <w:rPr>
          <w:rFonts w:ascii="Times New Roman" w:cs="Times New Roman" w:hAnsi="Times New Roman"/>
          <w:sz w:val="24"/>
          <w:szCs w:val="24"/>
        </w:rPr>
        <w:t xml:space="preserve"> </w:t>
      </w:r>
      <w:r>
        <w:rPr>
          <w:rFonts w:ascii="Times New Roman" w:cs="Times New Roman" w:hAnsi="Times New Roman"/>
          <w:sz w:val="24"/>
          <w:szCs w:val="24"/>
        </w:rPr>
        <w:t>Gender inequality is not just a human rights issue, it is essential for the achievement of sustainable development and a peaceful, prospe</w:t>
      </w:r>
      <w:r>
        <w:rPr>
          <w:rFonts w:ascii="Times New Roman" w:cs="Times New Roman" w:hAnsi="Times New Roman"/>
          <w:sz w:val="24"/>
          <w:szCs w:val="24"/>
        </w:rPr>
        <w:t>rous world.</w:t>
      </w:r>
      <w:r>
        <w:rPr>
          <w:rFonts w:ascii="Times New Roman" w:cs="Times New Roman" w:hAnsi="Times New Roman"/>
          <w:sz w:val="24"/>
          <w:szCs w:val="24"/>
        </w:rPr>
        <w:t xml:space="preserve"> Women are not the</w:t>
      </w:r>
      <w:r>
        <w:rPr>
          <w:rFonts w:ascii="Times New Roman" w:cs="Times New Roman" w:hAnsi="Times New Roman"/>
          <w:sz w:val="24"/>
          <w:szCs w:val="24"/>
        </w:rPr>
        <w:t xml:space="preserve"> objects of pleasure of men or property to be used and disposed of. Indeed, women have the same intrinsic worth as men. Therefore, any custom that seeks to treat them as inferior to men or treats women as the property of their husbands cannot and should not stand. According to the Supreme Court, “any culture that disinherits a daughter from her father’s estate or wife from her husband’s property by reason of God-instituted gender differential should be punitively dealt with.”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T</w:t>
      </w:r>
      <w:r>
        <w:rPr>
          <w:rFonts w:ascii="Times New Roman" w:cs="Times New Roman" w:hAnsi="Times New Roman"/>
          <w:sz w:val="24"/>
          <w:szCs w:val="24"/>
          <w:lang w:val="en-US"/>
        </w:rPr>
        <w:t>he causes of gend</w:t>
      </w:r>
      <w:r>
        <w:rPr>
          <w:rFonts w:ascii="Times New Roman" w:cs="Times New Roman" w:hAnsi="Times New Roman"/>
          <w:sz w:val="24"/>
          <w:szCs w:val="24"/>
          <w:lang w:val="en-US"/>
        </w:rPr>
        <w:t>er ine</w:t>
      </w:r>
      <w:r>
        <w:rPr>
          <w:rFonts w:ascii="Times New Roman" w:cs="Times New Roman" w:hAnsi="Times New Roman"/>
          <w:sz w:val="24"/>
          <w:szCs w:val="24"/>
          <w:lang w:val="en-US"/>
        </w:rPr>
        <w:t xml:space="preserve">quality </w:t>
      </w:r>
      <w:r>
        <w:rPr>
          <w:rFonts w:ascii="Times New Roman" w:cs="Times New Roman" w:hAnsi="Times New Roman"/>
          <w:sz w:val="24"/>
          <w:szCs w:val="24"/>
        </w:rPr>
        <w:t xml:space="preserve"> are ideologies </w:t>
      </w:r>
      <w:r>
        <w:rPr>
          <w:rFonts w:ascii="Times New Roman" w:cs="Times New Roman" w:hAnsi="Times New Roman"/>
          <w:sz w:val="24"/>
          <w:szCs w:val="24"/>
          <w:lang w:val="en-US"/>
        </w:rPr>
        <w:t>behin</w:t>
      </w:r>
      <w:r>
        <w:rPr>
          <w:rFonts w:ascii="Times New Roman" w:cs="Times New Roman" w:hAnsi="Times New Roman"/>
          <w:sz w:val="24"/>
          <w:szCs w:val="24"/>
          <w:lang w:val="en-US"/>
        </w:rPr>
        <w:t>d it</w:t>
      </w:r>
      <w:r>
        <w:rPr>
          <w:rFonts w:ascii="Times New Roman" w:cs="Times New Roman" w:hAnsi="Times New Roman"/>
          <w:sz w:val="24"/>
          <w:szCs w:val="24"/>
        </w:rPr>
        <w:t xml:space="preserve"> in Nigeria, whether it’s cultural or religious, it stems from somewhere, and its lengthy existence simply means the causes are as strong as the impacts. Below are some of the common causes of gender inequality in </w:t>
      </w:r>
      <w:r>
        <w:rPr>
          <w:rFonts w:ascii="Times New Roman" w:cs="Times New Roman" w:hAnsi="Times New Roman"/>
          <w:sz w:val="24"/>
          <w:szCs w:val="24"/>
          <w:lang w:val="en-US"/>
        </w:rPr>
        <w:t>Nigeria:</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 xml:space="preserve">IMPROPER EDUCATION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“Knowledge is power.” It might not be a strong point, but this is pointing more towards some parts of Nigeria that are rejecting western views on women, to stick to cultural ones</w:t>
      </w:r>
      <w:r>
        <w:rPr>
          <w:rFonts w:ascii="Times New Roman" w:cs="Times New Roman" w:hAnsi="Times New Roman"/>
          <w:sz w:val="24"/>
          <w:szCs w:val="24"/>
        </w:rPr>
        <w:t xml:space="preserve">. Education is nothing if you leave all you learn in school and still behave like a savage when you get back home. In other words, it must be obvious that you are educated. There are two ways to this, a community that’s poorly educated </w:t>
      </w:r>
      <w:r>
        <w:rPr>
          <w:rFonts w:ascii="Times New Roman" w:cs="Times New Roman" w:hAnsi="Times New Roman"/>
          <w:sz w:val="24"/>
          <w:szCs w:val="24"/>
        </w:rPr>
        <w:t>can never kn</w:t>
      </w:r>
      <w:r>
        <w:rPr>
          <w:rFonts w:ascii="Times New Roman" w:cs="Times New Roman" w:hAnsi="Times New Roman"/>
          <w:sz w:val="24"/>
          <w:szCs w:val="24"/>
        </w:rPr>
        <w:t>ow the worth of women and a woma</w:t>
      </w:r>
      <w:r>
        <w:rPr>
          <w:rFonts w:ascii="Times New Roman" w:cs="Times New Roman" w:hAnsi="Times New Roman"/>
          <w:sz w:val="24"/>
          <w:szCs w:val="24"/>
        </w:rPr>
        <w:t>n that is not educated cannot know her righ</w:t>
      </w:r>
      <w:r>
        <w:rPr>
          <w:rFonts w:ascii="Times New Roman" w:cs="Times New Roman" w:hAnsi="Times New Roman"/>
          <w:sz w:val="24"/>
          <w:szCs w:val="24"/>
          <w:lang w:val="en-US"/>
        </w:rPr>
        <w:t>ts, not to talk o</w:t>
      </w:r>
      <w:r>
        <w:rPr>
          <w:rFonts w:ascii="Times New Roman" w:cs="Times New Roman" w:hAnsi="Times New Roman"/>
          <w:sz w:val="24"/>
          <w:szCs w:val="24"/>
        </w:rPr>
        <w:t xml:space="preserve">f the myriad of things she is </w:t>
      </w:r>
      <w:r>
        <w:rPr>
          <w:rFonts w:ascii="Times New Roman" w:cs="Times New Roman" w:hAnsi="Times New Roman"/>
          <w:sz w:val="24"/>
          <w:szCs w:val="24"/>
        </w:rPr>
        <w:t xml:space="preserve">capable of contributing to the modern society. </w:t>
      </w:r>
      <w:r>
        <w:rPr>
          <w:rFonts w:ascii="Times New Roman" w:cs="Times New Roman" w:hAnsi="Times New Roman"/>
          <w:sz w:val="24"/>
          <w:szCs w:val="24"/>
        </w:rPr>
        <w:t xml:space="preserve">It has also been noticed that parents don’t usually encourage the education of their female children because they believe it will be of no benefit to them, as money or success she earns in the future, due to her education, will be of her husband’s, not </w:t>
      </w:r>
      <w:r>
        <w:rPr>
          <w:rFonts w:ascii="Times New Roman" w:cs="Times New Roman" w:hAnsi="Times New Roman"/>
          <w:sz w:val="24"/>
          <w:szCs w:val="24"/>
          <w:lang w:val="en-US"/>
        </w:rPr>
        <w:t>their</w:t>
      </w:r>
      <w:r>
        <w:rPr>
          <w:rFonts w:ascii="Times New Roman" w:cs="Times New Roman" w:hAnsi="Times New Roman"/>
          <w:sz w:val="24"/>
          <w:szCs w:val="24"/>
          <w:lang w:val="en-US"/>
        </w:rPr>
        <w:t xml:space="preserve">'s. </w:t>
      </w:r>
    </w:p>
    <w:p>
      <w:pPr>
        <w:pStyle w:val="style179"/>
        <w:numPr>
          <w:ilvl w:val="0"/>
          <w:numId w:val="2"/>
        </w:numPr>
        <w:jc w:val="both"/>
        <w:rPr>
          <w:rFonts w:ascii="Times New Roman" w:cs="Times New Roman" w:hAnsi="Times New Roman"/>
          <w:sz w:val="24"/>
          <w:szCs w:val="24"/>
        </w:rPr>
      </w:pPr>
      <w:r>
        <w:rPr>
          <w:rFonts w:ascii="Times New Roman" w:cs="Times New Roman" w:hAnsi="Times New Roman"/>
          <w:sz w:val="24"/>
          <w:szCs w:val="24"/>
        </w:rPr>
        <w:t>TRADITION AND CULTURE</w:t>
      </w:r>
    </w:p>
    <w:p>
      <w:pPr>
        <w:pStyle w:val="style179"/>
        <w:ind w:left="795"/>
        <w:jc w:val="both"/>
        <w:rPr>
          <w:rFonts w:ascii="Times New Roman" w:cs="Times New Roman" w:hAnsi="Times New Roman"/>
          <w:sz w:val="24"/>
          <w:szCs w:val="24"/>
        </w:rPr>
      </w:pPr>
      <w:r>
        <w:rPr>
          <w:rFonts w:ascii="Times New Roman" w:cs="Times New Roman" w:hAnsi="Times New Roman"/>
          <w:sz w:val="24"/>
          <w:szCs w:val="24"/>
        </w:rPr>
        <w:t xml:space="preserve">        Tradition is said to be the custom of a particular society, while culture is simply the way of life. When was the last time you heard about a female traditional ruler among the </w:t>
      </w:r>
      <w:r>
        <w:rPr>
          <w:rFonts w:ascii="Times New Roman" w:cs="Times New Roman" w:hAnsi="Times New Roman"/>
          <w:sz w:val="24"/>
          <w:szCs w:val="24"/>
        </w:rPr>
        <w:t>ethnic groups? The reason it has never happened is that it is deemed an abomination in almost every ethnic groups. “Why should a woman be leading when there are able men that could lead?” such is the typical cultural dogma that has plagued many thrones and political seats in Nigeria. Don’t even dare suggest female leadership to the elders of the community, you might lose your head.</w:t>
      </w:r>
    </w:p>
    <w:p>
      <w:pPr>
        <w:pStyle w:val="style179"/>
        <w:ind w:left="795"/>
        <w:jc w:val="both"/>
        <w:rPr>
          <w:rFonts w:ascii="Times New Roman" w:cs="Times New Roman" w:hAnsi="Times New Roman"/>
          <w:sz w:val="24"/>
          <w:szCs w:val="24"/>
        </w:rPr>
      </w:pPr>
    </w:p>
    <w:p>
      <w:pPr>
        <w:pStyle w:val="style179"/>
        <w:numPr>
          <w:ilvl w:val="0"/>
          <w:numId w:val="3"/>
        </w:numPr>
        <w:jc w:val="both"/>
        <w:rPr>
          <w:rFonts w:ascii="Times New Roman" w:cs="Times New Roman" w:hAnsi="Times New Roman"/>
          <w:sz w:val="24"/>
          <w:szCs w:val="24"/>
        </w:rPr>
      </w:pPr>
      <w:r>
        <w:rPr>
          <w:rFonts w:ascii="Times New Roman" w:cs="Times New Roman" w:hAnsi="Times New Roman"/>
          <w:sz w:val="24"/>
          <w:szCs w:val="24"/>
        </w:rPr>
        <w:t>MENTALITY</w:t>
      </w:r>
    </w:p>
    <w:p>
      <w:pPr>
        <w:pStyle w:val="style179"/>
        <w:ind w:left="795"/>
        <w:jc w:val="both"/>
        <w:rPr>
          <w:rFonts w:ascii="Times New Roman" w:cs="Times New Roman" w:hAnsi="Times New Roman"/>
          <w:sz w:val="24"/>
          <w:szCs w:val="24"/>
        </w:rPr>
      </w:pPr>
      <w:r>
        <w:rPr>
          <w:rFonts w:ascii="Times New Roman" w:cs="Times New Roman" w:hAnsi="Times New Roman"/>
          <w:sz w:val="24"/>
          <w:szCs w:val="24"/>
        </w:rPr>
        <w:t xml:space="preserve">       It</w:t>
      </w:r>
      <w:r>
        <w:rPr>
          <w:rFonts w:ascii="Times New Roman" w:cs="Times New Roman" w:hAnsi="Times New Roman"/>
          <w:sz w:val="24"/>
          <w:szCs w:val="24"/>
        </w:rPr>
        <w:t xml:space="preserve"> is </w:t>
      </w:r>
      <w:r>
        <w:rPr>
          <w:rFonts w:ascii="Times New Roman" w:cs="Times New Roman" w:hAnsi="Times New Roman"/>
          <w:sz w:val="24"/>
          <w:szCs w:val="24"/>
        </w:rPr>
        <w:t>hard to keep “mentality” as a standalone point, as it is largely influenced by culture and tradition. However, if you look at it from a subjectively, from a woman’s view, it stands alone, how? Many women are not ambitious because they believe top positions aren’t meant for men. Even some ladies complain about having a female boss simply because</w:t>
      </w:r>
      <w:r>
        <w:rPr>
          <w:rFonts w:ascii="Times New Roman" w:cs="Times New Roman" w:hAnsi="Times New Roman"/>
          <w:sz w:val="24"/>
          <w:szCs w:val="24"/>
          <w:lang w:val="en-US"/>
        </w:rPr>
        <w:t xml:space="preserve"> they</w:t>
      </w:r>
      <w:r>
        <w:rPr>
          <w:rFonts w:ascii="Times New Roman" w:cs="Times New Roman" w:hAnsi="Times New Roman"/>
          <w:sz w:val="24"/>
          <w:szCs w:val="24"/>
        </w:rPr>
        <w:t xml:space="preserve"> are used to having a male bos</w:t>
      </w:r>
      <w:r>
        <w:rPr>
          <w:rFonts w:ascii="Times New Roman" w:cs="Times New Roman" w:hAnsi="Times New Roman"/>
          <w:sz w:val="24"/>
          <w:szCs w:val="24"/>
        </w:rPr>
        <w:t xml:space="preserve">s. It almost seems </w:t>
      </w:r>
      <w:r>
        <w:rPr>
          <w:rFonts w:ascii="Times New Roman" w:cs="Times New Roman" w:hAnsi="Times New Roman"/>
          <w:sz w:val="24"/>
          <w:szCs w:val="24"/>
        </w:rPr>
        <w:t>clandestine for women to want to occupy a political position or the hot sit in a company. Such a mentality is usually created and forged by a woman’s intermediate environment. If you’ve never seen a woman lead, you would think it’s normal for women not to lead even if you weren’t directed told, right?</w:t>
      </w:r>
    </w:p>
    <w:p>
      <w:pPr>
        <w:pStyle w:val="style179"/>
        <w:ind w:left="795"/>
        <w:jc w:val="both"/>
        <w:rPr>
          <w:rFonts w:ascii="Times New Roman" w:cs="Times New Roman" w:hAnsi="Times New Roman"/>
          <w:sz w:val="24"/>
          <w:szCs w:val="24"/>
        </w:rPr>
      </w:pPr>
    </w:p>
    <w:p>
      <w:pPr>
        <w:pStyle w:val="style179"/>
        <w:numPr>
          <w:ilvl w:val="0"/>
          <w:numId w:val="4"/>
        </w:numPr>
        <w:jc w:val="both"/>
        <w:rPr>
          <w:rFonts w:ascii="Times New Roman" w:cs="Times New Roman" w:hAnsi="Times New Roman"/>
          <w:sz w:val="24"/>
          <w:szCs w:val="24"/>
        </w:rPr>
      </w:pPr>
      <w:r>
        <w:rPr>
          <w:rFonts w:ascii="Times New Roman" w:cs="Times New Roman" w:hAnsi="Times New Roman"/>
          <w:sz w:val="24"/>
          <w:szCs w:val="24"/>
        </w:rPr>
        <w:t>RELIGION</w:t>
      </w:r>
    </w:p>
    <w:p>
      <w:pPr>
        <w:pStyle w:val="style179"/>
        <w:ind w:left="795"/>
        <w:jc w:val="both"/>
        <w:rPr>
          <w:rFonts w:ascii="Times New Roman" w:cs="Times New Roman" w:hAnsi="Times New Roman"/>
          <w:sz w:val="24"/>
          <w:szCs w:val="24"/>
          <w:lang w:val="en-US"/>
        </w:rPr>
      </w:pPr>
      <w:r>
        <w:rPr>
          <w:rFonts w:ascii="Times New Roman" w:cs="Times New Roman" w:hAnsi="Times New Roman"/>
          <w:sz w:val="24"/>
          <w:szCs w:val="24"/>
        </w:rPr>
        <w:t xml:space="preserve">         It is not a secret that religion is one of the top contributors to gender inequality in the world. Should religion be erased? No. In fact, religion is one of the many things that guide the masses in living a good and peaceful life. Religion is one of the biggest contributors to peace on earth. However, some religions or religious practices restrict the role of women to just domestic roles, making it impossible for them to even think about holding a political</w:t>
      </w:r>
      <w:r>
        <w:rPr>
          <w:rFonts w:ascii="Times New Roman" w:cs="Times New Roman" w:hAnsi="Times New Roman"/>
          <w:sz w:val="24"/>
          <w:szCs w:val="24"/>
          <w:lang w:val="en-US"/>
        </w:rPr>
        <w:t xml:space="preserve"> post.</w:t>
      </w:r>
    </w:p>
    <w:p>
      <w:pPr>
        <w:pStyle w:val="style179"/>
        <w:ind w:left="795"/>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 </w:t>
      </w:r>
    </w:p>
    <w:p>
      <w:pPr>
        <w:jc w:val="both"/>
        <w:rPr>
          <w:rFonts w:ascii="Times New Roman" w:cs="Times New Roman" w:hAnsi="Times New Roman"/>
          <w:sz w:val="24"/>
          <w:szCs w:val="24"/>
        </w:rPr>
      </w:pPr>
      <w:r>
        <w:rPr>
          <w:rFonts w:ascii="Times New Roman" w:cs="Times New Roman" w:hAnsi="Times New Roman"/>
          <w:sz w:val="24"/>
          <w:szCs w:val="24"/>
          <w:lang w:val="en-US"/>
        </w:rPr>
        <w:t>T</w:t>
      </w:r>
      <w:r>
        <w:rPr>
          <w:rFonts w:ascii="Times New Roman" w:cs="Times New Roman" w:hAnsi="Times New Roman"/>
          <w:sz w:val="24"/>
          <w:szCs w:val="24"/>
          <w:lang w:val="en-US"/>
        </w:rPr>
        <w:t>he e</w:t>
      </w:r>
      <w:r>
        <w:rPr>
          <w:rFonts w:ascii="Times New Roman" w:cs="Times New Roman" w:hAnsi="Times New Roman"/>
          <w:sz w:val="24"/>
          <w:szCs w:val="24"/>
          <w:lang w:val="en-US"/>
        </w:rPr>
        <w:t xml:space="preserve">ffects of </w:t>
      </w:r>
      <w:r>
        <w:rPr>
          <w:rFonts w:ascii="Times New Roman" w:cs="Times New Roman" w:hAnsi="Times New Roman"/>
          <w:sz w:val="24"/>
          <w:szCs w:val="24"/>
          <w:lang w:val="en-US"/>
        </w:rPr>
        <w:t>G</w:t>
      </w:r>
      <w:r>
        <w:rPr>
          <w:rFonts w:ascii="Times New Roman" w:cs="Times New Roman" w:hAnsi="Times New Roman"/>
          <w:sz w:val="24"/>
          <w:szCs w:val="24"/>
        </w:rPr>
        <w:t xml:space="preserve">ender Inequality </w:t>
      </w:r>
      <w:r>
        <w:rPr>
          <w:rFonts w:ascii="Times New Roman" w:cs="Times New Roman" w:hAnsi="Times New Roman"/>
          <w:sz w:val="24"/>
          <w:szCs w:val="24"/>
          <w:lang w:val="en-US"/>
        </w:rPr>
        <w:t xml:space="preserve">which is </w:t>
      </w:r>
      <w:r>
        <w:rPr>
          <w:rFonts w:ascii="Times New Roman" w:cs="Times New Roman" w:hAnsi="Times New Roman"/>
          <w:sz w:val="24"/>
          <w:szCs w:val="24"/>
        </w:rPr>
        <w:t xml:space="preserve"> the unfair treatment based on person’s sex. Unfair treatment may include promotions, pay raises, or even sexual harassment. While most gender inequality is directed towards women, it is possible for anyone to be discriminated against because of gender. Gender inequality affects everyone, including men. Stereotypes or ‘rules’ about how women and men, girls and boys should begin in childhood and follow us to adulthood. Not everyone experiences inequality the same way. The situation is worse, and often different, for people who face more than one type of discrimination. </w:t>
      </w:r>
    </w:p>
    <w:p>
      <w:pPr>
        <w:pStyle w:val="style179"/>
        <w:numPr>
          <w:ilvl w:val="0"/>
          <w:numId w:val="5"/>
        </w:numPr>
        <w:jc w:val="both"/>
        <w:rPr>
          <w:rFonts w:ascii="Times New Roman" w:cs="Times New Roman" w:hAnsi="Times New Roman"/>
          <w:sz w:val="24"/>
          <w:szCs w:val="24"/>
        </w:rPr>
      </w:pPr>
      <w:r>
        <w:rPr>
          <w:rFonts w:ascii="Times New Roman" w:cs="Times New Roman" w:hAnsi="Times New Roman"/>
          <w:sz w:val="24"/>
          <w:szCs w:val="24"/>
        </w:rPr>
        <w:t>There can be lost productivity if employees have to focus on dealing with sexual harassment, the attention they are able to give work may be significantly diminished.</w:t>
      </w:r>
    </w:p>
    <w:p>
      <w:pPr>
        <w:pStyle w:val="style179"/>
        <w:numPr>
          <w:ilvl w:val="0"/>
          <w:numId w:val="6"/>
        </w:numPr>
        <w:jc w:val="both"/>
        <w:rPr>
          <w:rFonts w:ascii="Times New Roman" w:cs="Times New Roman" w:hAnsi="Times New Roman"/>
          <w:sz w:val="24"/>
          <w:szCs w:val="24"/>
        </w:rPr>
      </w:pPr>
      <w:r>
        <w:rPr>
          <w:rFonts w:ascii="Times New Roman" w:cs="Times New Roman" w:hAnsi="Times New Roman"/>
          <w:sz w:val="24"/>
          <w:szCs w:val="24"/>
        </w:rPr>
        <w:t xml:space="preserve">In situations when women are not included in the </w:t>
      </w:r>
      <w:r>
        <w:rPr>
          <w:rFonts w:ascii="Times New Roman" w:cs="Times New Roman" w:hAnsi="Times New Roman"/>
          <w:sz w:val="24"/>
          <w:szCs w:val="24"/>
        </w:rPr>
        <w:t>labour</w:t>
      </w:r>
      <w:r>
        <w:rPr>
          <w:rFonts w:ascii="Times New Roman" w:cs="Times New Roman" w:hAnsi="Times New Roman"/>
          <w:sz w:val="24"/>
          <w:szCs w:val="24"/>
        </w:rPr>
        <w:t xml:space="preserve"> force, only a particular portion of the workforce is being used, thus leading to the wastage of economic resources, on a large scale.</w:t>
      </w:r>
    </w:p>
    <w:p>
      <w:pPr>
        <w:pStyle w:val="style0"/>
        <w:ind w:left="360"/>
        <w:jc w:val="both"/>
        <w:rPr>
          <w:rFonts w:ascii="Times New Roman" w:cs="Times New Roman" w:hAnsi="Times New Roman"/>
          <w:sz w:val="24"/>
          <w:szCs w:val="24"/>
        </w:rPr>
      </w:pPr>
      <w:r>
        <w:rPr>
          <w:rFonts w:ascii="Times New Roman" w:cs="Times New Roman" w:hAnsi="Times New Roman"/>
          <w:sz w:val="24"/>
          <w:szCs w:val="24"/>
        </w:rPr>
        <w:t xml:space="preserve">            </w:t>
      </w:r>
    </w:p>
    <w:p>
      <w:pPr>
        <w:pStyle w:val="style0"/>
        <w:ind w:left="36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lang w:val="en-US"/>
        </w:rPr>
        <w:t>Gender Ine</w:t>
      </w:r>
      <w:r>
        <w:rPr>
          <w:rFonts w:ascii="Times New Roman" w:cs="Times New Roman" w:hAnsi="Times New Roman"/>
          <w:sz w:val="24"/>
          <w:szCs w:val="24"/>
          <w:lang w:val="en-US"/>
        </w:rPr>
        <w:t xml:space="preserve">quality is always a touchy </w:t>
      </w:r>
      <w:r>
        <w:rPr>
          <w:rFonts w:ascii="Times New Roman" w:cs="Times New Roman" w:hAnsi="Times New Roman"/>
          <w:sz w:val="24"/>
          <w:szCs w:val="24"/>
          <w:lang w:val="en-US"/>
        </w:rPr>
        <w:t xml:space="preserve">topic </w:t>
      </w:r>
      <w:r>
        <w:rPr>
          <w:rFonts w:ascii="Times New Roman" w:cs="Times New Roman" w:hAnsi="Times New Roman"/>
          <w:sz w:val="24"/>
          <w:szCs w:val="24"/>
          <w:lang w:val="en-US"/>
        </w:rPr>
        <w:t>when it comes to Afr</w:t>
      </w:r>
      <w:r>
        <w:rPr>
          <w:rFonts w:ascii="Times New Roman" w:cs="Times New Roman" w:hAnsi="Times New Roman"/>
          <w:sz w:val="24"/>
          <w:szCs w:val="24"/>
          <w:lang w:val="en-US"/>
        </w:rPr>
        <w:t xml:space="preserve">ica because it is largely influenced by </w:t>
      </w:r>
      <w:r>
        <w:rPr>
          <w:rFonts w:ascii="Times New Roman" w:cs="Times New Roman" w:hAnsi="Times New Roman"/>
          <w:sz w:val="24"/>
          <w:szCs w:val="24"/>
          <w:lang w:val="en-US"/>
        </w:rPr>
        <w:t xml:space="preserve">religious beliefs and the diverse cultures. Nigeria is </w:t>
      </w:r>
      <w:r>
        <w:rPr>
          <w:rFonts w:ascii="Times New Roman" w:cs="Times New Roman" w:hAnsi="Times New Roman"/>
          <w:sz w:val="24"/>
          <w:szCs w:val="24"/>
          <w:lang w:val="en-US"/>
        </w:rPr>
        <w:t xml:space="preserve">not left </w:t>
      </w:r>
      <w:r>
        <w:rPr>
          <w:rFonts w:ascii="Times New Roman" w:cs="Times New Roman" w:hAnsi="Times New Roman"/>
          <w:sz w:val="24"/>
          <w:szCs w:val="24"/>
          <w:lang w:val="en-US"/>
        </w:rPr>
        <w:t xml:space="preserve">out. In </w:t>
      </w:r>
      <w:r>
        <w:rPr>
          <w:rFonts w:ascii="Times New Roman" w:cs="Times New Roman" w:hAnsi="Times New Roman"/>
          <w:sz w:val="24"/>
          <w:szCs w:val="24"/>
          <w:lang w:val="en-US"/>
        </w:rPr>
        <w:t xml:space="preserve">the </w:t>
      </w:r>
      <w:r>
        <w:rPr>
          <w:rFonts w:ascii="Times New Roman" w:cs="Times New Roman" w:hAnsi="Times New Roman"/>
          <w:sz w:val="24"/>
          <w:szCs w:val="24"/>
          <w:lang w:val="en-US"/>
        </w:rPr>
        <w:t>Northe</w:t>
      </w:r>
      <w:r>
        <w:rPr>
          <w:rFonts w:ascii="Times New Roman" w:cs="Times New Roman" w:hAnsi="Times New Roman"/>
          <w:sz w:val="24"/>
          <w:szCs w:val="24"/>
          <w:lang w:val="en-US"/>
        </w:rPr>
        <w:t>rn P</w:t>
      </w:r>
      <w:r>
        <w:rPr>
          <w:rFonts w:ascii="Times New Roman" w:cs="Times New Roman" w:hAnsi="Times New Roman"/>
          <w:sz w:val="24"/>
          <w:szCs w:val="24"/>
          <w:lang w:val="en-US"/>
        </w:rPr>
        <w:t xml:space="preserve">art of Nigeria, women are </w:t>
      </w:r>
      <w:r>
        <w:rPr>
          <w:rFonts w:ascii="Times New Roman" w:cs="Times New Roman" w:hAnsi="Times New Roman"/>
          <w:sz w:val="24"/>
          <w:szCs w:val="24"/>
          <w:lang w:val="en-US"/>
        </w:rPr>
        <w:t>l</w:t>
      </w:r>
      <w:r>
        <w:rPr>
          <w:rFonts w:ascii="Times New Roman" w:cs="Times New Roman" w:hAnsi="Times New Roman"/>
          <w:sz w:val="24"/>
          <w:szCs w:val="24"/>
          <w:lang w:val="en-US"/>
        </w:rPr>
        <w:t xml:space="preserve">argely considered to be lowly to men, as women are only seen fit to be </w:t>
      </w:r>
      <w:r>
        <w:rPr>
          <w:rFonts w:ascii="Times New Roman" w:cs="Times New Roman" w:hAnsi="Times New Roman"/>
          <w:sz w:val="24"/>
          <w:szCs w:val="24"/>
          <w:lang w:val="en-US"/>
        </w:rPr>
        <w:t xml:space="preserve">home </w:t>
      </w:r>
      <w:r>
        <w:rPr>
          <w:rFonts w:ascii="Times New Roman" w:cs="Times New Roman" w:hAnsi="Times New Roman"/>
          <w:sz w:val="24"/>
          <w:szCs w:val="24"/>
          <w:lang w:val="en-US"/>
        </w:rPr>
        <w:t>keep</w:t>
      </w:r>
      <w:r>
        <w:rPr>
          <w:rFonts w:ascii="Times New Roman" w:cs="Times New Roman" w:hAnsi="Times New Roman"/>
          <w:sz w:val="24"/>
          <w:szCs w:val="24"/>
          <w:lang w:val="en-US"/>
        </w:rPr>
        <w:t xml:space="preserve">ers and </w:t>
      </w:r>
      <w:r>
        <w:rPr>
          <w:rFonts w:ascii="Times New Roman" w:cs="Times New Roman" w:hAnsi="Times New Roman"/>
          <w:sz w:val="24"/>
          <w:szCs w:val="24"/>
          <w:lang w:val="en-US"/>
        </w:rPr>
        <w:t xml:space="preserve">child </w:t>
      </w:r>
      <w:r>
        <w:rPr>
          <w:rFonts w:ascii="Times New Roman" w:cs="Times New Roman" w:hAnsi="Times New Roman"/>
          <w:sz w:val="24"/>
          <w:szCs w:val="24"/>
          <w:lang w:val="en-US"/>
        </w:rPr>
        <w:t>beare</w:t>
      </w:r>
      <w:r>
        <w:rPr>
          <w:rFonts w:ascii="Times New Roman" w:cs="Times New Roman" w:hAnsi="Times New Roman"/>
          <w:sz w:val="24"/>
          <w:szCs w:val="24"/>
          <w:lang w:val="en-US"/>
        </w:rPr>
        <w:t>rs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whi</w:t>
      </w:r>
      <w:r>
        <w:rPr>
          <w:rFonts w:ascii="Times New Roman" w:cs="Times New Roman" w:hAnsi="Times New Roman"/>
          <w:sz w:val="24"/>
          <w:szCs w:val="24"/>
          <w:lang w:val="en-US"/>
        </w:rPr>
        <w:t xml:space="preserve">ch </w:t>
      </w:r>
      <w:r>
        <w:rPr>
          <w:rFonts w:ascii="Times New Roman" w:cs="Times New Roman" w:hAnsi="Times New Roman"/>
          <w:sz w:val="24"/>
          <w:szCs w:val="24"/>
          <w:lang w:val="en-US"/>
        </w:rPr>
        <w:t xml:space="preserve">implies </w:t>
      </w:r>
      <w:r>
        <w:rPr>
          <w:rFonts w:ascii="Times New Roman" w:cs="Times New Roman" w:hAnsi="Times New Roman"/>
          <w:sz w:val="24"/>
          <w:szCs w:val="24"/>
          <w:lang w:val="en-US"/>
        </w:rPr>
        <w:t>the solutions to be laid out.</w:t>
      </w:r>
    </w:p>
    <w:p>
      <w:pPr>
        <w:pStyle w:val="style179"/>
        <w:numPr>
          <w:ilvl w:val="0"/>
          <w:numId w:val="7"/>
        </w:numPr>
        <w:jc w:val="both"/>
        <w:rPr>
          <w:rFonts w:ascii="Times New Roman" w:cs="Times New Roman" w:hAnsi="Times New Roman"/>
          <w:sz w:val="24"/>
          <w:szCs w:val="24"/>
        </w:rPr>
      </w:pPr>
      <w:r>
        <w:rPr>
          <w:rFonts w:ascii="Times New Roman" w:cs="Times New Roman" w:hAnsi="Times New Roman"/>
          <w:sz w:val="24"/>
          <w:szCs w:val="24"/>
        </w:rPr>
        <w:t xml:space="preserve">Increase enforcement of existing laws against gender-based employment </w:t>
      </w:r>
      <w:r>
        <w:rPr>
          <w:rFonts w:ascii="Times New Roman" w:cs="Times New Roman" w:hAnsi="Times New Roman"/>
          <w:sz w:val="24"/>
          <w:szCs w:val="24"/>
          <w:lang w:val="en-US"/>
        </w:rPr>
        <w:t>discrimination</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and against sexual h</w:t>
      </w:r>
      <w:r>
        <w:rPr>
          <w:rFonts w:ascii="Times New Roman" w:cs="Times New Roman" w:hAnsi="Times New Roman"/>
          <w:sz w:val="24"/>
          <w:szCs w:val="24"/>
          <w:lang w:val="en-US"/>
        </w:rPr>
        <w:t>arrassmen</w:t>
      </w:r>
      <w:r>
        <w:rPr>
          <w:rFonts w:ascii="Times New Roman" w:cs="Times New Roman" w:hAnsi="Times New Roman"/>
          <w:sz w:val="24"/>
          <w:szCs w:val="24"/>
          <w:lang w:val="en-US"/>
        </w:rPr>
        <w:t>t.</w:t>
      </w:r>
    </w:p>
    <w:p>
      <w:pPr>
        <w:pStyle w:val="style179"/>
        <w:numPr>
          <w:ilvl w:val="0"/>
          <w:numId w:val="7"/>
        </w:numPr>
        <w:jc w:val="both"/>
        <w:rPr>
          <w:rFonts w:ascii="Times New Roman" w:cs="Times New Roman" w:hAnsi="Times New Roman"/>
          <w:sz w:val="24"/>
          <w:szCs w:val="24"/>
        </w:rPr>
      </w:pPr>
      <w:r>
        <w:rPr>
          <w:rFonts w:ascii="Times New Roman" w:cs="Times New Roman" w:hAnsi="Times New Roman"/>
          <w:sz w:val="24"/>
          <w:szCs w:val="24"/>
        </w:rPr>
        <w:t>Reduce socialization by parents and other adults of girls and boys into traditional gender roles.</w:t>
      </w:r>
    </w:p>
    <w:p>
      <w:pPr>
        <w:pStyle w:val="style179"/>
        <w:numPr>
          <w:ilvl w:val="0"/>
          <w:numId w:val="8"/>
        </w:numPr>
        <w:jc w:val="both"/>
        <w:rPr>
          <w:rFonts w:ascii="Times New Roman" w:cs="Times New Roman" w:hAnsi="Times New Roman"/>
          <w:sz w:val="24"/>
          <w:szCs w:val="24"/>
        </w:rPr>
      </w:pPr>
      <w:r>
        <w:rPr>
          <w:rFonts w:ascii="Times New Roman" w:cs="Times New Roman" w:hAnsi="Times New Roman"/>
          <w:sz w:val="24"/>
          <w:szCs w:val="24"/>
        </w:rPr>
        <w:t>Increase mentorship and other efforts to boost the number of women in traditionally male occupations and in positions of political leadership.</w:t>
      </w:r>
    </w:p>
    <w:p>
      <w:pPr>
        <w:pStyle w:val="style179"/>
        <w:numPr>
          <w:ilvl w:val="0"/>
          <w:numId w:val="9"/>
        </w:numPr>
        <w:jc w:val="both"/>
        <w:rPr>
          <w:rFonts w:ascii="Times New Roman" w:cs="Times New Roman" w:hAnsi="Times New Roman"/>
          <w:sz w:val="24"/>
          <w:szCs w:val="24"/>
        </w:rPr>
      </w:pPr>
      <w:r>
        <w:rPr>
          <w:rFonts w:ascii="Times New Roman" w:cs="Times New Roman" w:hAnsi="Times New Roman"/>
          <w:sz w:val="24"/>
          <w:szCs w:val="24"/>
        </w:rPr>
        <w:t>Access to education for girls should be provided.</w:t>
      </w:r>
      <w:r>
        <w:rPr>
          <w:rFonts w:ascii="Times New Roman" w:cs="Times New Roman" w:hAnsi="Times New Roman"/>
          <w:sz w:val="24"/>
          <w:szCs w:val="24"/>
        </w:rPr>
        <w:t xml:space="preserve"> </w:t>
      </w:r>
      <w:r>
        <w:rPr>
          <w:rFonts w:ascii="Times New Roman" w:cs="Times New Roman" w:hAnsi="Times New Roman"/>
          <w:sz w:val="24"/>
          <w:szCs w:val="24"/>
        </w:rPr>
        <w:t xml:space="preserve">   </w:t>
      </w:r>
    </w:p>
    <w:p>
      <w:pPr>
        <w:pStyle w:val="style179"/>
        <w:numPr>
          <w:ilvl w:val="0"/>
          <w:numId w:val="10"/>
        </w:numPr>
        <w:jc w:val="both"/>
        <w:rPr>
          <w:rFonts w:ascii="Times New Roman" w:cs="Times New Roman" w:hAnsi="Times New Roman"/>
          <w:sz w:val="24"/>
          <w:szCs w:val="24"/>
        </w:rPr>
      </w:pPr>
      <w:r>
        <w:rPr>
          <w:rFonts w:ascii="Times New Roman" w:cs="Times New Roman" w:hAnsi="Times New Roman"/>
          <w:sz w:val="24"/>
          <w:szCs w:val="24"/>
        </w:rPr>
        <w:t>Issues regarding racism which seems to play a major role in how women are treated and compensated should also be raised.</w:t>
      </w:r>
    </w:p>
    <w:p>
      <w:pPr>
        <w:pStyle w:val="style179"/>
        <w:ind w:left="855"/>
        <w:jc w:val="both"/>
        <w:rPr>
          <w:rFonts w:ascii="Times New Roman" w:cs="Times New Roman" w:hAnsi="Times New Roman"/>
          <w:sz w:val="20"/>
          <w:szCs w:val="20"/>
        </w:rPr>
      </w:pPr>
      <w:r>
        <w:rPr>
          <w:rFonts w:ascii="Times New Roman" w:cs="Times New Roman" w:hAnsi="Times New Roman"/>
          <w:sz w:val="20"/>
          <w:szCs w:val="20"/>
        </w:rPr>
        <w:t xml:space="preserve"> </w:t>
      </w: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8"/>
          <w:szCs w:val="28"/>
        </w:rPr>
      </w:pPr>
    </w:p>
    <w:p>
      <w:pPr>
        <w:pStyle w:val="style0"/>
        <w:jc w:val="both"/>
        <w:rPr>
          <w:rFonts w:ascii="Times New Roman" w:cs="Times New Roman" w:hAnsi="Times New Roman"/>
          <w:sz w:val="28"/>
          <w:szCs w:val="28"/>
        </w:rPr>
      </w:pPr>
    </w:p>
    <w:p>
      <w:pPr>
        <w:pStyle w:val="style0"/>
        <w:jc w:val="both"/>
        <w:rPr>
          <w:rFonts w:ascii="Times New Roman" w:cs="Times New Roman" w:hAnsi="Times New Roman"/>
          <w:sz w:val="28"/>
          <w:szCs w:val="28"/>
        </w:rPr>
      </w:pPr>
    </w:p>
    <w:p>
      <w:pPr>
        <w:pStyle w:val="style0"/>
        <w:jc w:val="both"/>
        <w:rPr>
          <w:rFonts w:ascii="Times New Roman" w:cs="Times New Roman" w:hAnsi="Times New Roman"/>
          <w:sz w:val="28"/>
          <w:szCs w:val="28"/>
        </w:rPr>
      </w:pPr>
    </w:p>
    <w:p>
      <w:pPr>
        <w:pStyle w:val="style0"/>
        <w:jc w:val="both"/>
        <w:rPr>
          <w:rFonts w:ascii="Times New Roman" w:cs="Times New Roman" w:hAnsi="Times New Roman"/>
          <w:sz w:val="28"/>
          <w:szCs w:val="28"/>
        </w:rPr>
      </w:pPr>
    </w:p>
    <w:p>
      <w:pPr>
        <w:pStyle w:val="style0"/>
        <w:jc w:val="both"/>
        <w:rPr>
          <w:rFonts w:ascii="Times New Roman" w:cs="Times New Roman" w:hAnsi="Times New Roman"/>
          <w:sz w:val="28"/>
          <w:szCs w:val="28"/>
        </w:rPr>
      </w:pPr>
    </w:p>
    <w:p>
      <w:pPr>
        <w:pStyle w:val="style0"/>
        <w:jc w:val="both"/>
        <w:rPr>
          <w:rFonts w:ascii="Times New Roman" w:cs="Times New Roman" w:hAnsi="Times New Roman"/>
          <w:sz w:val="28"/>
          <w:szCs w:val="28"/>
        </w:rPr>
      </w:pPr>
    </w:p>
    <w:sectPr>
      <w:footerReference w:type="default" r:id="rId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0002EFF" w:usb1="C000247B"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altName w:val="Calibri Light"/>
    <w:panose1 w:val="020f0302020000030204"/>
    <w:charset w:val="00"/>
    <w:family w:val="swiss"/>
    <w:pitch w:val="variable"/>
    <w:sig w:usb0="E0002AFF" w:usb1="C000247B" w:usb2="00000009" w:usb3="00000000" w:csb0="000001F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6"/>
      <w:gridCol w:w="463"/>
    </w:tblGrid>
    <w:tr>
      <w:trPr>
        <w:jc w:val="right"/>
      </w:trPr>
      <w:tc>
        <w:tcPr>
          <w:tcW w:w="4795" w:type="dxa"/>
          <w:tcBorders/>
          <w:vAlign w:val="center"/>
        </w:tcPr>
        <w:p>
          <w:pPr>
            <w:pStyle w:val="style31"/>
            <w:jc w:val="right"/>
            <w:rPr>
              <w:caps/>
              <w:color w:val="000000"/>
            </w:rPr>
          </w:pPr>
          <w:r>
            <w:rPr>
              <w:caps/>
              <w:color w:val="000000"/>
            </w:rPr>
            <w:t>SHEHU HaSSANAT AMEERAH</w:t>
          </w:r>
        </w:p>
      </w:tc>
      <w:tc>
        <w:tcPr>
          <w:tcW w:w="250" w:type="pct"/>
          <w:tcBorders/>
          <w:shd w:val="clear" w:color="auto" w:fill="ed7d31"/>
          <w:vAlign w:val="center"/>
        </w:tcPr>
        <w:p>
          <w:pPr>
            <w:pStyle w:val="style32"/>
            <w:tabs>
              <w:tab w:val="clear" w:pos="4680"/>
              <w:tab w:val="clear" w:pos="9360"/>
            </w:tabs>
            <w:jc w:val="center"/>
            <w:rPr>
              <w:rFonts w:ascii="Times New Roman" w:cs="Times New Roman" w:hAnsi="Times New Roman"/>
              <w:color w:val="ffffff"/>
              <w:sz w:val="28"/>
              <w:szCs w:val="28"/>
            </w:rPr>
          </w:pPr>
          <w:r>
            <w:rPr>
              <w:rFonts w:ascii="Times New Roman" w:cs="Times New Roman" w:hAnsi="Times New Roman"/>
              <w:color w:val="ffffff"/>
              <w:sz w:val="28"/>
              <w:szCs w:val="28"/>
            </w:rPr>
            <w:fldChar w:fldCharType="begin"/>
          </w:r>
          <w:r>
            <w:rPr>
              <w:rFonts w:ascii="Times New Roman" w:cs="Times New Roman" w:hAnsi="Times New Roman"/>
              <w:color w:val="ffffff"/>
              <w:sz w:val="28"/>
              <w:szCs w:val="28"/>
            </w:rPr>
            <w:instrText xml:space="preserve"> PAGE   \* MERGEFORMAT </w:instrText>
          </w:r>
          <w:r>
            <w:rPr>
              <w:rFonts w:ascii="Times New Roman" w:cs="Times New Roman" w:hAnsi="Times New Roman"/>
              <w:color w:val="ffffff"/>
              <w:sz w:val="28"/>
              <w:szCs w:val="28"/>
            </w:rPr>
            <w:fldChar w:fldCharType="separate"/>
          </w:r>
          <w:r>
            <w:rPr>
              <w:rFonts w:ascii="Times New Roman" w:cs="Times New Roman" w:hAnsi="Times New Roman"/>
              <w:noProof/>
              <w:color w:val="ffffff"/>
              <w:sz w:val="28"/>
              <w:szCs w:val="28"/>
            </w:rPr>
            <w:t>3</w:t>
          </w:r>
          <w:r>
            <w:rPr>
              <w:rFonts w:ascii="Times New Roman" w:cs="Times New Roman" w:hAnsi="Times New Roman"/>
              <w:noProof/>
              <w:color w:val="ffffff"/>
              <w:sz w:val="28"/>
              <w:szCs w:val="28"/>
            </w:rPr>
            <w:fldChar w:fldCharType="end"/>
          </w:r>
        </w:p>
      </w:tc>
    </w:tr>
  </w:tbl>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0000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0000005"/>
    <w:multiLevelType w:val="hybridMultilevel"/>
    <w:tmpl w:val="0000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0000006"/>
    <w:multiLevelType w:val="hybridMultilevel"/>
    <w:tmpl w:val="00000000"/>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cs="Courier New" w:hAnsi="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cs="Courier New" w:hAnsi="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cs="Courier New" w:hAnsi="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7">
    <w:nsid w:val="00000007"/>
    <w:multiLevelType w:val="hybridMultilevel"/>
    <w:tmpl w:val="00000000"/>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cs="Courier New" w:hAnsi="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cs="Courier New" w:hAnsi="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cs="Courier New" w:hAnsi="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8">
    <w:nsid w:val="00000008"/>
    <w:multiLevelType w:val="hybridMultilevel"/>
    <w:tmpl w:val="00000000"/>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cs="Courier New" w:hAnsi="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cs="Courier New" w:hAnsi="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cs="Courier New" w:hAnsi="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9">
    <w:nsid w:val="00000009"/>
    <w:multiLevelType w:val="hybridMultilevel"/>
    <w:tmpl w:val="00000000"/>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cs="Courier New" w:hAnsi="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cs="Courier New" w:hAnsi="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cs="Courier New" w:hAnsi="Courier New" w:hint="default"/>
      </w:rPr>
    </w:lvl>
    <w:lvl w:ilvl="8" w:tplc="04090005" w:tentative="1">
      <w:start w:val="1"/>
      <w:numFmt w:val="bullet"/>
      <w:lvlText w:val=""/>
      <w:lvlJc w:val="left"/>
      <w:pPr>
        <w:ind w:left="697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e99960a9-da56-4b60-b58a-ea29eb483c48"/>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8f9091f4-993c-44d6-a680-c9d7d37afb7c"/>
    <w:basedOn w:val="style65"/>
    <w:next w:val="style4098"/>
    <w:link w:val="style32"/>
    <w:uiPriority w:val="99"/>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Words>1171</Words>
  <Pages>5</Pages>
  <Characters>5862</Characters>
  <Application>WPS Office</Application>
  <DocSecurity>0</DocSecurity>
  <Paragraphs>67</Paragraphs>
  <ScaleCrop>false</ScaleCrop>
  <LinksUpToDate>false</LinksUpToDate>
  <CharactersWithSpaces>7136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2020-06-20T10:58:00Z</dcterms:created>
  <dc:creator>SHEHU HaSSANAT AMEERAH</dc:creator>
  <lastModifiedBy>TECNO CF7k</lastModifiedBy>
  <dcterms:modified xsi:type="dcterms:W3CDTF">2020-06-25T20:27:23Z</dcterms:modified>
  <revision>23</revision>
</coreProperties>
</file>

<file path=docProps/custom.xml><?xml version="1.0" encoding="utf-8"?>
<Properties xmlns="http://schemas.openxmlformats.org/officeDocument/2006/custom-properties" xmlns:vt="http://schemas.openxmlformats.org/officeDocument/2006/docPropsVTypes"/>
</file>