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rPr/>
      </w:pPr>
      <w:r>
        <w:rPr>
          <w:rFonts w:hint="default"/>
          <w:lang w:val="en-US"/>
        </w:rPr>
        <w:t>Name</w:t>
      </w:r>
      <w:r>
        <w:rPr>
          <w:rFonts w:hint="default"/>
          <w:lang w:val="en-US"/>
        </w:rPr>
        <w:t xml:space="preserve"> </w:t>
      </w:r>
      <w:r>
        <w:rPr>
          <w:rFonts w:hint="default"/>
          <w:lang w:val="en-US"/>
        </w:rPr>
        <w:t>:</w:t>
      </w:r>
      <w:r>
        <w:rPr>
          <w:rFonts w:hint="default"/>
          <w:lang w:val="en-US"/>
        </w:rPr>
        <w:t>O</w:t>
      </w:r>
      <w:r>
        <w:rPr>
          <w:rFonts w:hint="default"/>
          <w:lang w:val="en-US"/>
        </w:rPr>
        <w:t>nwuka</w:t>
      </w:r>
      <w:r>
        <w:rPr>
          <w:rFonts w:hint="default"/>
          <w:lang w:val="en-US"/>
        </w:rPr>
        <w:t xml:space="preserve"> </w:t>
      </w:r>
      <w:r>
        <w:rPr>
          <w:rFonts w:hint="default"/>
          <w:lang w:val="en-US"/>
        </w:rPr>
        <w:t>Adaora</w:t>
      </w:r>
      <w:r>
        <w:rPr>
          <w:rFonts w:hint="default"/>
          <w:lang w:val="en-US"/>
        </w:rPr>
        <w:t xml:space="preserve"> </w:t>
      </w:r>
      <w:r>
        <w:rPr>
          <w:rFonts w:hint="default"/>
          <w:lang w:val="en-US"/>
        </w:rPr>
        <w:t>rosemary</w:t>
      </w:r>
      <w:r>
        <w:rPr>
          <w:rFonts w:hint="default"/>
          <w:lang w:val="en-US"/>
        </w:rPr>
        <w:t xml:space="preserve"> </w:t>
      </w:r>
    </w:p>
    <w:p>
      <w:pPr>
        <w:rPr/>
      </w:pPr>
      <w:r>
        <w:rPr>
          <w:rFonts w:hint="default"/>
          <w:lang w:val="en-US"/>
        </w:rPr>
        <w:t>Department:</w:t>
      </w:r>
      <w:r>
        <w:rPr>
          <w:rFonts w:hint="default"/>
          <w:lang w:val="en-US"/>
        </w:rPr>
        <w:t>:</w:t>
      </w:r>
      <w:r>
        <w:rPr>
          <w:rFonts w:hint="default"/>
          <w:lang w:val="en-US"/>
        </w:rPr>
        <w:t>Nursing</w:t>
      </w:r>
      <w:r>
        <w:rPr>
          <w:rFonts w:hint="default"/>
          <w:lang w:val="en-US"/>
        </w:rPr>
        <w:t xml:space="preserve"> </w:t>
      </w:r>
      <w:r>
        <w:rPr>
          <w:rFonts w:hint="default"/>
          <w:lang w:val="en-US"/>
        </w:rPr>
        <w:t>science</w:t>
      </w:r>
      <w:r>
        <w:rPr>
          <w:rFonts w:hint="default"/>
          <w:lang w:val="en-US"/>
        </w:rPr>
        <w:t xml:space="preserve"> </w:t>
      </w:r>
    </w:p>
    <w:p>
      <w:pPr>
        <w:rPr/>
      </w:pPr>
      <w:r>
        <w:rPr>
          <w:rFonts w:hint="default"/>
          <w:lang w:val="en-US"/>
        </w:rPr>
        <w:t>Matric</w:t>
      </w:r>
      <w:r>
        <w:rPr>
          <w:rFonts w:hint="default"/>
          <w:lang w:val="en-US"/>
        </w:rPr>
        <w:t xml:space="preserve"> </w:t>
      </w:r>
      <w:r>
        <w:rPr>
          <w:rFonts w:hint="default"/>
          <w:lang w:val="en-US"/>
        </w:rPr>
        <w:t>no_:18/mhs02/161</w:t>
      </w:r>
      <w:r>
        <w:rPr>
          <w:rFonts w:hint="default"/>
          <w:lang w:val="en-US"/>
        </w:rPr>
        <w:t xml:space="preserve"> </w:t>
      </w:r>
    </w:p>
    <w:p>
      <w:pPr>
        <w:rPr/>
      </w:pPr>
      <w:r>
        <w:rPr>
          <w:rFonts w:hint="default"/>
          <w:lang w:val="en-US"/>
        </w:rPr>
        <w:t>Course:</w:t>
      </w:r>
      <w:r>
        <w:rPr>
          <w:rFonts w:hint="default"/>
          <w:lang w:val="en-US"/>
        </w:rPr>
        <w:t xml:space="preserve"> </w:t>
      </w:r>
      <w:r>
        <w:rPr>
          <w:rFonts w:hint="default"/>
          <w:lang w:val="en-US"/>
        </w:rPr>
        <w:t>physiology</w:t>
      </w:r>
      <w:r>
        <w:rPr>
          <w:rFonts w:hint="default"/>
          <w:lang w:val="en-US"/>
        </w:rPr>
        <w:t xml:space="preserve"> </w:t>
      </w:r>
    </w:p>
    <w:p>
      <w:pPr>
        <w:rPr/>
      </w:pPr>
      <w:r>
        <w:rPr>
          <w:rFonts w:hint="default"/>
          <w:lang w:val="en-US"/>
        </w:rPr>
        <w:t>Question</w:t>
      </w:r>
    </w:p>
    <w:p>
      <w:pPr>
        <w:pStyle w:val="style0"/>
        <w:rPr>
          <w:lang w:val="en-US"/>
        </w:rPr>
      </w:pPr>
      <w:r>
        <w:rPr>
          <w:lang w:val="en-US"/>
        </w:rPr>
        <w:t>W</w:t>
      </w:r>
      <w:r>
        <w:rPr>
          <w:lang w:val="en-US"/>
        </w:rPr>
        <w:t>rite short not</w:t>
      </w:r>
      <w:r>
        <w:rPr>
          <w:lang w:val="en-US"/>
        </w:rPr>
        <w:t xml:space="preserve">e on </w:t>
      </w:r>
      <w:r>
        <w:rPr>
          <w:lang w:val="en-US"/>
        </w:rPr>
        <w:t>micturition?</w:t>
      </w:r>
    </w:p>
    <w:p>
      <w:pPr>
        <w:pStyle w:val="style0"/>
        <w:rPr>
          <w:lang w:val="en-US"/>
        </w:rPr>
      </w:pPr>
      <w:r>
        <w:rPr>
          <w:lang w:val="en-US"/>
        </w:rPr>
        <w:t>Micturition is a process where urine is expelled from the body. ... The urine formed is stored in the urinary bladder. Micturition is also known as voiding phase of bladder control and lasts for a short time. As the bladder becomes full, the stretch receptors increase their firing rate.</w:t>
      </w:r>
    </w:p>
    <w:p>
      <w:pPr>
        <w:pStyle w:val="style0"/>
        <w:rPr>
          <w:lang w:val="en-US"/>
        </w:rPr>
      </w:pPr>
      <w:r>
        <w:rPr>
          <w:lang w:val="en-US"/>
        </w:rPr>
        <w:t>What is Micturition?</w:t>
      </w:r>
    </w:p>
    <w:p>
      <w:pPr>
        <w:pStyle w:val="style0"/>
        <w:rPr>
          <w:lang w:val="en-US"/>
        </w:rPr>
      </w:pPr>
      <w:r>
        <w:rPr>
          <w:lang w:val="en-US"/>
        </w:rPr>
        <w:t>Micturition is a process where urine is expelled from the body. Animals and humans have a specialised system of organs known as the excretory system to eliminate the waste products from the body. In other words, the process of expelling urine from the body is called micturition. It is brought about by reflex contraction of a special muscle called the detrusor muscle after voluntary relaxation of the sphincter muscle.</w:t>
      </w:r>
    </w:p>
    <w:p>
      <w:pPr>
        <w:pStyle w:val="style0"/>
        <w:rPr/>
      </w:pPr>
    </w:p>
    <w:p>
      <w:pPr>
        <w:pStyle w:val="style0"/>
        <w:rPr>
          <w:lang w:val="en-US"/>
        </w:rPr>
      </w:pPr>
      <w:r>
        <w:rPr>
          <w:lang w:val="en-US"/>
        </w:rPr>
        <w:t>The human excretory system consists of a pair of kidneys and ureters, a urinary bladder, and a urethra. The kidneys play a major role in the process of urine formation and its excretion. The urine formed is stored in the urinary bladder.</w:t>
      </w:r>
    </w:p>
    <w:p>
      <w:pPr>
        <w:pStyle w:val="style0"/>
        <w:rPr/>
      </w:pPr>
    </w:p>
    <w:p>
      <w:pPr>
        <w:pStyle w:val="style0"/>
        <w:rPr>
          <w:lang w:val="en-US"/>
        </w:rPr>
      </w:pPr>
      <w:r>
        <w:rPr>
          <w:lang w:val="en-US"/>
        </w:rPr>
        <w:t>Micturition is also known as voiding phase of bladder control and lasts for a short time. As the bladder becomes full, the stretch receptors increase their firing rate. This increase the urge to urinate and causes micturition reflex. It sometimes even causes involuntary urination.</w:t>
      </w:r>
    </w:p>
    <w:p>
      <w:pPr>
        <w:pStyle w:val="style0"/>
        <w:rPr>
          <w:lang w:val="en-US"/>
        </w:rPr>
      </w:pPr>
      <w:r>
        <w:rPr>
          <w:lang w:val="en-US"/>
        </w:rPr>
        <w:t>Micturition Process</w:t>
      </w:r>
    </w:p>
    <w:p>
      <w:pPr>
        <w:pStyle w:val="style0"/>
        <w:rPr>
          <w:lang w:val="en-US"/>
        </w:rPr>
      </w:pPr>
      <w:r>
        <w:rPr>
          <w:lang w:val="en-US"/>
        </w:rPr>
        <w:t>Micturition process consists of two phases:</w:t>
      </w:r>
    </w:p>
    <w:p>
      <w:pPr>
        <w:pStyle w:val="style0"/>
        <w:rPr/>
      </w:pPr>
    </w:p>
    <w:p>
      <w:pPr>
        <w:pStyle w:val="style0"/>
        <w:rPr>
          <w:lang w:val="en-US"/>
        </w:rPr>
      </w:pPr>
      <w:r>
        <w:rPr>
          <w:lang w:val="en-US"/>
        </w:rPr>
        <w:t>Storage phase</w:t>
      </w:r>
    </w:p>
    <w:p>
      <w:pPr>
        <w:pStyle w:val="style0"/>
        <w:rPr>
          <w:lang w:val="en-US"/>
        </w:rPr>
      </w:pPr>
      <w:r>
        <w:rPr>
          <w:lang w:val="en-US"/>
        </w:rPr>
        <w:t>Voiding phase</w:t>
      </w:r>
    </w:p>
    <w:p>
      <w:pPr>
        <w:pStyle w:val="style0"/>
        <w:rPr>
          <w:lang w:val="en-US"/>
        </w:rPr>
      </w:pPr>
      <w:r>
        <w:rPr>
          <w:lang w:val="en-US"/>
        </w:rPr>
        <w:t>Storage Phase</w:t>
      </w:r>
    </w:p>
    <w:p>
      <w:pPr>
        <w:pStyle w:val="style179"/>
        <w:numPr>
          <w:ilvl w:val="0"/>
          <w:numId w:val="1"/>
        </w:numPr>
        <w:rPr>
          <w:lang w:val="en-US"/>
        </w:rPr>
      </w:pPr>
      <w:r>
        <w:rPr>
          <w:lang w:val="en-US"/>
        </w:rPr>
        <w:t>Micturition is the process of urine excretion from the urinary bladder.</w:t>
      </w:r>
    </w:p>
    <w:p>
      <w:pPr>
        <w:pStyle w:val="style4094"/>
        <w:numPr>
          <w:ilvl w:val="0"/>
          <w:numId w:val="0"/>
        </w:numPr>
        <w:rPr>
          <w:lang w:val="en-US"/>
        </w:rPr>
      </w:pPr>
    </w:p>
    <w:p>
      <w:pPr>
        <w:pStyle w:val="style179"/>
        <w:numPr>
          <w:ilvl w:val="0"/>
          <w:numId w:val="2"/>
        </w:numPr>
        <w:rPr>
          <w:lang w:val="en-US"/>
        </w:rPr>
      </w:pPr>
      <w:r>
        <w:rPr>
          <w:lang w:val="en-US"/>
        </w:rPr>
        <w:t>The micturition process contains two phases – the storage phase and the voiding phase.</w:t>
      </w:r>
    </w:p>
    <w:p>
      <w:pPr>
        <w:pStyle w:val="style4094"/>
        <w:numPr>
          <w:ilvl w:val="0"/>
          <w:numId w:val="0"/>
        </w:numPr>
        <w:rPr>
          <w:lang w:val="en-US"/>
        </w:rPr>
      </w:pPr>
    </w:p>
    <w:p>
      <w:pPr>
        <w:pStyle w:val="style179"/>
        <w:numPr>
          <w:ilvl w:val="0"/>
          <w:numId w:val="3"/>
        </w:numPr>
        <w:rPr>
          <w:lang w:val="en-US"/>
        </w:rPr>
      </w:pPr>
      <w:r>
        <w:rPr>
          <w:lang w:val="en-US"/>
        </w:rPr>
        <w:t>The storage phase is characterized by the storage of urine by the urinary bladder. The movement is controlled by the circular sphincter muscles.</w:t>
      </w:r>
    </w:p>
    <w:p>
      <w:pPr>
        <w:pStyle w:val="style4094"/>
        <w:numPr>
          <w:ilvl w:val="0"/>
          <w:numId w:val="0"/>
        </w:numPr>
        <w:rPr>
          <w:lang w:val="en-US"/>
        </w:rPr>
      </w:pPr>
    </w:p>
    <w:p>
      <w:pPr>
        <w:pStyle w:val="style179"/>
        <w:numPr>
          <w:ilvl w:val="0"/>
          <w:numId w:val="4"/>
        </w:numPr>
        <w:rPr/>
      </w:pPr>
      <w:r>
        <w:rPr>
          <w:lang w:val="en-US"/>
        </w:rPr>
        <w:t>The voiding phase is said to occur when the brain sends signals to begin urinating until the bladder becomes empty</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5020304"/>
    <w:charset w:val="00"/>
    <w:family w:val="roman"/>
    <w:pitch w:val="variable"/>
    <w:sig w:usb0="E0002AFF" w:usb1="C0007841" w:usb2="00000009" w:usb3="00000000" w:csb0="000001FF" w:csb1="00000000"/>
  </w:font>
  <w:font w:name="Symbol">
    <w:altName w:val="Symbol"/>
    <w:panose1 w:val="05050102010006020507"/>
    <w:charset w:val="02"/>
    <w:family w:val="roman"/>
    <w:pitch w:val="variable"/>
    <w:sig w:usb0="00000000" w:usb1="10000000" w:usb2="00000000" w:usb3="00000000" w:csb0="80000000" w:csb1="00000000"/>
  </w:font>
  <w:font w:name="Arial">
    <w:altName w:val="Arial"/>
    <w:panose1 w:val="020b0604020002020204"/>
    <w:charset w:val="00"/>
    <w:family w:val="swiss"/>
    <w:pitch w:val="variable"/>
    <w:sig w:usb0="E0002AFF" w:usb1="C0007843" w:usb2="00000009" w:usb3="00000000" w:csb0="000001FF" w:csb1="00000000"/>
  </w:font>
  <w:font w:name="Calibri">
    <w:altName w:val="Calibri"/>
    <w:panose1 w:val="020f0502020004030204"/>
    <w:charset w:val="00"/>
    <w:family w:val="swiss"/>
    <w:pitch w:val="variable"/>
    <w:sig w:usb0="E10002FF" w:usb1="4000ACFF" w:usb2="00000009" w:usb3="00000000" w:csb0="0000019F" w:csb1="00000000"/>
  </w:font>
  <w:font w:name="SimSun">
    <w:altName w:val="宋体"/>
    <w:panose1 w:val="02010600030001010101"/>
    <w:charset w:val="7a"/>
    <w:family w:val="auto"/>
    <w:pitch w:val="variable"/>
    <w:sig w:usb0="00000003" w:usb1="288F0000" w:usb2="00000016" w:usb3="00000000" w:csb0="00040001" w:csb1="00000000"/>
  </w:font>
  <w:font w:name="Cambria Math">
    <w:altName w:val="Cambria Math"/>
    <w:panose1 w:val="00000000000000000000"/>
    <w:charset w:val="01"/>
    <w:family w:val="roman"/>
    <w:pitch w:val="variable"/>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view w:val="print"/>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ocumentProtection w:formatting="0" w:enforcement="0"/>
  <w:defaultTabStop w:val="720"/>
  <w:bookFoldPrintingSheets w:val="0"/>
  <w:drawingGridHorizontalSpacing w:val="180"/>
  <w:drawingGridVerticalSpacing w:val="180"/>
  <w:displayHorizontalDrawingGridEvery w:val="1"/>
  <w:displayVerticalDrawingGridEvery w:val="1"/>
  <w:drawingGridHorizontalOrigin w:val="1440"/>
  <w:drawingGridVerticalOrigin w:val="1440"/>
  <w:characterSpacingControl w:val="doNotCompress"/>
  <w:endnotePr>
    <w:pos w:val="docEnd"/>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eastAsia="SimSun" w:hAnsi="Calibri"/>
      </w:rPr>
    </w:rPrDefault>
    <w:pPrDefault>
      <w:pPr/>
    </w:pPrDefault>
  </w:docDefaults>
  <w:style w:type="paragraph" w:default="1" w:styleId="style0">
    <w:name w:val="Normal"/>
    <w:pPr>
      <w:spacing w:after="200" w:lineRule="auto" w:line="276"/>
    </w:pPr>
    <w:rPr>
      <w:rFonts w:ascii="Calibri" w:cs="Times New Roman" w:eastAsia="SimSun" w:hAnsi="Calibri"/>
      <w:sz w:val="22"/>
      <w:szCs w:val="22"/>
      <w:lang w:val="en-US" w:bidi="ar-SA" w:eastAsia="zh-CN"/>
    </w:rPr>
  </w:style>
  <w:style w:type="character" w:default="1" w:styleId="style65">
    <w:name w:val="Default Paragraph Font"/>
    <w:rPr>
      <w:rFonts w:ascii="Calibri" w:cs="Times New Roman" w:eastAsia="SimSun" w:hAnsi="Calibri"/>
    </w:rPr>
  </w:style>
  <w:style w:type="table" w:default="1" w:styleId="style105">
    <w:name w:val="Normal Table"/>
    <w:pPr/>
    <w:rPr>
      <w:rFonts w:ascii="Calibri" w:cs="Times New Roman" w:eastAsia="SimSun" w:hAnsi="Calibri"/>
    </w:rPr>
    <w:tblPr>
      <w:tblStyle w:val="style105"/>
      <w:tblInd w:w="0" w:type="dxa"/>
      <w:tblLayout w:type="fixed"/>
      <w:tblCellMar>
        <w:top w:w="0" w:type="dxa"/>
        <w:left w:w="108" w:type="dxa"/>
        <w:bottom w:w="0" w:type="dxa"/>
        <w:right w:w="108" w:type="dxa"/>
      </w:tblCellMar>
    </w:tblPr>
    <w:tcPr>
      <w:tcBorders/>
    </w:tcPr>
  </w:style>
  <w:style w:type="numbering" w:default="1" w:styleId="style107">
    <w:name w:val="No List"/>
    <w:pPr/>
  </w:style>
  <w:style w:type="paragraph" w:styleId="style179">
    <w:name w:val="List Paragraph"/>
    <w:basedOn w:val="style0"/>
    <w:next w:val="style4094"/>
    <w:qFormat/>
    <w:pPr>
      <w:spacing w:before="0" w:after="200" w:lineRule="auto" w:line="276"/>
      <w:ind w:left="720" w:right="0"/>
    </w:pPr>
    <w:rPr>
      <w:rFonts w:ascii="Calibri" w:cs="Times New Roman" w:eastAsia="SimSun" w:hAnsi="Calibri"/>
      <w:sz w:val="22"/>
      <w:szCs w:val="22"/>
      <w:lang w:val="en-US" w:bidi="ar-SA" w:eastAsia="zh-CN"/>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Words>304</Words>
  <Pages>0</Pages>
  <Characters>1612</Characters>
  <Application>WPS Office</Application>
  <DocSecurity>0</DocSecurity>
  <Paragraphs>26</Paragraphs>
  <ScaleCrop>false</ScaleCrop>
  <LinksUpToDate>false</LinksUpToDate>
  <CharactersWithSpaces>1901</CharactersWithSpaces>
  <SharedDoc>false</SharedDoc>
  <HyperlinksChanged>false</HyperlinksChanged>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2020-06-27T11:21:15Z</dcterms:created>
  <dc:creator>SM-A207F</dc:creator>
  <lastModifiedBy>SM-A207F</lastModifiedBy>
  <dcterms:modified xsi:type="dcterms:W3CDTF">2020-06-27T11:29:55Z</dcterms:modified>
</coreProperties>
</file>

<file path=docProps/custom.xml><?xml version="1.0" encoding="utf-8"?>
<Properties xmlns="http://schemas.openxmlformats.org/officeDocument/2006/custom-properties" xmlns:vt="http://schemas.openxmlformats.org/officeDocument/2006/docPropsVTypes"/>
</file>