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32"/>
          <w:szCs w:val="32"/>
        </w:rPr>
      </w:pPr>
      <w:r>
        <w:rPr>
          <w:rFonts w:ascii="Times New Roman" w:cs="Times New Roman" w:hAnsi="Times New Roman"/>
          <w:b/>
          <w:sz w:val="32"/>
          <w:szCs w:val="32"/>
        </w:rPr>
        <w:t>EGWU PIUS KEDONOJO</w:t>
      </w:r>
    </w:p>
    <w:p>
      <w:pPr>
        <w:pStyle w:val="style0"/>
        <w:rPr>
          <w:rFonts w:ascii="Times New Roman" w:cs="Times New Roman" w:hAnsi="Times New Roman"/>
          <w:b/>
          <w:sz w:val="32"/>
          <w:szCs w:val="32"/>
        </w:rPr>
      </w:pPr>
      <w:r>
        <w:rPr>
          <w:rFonts w:ascii="Times New Roman" w:cs="Times New Roman" w:hAnsi="Times New Roman"/>
          <w:b/>
          <w:sz w:val="32"/>
          <w:szCs w:val="32"/>
        </w:rPr>
        <w:t>17/MHS01/103</w:t>
      </w:r>
    </w:p>
    <w:p>
      <w:pPr>
        <w:pStyle w:val="style0"/>
        <w:rPr>
          <w:rFonts w:ascii="Times New Roman" w:cs="Times New Roman" w:hAnsi="Times New Roman"/>
          <w:b/>
          <w:sz w:val="32"/>
          <w:szCs w:val="32"/>
        </w:rPr>
      </w:pPr>
      <w:r>
        <w:rPr>
          <w:rFonts w:ascii="Times New Roman" w:cs="Times New Roman" w:hAnsi="Times New Roman"/>
          <w:b/>
          <w:sz w:val="32"/>
          <w:szCs w:val="32"/>
        </w:rPr>
        <w:t>MBBS 300L</w:t>
      </w:r>
    </w:p>
    <w:p>
      <w:pPr>
        <w:pStyle w:val="style0"/>
        <w:rPr>
          <w:rFonts w:ascii="Times New Roman" w:cs="Times New Roman" w:hAnsi="Times New Roman"/>
          <w:b/>
          <w:sz w:val="32"/>
          <w:szCs w:val="32"/>
        </w:rPr>
      </w:pPr>
      <w:r>
        <w:rPr>
          <w:rFonts w:ascii="Times New Roman" w:cs="Times New Roman" w:hAnsi="Times New Roman"/>
          <w:b/>
          <w:sz w:val="32"/>
          <w:szCs w:val="32"/>
        </w:rPr>
        <w:t>PHS 303</w:t>
      </w:r>
    </w:p>
    <w:p>
      <w:pPr>
        <w:pStyle w:val="style0"/>
        <w:jc w:val="center"/>
        <w:rPr>
          <w:rFonts w:ascii="Times New Roman" w:cs="Times New Roman" w:hAnsi="Times New Roman"/>
          <w:b/>
          <w:sz w:val="32"/>
          <w:szCs w:val="32"/>
        </w:rPr>
      </w:pPr>
      <w:r>
        <w:rPr>
          <w:rFonts w:ascii="Times New Roman" w:cs="Times New Roman" w:hAnsi="Times New Roman"/>
          <w:b/>
          <w:sz w:val="32"/>
          <w:szCs w:val="32"/>
        </w:rPr>
        <w:t>THE PATHOPHYSIOLOGICAL PROESS INVOLVED IN RENAL FALIURE.</w:t>
      </w:r>
    </w:p>
    <w:p>
      <w:pPr>
        <w:pStyle w:val="style0"/>
        <w:jc w:val="both"/>
        <w:rPr>
          <w:rFonts w:ascii="Times New Roman" w:cs="Times New Roman" w:hAnsi="Times New Roman"/>
          <w:sz w:val="32"/>
          <w:szCs w:val="32"/>
        </w:rPr>
      </w:pPr>
      <w:r>
        <w:rPr>
          <w:rFonts w:ascii="Times New Roman" w:cs="Times New Roman" w:hAnsi="Times New Roman"/>
          <w:sz w:val="32"/>
          <w:szCs w:val="32"/>
        </w:rPr>
        <w:tab/>
      </w:r>
      <w:r>
        <w:rPr>
          <w:rFonts w:ascii="Times New Roman" w:cs="Times New Roman" w:hAnsi="Times New Roman"/>
          <w:sz w:val="32"/>
          <w:szCs w:val="32"/>
        </w:rPr>
        <w:t>Severe kidney diseas</w:t>
      </w:r>
      <w:r>
        <w:rPr>
          <w:rFonts w:ascii="Times New Roman" w:cs="Times New Roman" w:hAnsi="Times New Roman"/>
          <w:sz w:val="32"/>
          <w:szCs w:val="32"/>
        </w:rPr>
        <w:t xml:space="preserve">es can be divided into two main categories: (1) Acute renal failure; in which the kidneys </w:t>
      </w:r>
      <w:r>
        <w:rPr>
          <w:rFonts w:ascii="Times New Roman" w:cs="Times New Roman" w:hAnsi="Times New Roman"/>
          <w:sz w:val="32"/>
          <w:szCs w:val="32"/>
        </w:rPr>
        <w:t>abruptly stop</w:t>
      </w:r>
      <w:r>
        <w:rPr>
          <w:rFonts w:ascii="Times New Roman" w:cs="Times New Roman" w:hAnsi="Times New Roman"/>
          <w:sz w:val="32"/>
          <w:szCs w:val="32"/>
        </w:rPr>
        <w:t>s</w:t>
      </w:r>
      <w:r>
        <w:rPr>
          <w:rFonts w:ascii="Times New Roman" w:cs="Times New Roman" w:hAnsi="Times New Roman"/>
          <w:sz w:val="32"/>
          <w:szCs w:val="32"/>
        </w:rPr>
        <w:t xml:space="preserve"> working </w:t>
      </w:r>
      <w:r>
        <w:rPr>
          <w:rFonts w:ascii="Times New Roman" w:cs="Times New Roman" w:hAnsi="Times New Roman"/>
          <w:sz w:val="32"/>
          <w:szCs w:val="32"/>
        </w:rPr>
        <w:t xml:space="preserve">entirely or almost entirely but </w:t>
      </w:r>
      <w:r>
        <w:rPr>
          <w:rFonts w:ascii="Times New Roman" w:cs="Times New Roman" w:hAnsi="Times New Roman"/>
          <w:sz w:val="32"/>
          <w:szCs w:val="32"/>
        </w:rPr>
        <w:t>may</w:t>
      </w:r>
      <w:r>
        <w:rPr>
          <w:rFonts w:ascii="Times New Roman" w:cs="Times New Roman" w:hAnsi="Times New Roman"/>
          <w:sz w:val="32"/>
          <w:szCs w:val="32"/>
        </w:rPr>
        <w:t xml:space="preserve"> eventually</w:t>
      </w:r>
      <w:r>
        <w:rPr>
          <w:rFonts w:ascii="Times New Roman" w:cs="Times New Roman" w:hAnsi="Times New Roman"/>
          <w:sz w:val="32"/>
          <w:szCs w:val="32"/>
        </w:rPr>
        <w:t xml:space="preserve"> recover nearly normal functions.</w:t>
      </w:r>
    </w:p>
    <w:p>
      <w:pPr>
        <w:pStyle w:val="style0"/>
        <w:jc w:val="both"/>
        <w:rPr>
          <w:rFonts w:ascii="Times New Roman" w:cs="Times New Roman" w:hAnsi="Times New Roman"/>
          <w:sz w:val="32"/>
          <w:szCs w:val="32"/>
        </w:rPr>
      </w:pPr>
      <w:r>
        <w:rPr>
          <w:rFonts w:ascii="Times New Roman" w:cs="Times New Roman" w:hAnsi="Times New Roman"/>
          <w:sz w:val="32"/>
          <w:szCs w:val="32"/>
        </w:rPr>
        <w:t xml:space="preserve">(2) Chronic renal failure; in which there is progressive </w:t>
      </w:r>
      <w:r>
        <w:rPr>
          <w:rFonts w:ascii="Times New Roman" w:cs="Times New Roman" w:hAnsi="Times New Roman"/>
          <w:sz w:val="32"/>
          <w:szCs w:val="32"/>
        </w:rPr>
        <w:t>loss of function of more a</w:t>
      </w:r>
      <w:r>
        <w:rPr>
          <w:rFonts w:ascii="Times New Roman" w:cs="Times New Roman" w:hAnsi="Times New Roman"/>
          <w:sz w:val="32"/>
          <w:szCs w:val="32"/>
        </w:rPr>
        <w:t xml:space="preserve">nd more nephrons that gradually </w:t>
      </w:r>
      <w:r>
        <w:rPr>
          <w:rFonts w:ascii="Times New Roman" w:cs="Times New Roman" w:hAnsi="Times New Roman"/>
          <w:sz w:val="32"/>
          <w:szCs w:val="32"/>
        </w:rPr>
        <w:t>decreases overall kidney function.</w:t>
      </w:r>
    </w:p>
    <w:p>
      <w:pPr>
        <w:pStyle w:val="style0"/>
        <w:ind w:firstLine="720"/>
        <w:jc w:val="both"/>
        <w:rPr>
          <w:rFonts w:ascii="Times New Roman" w:cs="Times New Roman" w:hAnsi="Times New Roman"/>
          <w:sz w:val="32"/>
          <w:szCs w:val="32"/>
        </w:rPr>
      </w:pPr>
      <w:r>
        <w:rPr>
          <w:rFonts w:ascii="Times New Roman" w:cs="Times New Roman" w:hAnsi="Times New Roman"/>
          <w:sz w:val="32"/>
          <w:szCs w:val="32"/>
        </w:rPr>
        <w:t>Within these</w:t>
      </w:r>
      <w:r>
        <w:rPr>
          <w:rFonts w:ascii="Times New Roman" w:cs="Times New Roman" w:hAnsi="Times New Roman"/>
          <w:sz w:val="32"/>
          <w:szCs w:val="32"/>
        </w:rPr>
        <w:t xml:space="preserve"> </w:t>
      </w:r>
      <w:r>
        <w:rPr>
          <w:rFonts w:ascii="Times New Roman" w:cs="Times New Roman" w:hAnsi="Times New Roman"/>
          <w:sz w:val="32"/>
          <w:szCs w:val="32"/>
        </w:rPr>
        <w:t>two general categories,</w:t>
      </w:r>
      <w:r>
        <w:rPr>
          <w:rFonts w:ascii="Times New Roman" w:cs="Times New Roman" w:hAnsi="Times New Roman"/>
          <w:sz w:val="32"/>
          <w:szCs w:val="32"/>
        </w:rPr>
        <w:t xml:space="preserve"> there are many specific kidney </w:t>
      </w:r>
      <w:r>
        <w:rPr>
          <w:rFonts w:ascii="Times New Roman" w:cs="Times New Roman" w:hAnsi="Times New Roman"/>
          <w:sz w:val="32"/>
          <w:szCs w:val="32"/>
        </w:rPr>
        <w:t>diseases that can affect the kidney bl</w:t>
      </w:r>
      <w:r>
        <w:rPr>
          <w:rFonts w:ascii="Times New Roman" w:cs="Times New Roman" w:hAnsi="Times New Roman"/>
          <w:sz w:val="32"/>
          <w:szCs w:val="32"/>
        </w:rPr>
        <w:t xml:space="preserve">ood vessels, glomeruli, </w:t>
      </w:r>
      <w:r>
        <w:rPr>
          <w:rFonts w:ascii="Times New Roman" w:cs="Times New Roman" w:hAnsi="Times New Roman"/>
          <w:sz w:val="32"/>
          <w:szCs w:val="32"/>
        </w:rPr>
        <w:t>tubules, renal</w:t>
      </w:r>
      <w:r>
        <w:rPr>
          <w:rFonts w:ascii="Times New Roman" w:cs="Times New Roman" w:hAnsi="Times New Roman"/>
          <w:sz w:val="32"/>
          <w:szCs w:val="32"/>
        </w:rPr>
        <w:t xml:space="preserve"> </w:t>
      </w:r>
      <w:r>
        <w:rPr>
          <w:rFonts w:ascii="Times New Roman" w:cs="Times New Roman" w:hAnsi="Times New Roman"/>
          <w:sz w:val="32"/>
          <w:szCs w:val="32"/>
        </w:rPr>
        <w:t>interstitium</w:t>
      </w:r>
      <w:r>
        <w:rPr>
          <w:rFonts w:ascii="Times New Roman" w:cs="Times New Roman" w:hAnsi="Times New Roman"/>
          <w:sz w:val="32"/>
          <w:szCs w:val="32"/>
        </w:rPr>
        <w:t xml:space="preserve">, and parts of the </w:t>
      </w:r>
      <w:r>
        <w:rPr>
          <w:rFonts w:ascii="Times New Roman" w:cs="Times New Roman" w:hAnsi="Times New Roman"/>
          <w:sz w:val="32"/>
          <w:szCs w:val="32"/>
        </w:rPr>
        <w:t>urinary tract outside th</w:t>
      </w:r>
      <w:r>
        <w:rPr>
          <w:rFonts w:ascii="Times New Roman" w:cs="Times New Roman" w:hAnsi="Times New Roman"/>
          <w:sz w:val="32"/>
          <w:szCs w:val="32"/>
        </w:rPr>
        <w:t xml:space="preserve">e kidney, including the ureters </w:t>
      </w:r>
      <w:r>
        <w:rPr>
          <w:rFonts w:ascii="Times New Roman" w:cs="Times New Roman" w:hAnsi="Times New Roman"/>
          <w:sz w:val="32"/>
          <w:szCs w:val="32"/>
        </w:rPr>
        <w:t xml:space="preserve">and bladder. </w:t>
      </w:r>
    </w:p>
    <w:p>
      <w:pPr>
        <w:pStyle w:val="style0"/>
        <w:ind w:firstLine="720"/>
        <w:jc w:val="both"/>
        <w:rPr>
          <w:rFonts w:ascii="Times New Roman" w:cs="Times New Roman" w:hAnsi="Times New Roman"/>
          <w:b/>
          <w:sz w:val="32"/>
          <w:szCs w:val="32"/>
        </w:rPr>
      </w:pPr>
      <w:r>
        <w:rPr>
          <w:rFonts w:ascii="Times New Roman" w:cs="Times New Roman" w:hAnsi="Times New Roman"/>
          <w:b/>
          <w:sz w:val="32"/>
          <w:szCs w:val="32"/>
        </w:rPr>
        <w:t>ACUTE RENAL FALIURE</w:t>
      </w:r>
    </w:p>
    <w:p>
      <w:pPr>
        <w:pStyle w:val="style0"/>
        <w:jc w:val="both"/>
        <w:rPr>
          <w:rFonts w:ascii="Times New Roman" w:cs="Times New Roman" w:hAnsi="Times New Roman"/>
          <w:sz w:val="32"/>
          <w:szCs w:val="32"/>
        </w:rPr>
      </w:pPr>
      <w:r>
        <w:rPr>
          <w:rFonts w:ascii="Times New Roman" w:cs="Times New Roman" w:hAnsi="Times New Roman"/>
          <w:sz w:val="32"/>
          <w:szCs w:val="32"/>
        </w:rPr>
        <w:tab/>
      </w:r>
      <w:r>
        <w:rPr>
          <w:rFonts w:ascii="Times New Roman" w:cs="Times New Roman" w:hAnsi="Times New Roman"/>
          <w:sz w:val="32"/>
          <w:szCs w:val="32"/>
        </w:rPr>
        <w:t>The causes of acute renal failure can be divided into</w:t>
      </w:r>
    </w:p>
    <w:p>
      <w:pPr>
        <w:pStyle w:val="style0"/>
        <w:jc w:val="both"/>
        <w:rPr>
          <w:rFonts w:ascii="Times New Roman" w:cs="Times New Roman" w:hAnsi="Times New Roman"/>
          <w:sz w:val="32"/>
          <w:szCs w:val="32"/>
        </w:rPr>
      </w:pPr>
      <w:r>
        <w:rPr>
          <w:rFonts w:ascii="Times New Roman" w:cs="Times New Roman" w:hAnsi="Times New Roman"/>
          <w:sz w:val="32"/>
          <w:szCs w:val="32"/>
        </w:rPr>
        <w:t>three</w:t>
      </w:r>
      <w:r>
        <w:rPr>
          <w:rFonts w:ascii="Times New Roman" w:cs="Times New Roman" w:hAnsi="Times New Roman"/>
          <w:sz w:val="32"/>
          <w:szCs w:val="32"/>
        </w:rPr>
        <w:t xml:space="preserve"> main categories:</w:t>
      </w:r>
    </w:p>
    <w:p>
      <w:pPr>
        <w:pStyle w:val="style0"/>
        <w:jc w:val="both"/>
        <w:rPr>
          <w:rFonts w:ascii="Times New Roman" w:cs="Times New Roman" w:hAnsi="Times New Roman"/>
          <w:sz w:val="32"/>
          <w:szCs w:val="32"/>
        </w:rPr>
      </w:pPr>
      <w:r>
        <w:rPr>
          <w:rFonts w:ascii="Times New Roman" w:cs="Times New Roman" w:hAnsi="Times New Roman"/>
          <w:sz w:val="32"/>
          <w:szCs w:val="32"/>
        </w:rPr>
        <w:t>1. Acute renal f</w:t>
      </w:r>
      <w:r>
        <w:rPr>
          <w:rFonts w:ascii="Times New Roman" w:cs="Times New Roman" w:hAnsi="Times New Roman"/>
          <w:sz w:val="32"/>
          <w:szCs w:val="32"/>
        </w:rPr>
        <w:t xml:space="preserve">ailure resulting from decreased </w:t>
      </w:r>
      <w:r>
        <w:rPr>
          <w:rFonts w:ascii="Times New Roman" w:cs="Times New Roman" w:hAnsi="Times New Roman"/>
          <w:sz w:val="32"/>
          <w:szCs w:val="32"/>
        </w:rPr>
        <w:t>blood supply to</w:t>
      </w:r>
      <w:r>
        <w:rPr>
          <w:rFonts w:ascii="Times New Roman" w:cs="Times New Roman" w:hAnsi="Times New Roman"/>
          <w:sz w:val="32"/>
          <w:szCs w:val="32"/>
        </w:rPr>
        <w:t xml:space="preserve"> the kidneys; this condition is </w:t>
      </w:r>
      <w:r>
        <w:rPr>
          <w:rFonts w:ascii="Times New Roman" w:cs="Times New Roman" w:hAnsi="Times New Roman"/>
          <w:sz w:val="32"/>
          <w:szCs w:val="32"/>
        </w:rPr>
        <w:t xml:space="preserve">often referred to </w:t>
      </w:r>
      <w:r>
        <w:rPr>
          <w:rFonts w:ascii="Times New Roman" w:cs="Times New Roman" w:hAnsi="Times New Roman"/>
          <w:sz w:val="32"/>
          <w:szCs w:val="32"/>
        </w:rPr>
        <w:t xml:space="preserve">as </w:t>
      </w:r>
      <w:r>
        <w:rPr>
          <w:rFonts w:ascii="Times New Roman" w:cs="Times New Roman" w:hAnsi="Times New Roman"/>
          <w:sz w:val="32"/>
          <w:szCs w:val="32"/>
        </w:rPr>
        <w:t>prerenal</w:t>
      </w:r>
      <w:r>
        <w:rPr>
          <w:rFonts w:ascii="Times New Roman" w:cs="Times New Roman" w:hAnsi="Times New Roman"/>
          <w:sz w:val="32"/>
          <w:szCs w:val="32"/>
        </w:rPr>
        <w:t xml:space="preserve"> acute renal failure </w:t>
      </w:r>
      <w:r>
        <w:rPr>
          <w:rFonts w:ascii="Times New Roman" w:cs="Times New Roman" w:hAnsi="Times New Roman"/>
          <w:sz w:val="32"/>
          <w:szCs w:val="32"/>
        </w:rPr>
        <w:t>to reflect the f</w:t>
      </w:r>
      <w:r>
        <w:rPr>
          <w:rFonts w:ascii="Times New Roman" w:cs="Times New Roman" w:hAnsi="Times New Roman"/>
          <w:sz w:val="32"/>
          <w:szCs w:val="32"/>
        </w:rPr>
        <w:t xml:space="preserve">act that the abnormality occurs </w:t>
      </w:r>
      <w:r>
        <w:rPr>
          <w:rFonts w:ascii="Times New Roman" w:cs="Times New Roman" w:hAnsi="Times New Roman"/>
          <w:sz w:val="32"/>
          <w:szCs w:val="32"/>
        </w:rPr>
        <w:t>in a system be</w:t>
      </w:r>
      <w:r>
        <w:rPr>
          <w:rFonts w:ascii="Times New Roman" w:cs="Times New Roman" w:hAnsi="Times New Roman"/>
          <w:sz w:val="32"/>
          <w:szCs w:val="32"/>
        </w:rPr>
        <w:t xml:space="preserve">fore the kidneys. This can be a </w:t>
      </w:r>
      <w:r>
        <w:rPr>
          <w:rFonts w:ascii="Times New Roman" w:cs="Times New Roman" w:hAnsi="Times New Roman"/>
          <w:sz w:val="32"/>
          <w:szCs w:val="32"/>
        </w:rPr>
        <w:t>consequence of heart failure with reduced cardiac</w:t>
      </w:r>
    </w:p>
    <w:p>
      <w:pPr>
        <w:pStyle w:val="style0"/>
        <w:jc w:val="both"/>
        <w:rPr>
          <w:rFonts w:ascii="Times New Roman" w:cs="Times New Roman" w:hAnsi="Times New Roman"/>
          <w:sz w:val="32"/>
          <w:szCs w:val="32"/>
        </w:rPr>
      </w:pPr>
      <w:r>
        <w:rPr>
          <w:rFonts w:ascii="Times New Roman" w:cs="Times New Roman" w:hAnsi="Times New Roman"/>
          <w:sz w:val="32"/>
          <w:szCs w:val="32"/>
        </w:rPr>
        <w:t>output</w:t>
      </w:r>
      <w:r>
        <w:rPr>
          <w:rFonts w:ascii="Times New Roman" w:cs="Times New Roman" w:hAnsi="Times New Roman"/>
          <w:sz w:val="32"/>
          <w:szCs w:val="32"/>
        </w:rPr>
        <w:t xml:space="preserve"> and low blood pressure or conditions</w:t>
      </w:r>
      <w:r>
        <w:rPr>
          <w:rFonts w:ascii="Times New Roman" w:cs="Times New Roman" w:hAnsi="Times New Roman"/>
          <w:sz w:val="32"/>
          <w:szCs w:val="32"/>
        </w:rPr>
        <w:t xml:space="preserve"> </w:t>
      </w:r>
      <w:r>
        <w:rPr>
          <w:rFonts w:ascii="Times New Roman" w:cs="Times New Roman" w:hAnsi="Times New Roman"/>
          <w:sz w:val="32"/>
          <w:szCs w:val="32"/>
        </w:rPr>
        <w:t xml:space="preserve">associated with </w:t>
      </w:r>
      <w:r>
        <w:rPr>
          <w:rFonts w:ascii="Times New Roman" w:cs="Times New Roman" w:hAnsi="Times New Roman"/>
          <w:sz w:val="32"/>
          <w:szCs w:val="32"/>
        </w:rPr>
        <w:t xml:space="preserve">diminished blood volume and low </w:t>
      </w:r>
      <w:r>
        <w:rPr>
          <w:rFonts w:ascii="Times New Roman" w:cs="Times New Roman" w:hAnsi="Times New Roman"/>
          <w:sz w:val="32"/>
          <w:szCs w:val="32"/>
        </w:rPr>
        <w:t>blood pressure, such as severe hemorrhage.</w:t>
      </w:r>
    </w:p>
    <w:p>
      <w:pPr>
        <w:pStyle w:val="style0"/>
        <w:jc w:val="both"/>
        <w:rPr>
          <w:rFonts w:ascii="Times New Roman" w:cs="Times New Roman" w:hAnsi="Times New Roman"/>
          <w:sz w:val="32"/>
          <w:szCs w:val="32"/>
        </w:rPr>
      </w:pPr>
      <w:r>
        <w:rPr>
          <w:rFonts w:ascii="Times New Roman" w:cs="Times New Roman" w:hAnsi="Times New Roman"/>
          <w:sz w:val="32"/>
          <w:szCs w:val="32"/>
        </w:rPr>
        <w:t xml:space="preserve">2. </w:t>
      </w:r>
      <w:r>
        <w:rPr>
          <w:rFonts w:ascii="Times New Roman" w:cs="Times New Roman" w:hAnsi="Times New Roman"/>
          <w:sz w:val="32"/>
          <w:szCs w:val="32"/>
        </w:rPr>
        <w:t>Intrarenal</w:t>
      </w:r>
      <w:r>
        <w:rPr>
          <w:rFonts w:ascii="Times New Roman" w:cs="Times New Roman" w:hAnsi="Times New Roman"/>
          <w:sz w:val="32"/>
          <w:szCs w:val="32"/>
        </w:rPr>
        <w:t xml:space="preserve"> acu</w:t>
      </w:r>
      <w:r>
        <w:rPr>
          <w:rFonts w:ascii="Times New Roman" w:cs="Times New Roman" w:hAnsi="Times New Roman"/>
          <w:sz w:val="32"/>
          <w:szCs w:val="32"/>
        </w:rPr>
        <w:t xml:space="preserve">te renal failure resulting from </w:t>
      </w:r>
      <w:r>
        <w:rPr>
          <w:rFonts w:ascii="Times New Roman" w:cs="Times New Roman" w:hAnsi="Times New Roman"/>
          <w:sz w:val="32"/>
          <w:szCs w:val="32"/>
        </w:rPr>
        <w:t>abnormalities with</w:t>
      </w:r>
      <w:r>
        <w:rPr>
          <w:rFonts w:ascii="Times New Roman" w:cs="Times New Roman" w:hAnsi="Times New Roman"/>
          <w:sz w:val="32"/>
          <w:szCs w:val="32"/>
        </w:rPr>
        <w:t xml:space="preserve">in the kidney itself, including </w:t>
      </w:r>
      <w:r>
        <w:rPr>
          <w:rFonts w:ascii="Times New Roman" w:cs="Times New Roman" w:hAnsi="Times New Roman"/>
          <w:sz w:val="32"/>
          <w:szCs w:val="32"/>
        </w:rPr>
        <w:t>those that affect t</w:t>
      </w:r>
      <w:r>
        <w:rPr>
          <w:rFonts w:ascii="Times New Roman" w:cs="Times New Roman" w:hAnsi="Times New Roman"/>
          <w:sz w:val="32"/>
          <w:szCs w:val="32"/>
        </w:rPr>
        <w:t xml:space="preserve">he blood vessels, glomeruli, or </w:t>
      </w:r>
      <w:r>
        <w:rPr>
          <w:rFonts w:ascii="Times New Roman" w:cs="Times New Roman" w:hAnsi="Times New Roman"/>
          <w:sz w:val="32"/>
          <w:szCs w:val="32"/>
        </w:rPr>
        <w:t>tubules.</w:t>
      </w:r>
    </w:p>
    <w:p>
      <w:pPr>
        <w:pStyle w:val="style0"/>
        <w:jc w:val="both"/>
        <w:rPr>
          <w:rFonts w:ascii="Times New Roman" w:cs="Times New Roman" w:hAnsi="Times New Roman"/>
          <w:sz w:val="32"/>
          <w:szCs w:val="32"/>
        </w:rPr>
      </w:pPr>
      <w:r>
        <w:rPr>
          <w:rFonts w:ascii="Times New Roman" w:cs="Times New Roman" w:hAnsi="Times New Roman"/>
          <w:sz w:val="32"/>
          <w:szCs w:val="32"/>
        </w:rPr>
        <w:t xml:space="preserve">3. </w:t>
      </w:r>
      <w:r>
        <w:rPr>
          <w:rFonts w:ascii="Times New Roman" w:cs="Times New Roman" w:hAnsi="Times New Roman"/>
          <w:sz w:val="32"/>
          <w:szCs w:val="32"/>
        </w:rPr>
        <w:t>Postrenal</w:t>
      </w:r>
      <w:r>
        <w:rPr>
          <w:rFonts w:ascii="Times New Roman" w:cs="Times New Roman" w:hAnsi="Times New Roman"/>
          <w:sz w:val="32"/>
          <w:szCs w:val="32"/>
        </w:rPr>
        <w:t xml:space="preserve"> acut</w:t>
      </w:r>
      <w:r>
        <w:rPr>
          <w:rFonts w:ascii="Times New Roman" w:cs="Times New Roman" w:hAnsi="Times New Roman"/>
          <w:sz w:val="32"/>
          <w:szCs w:val="32"/>
        </w:rPr>
        <w:t xml:space="preserve">e renal failure, resulting from </w:t>
      </w:r>
      <w:r>
        <w:rPr>
          <w:rFonts w:ascii="Times New Roman" w:cs="Times New Roman" w:hAnsi="Times New Roman"/>
          <w:sz w:val="32"/>
          <w:szCs w:val="32"/>
        </w:rPr>
        <w:t>obstruction of the urinary collecting system</w:t>
      </w:r>
      <w:r>
        <w:rPr>
          <w:rFonts w:ascii="Times New Roman" w:cs="Times New Roman" w:hAnsi="Times New Roman"/>
          <w:sz w:val="32"/>
          <w:szCs w:val="32"/>
        </w:rPr>
        <w:t xml:space="preserve"> </w:t>
      </w:r>
      <w:r>
        <w:rPr>
          <w:rFonts w:ascii="Times New Roman" w:cs="Times New Roman" w:hAnsi="Times New Roman"/>
          <w:sz w:val="32"/>
          <w:szCs w:val="32"/>
        </w:rPr>
        <w:t xml:space="preserve">anywhere from </w:t>
      </w:r>
      <w:r>
        <w:rPr>
          <w:rFonts w:ascii="Times New Roman" w:cs="Times New Roman" w:hAnsi="Times New Roman"/>
          <w:sz w:val="32"/>
          <w:szCs w:val="32"/>
        </w:rPr>
        <w:t xml:space="preserve">the calyces to the outflow from </w:t>
      </w:r>
      <w:r>
        <w:rPr>
          <w:rFonts w:ascii="Times New Roman" w:cs="Times New Roman" w:hAnsi="Times New Roman"/>
          <w:sz w:val="32"/>
          <w:szCs w:val="32"/>
        </w:rPr>
        <w:t>the bla</w:t>
      </w:r>
      <w:r>
        <w:rPr>
          <w:rFonts w:ascii="Times New Roman" w:cs="Times New Roman" w:hAnsi="Times New Roman"/>
          <w:sz w:val="32"/>
          <w:szCs w:val="32"/>
        </w:rPr>
        <w:t xml:space="preserve">dder. The most common causes of </w:t>
      </w:r>
      <w:r>
        <w:rPr>
          <w:rFonts w:ascii="Times New Roman" w:cs="Times New Roman" w:hAnsi="Times New Roman"/>
          <w:sz w:val="32"/>
          <w:szCs w:val="32"/>
        </w:rPr>
        <w:t>obstruction of the u</w:t>
      </w:r>
      <w:r>
        <w:rPr>
          <w:rFonts w:ascii="Times New Roman" w:cs="Times New Roman" w:hAnsi="Times New Roman"/>
          <w:sz w:val="32"/>
          <w:szCs w:val="32"/>
        </w:rPr>
        <w:t xml:space="preserve">rinary tract outside the kidney </w:t>
      </w:r>
      <w:r>
        <w:rPr>
          <w:rFonts w:ascii="Times New Roman" w:cs="Times New Roman" w:hAnsi="Times New Roman"/>
          <w:sz w:val="32"/>
          <w:szCs w:val="32"/>
        </w:rPr>
        <w:t>are kidney sto</w:t>
      </w:r>
      <w:r>
        <w:rPr>
          <w:rFonts w:ascii="Times New Roman" w:cs="Times New Roman" w:hAnsi="Times New Roman"/>
          <w:sz w:val="32"/>
          <w:szCs w:val="32"/>
        </w:rPr>
        <w:t xml:space="preserve">nes, caused by precipitation of </w:t>
      </w:r>
      <w:r>
        <w:rPr>
          <w:rFonts w:ascii="Times New Roman" w:cs="Times New Roman" w:hAnsi="Times New Roman"/>
          <w:sz w:val="32"/>
          <w:szCs w:val="32"/>
        </w:rPr>
        <w:t xml:space="preserve">calcium, </w:t>
      </w:r>
      <w:r>
        <w:rPr>
          <w:rFonts w:ascii="Times New Roman" w:cs="Times New Roman" w:hAnsi="Times New Roman"/>
          <w:sz w:val="32"/>
          <w:szCs w:val="32"/>
        </w:rPr>
        <w:t>urate</w:t>
      </w:r>
      <w:r>
        <w:rPr>
          <w:rFonts w:ascii="Times New Roman" w:cs="Times New Roman" w:hAnsi="Times New Roman"/>
          <w:sz w:val="32"/>
          <w:szCs w:val="32"/>
        </w:rPr>
        <w:t xml:space="preserve">, or </w:t>
      </w:r>
      <w:r>
        <w:rPr>
          <w:rFonts w:ascii="Times New Roman" w:cs="Times New Roman" w:hAnsi="Times New Roman"/>
          <w:sz w:val="32"/>
          <w:szCs w:val="32"/>
        </w:rPr>
        <w:t>cysteine.</w:t>
      </w:r>
    </w:p>
    <w:p>
      <w:pPr>
        <w:pStyle w:val="style0"/>
        <w:jc w:val="both"/>
        <w:rPr>
          <w:rFonts w:ascii="Times New Roman" w:cs="Times New Roman" w:hAnsi="Times New Roman"/>
          <w:b/>
          <w:sz w:val="32"/>
          <w:szCs w:val="32"/>
        </w:rPr>
      </w:pPr>
      <w:r>
        <w:rPr>
          <w:rFonts w:ascii="Times New Roman" w:cs="Times New Roman" w:hAnsi="Times New Roman"/>
          <w:b/>
          <w:sz w:val="32"/>
          <w:szCs w:val="32"/>
        </w:rPr>
        <w:t>PRERENAL ACUTE RENAL FAILURE CAUSED BY DECREASED BLOOD FLOW TO THE KIDNEY</w:t>
      </w:r>
    </w:p>
    <w:p>
      <w:pPr>
        <w:pStyle w:val="style0"/>
        <w:jc w:val="both"/>
        <w:rPr>
          <w:rFonts w:ascii="Times New Roman" w:cs="Times New Roman" w:hAnsi="Times New Roman"/>
          <w:sz w:val="32"/>
          <w:szCs w:val="32"/>
        </w:rPr>
      </w:pPr>
      <w:r>
        <w:rPr>
          <w:rFonts w:ascii="Times New Roman" w:cs="Times New Roman" w:hAnsi="Times New Roman"/>
          <w:b/>
          <w:sz w:val="32"/>
          <w:szCs w:val="32"/>
        </w:rPr>
        <w:tab/>
      </w:r>
      <w:r>
        <w:rPr>
          <w:rFonts w:ascii="Times New Roman" w:cs="Times New Roman" w:hAnsi="Times New Roman"/>
          <w:sz w:val="32"/>
          <w:szCs w:val="32"/>
        </w:rPr>
        <w:t>The kidneys normally r</w:t>
      </w:r>
      <w:r>
        <w:rPr>
          <w:rFonts w:ascii="Times New Roman" w:cs="Times New Roman" w:hAnsi="Times New Roman"/>
          <w:sz w:val="32"/>
          <w:szCs w:val="32"/>
        </w:rPr>
        <w:t xml:space="preserve">eceive an abundant blood supply </w:t>
      </w:r>
      <w:r>
        <w:rPr>
          <w:rFonts w:ascii="Times New Roman" w:cs="Times New Roman" w:hAnsi="Times New Roman"/>
          <w:sz w:val="32"/>
          <w:szCs w:val="32"/>
        </w:rPr>
        <w:t>of about 1100 ml/min, or</w:t>
      </w:r>
      <w:r>
        <w:rPr>
          <w:rFonts w:ascii="Times New Roman" w:cs="Times New Roman" w:hAnsi="Times New Roman"/>
          <w:sz w:val="32"/>
          <w:szCs w:val="32"/>
        </w:rPr>
        <w:t xml:space="preserve"> about 20 to 25 per cent of the </w:t>
      </w:r>
      <w:r>
        <w:rPr>
          <w:rFonts w:ascii="Times New Roman" w:cs="Times New Roman" w:hAnsi="Times New Roman"/>
          <w:sz w:val="32"/>
          <w:szCs w:val="32"/>
        </w:rPr>
        <w:t>cardiac output.</w:t>
      </w:r>
      <w:r>
        <w:rPr>
          <w:rFonts w:ascii="Times New Roman" w:cs="Times New Roman" w:hAnsi="Times New Roman"/>
          <w:sz w:val="32"/>
          <w:szCs w:val="32"/>
        </w:rPr>
        <w:t xml:space="preserve"> </w:t>
      </w:r>
      <w:r>
        <w:rPr>
          <w:rFonts w:ascii="Times New Roman" w:cs="Times New Roman" w:hAnsi="Times New Roman"/>
          <w:sz w:val="32"/>
          <w:szCs w:val="32"/>
        </w:rPr>
        <w:t xml:space="preserve">The main </w:t>
      </w:r>
      <w:r>
        <w:rPr>
          <w:rFonts w:ascii="Times New Roman" w:cs="Times New Roman" w:hAnsi="Times New Roman"/>
          <w:sz w:val="32"/>
          <w:szCs w:val="32"/>
        </w:rPr>
        <w:t xml:space="preserve">purpose of this high blood flow </w:t>
      </w:r>
      <w:r>
        <w:rPr>
          <w:rFonts w:ascii="Times New Roman" w:cs="Times New Roman" w:hAnsi="Times New Roman"/>
          <w:sz w:val="32"/>
          <w:szCs w:val="32"/>
        </w:rPr>
        <w:t>to the kidneys is to pro</w:t>
      </w:r>
      <w:r>
        <w:rPr>
          <w:rFonts w:ascii="Times New Roman" w:cs="Times New Roman" w:hAnsi="Times New Roman"/>
          <w:sz w:val="32"/>
          <w:szCs w:val="32"/>
        </w:rPr>
        <w:t xml:space="preserve">vide enough plasma for the high </w:t>
      </w:r>
      <w:r>
        <w:rPr>
          <w:rFonts w:ascii="Times New Roman" w:cs="Times New Roman" w:hAnsi="Times New Roman"/>
          <w:sz w:val="32"/>
          <w:szCs w:val="32"/>
        </w:rPr>
        <w:t xml:space="preserve">rates of glomerular filtration </w:t>
      </w:r>
      <w:r>
        <w:rPr>
          <w:rFonts w:ascii="Times New Roman" w:cs="Times New Roman" w:hAnsi="Times New Roman"/>
          <w:sz w:val="32"/>
          <w:szCs w:val="32"/>
        </w:rPr>
        <w:t xml:space="preserve">needed for effective regulation </w:t>
      </w:r>
      <w:r>
        <w:rPr>
          <w:rFonts w:ascii="Times New Roman" w:cs="Times New Roman" w:hAnsi="Times New Roman"/>
          <w:sz w:val="32"/>
          <w:szCs w:val="32"/>
        </w:rPr>
        <w:t>of body fluid vol</w:t>
      </w:r>
      <w:r>
        <w:rPr>
          <w:rFonts w:ascii="Times New Roman" w:cs="Times New Roman" w:hAnsi="Times New Roman"/>
          <w:sz w:val="32"/>
          <w:szCs w:val="32"/>
        </w:rPr>
        <w:t xml:space="preserve">umes and solute concentrations. </w:t>
      </w:r>
      <w:r>
        <w:rPr>
          <w:rFonts w:ascii="Times New Roman" w:cs="Times New Roman" w:hAnsi="Times New Roman"/>
          <w:sz w:val="32"/>
          <w:szCs w:val="32"/>
        </w:rPr>
        <w:t>Therefore, decreased renal blood flow is usually accomp</w:t>
      </w:r>
      <w:r>
        <w:rPr>
          <w:rFonts w:ascii="Times New Roman" w:cs="Times New Roman" w:hAnsi="Times New Roman"/>
          <w:sz w:val="32"/>
          <w:szCs w:val="32"/>
        </w:rPr>
        <w:t xml:space="preserve">anied </w:t>
      </w:r>
      <w:r>
        <w:rPr>
          <w:rFonts w:ascii="Times New Roman" w:cs="Times New Roman" w:hAnsi="Times New Roman"/>
          <w:sz w:val="32"/>
          <w:szCs w:val="32"/>
        </w:rPr>
        <w:t>by decreased</w:t>
      </w:r>
      <w:r>
        <w:rPr>
          <w:rFonts w:ascii="Times New Roman" w:cs="Times New Roman" w:hAnsi="Times New Roman"/>
          <w:sz w:val="32"/>
          <w:szCs w:val="32"/>
        </w:rPr>
        <w:t xml:space="preserve"> GFR and decreased urine output </w:t>
      </w:r>
      <w:r>
        <w:rPr>
          <w:rFonts w:ascii="Times New Roman" w:cs="Times New Roman" w:hAnsi="Times New Roman"/>
          <w:sz w:val="32"/>
          <w:szCs w:val="32"/>
        </w:rPr>
        <w:t>of water and solutes</w:t>
      </w:r>
      <w:r>
        <w:rPr>
          <w:rFonts w:ascii="Times New Roman" w:cs="Times New Roman" w:hAnsi="Times New Roman"/>
          <w:sz w:val="32"/>
          <w:szCs w:val="32"/>
        </w:rPr>
        <w:t xml:space="preserve">. Consequently, conditions that </w:t>
      </w:r>
      <w:r>
        <w:rPr>
          <w:rFonts w:ascii="Times New Roman" w:cs="Times New Roman" w:hAnsi="Times New Roman"/>
          <w:sz w:val="32"/>
          <w:szCs w:val="32"/>
        </w:rPr>
        <w:t>acutely diminish blood fl</w:t>
      </w:r>
      <w:r>
        <w:rPr>
          <w:rFonts w:ascii="Times New Roman" w:cs="Times New Roman" w:hAnsi="Times New Roman"/>
          <w:sz w:val="32"/>
          <w:szCs w:val="32"/>
        </w:rPr>
        <w:t xml:space="preserve">ow to the kidneys usually cause </w:t>
      </w:r>
      <w:r>
        <w:rPr>
          <w:rFonts w:ascii="Times New Roman" w:cs="Times New Roman" w:hAnsi="Times New Roman"/>
          <w:sz w:val="32"/>
          <w:szCs w:val="32"/>
        </w:rPr>
        <w:t>oliguria, which refers t</w:t>
      </w:r>
      <w:r>
        <w:rPr>
          <w:rFonts w:ascii="Times New Roman" w:cs="Times New Roman" w:hAnsi="Times New Roman"/>
          <w:sz w:val="32"/>
          <w:szCs w:val="32"/>
        </w:rPr>
        <w:t xml:space="preserve">o diminished urine output below </w:t>
      </w:r>
      <w:r>
        <w:rPr>
          <w:rFonts w:ascii="Times New Roman" w:cs="Times New Roman" w:hAnsi="Times New Roman"/>
          <w:sz w:val="32"/>
          <w:szCs w:val="32"/>
        </w:rPr>
        <w:t>t</w:t>
      </w:r>
      <w:r>
        <w:rPr>
          <w:rFonts w:ascii="Times New Roman" w:cs="Times New Roman" w:hAnsi="Times New Roman"/>
          <w:sz w:val="32"/>
          <w:szCs w:val="32"/>
        </w:rPr>
        <w:t xml:space="preserve">he level of intake of water and </w:t>
      </w:r>
      <w:r>
        <w:rPr>
          <w:rFonts w:ascii="Times New Roman" w:cs="Times New Roman" w:hAnsi="Times New Roman"/>
          <w:sz w:val="32"/>
          <w:szCs w:val="32"/>
        </w:rPr>
        <w:t>s</w:t>
      </w:r>
      <w:r>
        <w:rPr>
          <w:rFonts w:ascii="Times New Roman" w:cs="Times New Roman" w:hAnsi="Times New Roman"/>
          <w:sz w:val="32"/>
          <w:szCs w:val="32"/>
        </w:rPr>
        <w:t xml:space="preserve">olutes. This causes accumulation </w:t>
      </w:r>
      <w:r>
        <w:rPr>
          <w:rFonts w:ascii="Times New Roman" w:cs="Times New Roman" w:hAnsi="Times New Roman"/>
          <w:sz w:val="32"/>
          <w:szCs w:val="32"/>
        </w:rPr>
        <w:t>of water and solut</w:t>
      </w:r>
      <w:r>
        <w:rPr>
          <w:rFonts w:ascii="Times New Roman" w:cs="Times New Roman" w:hAnsi="Times New Roman"/>
          <w:sz w:val="32"/>
          <w:szCs w:val="32"/>
        </w:rPr>
        <w:t xml:space="preserve">es in the body fluids. If renal </w:t>
      </w:r>
      <w:r>
        <w:rPr>
          <w:rFonts w:ascii="Times New Roman" w:cs="Times New Roman" w:hAnsi="Times New Roman"/>
          <w:sz w:val="32"/>
          <w:szCs w:val="32"/>
        </w:rPr>
        <w:t>blood flow is markedly re</w:t>
      </w:r>
      <w:r>
        <w:rPr>
          <w:rFonts w:ascii="Times New Roman" w:cs="Times New Roman" w:hAnsi="Times New Roman"/>
          <w:sz w:val="32"/>
          <w:szCs w:val="32"/>
        </w:rPr>
        <w:t xml:space="preserve">duced, total cessation of urine </w:t>
      </w:r>
      <w:r>
        <w:rPr>
          <w:rFonts w:ascii="Times New Roman" w:cs="Times New Roman" w:hAnsi="Times New Roman"/>
          <w:sz w:val="32"/>
          <w:szCs w:val="32"/>
        </w:rPr>
        <w:t>output can occur, a c</w:t>
      </w:r>
      <w:r>
        <w:rPr>
          <w:rFonts w:ascii="Times New Roman" w:cs="Times New Roman" w:hAnsi="Times New Roman"/>
          <w:sz w:val="32"/>
          <w:szCs w:val="32"/>
        </w:rPr>
        <w:t xml:space="preserve">ondition referred to as anuria. </w:t>
      </w:r>
      <w:r>
        <w:rPr>
          <w:rFonts w:ascii="Times New Roman" w:cs="Times New Roman" w:hAnsi="Times New Roman"/>
          <w:sz w:val="32"/>
          <w:szCs w:val="32"/>
        </w:rPr>
        <w:t>As long as renal blood flow do</w:t>
      </w:r>
      <w:r>
        <w:rPr>
          <w:rFonts w:ascii="Times New Roman" w:cs="Times New Roman" w:hAnsi="Times New Roman"/>
          <w:sz w:val="32"/>
          <w:szCs w:val="32"/>
        </w:rPr>
        <w:t>es not fall below about</w:t>
      </w:r>
      <w:r>
        <w:rPr>
          <w:rFonts w:ascii="Times New Roman" w:cs="Times New Roman" w:hAnsi="Times New Roman"/>
          <w:sz w:val="32"/>
          <w:szCs w:val="32"/>
        </w:rPr>
        <w:t xml:space="preserve">20 to 25 per cent of </w:t>
      </w:r>
      <w:r>
        <w:rPr>
          <w:rFonts w:ascii="Times New Roman" w:cs="Times New Roman" w:hAnsi="Times New Roman"/>
          <w:sz w:val="32"/>
          <w:szCs w:val="32"/>
        </w:rPr>
        <w:t xml:space="preserve">normal, acute renal failure can </w:t>
      </w:r>
      <w:r>
        <w:rPr>
          <w:rFonts w:ascii="Times New Roman" w:cs="Times New Roman" w:hAnsi="Times New Roman"/>
          <w:sz w:val="32"/>
          <w:szCs w:val="32"/>
        </w:rPr>
        <w:t>usually be reversed if the cau</w:t>
      </w:r>
      <w:r>
        <w:rPr>
          <w:rFonts w:ascii="Times New Roman" w:cs="Times New Roman" w:hAnsi="Times New Roman"/>
          <w:sz w:val="32"/>
          <w:szCs w:val="32"/>
        </w:rPr>
        <w:t xml:space="preserve">se of the ischemia is corrected </w:t>
      </w:r>
      <w:r>
        <w:rPr>
          <w:rFonts w:ascii="Times New Roman" w:cs="Times New Roman" w:hAnsi="Times New Roman"/>
          <w:sz w:val="32"/>
          <w:szCs w:val="32"/>
        </w:rPr>
        <w:t>before damage t</w:t>
      </w:r>
      <w:r>
        <w:rPr>
          <w:rFonts w:ascii="Times New Roman" w:cs="Times New Roman" w:hAnsi="Times New Roman"/>
          <w:sz w:val="32"/>
          <w:szCs w:val="32"/>
        </w:rPr>
        <w:t xml:space="preserve">o the renal cells has occurred. </w:t>
      </w:r>
      <w:r>
        <w:rPr>
          <w:rFonts w:ascii="Times New Roman" w:cs="Times New Roman" w:hAnsi="Times New Roman"/>
          <w:sz w:val="32"/>
          <w:szCs w:val="32"/>
        </w:rPr>
        <w:t>Unlike some tissues, the kidney can endure a relatively</w:t>
      </w:r>
      <w:r>
        <w:rPr>
          <w:rFonts w:ascii="Times New Roman" w:cs="Times New Roman" w:hAnsi="Times New Roman"/>
          <w:sz w:val="32"/>
          <w:szCs w:val="32"/>
        </w:rPr>
        <w:t xml:space="preserve"> </w:t>
      </w:r>
      <w:r>
        <w:rPr>
          <w:rFonts w:ascii="Times New Roman" w:cs="Times New Roman" w:hAnsi="Times New Roman"/>
          <w:sz w:val="32"/>
          <w:szCs w:val="32"/>
        </w:rPr>
        <w:t>large reduction in blo</w:t>
      </w:r>
      <w:r>
        <w:rPr>
          <w:rFonts w:ascii="Times New Roman" w:cs="Times New Roman" w:hAnsi="Times New Roman"/>
          <w:sz w:val="32"/>
          <w:szCs w:val="32"/>
        </w:rPr>
        <w:t xml:space="preserve">od flow before actual damage to </w:t>
      </w:r>
      <w:r>
        <w:rPr>
          <w:rFonts w:ascii="Times New Roman" w:cs="Times New Roman" w:hAnsi="Times New Roman"/>
          <w:sz w:val="32"/>
          <w:szCs w:val="32"/>
        </w:rPr>
        <w:t xml:space="preserve">the renal cells </w:t>
      </w:r>
      <w:r>
        <w:rPr>
          <w:rFonts w:ascii="Times New Roman" w:cs="Times New Roman" w:hAnsi="Times New Roman"/>
          <w:sz w:val="32"/>
          <w:szCs w:val="32"/>
        </w:rPr>
        <w:t>occurs.The</w:t>
      </w:r>
      <w:r>
        <w:rPr>
          <w:rFonts w:ascii="Times New Roman" w:cs="Times New Roman" w:hAnsi="Times New Roman"/>
          <w:sz w:val="32"/>
          <w:szCs w:val="32"/>
        </w:rPr>
        <w:t xml:space="preserve"> r</w:t>
      </w:r>
      <w:r>
        <w:rPr>
          <w:rFonts w:ascii="Times New Roman" w:cs="Times New Roman" w:hAnsi="Times New Roman"/>
          <w:sz w:val="32"/>
          <w:szCs w:val="32"/>
        </w:rPr>
        <w:t xml:space="preserve">eason for this is that as renal </w:t>
      </w:r>
      <w:r>
        <w:rPr>
          <w:rFonts w:ascii="Times New Roman" w:cs="Times New Roman" w:hAnsi="Times New Roman"/>
          <w:sz w:val="32"/>
          <w:szCs w:val="32"/>
        </w:rPr>
        <w:t>blood flow is red</w:t>
      </w:r>
      <w:r>
        <w:rPr>
          <w:rFonts w:ascii="Times New Roman" w:cs="Times New Roman" w:hAnsi="Times New Roman"/>
          <w:sz w:val="32"/>
          <w:szCs w:val="32"/>
        </w:rPr>
        <w:t xml:space="preserve">uced, the GFR and the amount of </w:t>
      </w:r>
      <w:r>
        <w:rPr>
          <w:rFonts w:ascii="Times New Roman" w:cs="Times New Roman" w:hAnsi="Times New Roman"/>
          <w:sz w:val="32"/>
          <w:szCs w:val="32"/>
        </w:rPr>
        <w:t>sodium chloride filter</w:t>
      </w:r>
      <w:r>
        <w:rPr>
          <w:rFonts w:ascii="Times New Roman" w:cs="Times New Roman" w:hAnsi="Times New Roman"/>
          <w:sz w:val="32"/>
          <w:szCs w:val="32"/>
        </w:rPr>
        <w:t xml:space="preserve">ed by the glomeruli (as well as </w:t>
      </w:r>
      <w:r>
        <w:rPr>
          <w:rFonts w:ascii="Times New Roman" w:cs="Times New Roman" w:hAnsi="Times New Roman"/>
          <w:sz w:val="32"/>
          <w:szCs w:val="32"/>
        </w:rPr>
        <w:t xml:space="preserve">the filtration rate of water and other electrolytes) </w:t>
      </w:r>
      <w:r>
        <w:rPr>
          <w:rFonts w:ascii="Times New Roman" w:cs="Times New Roman" w:hAnsi="Times New Roman"/>
          <w:sz w:val="32"/>
          <w:szCs w:val="32"/>
        </w:rPr>
        <w:t xml:space="preserve">are </w:t>
      </w:r>
      <w:r>
        <w:rPr>
          <w:rFonts w:ascii="Times New Roman" w:cs="Times New Roman" w:hAnsi="Times New Roman"/>
          <w:sz w:val="32"/>
          <w:szCs w:val="32"/>
        </w:rPr>
        <w:t>reduced. This decrease</w:t>
      </w:r>
      <w:r>
        <w:rPr>
          <w:rFonts w:ascii="Times New Roman" w:cs="Times New Roman" w:hAnsi="Times New Roman"/>
          <w:sz w:val="32"/>
          <w:szCs w:val="32"/>
        </w:rPr>
        <w:t xml:space="preserve">s the amount of sodium chloride </w:t>
      </w:r>
      <w:r>
        <w:rPr>
          <w:rFonts w:ascii="Times New Roman" w:cs="Times New Roman" w:hAnsi="Times New Roman"/>
          <w:sz w:val="32"/>
          <w:szCs w:val="32"/>
        </w:rPr>
        <w:t xml:space="preserve">that must be reabsorbed </w:t>
      </w:r>
      <w:r>
        <w:rPr>
          <w:rFonts w:ascii="Times New Roman" w:cs="Times New Roman" w:hAnsi="Times New Roman"/>
          <w:sz w:val="32"/>
          <w:szCs w:val="32"/>
        </w:rPr>
        <w:t xml:space="preserve">by the tubules, which uses most </w:t>
      </w:r>
      <w:r>
        <w:rPr>
          <w:rFonts w:ascii="Times New Roman" w:cs="Times New Roman" w:hAnsi="Times New Roman"/>
          <w:sz w:val="32"/>
          <w:szCs w:val="32"/>
        </w:rPr>
        <w:t>of the energy an</w:t>
      </w:r>
      <w:r>
        <w:rPr>
          <w:rFonts w:ascii="Times New Roman" w:cs="Times New Roman" w:hAnsi="Times New Roman"/>
          <w:sz w:val="32"/>
          <w:szCs w:val="32"/>
        </w:rPr>
        <w:t xml:space="preserve">d oxygen consumed by the normal </w:t>
      </w:r>
      <w:r>
        <w:rPr>
          <w:rFonts w:ascii="Times New Roman" w:cs="Times New Roman" w:hAnsi="Times New Roman"/>
          <w:sz w:val="32"/>
          <w:szCs w:val="32"/>
        </w:rPr>
        <w:t>kidney. Therefore, as</w:t>
      </w:r>
      <w:r>
        <w:rPr>
          <w:rFonts w:ascii="Times New Roman" w:cs="Times New Roman" w:hAnsi="Times New Roman"/>
          <w:sz w:val="32"/>
          <w:szCs w:val="32"/>
        </w:rPr>
        <w:t xml:space="preserve"> renal blood flow and GFR fall, </w:t>
      </w:r>
      <w:r>
        <w:rPr>
          <w:rFonts w:ascii="Times New Roman" w:cs="Times New Roman" w:hAnsi="Times New Roman"/>
          <w:sz w:val="32"/>
          <w:szCs w:val="32"/>
        </w:rPr>
        <w:t>the requirement for renal oxygen consumpt</w:t>
      </w:r>
      <w:r>
        <w:rPr>
          <w:rFonts w:ascii="Times New Roman" w:cs="Times New Roman" w:hAnsi="Times New Roman"/>
          <w:sz w:val="32"/>
          <w:szCs w:val="32"/>
        </w:rPr>
        <w:t xml:space="preserve">ion is also </w:t>
      </w:r>
      <w:r>
        <w:rPr>
          <w:rFonts w:ascii="Times New Roman" w:cs="Times New Roman" w:hAnsi="Times New Roman"/>
          <w:sz w:val="32"/>
          <w:szCs w:val="32"/>
        </w:rPr>
        <w:t>reduced. As the GFR appr</w:t>
      </w:r>
      <w:r>
        <w:rPr>
          <w:rFonts w:ascii="Times New Roman" w:cs="Times New Roman" w:hAnsi="Times New Roman"/>
          <w:sz w:val="32"/>
          <w:szCs w:val="32"/>
        </w:rPr>
        <w:t xml:space="preserve">oaches zero, oxygen consumption </w:t>
      </w:r>
      <w:r>
        <w:rPr>
          <w:rFonts w:ascii="Times New Roman" w:cs="Times New Roman" w:hAnsi="Times New Roman"/>
          <w:sz w:val="32"/>
          <w:szCs w:val="32"/>
        </w:rPr>
        <w:t>of the kid</w:t>
      </w:r>
      <w:r>
        <w:rPr>
          <w:rFonts w:ascii="Times New Roman" w:cs="Times New Roman" w:hAnsi="Times New Roman"/>
          <w:sz w:val="32"/>
          <w:szCs w:val="32"/>
        </w:rPr>
        <w:t xml:space="preserve">ney approaches the rate that is </w:t>
      </w:r>
      <w:r>
        <w:rPr>
          <w:rFonts w:ascii="Times New Roman" w:cs="Times New Roman" w:hAnsi="Times New Roman"/>
          <w:sz w:val="32"/>
          <w:szCs w:val="32"/>
        </w:rPr>
        <w:t>required to keep the rena</w:t>
      </w:r>
      <w:r>
        <w:rPr>
          <w:rFonts w:ascii="Times New Roman" w:cs="Times New Roman" w:hAnsi="Times New Roman"/>
          <w:sz w:val="32"/>
          <w:szCs w:val="32"/>
        </w:rPr>
        <w:t xml:space="preserve">l tubular cells alive even when </w:t>
      </w:r>
      <w:r>
        <w:rPr>
          <w:rFonts w:ascii="Times New Roman" w:cs="Times New Roman" w:hAnsi="Times New Roman"/>
          <w:sz w:val="32"/>
          <w:szCs w:val="32"/>
        </w:rPr>
        <w:t>they are not reabsor</w:t>
      </w:r>
      <w:r>
        <w:rPr>
          <w:rFonts w:ascii="Times New Roman" w:cs="Times New Roman" w:hAnsi="Times New Roman"/>
          <w:sz w:val="32"/>
          <w:szCs w:val="32"/>
        </w:rPr>
        <w:t xml:space="preserve">bing sodium. When blood flow is </w:t>
      </w:r>
      <w:r>
        <w:rPr>
          <w:rFonts w:ascii="Times New Roman" w:cs="Times New Roman" w:hAnsi="Times New Roman"/>
          <w:sz w:val="32"/>
          <w:szCs w:val="32"/>
        </w:rPr>
        <w:t>reduced below this basal requirement,</w:t>
      </w:r>
      <w:r>
        <w:rPr>
          <w:rFonts w:ascii="Times New Roman" w:cs="Times New Roman" w:hAnsi="Times New Roman"/>
          <w:sz w:val="32"/>
          <w:szCs w:val="32"/>
        </w:rPr>
        <w:t xml:space="preserve"> which is usually </w:t>
      </w:r>
      <w:r>
        <w:rPr>
          <w:rFonts w:ascii="Times New Roman" w:cs="Times New Roman" w:hAnsi="Times New Roman"/>
          <w:sz w:val="32"/>
          <w:szCs w:val="32"/>
        </w:rPr>
        <w:t>less than 20 to 25 per</w:t>
      </w:r>
      <w:r>
        <w:rPr>
          <w:rFonts w:ascii="Times New Roman" w:cs="Times New Roman" w:hAnsi="Times New Roman"/>
          <w:sz w:val="32"/>
          <w:szCs w:val="32"/>
        </w:rPr>
        <w:t xml:space="preserve"> cent of the normal renal blood </w:t>
      </w:r>
      <w:r>
        <w:rPr>
          <w:rFonts w:ascii="Times New Roman" w:cs="Times New Roman" w:hAnsi="Times New Roman"/>
          <w:sz w:val="32"/>
          <w:szCs w:val="32"/>
        </w:rPr>
        <w:t>flow, the renal cells start to become hypoxic, and further</w:t>
      </w:r>
      <w:r>
        <w:rPr>
          <w:rFonts w:ascii="Times New Roman" w:cs="Times New Roman" w:hAnsi="Times New Roman"/>
          <w:sz w:val="32"/>
          <w:szCs w:val="32"/>
        </w:rPr>
        <w:t xml:space="preserve"> </w:t>
      </w:r>
      <w:r>
        <w:rPr>
          <w:rFonts w:ascii="Times New Roman" w:cs="Times New Roman" w:hAnsi="Times New Roman"/>
          <w:sz w:val="32"/>
          <w:szCs w:val="32"/>
        </w:rPr>
        <w:t>decreases in renal blood</w:t>
      </w:r>
      <w:r>
        <w:rPr>
          <w:rFonts w:ascii="Times New Roman" w:cs="Times New Roman" w:hAnsi="Times New Roman"/>
          <w:sz w:val="32"/>
          <w:szCs w:val="32"/>
        </w:rPr>
        <w:t xml:space="preserve"> flow, if prolonged, will cause </w:t>
      </w:r>
      <w:r>
        <w:rPr>
          <w:rFonts w:ascii="Times New Roman" w:cs="Times New Roman" w:hAnsi="Times New Roman"/>
          <w:sz w:val="32"/>
          <w:szCs w:val="32"/>
        </w:rPr>
        <w:t xml:space="preserve">damage or even death of </w:t>
      </w:r>
      <w:r>
        <w:rPr>
          <w:rFonts w:ascii="Times New Roman" w:cs="Times New Roman" w:hAnsi="Times New Roman"/>
          <w:sz w:val="32"/>
          <w:szCs w:val="32"/>
        </w:rPr>
        <w:t xml:space="preserve">the renal cells, especially the </w:t>
      </w:r>
      <w:r>
        <w:rPr>
          <w:rFonts w:ascii="Times New Roman" w:cs="Times New Roman" w:hAnsi="Times New Roman"/>
          <w:sz w:val="32"/>
          <w:szCs w:val="32"/>
        </w:rPr>
        <w:t>tubular epithelial cells.</w:t>
      </w:r>
      <w:r>
        <w:rPr>
          <w:rFonts w:ascii="Times New Roman" w:cs="Times New Roman" w:hAnsi="Times New Roman"/>
          <w:sz w:val="32"/>
          <w:szCs w:val="32"/>
        </w:rPr>
        <w:t xml:space="preserve"> If the cause of </w:t>
      </w:r>
      <w:r>
        <w:rPr>
          <w:rFonts w:ascii="Times New Roman" w:cs="Times New Roman" w:hAnsi="Times New Roman"/>
          <w:sz w:val="32"/>
          <w:szCs w:val="32"/>
        </w:rPr>
        <w:t>prerenal</w:t>
      </w:r>
      <w:r>
        <w:rPr>
          <w:rFonts w:ascii="Times New Roman" w:cs="Times New Roman" w:hAnsi="Times New Roman"/>
          <w:sz w:val="32"/>
          <w:szCs w:val="32"/>
        </w:rPr>
        <w:t xml:space="preserve"> acute </w:t>
      </w:r>
      <w:r>
        <w:rPr>
          <w:rFonts w:ascii="Times New Roman" w:cs="Times New Roman" w:hAnsi="Times New Roman"/>
          <w:sz w:val="32"/>
          <w:szCs w:val="32"/>
        </w:rPr>
        <w:t>renal failure is not corre</w:t>
      </w:r>
      <w:r>
        <w:rPr>
          <w:rFonts w:ascii="Times New Roman" w:cs="Times New Roman" w:hAnsi="Times New Roman"/>
          <w:sz w:val="32"/>
          <w:szCs w:val="32"/>
        </w:rPr>
        <w:t xml:space="preserve">cted and ischemia of the kidney </w:t>
      </w:r>
      <w:r>
        <w:rPr>
          <w:rFonts w:ascii="Times New Roman" w:cs="Times New Roman" w:hAnsi="Times New Roman"/>
          <w:sz w:val="32"/>
          <w:szCs w:val="32"/>
        </w:rPr>
        <w:t>persists longer than a few ho</w:t>
      </w:r>
      <w:r>
        <w:rPr>
          <w:rFonts w:ascii="Times New Roman" w:cs="Times New Roman" w:hAnsi="Times New Roman"/>
          <w:sz w:val="32"/>
          <w:szCs w:val="32"/>
        </w:rPr>
        <w:t xml:space="preserve">urs, this type of renal failure </w:t>
      </w:r>
      <w:r>
        <w:rPr>
          <w:rFonts w:ascii="Times New Roman" w:cs="Times New Roman" w:hAnsi="Times New Roman"/>
          <w:sz w:val="32"/>
          <w:szCs w:val="32"/>
        </w:rPr>
        <w:t xml:space="preserve">can evolve into </w:t>
      </w:r>
      <w:r>
        <w:rPr>
          <w:rFonts w:ascii="Times New Roman" w:cs="Times New Roman" w:hAnsi="Times New Roman"/>
          <w:sz w:val="32"/>
          <w:szCs w:val="32"/>
        </w:rPr>
        <w:t>intrarenal</w:t>
      </w:r>
      <w:r>
        <w:rPr>
          <w:rFonts w:ascii="Times New Roman" w:cs="Times New Roman" w:hAnsi="Times New Roman"/>
          <w:sz w:val="32"/>
          <w:szCs w:val="32"/>
        </w:rPr>
        <w:t xml:space="preserve"> ac</w:t>
      </w:r>
      <w:r>
        <w:rPr>
          <w:rFonts w:ascii="Times New Roman" w:cs="Times New Roman" w:hAnsi="Times New Roman"/>
          <w:sz w:val="32"/>
          <w:szCs w:val="32"/>
        </w:rPr>
        <w:t xml:space="preserve">ute renal failure, as discussed </w:t>
      </w:r>
      <w:r>
        <w:rPr>
          <w:rFonts w:ascii="Times New Roman" w:cs="Times New Roman" w:hAnsi="Times New Roman"/>
          <w:sz w:val="32"/>
          <w:szCs w:val="32"/>
        </w:rPr>
        <w:t>later. Acute red</w:t>
      </w:r>
      <w:r>
        <w:rPr>
          <w:rFonts w:ascii="Times New Roman" w:cs="Times New Roman" w:hAnsi="Times New Roman"/>
          <w:sz w:val="32"/>
          <w:szCs w:val="32"/>
        </w:rPr>
        <w:t xml:space="preserve">uction of renal blood flow is a </w:t>
      </w:r>
      <w:r>
        <w:rPr>
          <w:rFonts w:ascii="Times New Roman" w:cs="Times New Roman" w:hAnsi="Times New Roman"/>
          <w:sz w:val="32"/>
          <w:szCs w:val="32"/>
        </w:rPr>
        <w:t>common cause of acut</w:t>
      </w:r>
      <w:r>
        <w:rPr>
          <w:rFonts w:ascii="Times New Roman" w:cs="Times New Roman" w:hAnsi="Times New Roman"/>
          <w:sz w:val="32"/>
          <w:szCs w:val="32"/>
        </w:rPr>
        <w:t>e renal failure in hospitalized patients.</w:t>
      </w:r>
    </w:p>
    <w:p>
      <w:pPr>
        <w:pStyle w:val="style0"/>
        <w:jc w:val="both"/>
        <w:rPr>
          <w:rFonts w:ascii="Times New Roman" w:cs="Times New Roman" w:hAnsi="Times New Roman"/>
          <w:b/>
          <w:sz w:val="32"/>
          <w:szCs w:val="32"/>
        </w:rPr>
      </w:pPr>
      <w:r>
        <w:rPr>
          <w:rFonts w:ascii="Times New Roman" w:cs="Times New Roman" w:hAnsi="Times New Roman"/>
          <w:b/>
          <w:sz w:val="32"/>
          <w:szCs w:val="32"/>
        </w:rPr>
        <w:t>INTRARENAL ACUTE RENAL FAILURE CAUSED BY ABNORMALITIES WITHIN THE KIDNEY</w:t>
      </w:r>
    </w:p>
    <w:p>
      <w:pPr>
        <w:pStyle w:val="style0"/>
        <w:jc w:val="both"/>
        <w:rPr>
          <w:rFonts w:ascii="Times New Roman" w:cs="Times New Roman" w:hAnsi="Times New Roman"/>
          <w:sz w:val="32"/>
          <w:szCs w:val="32"/>
        </w:rPr>
      </w:pPr>
      <w:r>
        <w:rPr>
          <w:rFonts w:ascii="Times New Roman" w:cs="Times New Roman" w:hAnsi="Times New Roman"/>
          <w:b/>
          <w:sz w:val="32"/>
          <w:szCs w:val="32"/>
        </w:rPr>
        <w:tab/>
      </w:r>
      <w:r>
        <w:rPr>
          <w:rFonts w:ascii="Times New Roman" w:cs="Times New Roman" w:hAnsi="Times New Roman"/>
          <w:sz w:val="32"/>
          <w:szCs w:val="32"/>
        </w:rPr>
        <w:t>Abnormalities that origi</w:t>
      </w:r>
      <w:r>
        <w:rPr>
          <w:rFonts w:ascii="Times New Roman" w:cs="Times New Roman" w:hAnsi="Times New Roman"/>
          <w:sz w:val="32"/>
          <w:szCs w:val="32"/>
        </w:rPr>
        <w:t xml:space="preserve">nate within the kidney and that </w:t>
      </w:r>
      <w:r>
        <w:rPr>
          <w:rFonts w:ascii="Times New Roman" w:cs="Times New Roman" w:hAnsi="Times New Roman"/>
          <w:sz w:val="32"/>
          <w:szCs w:val="32"/>
        </w:rPr>
        <w:t>abruptly diminish urine output</w:t>
      </w:r>
      <w:r>
        <w:rPr>
          <w:rFonts w:ascii="Times New Roman" w:cs="Times New Roman" w:hAnsi="Times New Roman"/>
          <w:sz w:val="32"/>
          <w:szCs w:val="32"/>
        </w:rPr>
        <w:t xml:space="preserve"> fall into the general category </w:t>
      </w:r>
      <w:r>
        <w:rPr>
          <w:rFonts w:ascii="Times New Roman" w:cs="Times New Roman" w:hAnsi="Times New Roman"/>
          <w:sz w:val="32"/>
          <w:szCs w:val="32"/>
        </w:rPr>
        <w:t xml:space="preserve">of </w:t>
      </w:r>
      <w:r>
        <w:rPr>
          <w:rFonts w:ascii="Times New Roman" w:cs="Times New Roman" w:hAnsi="Times New Roman"/>
          <w:sz w:val="32"/>
          <w:szCs w:val="32"/>
        </w:rPr>
        <w:t>intrarenal</w:t>
      </w:r>
      <w:r>
        <w:rPr>
          <w:rFonts w:ascii="Times New Roman" w:cs="Times New Roman" w:hAnsi="Times New Roman"/>
          <w:sz w:val="32"/>
          <w:szCs w:val="32"/>
        </w:rPr>
        <w:t xml:space="preserve"> acute </w:t>
      </w:r>
      <w:r>
        <w:rPr>
          <w:rFonts w:ascii="Times New Roman" w:cs="Times New Roman" w:hAnsi="Times New Roman"/>
          <w:sz w:val="32"/>
          <w:szCs w:val="32"/>
        </w:rPr>
        <w:t xml:space="preserve">renal failure. This category of </w:t>
      </w:r>
      <w:r>
        <w:rPr>
          <w:rFonts w:ascii="Times New Roman" w:cs="Times New Roman" w:hAnsi="Times New Roman"/>
          <w:sz w:val="32"/>
          <w:szCs w:val="32"/>
        </w:rPr>
        <w:t>acute renal fai</w:t>
      </w:r>
      <w:r>
        <w:rPr>
          <w:rFonts w:ascii="Times New Roman" w:cs="Times New Roman" w:hAnsi="Times New Roman"/>
          <w:sz w:val="32"/>
          <w:szCs w:val="32"/>
        </w:rPr>
        <w:t>lure can be further divided into:</w:t>
      </w:r>
    </w:p>
    <w:p>
      <w:pPr>
        <w:pStyle w:val="style179"/>
        <w:numPr>
          <w:ilvl w:val="0"/>
          <w:numId w:val="1"/>
        </w:numPr>
        <w:jc w:val="both"/>
        <w:rPr>
          <w:rFonts w:ascii="Times New Roman" w:cs="Times New Roman" w:hAnsi="Times New Roman"/>
          <w:sz w:val="32"/>
          <w:szCs w:val="32"/>
        </w:rPr>
      </w:pPr>
      <w:r>
        <w:rPr>
          <w:rFonts w:ascii="Times New Roman" w:cs="Times New Roman" w:hAnsi="Times New Roman"/>
          <w:sz w:val="32"/>
          <w:szCs w:val="32"/>
        </w:rPr>
        <w:t>C</w:t>
      </w:r>
      <w:r>
        <w:rPr>
          <w:rFonts w:ascii="Times New Roman" w:cs="Times New Roman" w:hAnsi="Times New Roman"/>
          <w:sz w:val="32"/>
          <w:szCs w:val="32"/>
        </w:rPr>
        <w:t>onditions that injure the glomerular capillaries or</w:t>
      </w:r>
      <w:r>
        <w:rPr>
          <w:rFonts w:ascii="Times New Roman" w:cs="Times New Roman" w:hAnsi="Times New Roman"/>
          <w:sz w:val="32"/>
          <w:szCs w:val="32"/>
        </w:rPr>
        <w:t xml:space="preserve"> other small renal vessels</w:t>
      </w:r>
    </w:p>
    <w:p>
      <w:pPr>
        <w:pStyle w:val="style179"/>
        <w:numPr>
          <w:ilvl w:val="0"/>
          <w:numId w:val="1"/>
        </w:numPr>
        <w:jc w:val="both"/>
        <w:rPr>
          <w:rFonts w:ascii="Times New Roman" w:cs="Times New Roman" w:hAnsi="Times New Roman"/>
          <w:sz w:val="32"/>
          <w:szCs w:val="32"/>
        </w:rPr>
      </w:pPr>
      <w:r>
        <w:rPr>
          <w:rFonts w:ascii="Times New Roman" w:cs="Times New Roman" w:hAnsi="Times New Roman"/>
          <w:sz w:val="32"/>
          <w:szCs w:val="32"/>
        </w:rPr>
        <w:t>C</w:t>
      </w:r>
      <w:r>
        <w:rPr>
          <w:rFonts w:ascii="Times New Roman" w:cs="Times New Roman" w:hAnsi="Times New Roman"/>
          <w:sz w:val="32"/>
          <w:szCs w:val="32"/>
        </w:rPr>
        <w:t>onditions that damage the</w:t>
      </w:r>
      <w:r>
        <w:rPr>
          <w:rFonts w:ascii="Times New Roman" w:cs="Times New Roman" w:hAnsi="Times New Roman"/>
          <w:sz w:val="32"/>
          <w:szCs w:val="32"/>
        </w:rPr>
        <w:t xml:space="preserve"> renal tubular epithelium</w:t>
      </w:r>
    </w:p>
    <w:p>
      <w:pPr>
        <w:pStyle w:val="style179"/>
        <w:numPr>
          <w:ilvl w:val="0"/>
          <w:numId w:val="1"/>
        </w:numPr>
        <w:jc w:val="both"/>
        <w:rPr>
          <w:rFonts w:ascii="Times New Roman" w:cs="Times New Roman" w:hAnsi="Times New Roman"/>
          <w:sz w:val="32"/>
          <w:szCs w:val="32"/>
        </w:rPr>
      </w:pPr>
      <w:r>
        <w:rPr>
          <w:rFonts w:ascii="Times New Roman" w:cs="Times New Roman" w:hAnsi="Times New Roman"/>
          <w:sz w:val="32"/>
          <w:szCs w:val="32"/>
        </w:rPr>
        <w:t>C</w:t>
      </w:r>
      <w:r>
        <w:rPr>
          <w:rFonts w:ascii="Times New Roman" w:cs="Times New Roman" w:hAnsi="Times New Roman"/>
          <w:sz w:val="32"/>
          <w:szCs w:val="32"/>
        </w:rPr>
        <w:t>onditions that cause</w:t>
      </w:r>
      <w:r>
        <w:rPr>
          <w:rFonts w:ascii="Times New Roman" w:cs="Times New Roman" w:hAnsi="Times New Roman"/>
          <w:sz w:val="32"/>
          <w:szCs w:val="32"/>
        </w:rPr>
        <w:t xml:space="preserve"> </w:t>
      </w:r>
      <w:r>
        <w:rPr>
          <w:rFonts w:ascii="Times New Roman" w:cs="Times New Roman" w:hAnsi="Times New Roman"/>
          <w:sz w:val="32"/>
          <w:szCs w:val="32"/>
        </w:rPr>
        <w:t xml:space="preserve">damage to the renal </w:t>
      </w:r>
      <w:r>
        <w:rPr>
          <w:rFonts w:ascii="Times New Roman" w:cs="Times New Roman" w:hAnsi="Times New Roman"/>
          <w:sz w:val="32"/>
          <w:szCs w:val="32"/>
        </w:rPr>
        <w:t>interstitium</w:t>
      </w:r>
      <w:r>
        <w:rPr>
          <w:rFonts w:ascii="Times New Roman" w:cs="Times New Roman" w:hAnsi="Times New Roman"/>
          <w:sz w:val="32"/>
          <w:szCs w:val="32"/>
        </w:rPr>
        <w:t>.</w:t>
      </w:r>
    </w:p>
    <w:p>
      <w:pPr>
        <w:pStyle w:val="style0"/>
        <w:ind w:firstLine="360"/>
        <w:jc w:val="both"/>
        <w:rPr>
          <w:rFonts w:ascii="Times New Roman" w:cs="Times New Roman" w:hAnsi="Times New Roman"/>
          <w:sz w:val="32"/>
          <w:szCs w:val="32"/>
        </w:rPr>
      </w:pPr>
      <w:r>
        <w:rPr>
          <w:rFonts w:ascii="Times New Roman" w:cs="Times New Roman" w:hAnsi="Times New Roman"/>
          <w:sz w:val="32"/>
          <w:szCs w:val="32"/>
        </w:rPr>
        <w:t>This type of classification</w:t>
      </w:r>
      <w:r>
        <w:rPr>
          <w:rFonts w:ascii="Times New Roman" w:cs="Times New Roman" w:hAnsi="Times New Roman"/>
          <w:sz w:val="32"/>
          <w:szCs w:val="32"/>
        </w:rPr>
        <w:t xml:space="preserve"> </w:t>
      </w:r>
      <w:r>
        <w:rPr>
          <w:rFonts w:ascii="Times New Roman" w:cs="Times New Roman" w:hAnsi="Times New Roman"/>
          <w:sz w:val="32"/>
          <w:szCs w:val="32"/>
        </w:rPr>
        <w:t>refers to the primary site of i</w:t>
      </w:r>
      <w:r>
        <w:rPr>
          <w:rFonts w:ascii="Times New Roman" w:cs="Times New Roman" w:hAnsi="Times New Roman"/>
          <w:sz w:val="32"/>
          <w:szCs w:val="32"/>
        </w:rPr>
        <w:t xml:space="preserve">njury, but </w:t>
      </w:r>
      <w:r>
        <w:rPr>
          <w:rFonts w:ascii="Times New Roman" w:cs="Times New Roman" w:hAnsi="Times New Roman"/>
          <w:sz w:val="32"/>
          <w:szCs w:val="32"/>
        </w:rPr>
        <w:t>because the</w:t>
      </w:r>
      <w:r>
        <w:rPr>
          <w:rFonts w:ascii="Times New Roman" w:cs="Times New Roman" w:hAnsi="Times New Roman"/>
          <w:sz w:val="32"/>
          <w:szCs w:val="32"/>
        </w:rPr>
        <w:t xml:space="preserve"> </w:t>
      </w:r>
      <w:r>
        <w:rPr>
          <w:rFonts w:ascii="Times New Roman" w:cs="Times New Roman" w:hAnsi="Times New Roman"/>
          <w:sz w:val="32"/>
          <w:szCs w:val="32"/>
        </w:rPr>
        <w:t xml:space="preserve">renal vasculature and </w:t>
      </w:r>
      <w:r>
        <w:rPr>
          <w:rFonts w:ascii="Times New Roman" w:cs="Times New Roman" w:hAnsi="Times New Roman"/>
          <w:sz w:val="32"/>
          <w:szCs w:val="32"/>
        </w:rPr>
        <w:t xml:space="preserve">tubular system are functionally </w:t>
      </w:r>
      <w:r>
        <w:rPr>
          <w:rFonts w:ascii="Times New Roman" w:cs="Times New Roman" w:hAnsi="Times New Roman"/>
          <w:sz w:val="32"/>
          <w:szCs w:val="32"/>
        </w:rPr>
        <w:t>interdependent, damage</w:t>
      </w:r>
      <w:r>
        <w:rPr>
          <w:rFonts w:ascii="Times New Roman" w:cs="Times New Roman" w:hAnsi="Times New Roman"/>
          <w:sz w:val="32"/>
          <w:szCs w:val="32"/>
        </w:rPr>
        <w:t xml:space="preserve"> to the renal blood vessels can </w:t>
      </w:r>
      <w:r>
        <w:rPr>
          <w:rFonts w:ascii="Times New Roman" w:cs="Times New Roman" w:hAnsi="Times New Roman"/>
          <w:sz w:val="32"/>
          <w:szCs w:val="32"/>
        </w:rPr>
        <w:t>lead to tubular dam</w:t>
      </w:r>
      <w:r>
        <w:rPr>
          <w:rFonts w:ascii="Times New Roman" w:cs="Times New Roman" w:hAnsi="Times New Roman"/>
          <w:sz w:val="32"/>
          <w:szCs w:val="32"/>
        </w:rPr>
        <w:t xml:space="preserve">age, and primary tubular damage </w:t>
      </w:r>
      <w:r>
        <w:rPr>
          <w:rFonts w:ascii="Times New Roman" w:cs="Times New Roman" w:hAnsi="Times New Roman"/>
          <w:sz w:val="32"/>
          <w:szCs w:val="32"/>
        </w:rPr>
        <w:t xml:space="preserve">can lead to damage of </w:t>
      </w:r>
      <w:r>
        <w:rPr>
          <w:rFonts w:ascii="Times New Roman" w:cs="Times New Roman" w:hAnsi="Times New Roman"/>
          <w:sz w:val="32"/>
          <w:szCs w:val="32"/>
        </w:rPr>
        <w:t>the renal blood vessels.</w:t>
      </w:r>
      <w:r>
        <w:rPr>
          <w:rFonts w:ascii="Times New Roman" w:cs="Times New Roman" w:hAnsi="Times New Roman"/>
          <w:sz w:val="32"/>
          <w:szCs w:val="32"/>
        </w:rPr>
        <w:t xml:space="preserve"> </w:t>
      </w:r>
      <w:r>
        <w:rPr>
          <w:rFonts w:ascii="Times New Roman" w:cs="Times New Roman" w:hAnsi="Times New Roman"/>
          <w:sz w:val="32"/>
          <w:szCs w:val="32"/>
        </w:rPr>
        <w:t>Causes of renal failure that fall under this category includes</w:t>
      </w:r>
      <w:r>
        <w:rPr>
          <w:rFonts w:ascii="Times New Roman" w:cs="Times New Roman" w:hAnsi="Times New Roman"/>
          <w:sz w:val="32"/>
          <w:szCs w:val="32"/>
        </w:rPr>
        <w:t>:</w:t>
      </w:r>
    </w:p>
    <w:p>
      <w:pPr>
        <w:pStyle w:val="style0"/>
        <w:jc w:val="both"/>
        <w:rPr>
          <w:rFonts w:ascii="Times New Roman" w:cs="Times New Roman" w:hAnsi="Times New Roman"/>
          <w:sz w:val="32"/>
          <w:szCs w:val="32"/>
        </w:rPr>
      </w:pPr>
      <w:r>
        <w:rPr>
          <w:rFonts w:ascii="Times New Roman" w:cs="Times New Roman" w:hAnsi="Times New Roman"/>
          <w:b/>
          <w:sz w:val="32"/>
          <w:szCs w:val="32"/>
        </w:rPr>
        <w:t>Acute Renal Failure Caused by Glomerulonephritis</w:t>
      </w:r>
      <w:r>
        <w:rPr>
          <w:rFonts w:ascii="Times New Roman" w:cs="Times New Roman" w:hAnsi="Times New Roman"/>
          <w:sz w:val="32"/>
          <w:szCs w:val="32"/>
        </w:rPr>
        <w:t xml:space="preserve">. </w:t>
      </w:r>
    </w:p>
    <w:p>
      <w:pPr>
        <w:pStyle w:val="style0"/>
        <w:jc w:val="both"/>
        <w:rPr>
          <w:rFonts w:ascii="Times New Roman" w:cs="Times New Roman" w:hAnsi="Times New Roman"/>
          <w:sz w:val="32"/>
          <w:szCs w:val="32"/>
        </w:rPr>
      </w:pPr>
      <w:r>
        <w:rPr>
          <w:rFonts w:ascii="Times New Roman" w:cs="Times New Roman" w:hAnsi="Times New Roman"/>
          <w:sz w:val="32"/>
          <w:szCs w:val="32"/>
        </w:rPr>
        <w:t xml:space="preserve">Acute </w:t>
      </w:r>
      <w:r>
        <w:rPr>
          <w:rFonts w:ascii="Times New Roman" w:cs="Times New Roman" w:hAnsi="Times New Roman"/>
          <w:sz w:val="32"/>
          <w:szCs w:val="32"/>
        </w:rPr>
        <w:t>glomerulonephritis is a</w:t>
      </w:r>
      <w:r>
        <w:rPr>
          <w:rFonts w:ascii="Times New Roman" w:cs="Times New Roman" w:hAnsi="Times New Roman"/>
          <w:sz w:val="32"/>
          <w:szCs w:val="32"/>
        </w:rPr>
        <w:t xml:space="preserve"> type of </w:t>
      </w:r>
      <w:r>
        <w:rPr>
          <w:rFonts w:ascii="Times New Roman" w:cs="Times New Roman" w:hAnsi="Times New Roman"/>
          <w:sz w:val="32"/>
          <w:szCs w:val="32"/>
        </w:rPr>
        <w:t>intrarenal</w:t>
      </w:r>
      <w:r>
        <w:rPr>
          <w:rFonts w:ascii="Times New Roman" w:cs="Times New Roman" w:hAnsi="Times New Roman"/>
          <w:sz w:val="32"/>
          <w:szCs w:val="32"/>
        </w:rPr>
        <w:t xml:space="preserve"> acute renal </w:t>
      </w:r>
      <w:r>
        <w:rPr>
          <w:rFonts w:ascii="Times New Roman" w:cs="Times New Roman" w:hAnsi="Times New Roman"/>
          <w:sz w:val="32"/>
          <w:szCs w:val="32"/>
        </w:rPr>
        <w:t>failure usually caused</w:t>
      </w:r>
      <w:r>
        <w:rPr>
          <w:rFonts w:ascii="Times New Roman" w:cs="Times New Roman" w:hAnsi="Times New Roman"/>
          <w:sz w:val="32"/>
          <w:szCs w:val="32"/>
        </w:rPr>
        <w:t xml:space="preserve"> by an abnormal immune reaction </w:t>
      </w:r>
      <w:r>
        <w:rPr>
          <w:rFonts w:ascii="Times New Roman" w:cs="Times New Roman" w:hAnsi="Times New Roman"/>
          <w:sz w:val="32"/>
          <w:szCs w:val="32"/>
        </w:rPr>
        <w:t>that damages the glomeruli. In about 95 per cent of</w:t>
      </w:r>
      <w:r>
        <w:rPr>
          <w:rFonts w:ascii="Times New Roman" w:cs="Times New Roman" w:hAnsi="Times New Roman"/>
          <w:sz w:val="32"/>
          <w:szCs w:val="32"/>
        </w:rPr>
        <w:t xml:space="preserve"> the </w:t>
      </w:r>
      <w:r>
        <w:rPr>
          <w:rFonts w:ascii="Times New Roman" w:cs="Times New Roman" w:hAnsi="Times New Roman"/>
          <w:sz w:val="32"/>
          <w:szCs w:val="32"/>
        </w:rPr>
        <w:t>patients with this d</w:t>
      </w:r>
      <w:r>
        <w:rPr>
          <w:rFonts w:ascii="Times New Roman" w:cs="Times New Roman" w:hAnsi="Times New Roman"/>
          <w:sz w:val="32"/>
          <w:szCs w:val="32"/>
        </w:rPr>
        <w:t xml:space="preserve">isease, damage to the glomeruli </w:t>
      </w:r>
      <w:r>
        <w:rPr>
          <w:rFonts w:ascii="Times New Roman" w:cs="Times New Roman" w:hAnsi="Times New Roman"/>
          <w:sz w:val="32"/>
          <w:szCs w:val="32"/>
        </w:rPr>
        <w:t>occurs 1 to 3 weeks afte</w:t>
      </w:r>
      <w:r>
        <w:rPr>
          <w:rFonts w:ascii="Times New Roman" w:cs="Times New Roman" w:hAnsi="Times New Roman"/>
          <w:sz w:val="32"/>
          <w:szCs w:val="32"/>
        </w:rPr>
        <w:t xml:space="preserve">r an infection elsewhere in the </w:t>
      </w:r>
      <w:r>
        <w:rPr>
          <w:rFonts w:ascii="Times New Roman" w:cs="Times New Roman" w:hAnsi="Times New Roman"/>
          <w:sz w:val="32"/>
          <w:szCs w:val="32"/>
        </w:rPr>
        <w:t>body, usually caused b</w:t>
      </w:r>
      <w:r>
        <w:rPr>
          <w:rFonts w:ascii="Times New Roman" w:cs="Times New Roman" w:hAnsi="Times New Roman"/>
          <w:sz w:val="32"/>
          <w:szCs w:val="32"/>
        </w:rPr>
        <w:t xml:space="preserve">y certain types of group </w:t>
      </w:r>
      <w:r>
        <w:rPr>
          <w:rFonts w:ascii="Times New Roman" w:cs="Times New Roman" w:hAnsi="Times New Roman"/>
          <w:sz w:val="32"/>
          <w:szCs w:val="32"/>
        </w:rPr>
        <w:t>A</w:t>
      </w:r>
      <w:r>
        <w:rPr>
          <w:rFonts w:ascii="Times New Roman" w:cs="Times New Roman" w:hAnsi="Times New Roman"/>
          <w:sz w:val="32"/>
          <w:szCs w:val="32"/>
        </w:rPr>
        <w:t xml:space="preserve"> beta </w:t>
      </w:r>
      <w:r>
        <w:rPr>
          <w:rFonts w:ascii="Times New Roman" w:cs="Times New Roman" w:hAnsi="Times New Roman"/>
          <w:sz w:val="32"/>
          <w:szCs w:val="32"/>
        </w:rPr>
        <w:t>streptococci.The</w:t>
      </w:r>
      <w:r>
        <w:rPr>
          <w:rFonts w:ascii="Times New Roman" w:cs="Times New Roman" w:hAnsi="Times New Roman"/>
          <w:sz w:val="32"/>
          <w:szCs w:val="32"/>
        </w:rPr>
        <w:t xml:space="preserve"> infectio</w:t>
      </w:r>
      <w:r>
        <w:rPr>
          <w:rFonts w:ascii="Times New Roman" w:cs="Times New Roman" w:hAnsi="Times New Roman"/>
          <w:sz w:val="32"/>
          <w:szCs w:val="32"/>
        </w:rPr>
        <w:t xml:space="preserve">n may have been a streptococcal </w:t>
      </w:r>
      <w:r>
        <w:rPr>
          <w:rFonts w:ascii="Times New Roman" w:cs="Times New Roman" w:hAnsi="Times New Roman"/>
          <w:sz w:val="32"/>
          <w:szCs w:val="32"/>
        </w:rPr>
        <w:t>sore throat, streptococcal ton</w:t>
      </w:r>
      <w:r>
        <w:rPr>
          <w:rFonts w:ascii="Times New Roman" w:cs="Times New Roman" w:hAnsi="Times New Roman"/>
          <w:sz w:val="32"/>
          <w:szCs w:val="32"/>
        </w:rPr>
        <w:t xml:space="preserve">sillitis, or even streptococcal </w:t>
      </w:r>
      <w:r>
        <w:rPr>
          <w:rFonts w:ascii="Times New Roman" w:cs="Times New Roman" w:hAnsi="Times New Roman"/>
          <w:sz w:val="32"/>
          <w:szCs w:val="32"/>
        </w:rPr>
        <w:t>infection of the skin.</w:t>
      </w:r>
      <w:r>
        <w:rPr>
          <w:rFonts w:ascii="Times New Roman" w:cs="Times New Roman" w:hAnsi="Times New Roman"/>
          <w:sz w:val="32"/>
          <w:szCs w:val="32"/>
        </w:rPr>
        <w:t xml:space="preserve"> It is not the infection itself </w:t>
      </w:r>
      <w:r>
        <w:rPr>
          <w:rFonts w:ascii="Times New Roman" w:cs="Times New Roman" w:hAnsi="Times New Roman"/>
          <w:sz w:val="32"/>
          <w:szCs w:val="32"/>
        </w:rPr>
        <w:t>that damages the kidneys</w:t>
      </w:r>
      <w:r>
        <w:rPr>
          <w:rFonts w:ascii="Times New Roman" w:cs="Times New Roman" w:hAnsi="Times New Roman"/>
          <w:sz w:val="32"/>
          <w:szCs w:val="32"/>
        </w:rPr>
        <w:t xml:space="preserve">. Instead, over a few weeks, as </w:t>
      </w:r>
      <w:r>
        <w:rPr>
          <w:rFonts w:ascii="Times New Roman" w:cs="Times New Roman" w:hAnsi="Times New Roman"/>
          <w:sz w:val="32"/>
          <w:szCs w:val="32"/>
        </w:rPr>
        <w:t>antibodies develop aga</w:t>
      </w:r>
      <w:r>
        <w:rPr>
          <w:rFonts w:ascii="Times New Roman" w:cs="Times New Roman" w:hAnsi="Times New Roman"/>
          <w:sz w:val="32"/>
          <w:szCs w:val="32"/>
        </w:rPr>
        <w:t xml:space="preserve">inst the streptococcal antigen, </w:t>
      </w:r>
      <w:r>
        <w:rPr>
          <w:rFonts w:ascii="Times New Roman" w:cs="Times New Roman" w:hAnsi="Times New Roman"/>
          <w:sz w:val="32"/>
          <w:szCs w:val="32"/>
        </w:rPr>
        <w:t>the antibodies and antigen rea</w:t>
      </w:r>
      <w:r>
        <w:rPr>
          <w:rFonts w:ascii="Times New Roman" w:cs="Times New Roman" w:hAnsi="Times New Roman"/>
          <w:sz w:val="32"/>
          <w:szCs w:val="32"/>
        </w:rPr>
        <w:t xml:space="preserve">ct with each other to form </w:t>
      </w:r>
      <w:r>
        <w:rPr>
          <w:rFonts w:ascii="Times New Roman" w:cs="Times New Roman" w:hAnsi="Times New Roman"/>
          <w:sz w:val="32"/>
          <w:szCs w:val="32"/>
        </w:rPr>
        <w:t>an insoluble immune</w:t>
      </w:r>
      <w:r>
        <w:rPr>
          <w:rFonts w:ascii="Times New Roman" w:cs="Times New Roman" w:hAnsi="Times New Roman"/>
          <w:sz w:val="32"/>
          <w:szCs w:val="32"/>
        </w:rPr>
        <w:t xml:space="preserve"> complex that becomes entrapped </w:t>
      </w:r>
      <w:r>
        <w:rPr>
          <w:rFonts w:ascii="Times New Roman" w:cs="Times New Roman" w:hAnsi="Times New Roman"/>
          <w:sz w:val="32"/>
          <w:szCs w:val="32"/>
        </w:rPr>
        <w:t>in the glomeruli, espe</w:t>
      </w:r>
      <w:r>
        <w:rPr>
          <w:rFonts w:ascii="Times New Roman" w:cs="Times New Roman" w:hAnsi="Times New Roman"/>
          <w:sz w:val="32"/>
          <w:szCs w:val="32"/>
        </w:rPr>
        <w:t xml:space="preserve">cially in the basement membrane portion of the glomeruli. </w:t>
      </w:r>
      <w:r>
        <w:rPr>
          <w:rFonts w:ascii="Times New Roman" w:cs="Times New Roman" w:hAnsi="Times New Roman"/>
          <w:sz w:val="32"/>
          <w:szCs w:val="32"/>
        </w:rPr>
        <w:t>Once the immu</w:t>
      </w:r>
      <w:r>
        <w:rPr>
          <w:rFonts w:ascii="Times New Roman" w:cs="Times New Roman" w:hAnsi="Times New Roman"/>
          <w:sz w:val="32"/>
          <w:szCs w:val="32"/>
        </w:rPr>
        <w:t xml:space="preserve">ne complex has deposited in the </w:t>
      </w:r>
      <w:r>
        <w:rPr>
          <w:rFonts w:ascii="Times New Roman" w:cs="Times New Roman" w:hAnsi="Times New Roman"/>
          <w:sz w:val="32"/>
          <w:szCs w:val="32"/>
        </w:rPr>
        <w:t>glomeruli, many of the cells of the glomeruli begin t</w:t>
      </w:r>
      <w:r>
        <w:rPr>
          <w:rFonts w:ascii="Times New Roman" w:cs="Times New Roman" w:hAnsi="Times New Roman"/>
          <w:sz w:val="32"/>
          <w:szCs w:val="32"/>
        </w:rPr>
        <w:t xml:space="preserve">o </w:t>
      </w:r>
      <w:r>
        <w:rPr>
          <w:rFonts w:ascii="Times New Roman" w:cs="Times New Roman" w:hAnsi="Times New Roman"/>
          <w:sz w:val="32"/>
          <w:szCs w:val="32"/>
        </w:rPr>
        <w:t xml:space="preserve">proliferate, but mainly the </w:t>
      </w:r>
      <w:r>
        <w:rPr>
          <w:rFonts w:ascii="Times New Roman" w:cs="Times New Roman" w:hAnsi="Times New Roman"/>
          <w:sz w:val="32"/>
          <w:szCs w:val="32"/>
        </w:rPr>
        <w:t>mesangial</w:t>
      </w:r>
      <w:r>
        <w:rPr>
          <w:rFonts w:ascii="Times New Roman" w:cs="Times New Roman" w:hAnsi="Times New Roman"/>
          <w:sz w:val="32"/>
          <w:szCs w:val="32"/>
        </w:rPr>
        <w:t xml:space="preserve"> cells that lie</w:t>
      </w:r>
      <w:r>
        <w:rPr>
          <w:rFonts w:ascii="Times New Roman" w:cs="Times New Roman" w:hAnsi="Times New Roman"/>
          <w:sz w:val="32"/>
          <w:szCs w:val="32"/>
        </w:rPr>
        <w:t xml:space="preserve"> </w:t>
      </w:r>
      <w:r>
        <w:rPr>
          <w:rFonts w:ascii="Times New Roman" w:cs="Times New Roman" w:hAnsi="Times New Roman"/>
          <w:sz w:val="32"/>
          <w:szCs w:val="32"/>
        </w:rPr>
        <w:t>between the endothelium a</w:t>
      </w:r>
      <w:r>
        <w:rPr>
          <w:rFonts w:ascii="Times New Roman" w:cs="Times New Roman" w:hAnsi="Times New Roman"/>
          <w:sz w:val="32"/>
          <w:szCs w:val="32"/>
        </w:rPr>
        <w:t xml:space="preserve">nd the epithelium. In addition, </w:t>
      </w:r>
      <w:r>
        <w:rPr>
          <w:rFonts w:ascii="Times New Roman" w:cs="Times New Roman" w:hAnsi="Times New Roman"/>
          <w:sz w:val="32"/>
          <w:szCs w:val="32"/>
        </w:rPr>
        <w:t>large numb</w:t>
      </w:r>
      <w:r>
        <w:rPr>
          <w:rFonts w:ascii="Times New Roman" w:cs="Times New Roman" w:hAnsi="Times New Roman"/>
          <w:sz w:val="32"/>
          <w:szCs w:val="32"/>
        </w:rPr>
        <w:t xml:space="preserve">ers of white blood cells become </w:t>
      </w:r>
      <w:r>
        <w:rPr>
          <w:rFonts w:ascii="Times New Roman" w:cs="Times New Roman" w:hAnsi="Times New Roman"/>
          <w:sz w:val="32"/>
          <w:szCs w:val="32"/>
        </w:rPr>
        <w:t>entrapped in the g</w:t>
      </w:r>
      <w:r>
        <w:rPr>
          <w:rFonts w:ascii="Times New Roman" w:cs="Times New Roman" w:hAnsi="Times New Roman"/>
          <w:sz w:val="32"/>
          <w:szCs w:val="32"/>
        </w:rPr>
        <w:t xml:space="preserve">lomeruli. Many of the glomeruli </w:t>
      </w:r>
      <w:r>
        <w:rPr>
          <w:rFonts w:ascii="Times New Roman" w:cs="Times New Roman" w:hAnsi="Times New Roman"/>
          <w:sz w:val="32"/>
          <w:szCs w:val="32"/>
        </w:rPr>
        <w:t xml:space="preserve">become blocked by </w:t>
      </w:r>
      <w:r>
        <w:rPr>
          <w:rFonts w:ascii="Times New Roman" w:cs="Times New Roman" w:hAnsi="Times New Roman"/>
          <w:sz w:val="32"/>
          <w:szCs w:val="32"/>
        </w:rPr>
        <w:t xml:space="preserve">this inflammatory reaction, and </w:t>
      </w:r>
      <w:r>
        <w:rPr>
          <w:rFonts w:ascii="Times New Roman" w:cs="Times New Roman" w:hAnsi="Times New Roman"/>
          <w:sz w:val="32"/>
          <w:szCs w:val="32"/>
        </w:rPr>
        <w:t>those that are not blo</w:t>
      </w:r>
      <w:r>
        <w:rPr>
          <w:rFonts w:ascii="Times New Roman" w:cs="Times New Roman" w:hAnsi="Times New Roman"/>
          <w:sz w:val="32"/>
          <w:szCs w:val="32"/>
        </w:rPr>
        <w:t xml:space="preserve">cked usually become excessively </w:t>
      </w:r>
      <w:r>
        <w:rPr>
          <w:rFonts w:ascii="Times New Roman" w:cs="Times New Roman" w:hAnsi="Times New Roman"/>
          <w:sz w:val="32"/>
          <w:szCs w:val="32"/>
        </w:rPr>
        <w:t>permeable, allowing both</w:t>
      </w:r>
      <w:r>
        <w:rPr>
          <w:rFonts w:ascii="Times New Roman" w:cs="Times New Roman" w:hAnsi="Times New Roman"/>
          <w:sz w:val="32"/>
          <w:szCs w:val="32"/>
        </w:rPr>
        <w:t xml:space="preserve"> protein and red blood cells to </w:t>
      </w:r>
      <w:r>
        <w:rPr>
          <w:rFonts w:ascii="Times New Roman" w:cs="Times New Roman" w:hAnsi="Times New Roman"/>
          <w:sz w:val="32"/>
          <w:szCs w:val="32"/>
        </w:rPr>
        <w:t xml:space="preserve">leak from the blood of </w:t>
      </w:r>
      <w:r>
        <w:rPr>
          <w:rFonts w:ascii="Times New Roman" w:cs="Times New Roman" w:hAnsi="Times New Roman"/>
          <w:sz w:val="32"/>
          <w:szCs w:val="32"/>
        </w:rPr>
        <w:t xml:space="preserve">the glomerular capillaries into </w:t>
      </w:r>
      <w:r>
        <w:rPr>
          <w:rFonts w:ascii="Times New Roman" w:cs="Times New Roman" w:hAnsi="Times New Roman"/>
          <w:sz w:val="32"/>
          <w:szCs w:val="32"/>
        </w:rPr>
        <w:t>the glomerular filtrate. I</w:t>
      </w:r>
      <w:r>
        <w:rPr>
          <w:rFonts w:ascii="Times New Roman" w:cs="Times New Roman" w:hAnsi="Times New Roman"/>
          <w:sz w:val="32"/>
          <w:szCs w:val="32"/>
        </w:rPr>
        <w:t xml:space="preserve">n severe cases, either total or </w:t>
      </w:r>
      <w:r>
        <w:rPr>
          <w:rFonts w:ascii="Times New Roman" w:cs="Times New Roman" w:hAnsi="Times New Roman"/>
          <w:sz w:val="32"/>
          <w:szCs w:val="32"/>
        </w:rPr>
        <w:t>almost complete renal shutdown occurs.</w:t>
      </w:r>
      <w:r>
        <w:rPr>
          <w:rFonts w:ascii="Times New Roman" w:cs="Times New Roman" w:hAnsi="Times New Roman"/>
          <w:sz w:val="32"/>
          <w:szCs w:val="32"/>
        </w:rPr>
        <w:t xml:space="preserve"> </w:t>
      </w:r>
      <w:r>
        <w:rPr>
          <w:rFonts w:ascii="Times New Roman" w:cs="Times New Roman" w:hAnsi="Times New Roman"/>
          <w:sz w:val="32"/>
          <w:szCs w:val="32"/>
        </w:rPr>
        <w:t>The acute inflammation of the glomeruli usually subsides</w:t>
      </w:r>
      <w:r>
        <w:rPr>
          <w:rFonts w:ascii="Times New Roman" w:cs="Times New Roman" w:hAnsi="Times New Roman"/>
          <w:sz w:val="32"/>
          <w:szCs w:val="32"/>
        </w:rPr>
        <w:t xml:space="preserve"> </w:t>
      </w:r>
      <w:r>
        <w:rPr>
          <w:rFonts w:ascii="Times New Roman" w:cs="Times New Roman" w:hAnsi="Times New Roman"/>
          <w:sz w:val="32"/>
          <w:szCs w:val="32"/>
        </w:rPr>
        <w:t>in about 2 weeks, an</w:t>
      </w:r>
      <w:r>
        <w:rPr>
          <w:rFonts w:ascii="Times New Roman" w:cs="Times New Roman" w:hAnsi="Times New Roman"/>
          <w:sz w:val="32"/>
          <w:szCs w:val="32"/>
        </w:rPr>
        <w:t xml:space="preserve">d in most patients, the kidneys </w:t>
      </w:r>
      <w:r>
        <w:rPr>
          <w:rFonts w:ascii="Times New Roman" w:cs="Times New Roman" w:hAnsi="Times New Roman"/>
          <w:sz w:val="32"/>
          <w:szCs w:val="32"/>
        </w:rPr>
        <w:t>return to almost norm</w:t>
      </w:r>
      <w:r>
        <w:rPr>
          <w:rFonts w:ascii="Times New Roman" w:cs="Times New Roman" w:hAnsi="Times New Roman"/>
          <w:sz w:val="32"/>
          <w:szCs w:val="32"/>
        </w:rPr>
        <w:t xml:space="preserve">al function within the next few </w:t>
      </w:r>
      <w:r>
        <w:rPr>
          <w:rFonts w:ascii="Times New Roman" w:cs="Times New Roman" w:hAnsi="Times New Roman"/>
          <w:sz w:val="32"/>
          <w:szCs w:val="32"/>
        </w:rPr>
        <w:t xml:space="preserve">weeks to few months. </w:t>
      </w:r>
      <w:r>
        <w:rPr>
          <w:rFonts w:ascii="Times New Roman" w:cs="Times New Roman" w:hAnsi="Times New Roman"/>
          <w:sz w:val="32"/>
          <w:szCs w:val="32"/>
        </w:rPr>
        <w:t xml:space="preserve">Sometimes, however, many of the </w:t>
      </w:r>
      <w:r>
        <w:rPr>
          <w:rFonts w:ascii="Times New Roman" w:cs="Times New Roman" w:hAnsi="Times New Roman"/>
          <w:sz w:val="32"/>
          <w:szCs w:val="32"/>
        </w:rPr>
        <w:t>glomeruli are destroyed beyond repair,</w:t>
      </w:r>
      <w:r>
        <w:rPr>
          <w:rFonts w:ascii="Times New Roman" w:cs="Times New Roman" w:hAnsi="Times New Roman"/>
          <w:sz w:val="32"/>
          <w:szCs w:val="32"/>
        </w:rPr>
        <w:t xml:space="preserve"> and in a small </w:t>
      </w:r>
      <w:r>
        <w:rPr>
          <w:rFonts w:ascii="Times New Roman" w:cs="Times New Roman" w:hAnsi="Times New Roman"/>
          <w:sz w:val="32"/>
          <w:szCs w:val="32"/>
        </w:rPr>
        <w:t xml:space="preserve">percentage of patients, </w:t>
      </w:r>
      <w:r>
        <w:rPr>
          <w:rFonts w:ascii="Times New Roman" w:cs="Times New Roman" w:hAnsi="Times New Roman"/>
          <w:sz w:val="32"/>
          <w:szCs w:val="32"/>
        </w:rPr>
        <w:t xml:space="preserve">progressive renal deterioration </w:t>
      </w:r>
      <w:r>
        <w:rPr>
          <w:rFonts w:ascii="Times New Roman" w:cs="Times New Roman" w:hAnsi="Times New Roman"/>
          <w:sz w:val="32"/>
          <w:szCs w:val="32"/>
        </w:rPr>
        <w:t>continues indefinitely, leadi</w:t>
      </w:r>
      <w:r>
        <w:rPr>
          <w:rFonts w:ascii="Times New Roman" w:cs="Times New Roman" w:hAnsi="Times New Roman"/>
          <w:sz w:val="32"/>
          <w:szCs w:val="32"/>
        </w:rPr>
        <w:t>ng to chronic renal failure</w:t>
      </w:r>
      <w:r>
        <w:rPr>
          <w:rFonts w:ascii="Times New Roman" w:cs="Times New Roman" w:hAnsi="Times New Roman"/>
          <w:sz w:val="32"/>
          <w:szCs w:val="32"/>
        </w:rPr>
        <w:t>.</w:t>
      </w:r>
    </w:p>
    <w:p>
      <w:pPr>
        <w:pStyle w:val="style0"/>
        <w:jc w:val="both"/>
        <w:rPr>
          <w:rFonts w:ascii="Times New Roman" w:cs="Times New Roman" w:hAnsi="Times New Roman"/>
          <w:sz w:val="32"/>
          <w:szCs w:val="32"/>
        </w:rPr>
      </w:pPr>
      <w:r>
        <w:rPr>
          <w:rFonts w:ascii="Times New Roman" w:cs="Times New Roman" w:hAnsi="Times New Roman"/>
          <w:b/>
          <w:sz w:val="32"/>
          <w:szCs w:val="32"/>
        </w:rPr>
        <w:t>T</w:t>
      </w:r>
      <w:r>
        <w:rPr>
          <w:rFonts w:ascii="Times New Roman" w:cs="Times New Roman" w:hAnsi="Times New Roman"/>
          <w:b/>
          <w:sz w:val="32"/>
          <w:szCs w:val="32"/>
        </w:rPr>
        <w:t>ubular necrosis as a cause of acute renal failure</w:t>
      </w:r>
      <w:r>
        <w:rPr>
          <w:rFonts w:ascii="Times New Roman" w:cs="Times New Roman" w:hAnsi="Times New Roman"/>
          <w:sz w:val="32"/>
          <w:szCs w:val="32"/>
        </w:rPr>
        <w:t>.</w:t>
      </w:r>
    </w:p>
    <w:p>
      <w:pPr>
        <w:pStyle w:val="style0"/>
        <w:ind w:firstLine="720"/>
        <w:jc w:val="both"/>
        <w:rPr>
          <w:rFonts w:ascii="Times New Roman" w:cs="Times New Roman" w:hAnsi="Times New Roman"/>
          <w:sz w:val="32"/>
          <w:szCs w:val="32"/>
        </w:rPr>
      </w:pPr>
      <w:r>
        <w:rPr>
          <w:rFonts w:ascii="Times New Roman" w:cs="Times New Roman" w:hAnsi="Times New Roman"/>
          <w:sz w:val="32"/>
          <w:szCs w:val="32"/>
        </w:rPr>
        <w:t xml:space="preserve">Another </w:t>
      </w:r>
      <w:r>
        <w:rPr>
          <w:rFonts w:ascii="Times New Roman" w:cs="Times New Roman" w:hAnsi="Times New Roman"/>
          <w:sz w:val="32"/>
          <w:szCs w:val="32"/>
        </w:rPr>
        <w:t xml:space="preserve">cause of </w:t>
      </w:r>
      <w:r>
        <w:rPr>
          <w:rFonts w:ascii="Times New Roman" w:cs="Times New Roman" w:hAnsi="Times New Roman"/>
          <w:sz w:val="32"/>
          <w:szCs w:val="32"/>
        </w:rPr>
        <w:t>intrarenal</w:t>
      </w:r>
      <w:r>
        <w:rPr>
          <w:rFonts w:ascii="Times New Roman" w:cs="Times New Roman" w:hAnsi="Times New Roman"/>
          <w:sz w:val="32"/>
          <w:szCs w:val="32"/>
        </w:rPr>
        <w:t xml:space="preserve"> acute renal failure is tubular necrosis,</w:t>
      </w:r>
      <w:r>
        <w:rPr>
          <w:rFonts w:ascii="Times New Roman" w:cs="Times New Roman" w:hAnsi="Times New Roman"/>
          <w:sz w:val="32"/>
          <w:szCs w:val="32"/>
        </w:rPr>
        <w:t xml:space="preserve"> </w:t>
      </w:r>
      <w:r>
        <w:rPr>
          <w:rFonts w:ascii="Times New Roman" w:cs="Times New Roman" w:hAnsi="Times New Roman"/>
          <w:sz w:val="32"/>
          <w:szCs w:val="32"/>
        </w:rPr>
        <w:t>which means destruc</w:t>
      </w:r>
      <w:r>
        <w:rPr>
          <w:rFonts w:ascii="Times New Roman" w:cs="Times New Roman" w:hAnsi="Times New Roman"/>
          <w:sz w:val="32"/>
          <w:szCs w:val="32"/>
        </w:rPr>
        <w:t xml:space="preserve">tion of epithelial cells in the </w:t>
      </w:r>
      <w:r>
        <w:rPr>
          <w:rFonts w:ascii="Times New Roman" w:cs="Times New Roman" w:hAnsi="Times New Roman"/>
          <w:sz w:val="32"/>
          <w:szCs w:val="32"/>
        </w:rPr>
        <w:t>tubules. Some common causes of tubular necrosis are</w:t>
      </w:r>
      <w:r>
        <w:rPr>
          <w:rFonts w:ascii="Times New Roman" w:cs="Times New Roman" w:hAnsi="Times New Roman"/>
          <w:sz w:val="32"/>
          <w:szCs w:val="32"/>
        </w:rPr>
        <w:t>:</w:t>
      </w:r>
    </w:p>
    <w:p>
      <w:pPr>
        <w:pStyle w:val="style0"/>
        <w:jc w:val="both"/>
        <w:rPr>
          <w:rFonts w:ascii="Times New Roman" w:cs="Times New Roman" w:hAnsi="Times New Roman"/>
          <w:sz w:val="32"/>
          <w:szCs w:val="32"/>
        </w:rPr>
      </w:pPr>
      <w:r>
        <w:rPr>
          <w:rFonts w:ascii="Times New Roman" w:cs="Times New Roman" w:hAnsi="Times New Roman"/>
          <w:sz w:val="32"/>
          <w:szCs w:val="32"/>
        </w:rPr>
        <w:t>(1) S</w:t>
      </w:r>
      <w:r>
        <w:rPr>
          <w:rFonts w:ascii="Times New Roman" w:cs="Times New Roman" w:hAnsi="Times New Roman"/>
          <w:sz w:val="32"/>
          <w:szCs w:val="32"/>
        </w:rPr>
        <w:t xml:space="preserve">evere ischemia </w:t>
      </w:r>
      <w:r>
        <w:rPr>
          <w:rFonts w:ascii="Times New Roman" w:cs="Times New Roman" w:hAnsi="Times New Roman"/>
          <w:sz w:val="32"/>
          <w:szCs w:val="32"/>
        </w:rPr>
        <w:t xml:space="preserve">and inadequate supply of oxygen </w:t>
      </w:r>
      <w:r>
        <w:rPr>
          <w:rFonts w:ascii="Times New Roman" w:cs="Times New Roman" w:hAnsi="Times New Roman"/>
          <w:sz w:val="32"/>
          <w:szCs w:val="32"/>
        </w:rPr>
        <w:t>and nutrients to the tubular epithelial cells and</w:t>
      </w:r>
    </w:p>
    <w:p>
      <w:pPr>
        <w:pStyle w:val="style0"/>
        <w:jc w:val="both"/>
        <w:rPr>
          <w:rFonts w:ascii="Times New Roman" w:cs="Times New Roman" w:hAnsi="Times New Roman"/>
          <w:sz w:val="32"/>
          <w:szCs w:val="32"/>
        </w:rPr>
      </w:pPr>
      <w:r>
        <w:rPr>
          <w:rFonts w:ascii="Times New Roman" w:cs="Times New Roman" w:hAnsi="Times New Roman"/>
          <w:sz w:val="32"/>
          <w:szCs w:val="32"/>
        </w:rPr>
        <w:t>(2) P</w:t>
      </w:r>
      <w:r>
        <w:rPr>
          <w:rFonts w:ascii="Times New Roman" w:cs="Times New Roman" w:hAnsi="Times New Roman"/>
          <w:sz w:val="32"/>
          <w:szCs w:val="32"/>
        </w:rPr>
        <w:t>oisons, toxins, or medic</w:t>
      </w:r>
      <w:r>
        <w:rPr>
          <w:rFonts w:ascii="Times New Roman" w:cs="Times New Roman" w:hAnsi="Times New Roman"/>
          <w:sz w:val="32"/>
          <w:szCs w:val="32"/>
        </w:rPr>
        <w:t xml:space="preserve">ations that destroy the tubular epithelial cells. </w:t>
      </w:r>
    </w:p>
    <w:p>
      <w:pPr>
        <w:pStyle w:val="style0"/>
        <w:jc w:val="both"/>
        <w:rPr>
          <w:rFonts w:ascii="Times New Roman" w:cs="Times New Roman" w:hAnsi="Times New Roman"/>
          <w:sz w:val="32"/>
          <w:szCs w:val="32"/>
        </w:rPr>
      </w:pPr>
      <w:r>
        <w:rPr>
          <w:rFonts w:ascii="Times New Roman" w:cs="Times New Roman" w:hAnsi="Times New Roman"/>
          <w:b/>
          <w:sz w:val="32"/>
          <w:szCs w:val="32"/>
        </w:rPr>
        <w:t xml:space="preserve">Acute Tubular </w:t>
      </w:r>
      <w:r>
        <w:rPr>
          <w:rFonts w:ascii="Times New Roman" w:cs="Times New Roman" w:hAnsi="Times New Roman"/>
          <w:b/>
          <w:sz w:val="32"/>
          <w:szCs w:val="32"/>
        </w:rPr>
        <w:t xml:space="preserve">Necrosis Caused by Severe Renal </w:t>
      </w:r>
      <w:r>
        <w:rPr>
          <w:rFonts w:ascii="Times New Roman" w:cs="Times New Roman" w:hAnsi="Times New Roman"/>
          <w:b/>
          <w:sz w:val="32"/>
          <w:szCs w:val="32"/>
        </w:rPr>
        <w:t>Ischemia</w:t>
      </w:r>
      <w:r>
        <w:rPr>
          <w:rFonts w:ascii="Times New Roman" w:cs="Times New Roman" w:hAnsi="Times New Roman"/>
          <w:sz w:val="32"/>
          <w:szCs w:val="32"/>
        </w:rPr>
        <w:t>.</w:t>
      </w:r>
    </w:p>
    <w:p>
      <w:pPr>
        <w:pStyle w:val="style0"/>
        <w:jc w:val="both"/>
        <w:rPr>
          <w:rFonts w:ascii="Times New Roman" w:cs="Times New Roman" w:hAnsi="Times New Roman"/>
          <w:sz w:val="32"/>
          <w:szCs w:val="32"/>
        </w:rPr>
      </w:pPr>
      <w:r>
        <w:rPr>
          <w:rFonts w:ascii="Times New Roman" w:cs="Times New Roman" w:hAnsi="Times New Roman"/>
          <w:sz w:val="32"/>
          <w:szCs w:val="32"/>
        </w:rPr>
        <w:t xml:space="preserve"> Severe ischemia of the kidney can result from</w:t>
      </w:r>
      <w:r>
        <w:rPr>
          <w:rFonts w:ascii="Times New Roman" w:cs="Times New Roman" w:hAnsi="Times New Roman"/>
          <w:b/>
          <w:sz w:val="32"/>
          <w:szCs w:val="32"/>
        </w:rPr>
        <w:t xml:space="preserve"> </w:t>
      </w:r>
      <w:r>
        <w:rPr>
          <w:rFonts w:ascii="Times New Roman" w:cs="Times New Roman" w:hAnsi="Times New Roman"/>
          <w:sz w:val="32"/>
          <w:szCs w:val="32"/>
        </w:rPr>
        <w:t>circulatory shock or any other disturbance that severely</w:t>
      </w:r>
      <w:r>
        <w:rPr>
          <w:rFonts w:ascii="Times New Roman" w:cs="Times New Roman" w:hAnsi="Times New Roman"/>
          <w:b/>
          <w:sz w:val="32"/>
          <w:szCs w:val="32"/>
        </w:rPr>
        <w:t xml:space="preserve"> </w:t>
      </w:r>
      <w:r>
        <w:rPr>
          <w:rFonts w:ascii="Times New Roman" w:cs="Times New Roman" w:hAnsi="Times New Roman"/>
          <w:sz w:val="32"/>
          <w:szCs w:val="32"/>
        </w:rPr>
        <w:t>impairs the blood supply to the kidney. If the ischemia</w:t>
      </w:r>
      <w:r>
        <w:rPr>
          <w:rFonts w:ascii="Times New Roman" w:cs="Times New Roman" w:hAnsi="Times New Roman"/>
          <w:b/>
          <w:sz w:val="32"/>
          <w:szCs w:val="32"/>
        </w:rPr>
        <w:t xml:space="preserve"> </w:t>
      </w:r>
      <w:r>
        <w:rPr>
          <w:rFonts w:ascii="Times New Roman" w:cs="Times New Roman" w:hAnsi="Times New Roman"/>
          <w:sz w:val="32"/>
          <w:szCs w:val="32"/>
        </w:rPr>
        <w:t>is severe enough to seriously impair the delivery of</w:t>
      </w:r>
      <w:r>
        <w:rPr>
          <w:rFonts w:ascii="Times New Roman" w:cs="Times New Roman" w:hAnsi="Times New Roman"/>
          <w:b/>
          <w:sz w:val="32"/>
          <w:szCs w:val="32"/>
        </w:rPr>
        <w:t xml:space="preserve"> </w:t>
      </w:r>
      <w:r>
        <w:rPr>
          <w:rFonts w:ascii="Times New Roman" w:cs="Times New Roman" w:hAnsi="Times New Roman"/>
          <w:sz w:val="32"/>
          <w:szCs w:val="32"/>
        </w:rPr>
        <w:t>nutrients and oxygen to the renal tubular epithelial</w:t>
      </w:r>
      <w:r>
        <w:rPr>
          <w:rFonts w:ascii="Times New Roman" w:cs="Times New Roman" w:hAnsi="Times New Roman"/>
          <w:b/>
          <w:sz w:val="32"/>
          <w:szCs w:val="32"/>
        </w:rPr>
        <w:t xml:space="preserve"> </w:t>
      </w:r>
      <w:r>
        <w:rPr>
          <w:rFonts w:ascii="Times New Roman" w:cs="Times New Roman" w:hAnsi="Times New Roman"/>
          <w:sz w:val="32"/>
          <w:szCs w:val="32"/>
        </w:rPr>
        <w:t>cells, and if the insult is prolonged, damage or eventual</w:t>
      </w:r>
      <w:r>
        <w:rPr>
          <w:rFonts w:ascii="Times New Roman" w:cs="Times New Roman" w:hAnsi="Times New Roman"/>
          <w:b/>
          <w:sz w:val="32"/>
          <w:szCs w:val="32"/>
        </w:rPr>
        <w:t xml:space="preserve"> </w:t>
      </w:r>
      <w:r>
        <w:rPr>
          <w:rFonts w:ascii="Times New Roman" w:cs="Times New Roman" w:hAnsi="Times New Roman"/>
          <w:sz w:val="32"/>
          <w:szCs w:val="32"/>
        </w:rPr>
        <w:t>destruction of the epithelial cells can occur.</w:t>
      </w:r>
      <w:r>
        <w:rPr>
          <w:rFonts w:ascii="Times New Roman" w:cs="Times New Roman" w:hAnsi="Times New Roman"/>
          <w:sz w:val="32"/>
          <w:szCs w:val="32"/>
        </w:rPr>
        <w:t xml:space="preserve"> </w:t>
      </w:r>
      <w:r>
        <w:rPr>
          <w:rFonts w:ascii="Times New Roman" w:cs="Times New Roman" w:hAnsi="Times New Roman"/>
          <w:sz w:val="32"/>
          <w:szCs w:val="32"/>
        </w:rPr>
        <w:t>When this</w:t>
      </w:r>
      <w:r>
        <w:rPr>
          <w:rFonts w:ascii="Times New Roman" w:cs="Times New Roman" w:hAnsi="Times New Roman"/>
          <w:b/>
          <w:sz w:val="32"/>
          <w:szCs w:val="32"/>
        </w:rPr>
        <w:t xml:space="preserve"> </w:t>
      </w:r>
      <w:r>
        <w:rPr>
          <w:rFonts w:ascii="Times New Roman" w:cs="Times New Roman" w:hAnsi="Times New Roman"/>
          <w:sz w:val="32"/>
          <w:szCs w:val="32"/>
        </w:rPr>
        <w:t>happens, tubular cells “slough off” and plug many of the</w:t>
      </w:r>
      <w:r>
        <w:rPr>
          <w:rFonts w:ascii="Times New Roman" w:cs="Times New Roman" w:hAnsi="Times New Roman"/>
          <w:b/>
          <w:sz w:val="32"/>
          <w:szCs w:val="32"/>
        </w:rPr>
        <w:t xml:space="preserve"> </w:t>
      </w:r>
      <w:r>
        <w:rPr>
          <w:rFonts w:ascii="Times New Roman" w:cs="Times New Roman" w:hAnsi="Times New Roman"/>
          <w:sz w:val="32"/>
          <w:szCs w:val="32"/>
        </w:rPr>
        <w:t>nephrons, so that there is no urine output from the</w:t>
      </w:r>
      <w:r>
        <w:rPr>
          <w:rFonts w:ascii="Times New Roman" w:cs="Times New Roman" w:hAnsi="Times New Roman"/>
          <w:b/>
          <w:sz w:val="32"/>
          <w:szCs w:val="32"/>
        </w:rPr>
        <w:t xml:space="preserve"> </w:t>
      </w:r>
      <w:r>
        <w:rPr>
          <w:rFonts w:ascii="Times New Roman" w:cs="Times New Roman" w:hAnsi="Times New Roman"/>
          <w:sz w:val="32"/>
          <w:szCs w:val="32"/>
        </w:rPr>
        <w:t>blocked nephrons; the affected nephrons often fail to</w:t>
      </w:r>
      <w:r>
        <w:rPr>
          <w:rFonts w:ascii="Times New Roman" w:cs="Times New Roman" w:hAnsi="Times New Roman"/>
          <w:b/>
          <w:sz w:val="32"/>
          <w:szCs w:val="32"/>
        </w:rPr>
        <w:t xml:space="preserve"> </w:t>
      </w:r>
      <w:r>
        <w:rPr>
          <w:rFonts w:ascii="Times New Roman" w:cs="Times New Roman" w:hAnsi="Times New Roman"/>
          <w:sz w:val="32"/>
          <w:szCs w:val="32"/>
        </w:rPr>
        <w:t>excrete urine even when renal blood flow is restored to</w:t>
      </w:r>
      <w:r>
        <w:rPr>
          <w:rFonts w:ascii="Times New Roman" w:cs="Times New Roman" w:hAnsi="Times New Roman"/>
          <w:b/>
          <w:sz w:val="32"/>
          <w:szCs w:val="32"/>
        </w:rPr>
        <w:t xml:space="preserve"> </w:t>
      </w:r>
      <w:r>
        <w:rPr>
          <w:rFonts w:ascii="Times New Roman" w:cs="Times New Roman" w:hAnsi="Times New Roman"/>
          <w:sz w:val="32"/>
          <w:szCs w:val="32"/>
        </w:rPr>
        <w:t xml:space="preserve">normal, as long as the tubules remain </w:t>
      </w:r>
      <w:r>
        <w:rPr>
          <w:rFonts w:ascii="Times New Roman" w:cs="Times New Roman" w:hAnsi="Times New Roman"/>
          <w:sz w:val="32"/>
          <w:szCs w:val="32"/>
        </w:rPr>
        <w:t>plugged.The</w:t>
      </w:r>
      <w:r>
        <w:rPr>
          <w:rFonts w:ascii="Times New Roman" w:cs="Times New Roman" w:hAnsi="Times New Roman"/>
          <w:sz w:val="32"/>
          <w:szCs w:val="32"/>
        </w:rPr>
        <w:t xml:space="preserve"> most</w:t>
      </w:r>
      <w:r>
        <w:rPr>
          <w:rFonts w:ascii="Times New Roman" w:cs="Times New Roman" w:hAnsi="Times New Roman"/>
          <w:b/>
          <w:sz w:val="32"/>
          <w:szCs w:val="32"/>
        </w:rPr>
        <w:t xml:space="preserve"> </w:t>
      </w:r>
      <w:r>
        <w:rPr>
          <w:rFonts w:ascii="Times New Roman" w:cs="Times New Roman" w:hAnsi="Times New Roman"/>
          <w:sz w:val="32"/>
          <w:szCs w:val="32"/>
        </w:rPr>
        <w:t>common causes of ischemic damage to the tubular</w:t>
      </w:r>
      <w:r>
        <w:rPr>
          <w:rFonts w:ascii="Times New Roman" w:cs="Times New Roman" w:hAnsi="Times New Roman"/>
          <w:b/>
          <w:sz w:val="32"/>
          <w:szCs w:val="32"/>
        </w:rPr>
        <w:t xml:space="preserve"> </w:t>
      </w:r>
      <w:r>
        <w:rPr>
          <w:rFonts w:ascii="Times New Roman" w:cs="Times New Roman" w:hAnsi="Times New Roman"/>
          <w:sz w:val="32"/>
          <w:szCs w:val="32"/>
        </w:rPr>
        <w:t xml:space="preserve">epithelium are the </w:t>
      </w:r>
      <w:r>
        <w:rPr>
          <w:rFonts w:ascii="Times New Roman" w:cs="Times New Roman" w:hAnsi="Times New Roman"/>
          <w:sz w:val="32"/>
          <w:szCs w:val="32"/>
        </w:rPr>
        <w:t>prerenal</w:t>
      </w:r>
      <w:r>
        <w:rPr>
          <w:rFonts w:ascii="Times New Roman" w:cs="Times New Roman" w:hAnsi="Times New Roman"/>
          <w:sz w:val="32"/>
          <w:szCs w:val="32"/>
        </w:rPr>
        <w:t xml:space="preserve"> causes of acute renal failure</w:t>
      </w:r>
      <w:r>
        <w:rPr>
          <w:rFonts w:ascii="Times New Roman" w:cs="Times New Roman" w:hAnsi="Times New Roman"/>
          <w:b/>
          <w:sz w:val="32"/>
          <w:szCs w:val="32"/>
        </w:rPr>
        <w:t xml:space="preserve"> </w:t>
      </w:r>
      <w:r>
        <w:rPr>
          <w:rFonts w:ascii="Times New Roman" w:cs="Times New Roman" w:hAnsi="Times New Roman"/>
          <w:sz w:val="32"/>
          <w:szCs w:val="32"/>
        </w:rPr>
        <w:t>associated with circulatory shock</w:t>
      </w:r>
      <w:r>
        <w:rPr>
          <w:rFonts w:ascii="Times New Roman" w:cs="Times New Roman" w:hAnsi="Times New Roman"/>
          <w:sz w:val="32"/>
          <w:szCs w:val="32"/>
        </w:rPr>
        <w:t>.</w:t>
      </w:r>
    </w:p>
    <w:p>
      <w:pPr>
        <w:pStyle w:val="style0"/>
        <w:jc w:val="both"/>
        <w:rPr>
          <w:rFonts w:ascii="Times New Roman" w:cs="Times New Roman" w:hAnsi="Times New Roman"/>
          <w:sz w:val="32"/>
          <w:szCs w:val="32"/>
        </w:rPr>
      </w:pPr>
    </w:p>
    <w:p>
      <w:pPr>
        <w:pStyle w:val="style0"/>
        <w:jc w:val="both"/>
        <w:rPr>
          <w:rFonts w:ascii="Times New Roman" w:cs="Times New Roman" w:hAnsi="Times New Roman"/>
          <w:sz w:val="32"/>
          <w:szCs w:val="32"/>
        </w:rPr>
      </w:pPr>
      <w:r>
        <w:rPr>
          <w:rFonts w:ascii="Times New Roman" w:cs="Times New Roman" w:hAnsi="Times New Roman"/>
          <w:b/>
          <w:sz w:val="32"/>
          <w:szCs w:val="32"/>
        </w:rPr>
        <w:t>Acute Tubular Necrosis Caused by Toxins or Medications.</w:t>
      </w:r>
    </w:p>
    <w:p>
      <w:pPr>
        <w:pStyle w:val="style0"/>
        <w:jc w:val="both"/>
        <w:rPr>
          <w:rFonts w:ascii="Times New Roman" w:cs="Times New Roman" w:hAnsi="Times New Roman"/>
          <w:sz w:val="32"/>
          <w:szCs w:val="32"/>
        </w:rPr>
      </w:pPr>
      <w:r>
        <w:rPr>
          <w:rFonts w:ascii="Times New Roman" w:cs="Times New Roman" w:hAnsi="Times New Roman"/>
          <w:sz w:val="32"/>
          <w:szCs w:val="32"/>
        </w:rPr>
        <w:t>There is a long list of ren</w:t>
      </w:r>
      <w:r>
        <w:rPr>
          <w:rFonts w:ascii="Times New Roman" w:cs="Times New Roman" w:hAnsi="Times New Roman"/>
          <w:sz w:val="32"/>
          <w:szCs w:val="32"/>
        </w:rPr>
        <w:t xml:space="preserve">al poisons and medications that </w:t>
      </w:r>
      <w:r>
        <w:rPr>
          <w:rFonts w:ascii="Times New Roman" w:cs="Times New Roman" w:hAnsi="Times New Roman"/>
          <w:sz w:val="32"/>
          <w:szCs w:val="32"/>
        </w:rPr>
        <w:t>can damage the tubular e</w:t>
      </w:r>
      <w:r>
        <w:rPr>
          <w:rFonts w:ascii="Times New Roman" w:cs="Times New Roman" w:hAnsi="Times New Roman"/>
          <w:sz w:val="32"/>
          <w:szCs w:val="32"/>
        </w:rPr>
        <w:t xml:space="preserve">pithelium and cause acute renal </w:t>
      </w:r>
      <w:r>
        <w:rPr>
          <w:rFonts w:ascii="Times New Roman" w:cs="Times New Roman" w:hAnsi="Times New Roman"/>
          <w:sz w:val="32"/>
          <w:szCs w:val="32"/>
        </w:rPr>
        <w:t xml:space="preserve">failure. Some of these </w:t>
      </w:r>
      <w:r>
        <w:rPr>
          <w:rFonts w:ascii="Times New Roman" w:cs="Times New Roman" w:hAnsi="Times New Roman"/>
          <w:sz w:val="32"/>
          <w:szCs w:val="32"/>
        </w:rPr>
        <w:t xml:space="preserve">are carbon tetrachloride, heavy </w:t>
      </w:r>
      <w:r>
        <w:rPr>
          <w:rFonts w:ascii="Times New Roman" w:cs="Times New Roman" w:hAnsi="Times New Roman"/>
          <w:sz w:val="32"/>
          <w:szCs w:val="32"/>
        </w:rPr>
        <w:t>metals (such as mercury an</w:t>
      </w:r>
      <w:r>
        <w:rPr>
          <w:rFonts w:ascii="Times New Roman" w:cs="Times New Roman" w:hAnsi="Times New Roman"/>
          <w:sz w:val="32"/>
          <w:szCs w:val="32"/>
        </w:rPr>
        <w:t xml:space="preserve">d lead), ethylene glycol (which </w:t>
      </w:r>
      <w:r>
        <w:rPr>
          <w:rFonts w:ascii="Times New Roman" w:cs="Times New Roman" w:hAnsi="Times New Roman"/>
          <w:sz w:val="32"/>
          <w:szCs w:val="32"/>
        </w:rPr>
        <w:t>is a major component in ant</w:t>
      </w:r>
      <w:r>
        <w:rPr>
          <w:rFonts w:ascii="Times New Roman" w:cs="Times New Roman" w:hAnsi="Times New Roman"/>
          <w:sz w:val="32"/>
          <w:szCs w:val="32"/>
        </w:rPr>
        <w:t xml:space="preserve">ifreeze), various insecticides, </w:t>
      </w:r>
      <w:r>
        <w:rPr>
          <w:rFonts w:ascii="Times New Roman" w:cs="Times New Roman" w:hAnsi="Times New Roman"/>
          <w:sz w:val="32"/>
          <w:szCs w:val="32"/>
        </w:rPr>
        <w:t xml:space="preserve">various medications </w:t>
      </w:r>
      <w:r>
        <w:rPr>
          <w:rFonts w:ascii="Times New Roman" w:cs="Times New Roman" w:hAnsi="Times New Roman"/>
          <w:sz w:val="32"/>
          <w:szCs w:val="32"/>
        </w:rPr>
        <w:t xml:space="preserve">(such as </w:t>
      </w:r>
      <w:r>
        <w:rPr>
          <w:rFonts w:ascii="Times New Roman" w:cs="Times New Roman" w:hAnsi="Times New Roman"/>
          <w:sz w:val="32"/>
          <w:szCs w:val="32"/>
        </w:rPr>
        <w:t>tetracyclines</w:t>
      </w:r>
      <w:r>
        <w:rPr>
          <w:rFonts w:ascii="Times New Roman" w:cs="Times New Roman" w:hAnsi="Times New Roman"/>
          <w:sz w:val="32"/>
          <w:szCs w:val="32"/>
        </w:rPr>
        <w:t xml:space="preserve">) used as </w:t>
      </w:r>
      <w:r>
        <w:rPr>
          <w:rFonts w:ascii="Times New Roman" w:cs="Times New Roman" w:hAnsi="Times New Roman"/>
          <w:sz w:val="32"/>
          <w:szCs w:val="32"/>
        </w:rPr>
        <w:t xml:space="preserve">antibiotics, and </w:t>
      </w:r>
      <w:r>
        <w:rPr>
          <w:rFonts w:ascii="Times New Roman" w:cs="Times New Roman" w:hAnsi="Times New Roman"/>
          <w:sz w:val="32"/>
          <w:szCs w:val="32"/>
        </w:rPr>
        <w:t>cis</w:t>
      </w:r>
      <w:r>
        <w:rPr>
          <w:rFonts w:ascii="Times New Roman" w:cs="Times New Roman" w:hAnsi="Times New Roman"/>
          <w:sz w:val="32"/>
          <w:szCs w:val="32"/>
        </w:rPr>
        <w:t>-plat</w:t>
      </w:r>
      <w:r>
        <w:rPr>
          <w:rFonts w:ascii="Times New Roman" w:cs="Times New Roman" w:hAnsi="Times New Roman"/>
          <w:sz w:val="32"/>
          <w:szCs w:val="32"/>
        </w:rPr>
        <w:t xml:space="preserve">inum, which is used in treating </w:t>
      </w:r>
      <w:r>
        <w:rPr>
          <w:rFonts w:ascii="Times New Roman" w:cs="Times New Roman" w:hAnsi="Times New Roman"/>
          <w:sz w:val="32"/>
          <w:szCs w:val="32"/>
        </w:rPr>
        <w:t xml:space="preserve">certain cancers. Each of </w:t>
      </w:r>
      <w:r>
        <w:rPr>
          <w:rFonts w:ascii="Times New Roman" w:cs="Times New Roman" w:hAnsi="Times New Roman"/>
          <w:sz w:val="32"/>
          <w:szCs w:val="32"/>
        </w:rPr>
        <w:t xml:space="preserve">these substances has a specific </w:t>
      </w:r>
      <w:r>
        <w:rPr>
          <w:rFonts w:ascii="Times New Roman" w:cs="Times New Roman" w:hAnsi="Times New Roman"/>
          <w:sz w:val="32"/>
          <w:szCs w:val="32"/>
        </w:rPr>
        <w:t>toxic action on the renal tubul</w:t>
      </w:r>
      <w:r>
        <w:rPr>
          <w:rFonts w:ascii="Times New Roman" w:cs="Times New Roman" w:hAnsi="Times New Roman"/>
          <w:sz w:val="32"/>
          <w:szCs w:val="32"/>
        </w:rPr>
        <w:t xml:space="preserve">ar epithelial cells, causing </w:t>
      </w:r>
      <w:r>
        <w:rPr>
          <w:rFonts w:ascii="Times New Roman" w:cs="Times New Roman" w:hAnsi="Times New Roman"/>
          <w:sz w:val="32"/>
          <w:szCs w:val="32"/>
        </w:rPr>
        <w:t>death of many of them. As</w:t>
      </w:r>
      <w:r>
        <w:rPr>
          <w:rFonts w:ascii="Times New Roman" w:cs="Times New Roman" w:hAnsi="Times New Roman"/>
          <w:sz w:val="32"/>
          <w:szCs w:val="32"/>
        </w:rPr>
        <w:t xml:space="preserve"> a result, the epithelial cells </w:t>
      </w:r>
      <w:r>
        <w:rPr>
          <w:rFonts w:ascii="Times New Roman" w:cs="Times New Roman" w:hAnsi="Times New Roman"/>
          <w:sz w:val="32"/>
          <w:szCs w:val="32"/>
        </w:rPr>
        <w:t>slough away from the</w:t>
      </w:r>
      <w:r>
        <w:rPr>
          <w:rFonts w:ascii="Times New Roman" w:cs="Times New Roman" w:hAnsi="Times New Roman"/>
          <w:sz w:val="32"/>
          <w:szCs w:val="32"/>
        </w:rPr>
        <w:t xml:space="preserve"> basement membrane and plug the </w:t>
      </w:r>
      <w:r>
        <w:rPr>
          <w:rFonts w:ascii="Times New Roman" w:cs="Times New Roman" w:hAnsi="Times New Roman"/>
          <w:sz w:val="32"/>
          <w:szCs w:val="32"/>
        </w:rPr>
        <w:t>tubules. In some instan</w:t>
      </w:r>
      <w:r>
        <w:rPr>
          <w:rFonts w:ascii="Times New Roman" w:cs="Times New Roman" w:hAnsi="Times New Roman"/>
          <w:sz w:val="32"/>
          <w:szCs w:val="32"/>
        </w:rPr>
        <w:t xml:space="preserve">ces, the basement membrane also </w:t>
      </w:r>
      <w:r>
        <w:rPr>
          <w:rFonts w:ascii="Times New Roman" w:cs="Times New Roman" w:hAnsi="Times New Roman"/>
          <w:sz w:val="32"/>
          <w:szCs w:val="32"/>
        </w:rPr>
        <w:t>is destroyed. If the ba</w:t>
      </w:r>
      <w:r>
        <w:rPr>
          <w:rFonts w:ascii="Times New Roman" w:cs="Times New Roman" w:hAnsi="Times New Roman"/>
          <w:sz w:val="32"/>
          <w:szCs w:val="32"/>
        </w:rPr>
        <w:t xml:space="preserve">sement membrane remains intact, </w:t>
      </w:r>
      <w:r>
        <w:rPr>
          <w:rFonts w:ascii="Times New Roman" w:cs="Times New Roman" w:hAnsi="Times New Roman"/>
          <w:sz w:val="32"/>
          <w:szCs w:val="32"/>
        </w:rPr>
        <w:t>new tubular epithelial c</w:t>
      </w:r>
      <w:r>
        <w:rPr>
          <w:rFonts w:ascii="Times New Roman" w:cs="Times New Roman" w:hAnsi="Times New Roman"/>
          <w:sz w:val="32"/>
          <w:szCs w:val="32"/>
        </w:rPr>
        <w:t xml:space="preserve">ells can grow along the surface </w:t>
      </w:r>
      <w:r>
        <w:rPr>
          <w:rFonts w:ascii="Times New Roman" w:cs="Times New Roman" w:hAnsi="Times New Roman"/>
          <w:sz w:val="32"/>
          <w:szCs w:val="32"/>
        </w:rPr>
        <w:t>of the membrane, so that the tubule repairs itself within</w:t>
      </w:r>
      <w:r>
        <w:rPr>
          <w:rFonts w:ascii="Times New Roman" w:cs="Times New Roman" w:hAnsi="Times New Roman"/>
          <w:sz w:val="32"/>
          <w:szCs w:val="32"/>
        </w:rPr>
        <w:t xml:space="preserve"> 10 to 20 days.</w:t>
      </w:r>
    </w:p>
    <w:p>
      <w:pPr>
        <w:pStyle w:val="style0"/>
        <w:jc w:val="both"/>
        <w:rPr>
          <w:rFonts w:ascii="Times New Roman" w:cs="Times New Roman" w:hAnsi="Times New Roman"/>
          <w:b/>
          <w:sz w:val="32"/>
          <w:szCs w:val="32"/>
        </w:rPr>
      </w:pPr>
      <w:r>
        <w:rPr>
          <w:rFonts w:ascii="Times New Roman" w:cs="Times New Roman" w:hAnsi="Times New Roman"/>
          <w:b/>
          <w:sz w:val="32"/>
          <w:szCs w:val="32"/>
        </w:rPr>
        <w:t>POSTRENAL ACUTE RENAL FAILURE CAUSED BY ABNORMALITIES OF THE LOWER URINARY TRACT</w:t>
      </w:r>
    </w:p>
    <w:p>
      <w:pPr>
        <w:pStyle w:val="style0"/>
        <w:jc w:val="both"/>
        <w:rPr>
          <w:rFonts w:ascii="Times New Roman" w:cs="Times New Roman" w:hAnsi="Times New Roman"/>
          <w:sz w:val="32"/>
          <w:szCs w:val="32"/>
        </w:rPr>
      </w:pPr>
      <w:r>
        <w:rPr>
          <w:rFonts w:ascii="Times New Roman" w:cs="Times New Roman" w:hAnsi="Times New Roman"/>
          <w:b/>
          <w:sz w:val="32"/>
          <w:szCs w:val="32"/>
        </w:rPr>
        <w:tab/>
      </w:r>
      <w:r>
        <w:rPr>
          <w:rFonts w:ascii="Times New Roman" w:cs="Times New Roman" w:hAnsi="Times New Roman"/>
          <w:sz w:val="32"/>
          <w:szCs w:val="32"/>
        </w:rPr>
        <w:t>Multiple abnormalities</w:t>
      </w:r>
      <w:r>
        <w:rPr>
          <w:rFonts w:ascii="Times New Roman" w:cs="Times New Roman" w:hAnsi="Times New Roman"/>
          <w:sz w:val="32"/>
          <w:szCs w:val="32"/>
        </w:rPr>
        <w:t xml:space="preserve"> in the lower urinary tract can </w:t>
      </w:r>
      <w:r>
        <w:rPr>
          <w:rFonts w:ascii="Times New Roman" w:cs="Times New Roman" w:hAnsi="Times New Roman"/>
          <w:sz w:val="32"/>
          <w:szCs w:val="32"/>
        </w:rPr>
        <w:t>block or partially block u</w:t>
      </w:r>
      <w:r>
        <w:rPr>
          <w:rFonts w:ascii="Times New Roman" w:cs="Times New Roman" w:hAnsi="Times New Roman"/>
          <w:sz w:val="32"/>
          <w:szCs w:val="32"/>
        </w:rPr>
        <w:t xml:space="preserve">rine flow and therefore lead to </w:t>
      </w:r>
      <w:r>
        <w:rPr>
          <w:rFonts w:ascii="Times New Roman" w:cs="Times New Roman" w:hAnsi="Times New Roman"/>
          <w:sz w:val="32"/>
          <w:szCs w:val="32"/>
        </w:rPr>
        <w:t>acute renal failure even</w:t>
      </w:r>
      <w:r>
        <w:rPr>
          <w:rFonts w:ascii="Times New Roman" w:cs="Times New Roman" w:hAnsi="Times New Roman"/>
          <w:sz w:val="32"/>
          <w:szCs w:val="32"/>
        </w:rPr>
        <w:t xml:space="preserve"> when the kidneys’ blood supply </w:t>
      </w:r>
      <w:r>
        <w:rPr>
          <w:rFonts w:ascii="Times New Roman" w:cs="Times New Roman" w:hAnsi="Times New Roman"/>
          <w:sz w:val="32"/>
          <w:szCs w:val="32"/>
        </w:rPr>
        <w:t>and other functions are</w:t>
      </w:r>
      <w:r>
        <w:rPr>
          <w:rFonts w:ascii="Times New Roman" w:cs="Times New Roman" w:hAnsi="Times New Roman"/>
          <w:sz w:val="32"/>
          <w:szCs w:val="32"/>
        </w:rPr>
        <w:t xml:space="preserve"> initially normal. If the urine </w:t>
      </w:r>
      <w:r>
        <w:rPr>
          <w:rFonts w:ascii="Times New Roman" w:cs="Times New Roman" w:hAnsi="Times New Roman"/>
          <w:sz w:val="32"/>
          <w:szCs w:val="32"/>
        </w:rPr>
        <w:t>output of only one</w:t>
      </w:r>
      <w:r>
        <w:rPr>
          <w:rFonts w:ascii="Times New Roman" w:cs="Times New Roman" w:hAnsi="Times New Roman"/>
          <w:sz w:val="32"/>
          <w:szCs w:val="32"/>
        </w:rPr>
        <w:t xml:space="preserve"> kidney is diminished, no major </w:t>
      </w:r>
      <w:r>
        <w:rPr>
          <w:rFonts w:ascii="Times New Roman" w:cs="Times New Roman" w:hAnsi="Times New Roman"/>
          <w:sz w:val="32"/>
          <w:szCs w:val="32"/>
        </w:rPr>
        <w:t>change in body fluid composition will occur because th</w:t>
      </w:r>
      <w:r>
        <w:rPr>
          <w:rFonts w:ascii="Times New Roman" w:cs="Times New Roman" w:hAnsi="Times New Roman"/>
          <w:sz w:val="32"/>
          <w:szCs w:val="32"/>
        </w:rPr>
        <w:t xml:space="preserve">e </w:t>
      </w:r>
      <w:r>
        <w:rPr>
          <w:rFonts w:ascii="Times New Roman" w:cs="Times New Roman" w:hAnsi="Times New Roman"/>
          <w:sz w:val="32"/>
          <w:szCs w:val="32"/>
        </w:rPr>
        <w:t>contralateral kidney can increas</w:t>
      </w:r>
      <w:r>
        <w:rPr>
          <w:rFonts w:ascii="Times New Roman" w:cs="Times New Roman" w:hAnsi="Times New Roman"/>
          <w:sz w:val="32"/>
          <w:szCs w:val="32"/>
        </w:rPr>
        <w:t xml:space="preserve">e its urine output sufficiently </w:t>
      </w:r>
      <w:r>
        <w:rPr>
          <w:rFonts w:ascii="Times New Roman" w:cs="Times New Roman" w:hAnsi="Times New Roman"/>
          <w:sz w:val="32"/>
          <w:szCs w:val="32"/>
        </w:rPr>
        <w:t>to maintain relatively</w:t>
      </w:r>
      <w:r>
        <w:rPr>
          <w:rFonts w:ascii="Times New Roman" w:cs="Times New Roman" w:hAnsi="Times New Roman"/>
          <w:sz w:val="32"/>
          <w:szCs w:val="32"/>
        </w:rPr>
        <w:t xml:space="preserve"> normal levels of extracellular </w:t>
      </w:r>
      <w:r>
        <w:rPr>
          <w:rFonts w:ascii="Times New Roman" w:cs="Times New Roman" w:hAnsi="Times New Roman"/>
          <w:sz w:val="32"/>
          <w:szCs w:val="32"/>
        </w:rPr>
        <w:t>electrolyte</w:t>
      </w:r>
      <w:r>
        <w:rPr>
          <w:rFonts w:ascii="Times New Roman" w:cs="Times New Roman" w:hAnsi="Times New Roman"/>
          <w:sz w:val="32"/>
          <w:szCs w:val="32"/>
        </w:rPr>
        <w:t xml:space="preserve">s and solutes as well as normal </w:t>
      </w:r>
      <w:r>
        <w:rPr>
          <w:rFonts w:ascii="Times New Roman" w:cs="Times New Roman" w:hAnsi="Times New Roman"/>
          <w:sz w:val="32"/>
          <w:szCs w:val="32"/>
        </w:rPr>
        <w:t xml:space="preserve">extracellular fluid </w:t>
      </w:r>
      <w:r>
        <w:rPr>
          <w:rFonts w:ascii="Times New Roman" w:cs="Times New Roman" w:hAnsi="Times New Roman"/>
          <w:sz w:val="32"/>
          <w:szCs w:val="32"/>
        </w:rPr>
        <w:t xml:space="preserve">volume. With this type of renal </w:t>
      </w:r>
      <w:r>
        <w:rPr>
          <w:rFonts w:ascii="Times New Roman" w:cs="Times New Roman" w:hAnsi="Times New Roman"/>
          <w:sz w:val="32"/>
          <w:szCs w:val="32"/>
        </w:rPr>
        <w:t>failure, normal kidney function can be re</w:t>
      </w:r>
      <w:r>
        <w:rPr>
          <w:rFonts w:ascii="Times New Roman" w:cs="Times New Roman" w:hAnsi="Times New Roman"/>
          <w:sz w:val="32"/>
          <w:szCs w:val="32"/>
        </w:rPr>
        <w:t xml:space="preserve">stored if the </w:t>
      </w:r>
      <w:r>
        <w:rPr>
          <w:rFonts w:ascii="Times New Roman" w:cs="Times New Roman" w:hAnsi="Times New Roman"/>
          <w:sz w:val="32"/>
          <w:szCs w:val="32"/>
        </w:rPr>
        <w:t>basic cause of the pr</w:t>
      </w:r>
      <w:r>
        <w:rPr>
          <w:rFonts w:ascii="Times New Roman" w:cs="Times New Roman" w:hAnsi="Times New Roman"/>
          <w:sz w:val="32"/>
          <w:szCs w:val="32"/>
        </w:rPr>
        <w:t xml:space="preserve">oblem is corrected within a few </w:t>
      </w:r>
      <w:r>
        <w:rPr>
          <w:rFonts w:ascii="Times New Roman" w:cs="Times New Roman" w:hAnsi="Times New Roman"/>
          <w:sz w:val="32"/>
          <w:szCs w:val="32"/>
        </w:rPr>
        <w:t>hours. But chronic ob</w:t>
      </w:r>
      <w:r>
        <w:rPr>
          <w:rFonts w:ascii="Times New Roman" w:cs="Times New Roman" w:hAnsi="Times New Roman"/>
          <w:sz w:val="32"/>
          <w:szCs w:val="32"/>
        </w:rPr>
        <w:t xml:space="preserve">struction of the urinary tract, </w:t>
      </w:r>
      <w:r>
        <w:rPr>
          <w:rFonts w:ascii="Times New Roman" w:cs="Times New Roman" w:hAnsi="Times New Roman"/>
          <w:sz w:val="32"/>
          <w:szCs w:val="32"/>
        </w:rPr>
        <w:t xml:space="preserve">lasting for several days or </w:t>
      </w:r>
      <w:r>
        <w:rPr>
          <w:rFonts w:ascii="Times New Roman" w:cs="Times New Roman" w:hAnsi="Times New Roman"/>
          <w:sz w:val="32"/>
          <w:szCs w:val="32"/>
        </w:rPr>
        <w:t xml:space="preserve">weeks, can lead to irreversible </w:t>
      </w:r>
      <w:r>
        <w:rPr>
          <w:rFonts w:ascii="Times New Roman" w:cs="Times New Roman" w:hAnsi="Times New Roman"/>
          <w:sz w:val="32"/>
          <w:szCs w:val="32"/>
        </w:rPr>
        <w:t xml:space="preserve">kidney damage. Some of the causes of </w:t>
      </w:r>
      <w:r>
        <w:rPr>
          <w:rFonts w:ascii="Times New Roman" w:cs="Times New Roman" w:hAnsi="Times New Roman"/>
          <w:sz w:val="32"/>
          <w:szCs w:val="32"/>
        </w:rPr>
        <w:t>postrenal</w:t>
      </w:r>
      <w:r>
        <w:rPr>
          <w:rFonts w:ascii="Times New Roman" w:cs="Times New Roman" w:hAnsi="Times New Roman"/>
          <w:sz w:val="32"/>
          <w:szCs w:val="32"/>
        </w:rPr>
        <w:t xml:space="preserve"> acute</w:t>
      </w:r>
      <w:r>
        <w:rPr>
          <w:rFonts w:ascii="Times New Roman" w:cs="Times New Roman" w:hAnsi="Times New Roman"/>
          <w:sz w:val="32"/>
          <w:szCs w:val="32"/>
        </w:rPr>
        <w:t xml:space="preserve"> </w:t>
      </w:r>
      <w:r>
        <w:rPr>
          <w:rFonts w:ascii="Times New Roman" w:cs="Times New Roman" w:hAnsi="Times New Roman"/>
          <w:sz w:val="32"/>
          <w:szCs w:val="32"/>
        </w:rPr>
        <w:t>failure include</w:t>
      </w:r>
      <w:r>
        <w:rPr>
          <w:rFonts w:ascii="Times New Roman" w:cs="Times New Roman" w:hAnsi="Times New Roman"/>
          <w:sz w:val="32"/>
          <w:szCs w:val="32"/>
        </w:rPr>
        <w:t>:</w:t>
      </w:r>
      <w:r>
        <w:rPr>
          <w:rFonts w:ascii="Times New Roman" w:cs="Times New Roman" w:hAnsi="Times New Roman"/>
          <w:sz w:val="32"/>
          <w:szCs w:val="32"/>
        </w:rPr>
        <w:t xml:space="preserve"> </w:t>
      </w:r>
    </w:p>
    <w:p>
      <w:pPr>
        <w:pStyle w:val="style0"/>
        <w:jc w:val="both"/>
        <w:rPr>
          <w:rFonts w:ascii="Times New Roman" w:cs="Times New Roman" w:hAnsi="Times New Roman"/>
          <w:sz w:val="32"/>
          <w:szCs w:val="32"/>
        </w:rPr>
      </w:pPr>
      <w:r>
        <w:rPr>
          <w:rFonts w:ascii="Times New Roman" w:cs="Times New Roman" w:hAnsi="Times New Roman"/>
          <w:sz w:val="32"/>
          <w:szCs w:val="32"/>
        </w:rPr>
        <w:t>(1) B</w:t>
      </w:r>
      <w:r>
        <w:rPr>
          <w:rFonts w:ascii="Times New Roman" w:cs="Times New Roman" w:hAnsi="Times New Roman"/>
          <w:sz w:val="32"/>
          <w:szCs w:val="32"/>
        </w:rPr>
        <w:t>ilatera</w:t>
      </w:r>
      <w:r>
        <w:rPr>
          <w:rFonts w:ascii="Times New Roman" w:cs="Times New Roman" w:hAnsi="Times New Roman"/>
          <w:sz w:val="32"/>
          <w:szCs w:val="32"/>
        </w:rPr>
        <w:t xml:space="preserve">l obstruction of the ureters or </w:t>
      </w:r>
      <w:r>
        <w:rPr>
          <w:rFonts w:ascii="Times New Roman" w:cs="Times New Roman" w:hAnsi="Times New Roman"/>
          <w:sz w:val="32"/>
          <w:szCs w:val="32"/>
        </w:rPr>
        <w:t xml:space="preserve">renal pelvises caused by large stones or blood clots, </w:t>
      </w:r>
    </w:p>
    <w:p>
      <w:pPr>
        <w:pStyle w:val="style0"/>
        <w:jc w:val="both"/>
        <w:rPr>
          <w:rFonts w:ascii="Times New Roman" w:cs="Times New Roman" w:hAnsi="Times New Roman"/>
          <w:sz w:val="32"/>
          <w:szCs w:val="32"/>
        </w:rPr>
      </w:pPr>
      <w:r>
        <w:rPr>
          <w:rFonts w:ascii="Times New Roman" w:cs="Times New Roman" w:hAnsi="Times New Roman"/>
          <w:sz w:val="32"/>
          <w:szCs w:val="32"/>
        </w:rPr>
        <w:t>(2) B</w:t>
      </w:r>
      <w:r>
        <w:rPr>
          <w:rFonts w:ascii="Times New Roman" w:cs="Times New Roman" w:hAnsi="Times New Roman"/>
          <w:sz w:val="32"/>
          <w:szCs w:val="32"/>
        </w:rPr>
        <w:t xml:space="preserve">ladder obstruction, and </w:t>
      </w:r>
    </w:p>
    <w:p>
      <w:pPr>
        <w:pStyle w:val="style0"/>
        <w:jc w:val="both"/>
        <w:rPr>
          <w:rFonts w:ascii="Times New Roman" w:cs="Times New Roman" w:hAnsi="Times New Roman"/>
          <w:sz w:val="32"/>
          <w:szCs w:val="32"/>
        </w:rPr>
      </w:pPr>
      <w:r>
        <w:rPr>
          <w:rFonts w:ascii="Times New Roman" w:cs="Times New Roman" w:hAnsi="Times New Roman"/>
          <w:sz w:val="32"/>
          <w:szCs w:val="32"/>
        </w:rPr>
        <w:t>(3) O</w:t>
      </w:r>
      <w:r>
        <w:rPr>
          <w:rFonts w:ascii="Times New Roman" w:cs="Times New Roman" w:hAnsi="Times New Roman"/>
          <w:sz w:val="32"/>
          <w:szCs w:val="32"/>
        </w:rPr>
        <w:t>bstruction of the urethra.</w:t>
      </w:r>
    </w:p>
    <w:p>
      <w:pPr>
        <w:pStyle w:val="style0"/>
        <w:jc w:val="both"/>
        <w:rPr>
          <w:rFonts w:ascii="Times New Roman" w:cs="Times New Roman" w:hAnsi="Times New Roman"/>
          <w:sz w:val="32"/>
          <w:szCs w:val="32"/>
        </w:rPr>
      </w:pPr>
    </w:p>
    <w:p>
      <w:pPr>
        <w:pStyle w:val="style0"/>
        <w:jc w:val="both"/>
        <w:rPr>
          <w:rFonts w:ascii="Times New Roman" w:cs="Times New Roman" w:hAnsi="Times New Roman"/>
          <w:b/>
          <w:sz w:val="36"/>
          <w:szCs w:val="32"/>
        </w:rPr>
      </w:pPr>
      <w:r>
        <w:rPr>
          <w:rFonts w:ascii="Times New Roman" w:cs="Times New Roman" w:hAnsi="Times New Roman"/>
          <w:b/>
          <w:sz w:val="36"/>
          <w:szCs w:val="32"/>
        </w:rPr>
        <w:t>CHRONIC RENAL FAILURE:</w:t>
      </w:r>
    </w:p>
    <w:p>
      <w:pPr>
        <w:pStyle w:val="style0"/>
        <w:jc w:val="both"/>
        <w:rPr>
          <w:rFonts w:ascii="Times New Roman" w:cs="Times New Roman" w:hAnsi="Times New Roman"/>
          <w:b/>
          <w:sz w:val="36"/>
          <w:szCs w:val="32"/>
        </w:rPr>
      </w:pPr>
      <w:r>
        <w:rPr>
          <w:rFonts w:ascii="Times New Roman" w:cs="Times New Roman" w:hAnsi="Times New Roman"/>
          <w:b/>
          <w:sz w:val="36"/>
          <w:szCs w:val="32"/>
        </w:rPr>
        <w:t>AN IRREVERSIBLE DECREASE</w:t>
      </w:r>
    </w:p>
    <w:p>
      <w:pPr>
        <w:pStyle w:val="style0"/>
        <w:jc w:val="both"/>
        <w:rPr>
          <w:rFonts w:ascii="Times New Roman" w:cs="Times New Roman" w:hAnsi="Times New Roman"/>
          <w:b/>
          <w:sz w:val="36"/>
          <w:szCs w:val="32"/>
        </w:rPr>
      </w:pPr>
      <w:r>
        <w:rPr>
          <w:rFonts w:ascii="Times New Roman" w:cs="Times New Roman" w:hAnsi="Times New Roman"/>
          <w:b/>
          <w:sz w:val="36"/>
          <w:szCs w:val="32"/>
        </w:rPr>
        <w:t>IN THE NUMBER OF FUNCTIONAL</w:t>
      </w:r>
    </w:p>
    <w:p>
      <w:pPr>
        <w:pStyle w:val="style0"/>
        <w:jc w:val="both"/>
        <w:rPr>
          <w:rFonts w:ascii="Times New Roman" w:cs="Times New Roman" w:hAnsi="Times New Roman"/>
          <w:b/>
          <w:sz w:val="36"/>
          <w:szCs w:val="32"/>
        </w:rPr>
      </w:pPr>
      <w:r>
        <w:rPr>
          <w:rFonts w:ascii="Times New Roman" w:cs="Times New Roman" w:hAnsi="Times New Roman"/>
          <w:b/>
          <w:sz w:val="36"/>
          <w:szCs w:val="32"/>
        </w:rPr>
        <w:t>NEPHRONS</w:t>
      </w:r>
    </w:p>
    <w:p>
      <w:pPr>
        <w:pStyle w:val="style0"/>
        <w:jc w:val="both"/>
        <w:rPr>
          <w:rFonts w:ascii="Times New Roman" w:cs="Times New Roman" w:hAnsi="Times New Roman"/>
          <w:sz w:val="32"/>
          <w:szCs w:val="32"/>
        </w:rPr>
      </w:pPr>
      <w:r>
        <w:rPr>
          <w:rFonts w:ascii="Times New Roman" w:cs="Times New Roman" w:hAnsi="Times New Roman"/>
          <w:sz w:val="32"/>
          <w:szCs w:val="32"/>
        </w:rPr>
        <w:t>Chronic renal failure results from progressive and irreve</w:t>
      </w:r>
      <w:r>
        <w:rPr>
          <w:rFonts w:ascii="Times New Roman" w:cs="Times New Roman" w:hAnsi="Times New Roman"/>
          <w:sz w:val="32"/>
          <w:szCs w:val="32"/>
        </w:rPr>
        <w:t xml:space="preserve">rsible </w:t>
      </w:r>
      <w:r>
        <w:rPr>
          <w:rFonts w:ascii="Times New Roman" w:cs="Times New Roman" w:hAnsi="Times New Roman"/>
          <w:sz w:val="32"/>
          <w:szCs w:val="32"/>
        </w:rPr>
        <w:t>loss of large n</w:t>
      </w:r>
      <w:r>
        <w:rPr>
          <w:rFonts w:ascii="Times New Roman" w:cs="Times New Roman" w:hAnsi="Times New Roman"/>
          <w:sz w:val="32"/>
          <w:szCs w:val="32"/>
        </w:rPr>
        <w:t xml:space="preserve">umbers of functioning nephrons. </w:t>
      </w:r>
      <w:r>
        <w:rPr>
          <w:rFonts w:ascii="Times New Roman" w:cs="Times New Roman" w:hAnsi="Times New Roman"/>
          <w:sz w:val="32"/>
          <w:szCs w:val="32"/>
        </w:rPr>
        <w:t>Serious clinical sympto</w:t>
      </w:r>
      <w:r>
        <w:rPr>
          <w:rFonts w:ascii="Times New Roman" w:cs="Times New Roman" w:hAnsi="Times New Roman"/>
          <w:sz w:val="32"/>
          <w:szCs w:val="32"/>
        </w:rPr>
        <w:t xml:space="preserve">ms often do not occur until the </w:t>
      </w:r>
      <w:r>
        <w:rPr>
          <w:rFonts w:ascii="Times New Roman" w:cs="Times New Roman" w:hAnsi="Times New Roman"/>
          <w:sz w:val="32"/>
          <w:szCs w:val="32"/>
        </w:rPr>
        <w:t>number of functional n</w:t>
      </w:r>
      <w:r>
        <w:rPr>
          <w:rFonts w:ascii="Times New Roman" w:cs="Times New Roman" w:hAnsi="Times New Roman"/>
          <w:sz w:val="32"/>
          <w:szCs w:val="32"/>
        </w:rPr>
        <w:t xml:space="preserve">ephrons falls to at least 70 to </w:t>
      </w:r>
      <w:r>
        <w:rPr>
          <w:rFonts w:ascii="Times New Roman" w:cs="Times New Roman" w:hAnsi="Times New Roman"/>
          <w:sz w:val="32"/>
          <w:szCs w:val="32"/>
        </w:rPr>
        <w:t>75 per cent below nor</w:t>
      </w:r>
      <w:r>
        <w:rPr>
          <w:rFonts w:ascii="Times New Roman" w:cs="Times New Roman" w:hAnsi="Times New Roman"/>
          <w:sz w:val="32"/>
          <w:szCs w:val="32"/>
        </w:rPr>
        <w:t xml:space="preserve">mal. In fact, relatively normal </w:t>
      </w:r>
      <w:r>
        <w:rPr>
          <w:rFonts w:ascii="Times New Roman" w:cs="Times New Roman" w:hAnsi="Times New Roman"/>
          <w:sz w:val="32"/>
          <w:szCs w:val="32"/>
        </w:rPr>
        <w:t>blood concentrations of most electrolyte</w:t>
      </w:r>
      <w:r>
        <w:rPr>
          <w:rFonts w:ascii="Times New Roman" w:cs="Times New Roman" w:hAnsi="Times New Roman"/>
          <w:sz w:val="32"/>
          <w:szCs w:val="32"/>
        </w:rPr>
        <w:t xml:space="preserve">s and normal </w:t>
      </w:r>
      <w:r>
        <w:rPr>
          <w:rFonts w:ascii="Times New Roman" w:cs="Times New Roman" w:hAnsi="Times New Roman"/>
          <w:sz w:val="32"/>
          <w:szCs w:val="32"/>
        </w:rPr>
        <w:t>body fluid volumes ca</w:t>
      </w:r>
      <w:r>
        <w:rPr>
          <w:rFonts w:ascii="Times New Roman" w:cs="Times New Roman" w:hAnsi="Times New Roman"/>
          <w:sz w:val="32"/>
          <w:szCs w:val="32"/>
        </w:rPr>
        <w:t xml:space="preserve">n still be maintained until the </w:t>
      </w:r>
      <w:r>
        <w:rPr>
          <w:rFonts w:ascii="Times New Roman" w:cs="Times New Roman" w:hAnsi="Times New Roman"/>
          <w:sz w:val="32"/>
          <w:szCs w:val="32"/>
        </w:rPr>
        <w:t>number of function</w:t>
      </w:r>
      <w:r>
        <w:rPr>
          <w:rFonts w:ascii="Times New Roman" w:cs="Times New Roman" w:hAnsi="Times New Roman"/>
          <w:sz w:val="32"/>
          <w:szCs w:val="32"/>
        </w:rPr>
        <w:t xml:space="preserve">ing nephrons decreases below 20 </w:t>
      </w:r>
      <w:r>
        <w:rPr>
          <w:rFonts w:ascii="Times New Roman" w:cs="Times New Roman" w:hAnsi="Times New Roman"/>
          <w:sz w:val="32"/>
          <w:szCs w:val="32"/>
        </w:rPr>
        <w:t>to 25 per cent of normal.</w:t>
      </w:r>
    </w:p>
    <w:p>
      <w:pPr>
        <w:pStyle w:val="style0"/>
        <w:jc w:val="both"/>
        <w:rPr>
          <w:rFonts w:ascii="Times New Roman" w:cs="Times New Roman" w:hAnsi="Times New Roman"/>
          <w:sz w:val="32"/>
          <w:szCs w:val="32"/>
        </w:rPr>
      </w:pPr>
      <w:r>
        <w:rPr>
          <w:rFonts w:ascii="Times New Roman" w:cs="Times New Roman" w:hAnsi="Times New Roman"/>
          <w:sz w:val="32"/>
          <w:szCs w:val="32"/>
        </w:rPr>
        <w:tab/>
      </w:r>
      <w:r>
        <w:rPr>
          <w:rFonts w:ascii="Times New Roman" w:cs="Times New Roman" w:hAnsi="Times New Roman"/>
          <w:sz w:val="32"/>
          <w:szCs w:val="32"/>
        </w:rPr>
        <w:t xml:space="preserve">In general, chronic renal </w:t>
      </w:r>
      <w:r>
        <w:rPr>
          <w:rFonts w:ascii="Times New Roman" w:cs="Times New Roman" w:hAnsi="Times New Roman"/>
          <w:sz w:val="32"/>
          <w:szCs w:val="32"/>
        </w:rPr>
        <w:t>failure, like acute rena</w:t>
      </w:r>
      <w:r>
        <w:rPr>
          <w:rFonts w:ascii="Times New Roman" w:cs="Times New Roman" w:hAnsi="Times New Roman"/>
          <w:sz w:val="32"/>
          <w:szCs w:val="32"/>
        </w:rPr>
        <w:t xml:space="preserve">l failure, can occur because of </w:t>
      </w:r>
      <w:r>
        <w:rPr>
          <w:rFonts w:ascii="Times New Roman" w:cs="Times New Roman" w:hAnsi="Times New Roman"/>
          <w:sz w:val="32"/>
          <w:szCs w:val="32"/>
        </w:rPr>
        <w:t xml:space="preserve">disorders of the blood vessels, </w:t>
      </w:r>
      <w:r>
        <w:rPr>
          <w:rFonts w:ascii="Times New Roman" w:cs="Times New Roman" w:hAnsi="Times New Roman"/>
          <w:sz w:val="32"/>
          <w:szCs w:val="32"/>
        </w:rPr>
        <w:t xml:space="preserve">glomeruli, tubules, renal </w:t>
      </w:r>
      <w:r>
        <w:rPr>
          <w:rFonts w:ascii="Times New Roman" w:cs="Times New Roman" w:hAnsi="Times New Roman"/>
          <w:sz w:val="32"/>
          <w:szCs w:val="32"/>
        </w:rPr>
        <w:t>interstitium</w:t>
      </w:r>
      <w:r>
        <w:rPr>
          <w:rFonts w:ascii="Times New Roman" w:cs="Times New Roman" w:hAnsi="Times New Roman"/>
          <w:sz w:val="32"/>
          <w:szCs w:val="32"/>
        </w:rPr>
        <w:t xml:space="preserve">, and lower </w:t>
      </w:r>
      <w:r>
        <w:rPr>
          <w:rFonts w:ascii="Times New Roman" w:cs="Times New Roman" w:hAnsi="Times New Roman"/>
          <w:sz w:val="32"/>
          <w:szCs w:val="32"/>
        </w:rPr>
        <w:t xml:space="preserve">urinary tract. Despite the wide </w:t>
      </w:r>
      <w:r>
        <w:rPr>
          <w:rFonts w:ascii="Times New Roman" w:cs="Times New Roman" w:hAnsi="Times New Roman"/>
          <w:sz w:val="32"/>
          <w:szCs w:val="32"/>
        </w:rPr>
        <w:t>variety of diseases</w:t>
      </w:r>
      <w:r>
        <w:rPr>
          <w:rFonts w:ascii="Times New Roman" w:cs="Times New Roman" w:hAnsi="Times New Roman"/>
          <w:sz w:val="32"/>
          <w:szCs w:val="32"/>
        </w:rPr>
        <w:t xml:space="preserve"> that can lead to chronic renal </w:t>
      </w:r>
      <w:r>
        <w:rPr>
          <w:rFonts w:ascii="Times New Roman" w:cs="Times New Roman" w:hAnsi="Times New Roman"/>
          <w:sz w:val="32"/>
          <w:szCs w:val="32"/>
        </w:rPr>
        <w:t>failure, the end r</w:t>
      </w:r>
      <w:r>
        <w:rPr>
          <w:rFonts w:ascii="Times New Roman" w:cs="Times New Roman" w:hAnsi="Times New Roman"/>
          <w:sz w:val="32"/>
          <w:szCs w:val="32"/>
        </w:rPr>
        <w:t xml:space="preserve">esult is essentially the same—a </w:t>
      </w:r>
      <w:r>
        <w:rPr>
          <w:rFonts w:ascii="Times New Roman" w:cs="Times New Roman" w:hAnsi="Times New Roman"/>
          <w:sz w:val="32"/>
          <w:szCs w:val="32"/>
        </w:rPr>
        <w:t>decrease in the number of functional nephrons.</w:t>
      </w:r>
    </w:p>
    <w:p>
      <w:pPr>
        <w:pStyle w:val="style0"/>
        <w:jc w:val="both"/>
        <w:rPr>
          <w:rFonts w:ascii="Times New Roman" w:cs="Times New Roman" w:hAnsi="Times New Roman"/>
          <w:sz w:val="32"/>
          <w:szCs w:val="32"/>
        </w:rPr>
      </w:pPr>
    </w:p>
    <w:p>
      <w:pPr>
        <w:pStyle w:val="style0"/>
        <w:jc w:val="both"/>
        <w:rPr>
          <w:rFonts w:ascii="Times New Roman" w:cs="Times New Roman" w:hAnsi="Times New Roman"/>
          <w:sz w:val="32"/>
          <w:szCs w:val="32"/>
        </w:rPr>
      </w:pPr>
    </w:p>
    <w:p>
      <w:pPr>
        <w:pStyle w:val="style0"/>
        <w:jc w:val="both"/>
        <w:rPr>
          <w:rFonts w:ascii="Times New Roman" w:cs="Times New Roman" w:hAnsi="Times New Roman"/>
          <w:sz w:val="32"/>
          <w:szCs w:val="32"/>
        </w:rPr>
      </w:pPr>
    </w:p>
    <w:p>
      <w:pPr>
        <w:pStyle w:val="style0"/>
        <w:jc w:val="both"/>
        <w:rPr>
          <w:rFonts w:ascii="Times New Roman" w:cs="Times New Roman" w:hAnsi="Times New Roman"/>
          <w:b/>
          <w:sz w:val="32"/>
          <w:szCs w:val="32"/>
        </w:rPr>
      </w:pPr>
      <w:r>
        <w:rPr>
          <w:rFonts w:ascii="Times New Roman" w:cs="Times New Roman" w:hAnsi="Times New Roman"/>
          <w:b/>
          <w:sz w:val="32"/>
          <w:szCs w:val="32"/>
        </w:rPr>
        <w:t>VICIOUS CIRCLE OF CHRONIC RENAL</w:t>
      </w:r>
    </w:p>
    <w:p>
      <w:pPr>
        <w:pStyle w:val="style0"/>
        <w:jc w:val="both"/>
        <w:rPr>
          <w:rFonts w:ascii="Times New Roman" w:cs="Times New Roman" w:hAnsi="Times New Roman"/>
          <w:b/>
          <w:sz w:val="32"/>
          <w:szCs w:val="32"/>
        </w:rPr>
      </w:pPr>
      <w:r>
        <w:rPr>
          <w:rFonts w:ascii="Times New Roman" w:cs="Times New Roman" w:hAnsi="Times New Roman"/>
          <w:b/>
          <w:sz w:val="32"/>
          <w:szCs w:val="32"/>
        </w:rPr>
        <w:t>FAILURE LEADING TO END-STAGE</w:t>
      </w:r>
    </w:p>
    <w:p>
      <w:pPr>
        <w:pStyle w:val="style0"/>
        <w:jc w:val="both"/>
        <w:rPr>
          <w:rFonts w:ascii="Times New Roman" w:cs="Times New Roman" w:hAnsi="Times New Roman"/>
          <w:b/>
          <w:sz w:val="32"/>
          <w:szCs w:val="32"/>
        </w:rPr>
      </w:pPr>
      <w:r>
        <w:rPr>
          <w:rFonts w:ascii="Times New Roman" w:cs="Times New Roman" w:hAnsi="Times New Roman"/>
          <w:b/>
          <w:sz w:val="32"/>
          <w:szCs w:val="32"/>
        </w:rPr>
        <w:t>RENAL DISEASE</w:t>
      </w:r>
    </w:p>
    <w:p>
      <w:pPr>
        <w:pStyle w:val="style0"/>
        <w:jc w:val="both"/>
        <w:rPr>
          <w:rFonts w:ascii="Times New Roman" w:cs="Times New Roman" w:hAnsi="Times New Roman"/>
          <w:sz w:val="32"/>
          <w:szCs w:val="32"/>
        </w:rPr>
      </w:pPr>
      <w:r>
        <w:rPr>
          <w:rFonts w:ascii="Times New Roman" w:cs="Times New Roman" w:hAnsi="Times New Roman"/>
          <w:sz w:val="32"/>
          <w:szCs w:val="32"/>
        </w:rPr>
        <w:t>In many cases, an initia</w:t>
      </w:r>
      <w:r>
        <w:rPr>
          <w:rFonts w:ascii="Times New Roman" w:cs="Times New Roman" w:hAnsi="Times New Roman"/>
          <w:sz w:val="32"/>
          <w:szCs w:val="32"/>
        </w:rPr>
        <w:t xml:space="preserve">l insult to the kidney leads to </w:t>
      </w:r>
      <w:r>
        <w:rPr>
          <w:rFonts w:ascii="Times New Roman" w:cs="Times New Roman" w:hAnsi="Times New Roman"/>
          <w:sz w:val="32"/>
          <w:szCs w:val="32"/>
        </w:rPr>
        <w:t>progressive deter</w:t>
      </w:r>
      <w:r>
        <w:rPr>
          <w:rFonts w:ascii="Times New Roman" w:cs="Times New Roman" w:hAnsi="Times New Roman"/>
          <w:sz w:val="32"/>
          <w:szCs w:val="32"/>
        </w:rPr>
        <w:t xml:space="preserve">ioration of kidney function and </w:t>
      </w:r>
      <w:r>
        <w:rPr>
          <w:rFonts w:ascii="Times New Roman" w:cs="Times New Roman" w:hAnsi="Times New Roman"/>
          <w:sz w:val="32"/>
          <w:szCs w:val="32"/>
        </w:rPr>
        <w:t>further loss of nephron</w:t>
      </w:r>
      <w:r>
        <w:rPr>
          <w:rFonts w:ascii="Times New Roman" w:cs="Times New Roman" w:hAnsi="Times New Roman"/>
          <w:sz w:val="32"/>
          <w:szCs w:val="32"/>
        </w:rPr>
        <w:t xml:space="preserve">s to the point where the person </w:t>
      </w:r>
      <w:r>
        <w:rPr>
          <w:rFonts w:ascii="Times New Roman" w:cs="Times New Roman" w:hAnsi="Times New Roman"/>
          <w:sz w:val="32"/>
          <w:szCs w:val="32"/>
        </w:rPr>
        <w:t>must be placed on dia</w:t>
      </w:r>
      <w:r>
        <w:rPr>
          <w:rFonts w:ascii="Times New Roman" w:cs="Times New Roman" w:hAnsi="Times New Roman"/>
          <w:sz w:val="32"/>
          <w:szCs w:val="32"/>
        </w:rPr>
        <w:t xml:space="preserve">lysis treatment or transplanted </w:t>
      </w:r>
      <w:r>
        <w:rPr>
          <w:rFonts w:ascii="Times New Roman" w:cs="Times New Roman" w:hAnsi="Times New Roman"/>
          <w:sz w:val="32"/>
          <w:szCs w:val="32"/>
        </w:rPr>
        <w:t>with a functional kidne</w:t>
      </w:r>
      <w:r>
        <w:rPr>
          <w:rFonts w:ascii="Times New Roman" w:cs="Times New Roman" w:hAnsi="Times New Roman"/>
          <w:sz w:val="32"/>
          <w:szCs w:val="32"/>
        </w:rPr>
        <w:t xml:space="preserve">y to survive. This condition is </w:t>
      </w:r>
      <w:r>
        <w:rPr>
          <w:rFonts w:ascii="Times New Roman" w:cs="Times New Roman" w:hAnsi="Times New Roman"/>
          <w:sz w:val="32"/>
          <w:szCs w:val="32"/>
        </w:rPr>
        <w:t>referred</w:t>
      </w:r>
      <w:r>
        <w:rPr>
          <w:rFonts w:ascii="Times New Roman" w:cs="Times New Roman" w:hAnsi="Times New Roman"/>
          <w:sz w:val="32"/>
          <w:szCs w:val="32"/>
        </w:rPr>
        <w:t xml:space="preserve"> to as end-stage renal disease. </w:t>
      </w:r>
      <w:r>
        <w:rPr>
          <w:rFonts w:ascii="Times New Roman" w:cs="Times New Roman" w:hAnsi="Times New Roman"/>
          <w:sz w:val="32"/>
          <w:szCs w:val="32"/>
        </w:rPr>
        <w:t>Studies in laboratory a</w:t>
      </w:r>
      <w:r>
        <w:rPr>
          <w:rFonts w:ascii="Times New Roman" w:cs="Times New Roman" w:hAnsi="Times New Roman"/>
          <w:sz w:val="32"/>
          <w:szCs w:val="32"/>
        </w:rPr>
        <w:t xml:space="preserve">nimals have shown that surgical </w:t>
      </w:r>
      <w:r>
        <w:rPr>
          <w:rFonts w:ascii="Times New Roman" w:cs="Times New Roman" w:hAnsi="Times New Roman"/>
          <w:sz w:val="32"/>
          <w:szCs w:val="32"/>
        </w:rPr>
        <w:t>removal of large p</w:t>
      </w:r>
      <w:r>
        <w:rPr>
          <w:rFonts w:ascii="Times New Roman" w:cs="Times New Roman" w:hAnsi="Times New Roman"/>
          <w:sz w:val="32"/>
          <w:szCs w:val="32"/>
        </w:rPr>
        <w:t xml:space="preserve">ortions of the kidney initially </w:t>
      </w:r>
      <w:r>
        <w:rPr>
          <w:rFonts w:ascii="Times New Roman" w:cs="Times New Roman" w:hAnsi="Times New Roman"/>
          <w:sz w:val="32"/>
          <w:szCs w:val="32"/>
        </w:rPr>
        <w:t xml:space="preserve">causes adaptive changes </w:t>
      </w:r>
      <w:r>
        <w:rPr>
          <w:rFonts w:ascii="Times New Roman" w:cs="Times New Roman" w:hAnsi="Times New Roman"/>
          <w:sz w:val="32"/>
          <w:szCs w:val="32"/>
        </w:rPr>
        <w:t xml:space="preserve">in the remaining nephrons </w:t>
      </w:r>
      <w:r>
        <w:rPr>
          <w:rFonts w:ascii="Times New Roman" w:cs="Times New Roman" w:hAnsi="Times New Roman"/>
          <w:sz w:val="32"/>
          <w:szCs w:val="32"/>
        </w:rPr>
        <w:t>that lead to increased</w:t>
      </w:r>
      <w:r>
        <w:rPr>
          <w:rFonts w:ascii="Times New Roman" w:cs="Times New Roman" w:hAnsi="Times New Roman"/>
          <w:sz w:val="32"/>
          <w:szCs w:val="32"/>
        </w:rPr>
        <w:t xml:space="preserve"> blood flow, increased GFR, and </w:t>
      </w:r>
      <w:r>
        <w:rPr>
          <w:rFonts w:ascii="Times New Roman" w:cs="Times New Roman" w:hAnsi="Times New Roman"/>
          <w:sz w:val="32"/>
          <w:szCs w:val="32"/>
        </w:rPr>
        <w:t>increased urine output</w:t>
      </w:r>
      <w:r>
        <w:rPr>
          <w:rFonts w:ascii="Times New Roman" w:cs="Times New Roman" w:hAnsi="Times New Roman"/>
          <w:sz w:val="32"/>
          <w:szCs w:val="32"/>
        </w:rPr>
        <w:t xml:space="preserve"> in the surviving nephrons. The </w:t>
      </w:r>
      <w:r>
        <w:rPr>
          <w:rFonts w:ascii="Times New Roman" w:cs="Times New Roman" w:hAnsi="Times New Roman"/>
          <w:sz w:val="32"/>
          <w:szCs w:val="32"/>
        </w:rPr>
        <w:t>exact mechanisms re</w:t>
      </w:r>
      <w:r>
        <w:rPr>
          <w:rFonts w:ascii="Times New Roman" w:cs="Times New Roman" w:hAnsi="Times New Roman"/>
          <w:sz w:val="32"/>
          <w:szCs w:val="32"/>
        </w:rPr>
        <w:t xml:space="preserve">sponsible for these changes are </w:t>
      </w:r>
      <w:r>
        <w:rPr>
          <w:rFonts w:ascii="Times New Roman" w:cs="Times New Roman" w:hAnsi="Times New Roman"/>
          <w:sz w:val="32"/>
          <w:szCs w:val="32"/>
        </w:rPr>
        <w:t xml:space="preserve">not well understood </w:t>
      </w:r>
      <w:r>
        <w:rPr>
          <w:rFonts w:ascii="Times New Roman" w:cs="Times New Roman" w:hAnsi="Times New Roman"/>
          <w:sz w:val="32"/>
          <w:szCs w:val="32"/>
        </w:rPr>
        <w:t xml:space="preserve">but involve hypertrophy (growth </w:t>
      </w:r>
      <w:r>
        <w:rPr>
          <w:rFonts w:ascii="Times New Roman" w:cs="Times New Roman" w:hAnsi="Times New Roman"/>
          <w:sz w:val="32"/>
          <w:szCs w:val="32"/>
        </w:rPr>
        <w:t>of the various structure</w:t>
      </w:r>
      <w:r>
        <w:rPr>
          <w:rFonts w:ascii="Times New Roman" w:cs="Times New Roman" w:hAnsi="Times New Roman"/>
          <w:sz w:val="32"/>
          <w:szCs w:val="32"/>
        </w:rPr>
        <w:t xml:space="preserve">s of the surviving nephrons) as </w:t>
      </w:r>
      <w:r>
        <w:rPr>
          <w:rFonts w:ascii="Times New Roman" w:cs="Times New Roman" w:hAnsi="Times New Roman"/>
          <w:sz w:val="32"/>
          <w:szCs w:val="32"/>
        </w:rPr>
        <w:t>well as functional</w:t>
      </w:r>
      <w:r>
        <w:rPr>
          <w:rFonts w:ascii="Times New Roman" w:cs="Times New Roman" w:hAnsi="Times New Roman"/>
          <w:sz w:val="32"/>
          <w:szCs w:val="32"/>
        </w:rPr>
        <w:t xml:space="preserve"> changes that decrease vascular </w:t>
      </w:r>
      <w:r>
        <w:rPr>
          <w:rFonts w:ascii="Times New Roman" w:cs="Times New Roman" w:hAnsi="Times New Roman"/>
          <w:sz w:val="32"/>
          <w:szCs w:val="32"/>
        </w:rPr>
        <w:t>resistance and tubula</w:t>
      </w:r>
      <w:r>
        <w:rPr>
          <w:rFonts w:ascii="Times New Roman" w:cs="Times New Roman" w:hAnsi="Times New Roman"/>
          <w:sz w:val="32"/>
          <w:szCs w:val="32"/>
        </w:rPr>
        <w:t xml:space="preserve">r reabsorption in the surviving </w:t>
      </w:r>
      <w:r>
        <w:rPr>
          <w:rFonts w:ascii="Times New Roman" w:cs="Times New Roman" w:hAnsi="Times New Roman"/>
          <w:sz w:val="32"/>
          <w:szCs w:val="32"/>
        </w:rPr>
        <w:t>nephrons. These adap</w:t>
      </w:r>
      <w:r>
        <w:rPr>
          <w:rFonts w:ascii="Times New Roman" w:cs="Times New Roman" w:hAnsi="Times New Roman"/>
          <w:sz w:val="32"/>
          <w:szCs w:val="32"/>
        </w:rPr>
        <w:t xml:space="preserve">tive changes permit a person to </w:t>
      </w:r>
      <w:r>
        <w:rPr>
          <w:rFonts w:ascii="Times New Roman" w:cs="Times New Roman" w:hAnsi="Times New Roman"/>
          <w:sz w:val="32"/>
          <w:szCs w:val="32"/>
        </w:rPr>
        <w:t>excrete normal am</w:t>
      </w:r>
      <w:r>
        <w:rPr>
          <w:rFonts w:ascii="Times New Roman" w:cs="Times New Roman" w:hAnsi="Times New Roman"/>
          <w:sz w:val="32"/>
          <w:szCs w:val="32"/>
        </w:rPr>
        <w:t xml:space="preserve">ounts of water and solutes even </w:t>
      </w:r>
      <w:r>
        <w:rPr>
          <w:rFonts w:ascii="Times New Roman" w:cs="Times New Roman" w:hAnsi="Times New Roman"/>
          <w:sz w:val="32"/>
          <w:szCs w:val="32"/>
        </w:rPr>
        <w:t xml:space="preserve">when kidney mass is </w:t>
      </w:r>
      <w:r>
        <w:rPr>
          <w:rFonts w:ascii="Times New Roman" w:cs="Times New Roman" w:hAnsi="Times New Roman"/>
          <w:sz w:val="32"/>
          <w:szCs w:val="32"/>
        </w:rPr>
        <w:t xml:space="preserve">reduced to 20 to 25 per cent of </w:t>
      </w:r>
      <w:r>
        <w:rPr>
          <w:rFonts w:ascii="Times New Roman" w:cs="Times New Roman" w:hAnsi="Times New Roman"/>
          <w:sz w:val="32"/>
          <w:szCs w:val="32"/>
        </w:rPr>
        <w:t>normal. Over a period</w:t>
      </w:r>
      <w:r>
        <w:rPr>
          <w:rFonts w:ascii="Times New Roman" w:cs="Times New Roman" w:hAnsi="Times New Roman"/>
          <w:sz w:val="32"/>
          <w:szCs w:val="32"/>
        </w:rPr>
        <w:t xml:space="preserve"> of several years, however, the </w:t>
      </w:r>
      <w:r>
        <w:rPr>
          <w:rFonts w:ascii="Times New Roman" w:cs="Times New Roman" w:hAnsi="Times New Roman"/>
          <w:sz w:val="32"/>
          <w:szCs w:val="32"/>
        </w:rPr>
        <w:t>renal functional change</w:t>
      </w:r>
      <w:r>
        <w:rPr>
          <w:rFonts w:ascii="Times New Roman" w:cs="Times New Roman" w:hAnsi="Times New Roman"/>
          <w:sz w:val="32"/>
          <w:szCs w:val="32"/>
        </w:rPr>
        <w:t xml:space="preserve">s may lead to further injury of </w:t>
      </w:r>
      <w:r>
        <w:rPr>
          <w:rFonts w:ascii="Times New Roman" w:cs="Times New Roman" w:hAnsi="Times New Roman"/>
          <w:sz w:val="32"/>
          <w:szCs w:val="32"/>
        </w:rPr>
        <w:t>the remaining nephrons</w:t>
      </w:r>
      <w:r>
        <w:rPr>
          <w:rFonts w:ascii="Times New Roman" w:cs="Times New Roman" w:hAnsi="Times New Roman"/>
          <w:sz w:val="32"/>
          <w:szCs w:val="32"/>
        </w:rPr>
        <w:t xml:space="preserve">, particularly to the glomeruli of these nephrons. </w:t>
      </w:r>
      <w:r>
        <w:rPr>
          <w:rFonts w:ascii="Times New Roman" w:cs="Times New Roman" w:hAnsi="Times New Roman"/>
          <w:sz w:val="32"/>
          <w:szCs w:val="32"/>
        </w:rPr>
        <w:t>The cause of this additional injury is</w:t>
      </w:r>
      <w:r>
        <w:rPr>
          <w:rFonts w:ascii="Times New Roman" w:cs="Times New Roman" w:hAnsi="Times New Roman"/>
          <w:sz w:val="32"/>
          <w:szCs w:val="32"/>
        </w:rPr>
        <w:t xml:space="preserve"> not known, but </w:t>
      </w:r>
      <w:r>
        <w:rPr>
          <w:rFonts w:ascii="Times New Roman" w:cs="Times New Roman" w:hAnsi="Times New Roman"/>
          <w:sz w:val="32"/>
          <w:szCs w:val="32"/>
        </w:rPr>
        <w:t>some investigators be</w:t>
      </w:r>
      <w:r>
        <w:rPr>
          <w:rFonts w:ascii="Times New Roman" w:cs="Times New Roman" w:hAnsi="Times New Roman"/>
          <w:sz w:val="32"/>
          <w:szCs w:val="32"/>
        </w:rPr>
        <w:t xml:space="preserve">lieve that it may be related in </w:t>
      </w:r>
      <w:r>
        <w:rPr>
          <w:rFonts w:ascii="Times New Roman" w:cs="Times New Roman" w:hAnsi="Times New Roman"/>
          <w:sz w:val="32"/>
          <w:szCs w:val="32"/>
        </w:rPr>
        <w:t>part to increased press</w:t>
      </w:r>
      <w:r>
        <w:rPr>
          <w:rFonts w:ascii="Times New Roman" w:cs="Times New Roman" w:hAnsi="Times New Roman"/>
          <w:sz w:val="32"/>
          <w:szCs w:val="32"/>
        </w:rPr>
        <w:t xml:space="preserve">ure or stretch of the remaining </w:t>
      </w:r>
      <w:r>
        <w:rPr>
          <w:rFonts w:ascii="Times New Roman" w:cs="Times New Roman" w:hAnsi="Times New Roman"/>
          <w:sz w:val="32"/>
          <w:szCs w:val="32"/>
        </w:rPr>
        <w:t>glomeruli, which o</w:t>
      </w:r>
      <w:r>
        <w:rPr>
          <w:rFonts w:ascii="Times New Roman" w:cs="Times New Roman" w:hAnsi="Times New Roman"/>
          <w:sz w:val="32"/>
          <w:szCs w:val="32"/>
        </w:rPr>
        <w:t xml:space="preserve">ccurs as a result of functional </w:t>
      </w:r>
      <w:r>
        <w:rPr>
          <w:rFonts w:ascii="Times New Roman" w:cs="Times New Roman" w:hAnsi="Times New Roman"/>
          <w:sz w:val="32"/>
          <w:szCs w:val="32"/>
        </w:rPr>
        <w:t>vasodilation or increa</w:t>
      </w:r>
      <w:r>
        <w:rPr>
          <w:rFonts w:ascii="Times New Roman" w:cs="Times New Roman" w:hAnsi="Times New Roman"/>
          <w:sz w:val="32"/>
          <w:szCs w:val="32"/>
        </w:rPr>
        <w:t xml:space="preserve">sed blood pressure; the chronic </w:t>
      </w:r>
      <w:r>
        <w:rPr>
          <w:rFonts w:ascii="Times New Roman" w:cs="Times New Roman" w:hAnsi="Times New Roman"/>
          <w:sz w:val="32"/>
          <w:szCs w:val="32"/>
        </w:rPr>
        <w:t xml:space="preserve">increase in pressure and </w:t>
      </w:r>
      <w:r>
        <w:rPr>
          <w:rFonts w:ascii="Times New Roman" w:cs="Times New Roman" w:hAnsi="Times New Roman"/>
          <w:sz w:val="32"/>
          <w:szCs w:val="32"/>
        </w:rPr>
        <w:t xml:space="preserve">stretch of the small arterioles </w:t>
      </w:r>
      <w:r>
        <w:rPr>
          <w:rFonts w:ascii="Times New Roman" w:cs="Times New Roman" w:hAnsi="Times New Roman"/>
          <w:sz w:val="32"/>
          <w:szCs w:val="32"/>
        </w:rPr>
        <w:t>and glomeruli are belie</w:t>
      </w:r>
      <w:r>
        <w:rPr>
          <w:rFonts w:ascii="Times New Roman" w:cs="Times New Roman" w:hAnsi="Times New Roman"/>
          <w:sz w:val="32"/>
          <w:szCs w:val="32"/>
        </w:rPr>
        <w:t xml:space="preserve">ved to cause sclerosis of these </w:t>
      </w:r>
      <w:r>
        <w:rPr>
          <w:rFonts w:ascii="Times New Roman" w:cs="Times New Roman" w:hAnsi="Times New Roman"/>
          <w:sz w:val="32"/>
          <w:szCs w:val="32"/>
        </w:rPr>
        <w:t>vessels (replacement o</w:t>
      </w:r>
      <w:r>
        <w:rPr>
          <w:rFonts w:ascii="Times New Roman" w:cs="Times New Roman" w:hAnsi="Times New Roman"/>
          <w:sz w:val="32"/>
          <w:szCs w:val="32"/>
        </w:rPr>
        <w:t xml:space="preserve">f normal tissue with connective </w:t>
      </w:r>
      <w:r>
        <w:rPr>
          <w:rFonts w:ascii="Times New Roman" w:cs="Times New Roman" w:hAnsi="Times New Roman"/>
          <w:sz w:val="32"/>
          <w:szCs w:val="32"/>
        </w:rPr>
        <w:t>tissue). These sclerotic le</w:t>
      </w:r>
      <w:r>
        <w:rPr>
          <w:rFonts w:ascii="Times New Roman" w:cs="Times New Roman" w:hAnsi="Times New Roman"/>
          <w:sz w:val="32"/>
          <w:szCs w:val="32"/>
        </w:rPr>
        <w:t xml:space="preserve">sions can eventually obliterate </w:t>
      </w:r>
      <w:r>
        <w:rPr>
          <w:rFonts w:ascii="Times New Roman" w:cs="Times New Roman" w:hAnsi="Times New Roman"/>
          <w:sz w:val="32"/>
          <w:szCs w:val="32"/>
        </w:rPr>
        <w:t>the glomerulus, leading to further reduction in</w:t>
      </w:r>
      <w:r>
        <w:rPr>
          <w:rFonts w:ascii="Times New Roman" w:cs="Times New Roman" w:hAnsi="Times New Roman"/>
          <w:sz w:val="32"/>
          <w:szCs w:val="32"/>
        </w:rPr>
        <w:t xml:space="preserve"> </w:t>
      </w:r>
      <w:r>
        <w:rPr>
          <w:rFonts w:ascii="Times New Roman" w:cs="Times New Roman" w:hAnsi="Times New Roman"/>
          <w:sz w:val="32"/>
          <w:szCs w:val="32"/>
        </w:rPr>
        <w:t>kidney function, further adaptive changes in the</w:t>
      </w:r>
      <w:r>
        <w:rPr>
          <w:rFonts w:ascii="Times New Roman" w:cs="Times New Roman" w:hAnsi="Times New Roman"/>
          <w:sz w:val="32"/>
          <w:szCs w:val="32"/>
        </w:rPr>
        <w:t xml:space="preserve"> </w:t>
      </w:r>
      <w:r>
        <w:rPr>
          <w:rFonts w:ascii="Times New Roman" w:cs="Times New Roman" w:hAnsi="Times New Roman"/>
          <w:sz w:val="32"/>
          <w:szCs w:val="32"/>
        </w:rPr>
        <w:t>remai</w:t>
      </w:r>
      <w:r>
        <w:rPr>
          <w:rFonts w:ascii="Times New Roman" w:cs="Times New Roman" w:hAnsi="Times New Roman"/>
          <w:sz w:val="32"/>
          <w:szCs w:val="32"/>
        </w:rPr>
        <w:t>ning nephrons, and a slowly prog</w:t>
      </w:r>
      <w:r>
        <w:rPr>
          <w:rFonts w:ascii="Times New Roman" w:cs="Times New Roman" w:hAnsi="Times New Roman"/>
          <w:sz w:val="32"/>
          <w:szCs w:val="32"/>
        </w:rPr>
        <w:t>ressing vicious</w:t>
      </w:r>
      <w:r>
        <w:rPr>
          <w:rFonts w:ascii="Times New Roman" w:cs="Times New Roman" w:hAnsi="Times New Roman"/>
          <w:sz w:val="32"/>
          <w:szCs w:val="32"/>
        </w:rPr>
        <w:t xml:space="preserve"> </w:t>
      </w:r>
      <w:r>
        <w:rPr>
          <w:rFonts w:ascii="Times New Roman" w:cs="Times New Roman" w:hAnsi="Times New Roman"/>
          <w:sz w:val="32"/>
          <w:szCs w:val="32"/>
        </w:rPr>
        <w:t>circle that eventuall</w:t>
      </w:r>
      <w:r>
        <w:rPr>
          <w:rFonts w:ascii="Times New Roman" w:cs="Times New Roman" w:hAnsi="Times New Roman"/>
          <w:sz w:val="32"/>
          <w:szCs w:val="32"/>
        </w:rPr>
        <w:t xml:space="preserve">y terminates in end-stage renal </w:t>
      </w:r>
      <w:r>
        <w:rPr>
          <w:rFonts w:ascii="Times New Roman" w:cs="Times New Roman" w:hAnsi="Times New Roman"/>
          <w:sz w:val="32"/>
          <w:szCs w:val="32"/>
        </w:rPr>
        <w:t>disease</w:t>
      </w:r>
      <w:r>
        <w:rPr>
          <w:rFonts w:ascii="Times New Roman" w:cs="Times New Roman" w:hAnsi="Times New Roman"/>
          <w:sz w:val="32"/>
          <w:szCs w:val="32"/>
        </w:rPr>
        <w:t xml:space="preserve">. The only proven method </w:t>
      </w:r>
      <w:r>
        <w:rPr>
          <w:rFonts w:ascii="Times New Roman" w:cs="Times New Roman" w:hAnsi="Times New Roman"/>
          <w:sz w:val="32"/>
          <w:szCs w:val="32"/>
        </w:rPr>
        <w:t xml:space="preserve">of slowing down this progressive loss </w:t>
      </w:r>
      <w:r>
        <w:rPr>
          <w:rFonts w:ascii="Times New Roman" w:cs="Times New Roman" w:hAnsi="Times New Roman"/>
          <w:sz w:val="32"/>
          <w:szCs w:val="32"/>
        </w:rPr>
        <w:t xml:space="preserve">of kidney function </w:t>
      </w:r>
      <w:r>
        <w:rPr>
          <w:rFonts w:ascii="Times New Roman" w:cs="Times New Roman" w:hAnsi="Times New Roman"/>
          <w:sz w:val="32"/>
          <w:szCs w:val="32"/>
        </w:rPr>
        <w:t>is to lower a</w:t>
      </w:r>
      <w:r>
        <w:rPr>
          <w:rFonts w:ascii="Times New Roman" w:cs="Times New Roman" w:hAnsi="Times New Roman"/>
          <w:sz w:val="32"/>
          <w:szCs w:val="32"/>
        </w:rPr>
        <w:t xml:space="preserve">rterial pressure and glomerular </w:t>
      </w:r>
      <w:r>
        <w:rPr>
          <w:rFonts w:ascii="Times New Roman" w:cs="Times New Roman" w:hAnsi="Times New Roman"/>
          <w:sz w:val="32"/>
          <w:szCs w:val="32"/>
        </w:rPr>
        <w:t>hydrostatic pressure,</w:t>
      </w:r>
      <w:r>
        <w:rPr>
          <w:rFonts w:ascii="Times New Roman" w:cs="Times New Roman" w:hAnsi="Times New Roman"/>
          <w:sz w:val="32"/>
          <w:szCs w:val="32"/>
        </w:rPr>
        <w:t xml:space="preserve"> especially by using drugs such </w:t>
      </w:r>
      <w:r>
        <w:rPr>
          <w:rFonts w:ascii="Times New Roman" w:cs="Times New Roman" w:hAnsi="Times New Roman"/>
          <w:sz w:val="32"/>
          <w:szCs w:val="32"/>
        </w:rPr>
        <w:t>as angiotensin-</w:t>
      </w:r>
      <w:r>
        <w:rPr>
          <w:rFonts w:ascii="Times New Roman" w:cs="Times New Roman" w:hAnsi="Times New Roman"/>
          <w:sz w:val="32"/>
          <w:szCs w:val="32"/>
        </w:rPr>
        <w:t xml:space="preserve">converting enzyme inhibitors or </w:t>
      </w:r>
      <w:r>
        <w:rPr>
          <w:rFonts w:ascii="Times New Roman" w:cs="Times New Roman" w:hAnsi="Times New Roman"/>
          <w:sz w:val="32"/>
          <w:szCs w:val="32"/>
        </w:rPr>
        <w:t>angiotensin II antagonists</w:t>
      </w:r>
      <w:r>
        <w:rPr>
          <w:rFonts w:ascii="Times New Roman" w:cs="Times New Roman" w:hAnsi="Times New Roman"/>
          <w:sz w:val="32"/>
          <w:szCs w:val="32"/>
        </w:rPr>
        <w:t>.</w:t>
      </w:r>
    </w:p>
    <w:p>
      <w:pPr>
        <w:pStyle w:val="style0"/>
        <w:jc w:val="both"/>
        <w:rPr>
          <w:rFonts w:ascii="Times New Roman" w:cs="Times New Roman" w:hAnsi="Times New Roman"/>
          <w:b/>
          <w:sz w:val="32"/>
          <w:szCs w:val="32"/>
        </w:rPr>
      </w:pPr>
      <w:r>
        <w:rPr>
          <w:rFonts w:ascii="Times New Roman" w:cs="Times New Roman" w:hAnsi="Times New Roman"/>
          <w:b/>
          <w:sz w:val="32"/>
          <w:szCs w:val="32"/>
        </w:rPr>
        <w:t>INJURY TO THE RENAL VASCULATURE AS A</w:t>
      </w:r>
    </w:p>
    <w:p>
      <w:pPr>
        <w:pStyle w:val="style0"/>
        <w:jc w:val="both"/>
        <w:rPr>
          <w:rFonts w:ascii="Times New Roman" w:cs="Times New Roman" w:hAnsi="Times New Roman"/>
          <w:b/>
          <w:sz w:val="32"/>
          <w:szCs w:val="32"/>
        </w:rPr>
      </w:pPr>
      <w:r>
        <w:rPr>
          <w:rFonts w:ascii="Times New Roman" w:cs="Times New Roman" w:hAnsi="Times New Roman"/>
          <w:b/>
          <w:sz w:val="32"/>
          <w:szCs w:val="32"/>
        </w:rPr>
        <w:t>CAUSE OF CHRONIC RENAL FAILURE</w:t>
      </w:r>
    </w:p>
    <w:p>
      <w:pPr>
        <w:pStyle w:val="style0"/>
        <w:jc w:val="both"/>
        <w:rPr>
          <w:rFonts w:ascii="Times New Roman" w:cs="Times New Roman" w:hAnsi="Times New Roman"/>
          <w:sz w:val="32"/>
          <w:szCs w:val="32"/>
        </w:rPr>
      </w:pPr>
      <w:r>
        <w:rPr>
          <w:rFonts w:ascii="Times New Roman" w:cs="Times New Roman" w:hAnsi="Times New Roman"/>
          <w:sz w:val="32"/>
          <w:szCs w:val="32"/>
        </w:rPr>
        <w:t>Many types of vas</w:t>
      </w:r>
      <w:r>
        <w:rPr>
          <w:rFonts w:ascii="Times New Roman" w:cs="Times New Roman" w:hAnsi="Times New Roman"/>
          <w:sz w:val="32"/>
          <w:szCs w:val="32"/>
        </w:rPr>
        <w:t xml:space="preserve">cular lesions can lead to renal </w:t>
      </w:r>
      <w:r>
        <w:rPr>
          <w:rFonts w:ascii="Times New Roman" w:cs="Times New Roman" w:hAnsi="Times New Roman"/>
          <w:sz w:val="32"/>
          <w:szCs w:val="32"/>
        </w:rPr>
        <w:t>ischemia and death of</w:t>
      </w:r>
      <w:r>
        <w:rPr>
          <w:rFonts w:ascii="Times New Roman" w:cs="Times New Roman" w:hAnsi="Times New Roman"/>
          <w:sz w:val="32"/>
          <w:szCs w:val="32"/>
        </w:rPr>
        <w:t xml:space="preserve"> kidney tissue. The most common </w:t>
      </w:r>
      <w:r>
        <w:rPr>
          <w:rFonts w:ascii="Times New Roman" w:cs="Times New Roman" w:hAnsi="Times New Roman"/>
          <w:sz w:val="32"/>
          <w:szCs w:val="32"/>
        </w:rPr>
        <w:t>of these are (1) atherosclerosi</w:t>
      </w:r>
      <w:r>
        <w:rPr>
          <w:rFonts w:ascii="Times New Roman" w:cs="Times New Roman" w:hAnsi="Times New Roman"/>
          <w:sz w:val="32"/>
          <w:szCs w:val="32"/>
        </w:rPr>
        <w:t xml:space="preserve">s of the larger renal arteries, </w:t>
      </w:r>
      <w:r>
        <w:rPr>
          <w:rFonts w:ascii="Times New Roman" w:cs="Times New Roman" w:hAnsi="Times New Roman"/>
          <w:sz w:val="32"/>
          <w:szCs w:val="32"/>
        </w:rPr>
        <w:t>with progressive sclerot</w:t>
      </w:r>
      <w:r>
        <w:rPr>
          <w:rFonts w:ascii="Times New Roman" w:cs="Times New Roman" w:hAnsi="Times New Roman"/>
          <w:sz w:val="32"/>
          <w:szCs w:val="32"/>
        </w:rPr>
        <w:t xml:space="preserve">ic constriction of the vessels; </w:t>
      </w:r>
      <w:r>
        <w:rPr>
          <w:rFonts w:ascii="Times New Roman" w:cs="Times New Roman" w:hAnsi="Times New Roman"/>
          <w:sz w:val="32"/>
          <w:szCs w:val="32"/>
        </w:rPr>
        <w:t xml:space="preserve">(2) </w:t>
      </w:r>
      <w:r>
        <w:rPr>
          <w:rFonts w:ascii="Times New Roman" w:cs="Times New Roman" w:hAnsi="Times New Roman"/>
          <w:sz w:val="32"/>
          <w:szCs w:val="32"/>
        </w:rPr>
        <w:t>fibromuscular</w:t>
      </w:r>
      <w:r>
        <w:rPr>
          <w:rFonts w:ascii="Times New Roman" w:cs="Times New Roman" w:hAnsi="Times New Roman"/>
          <w:sz w:val="32"/>
          <w:szCs w:val="32"/>
        </w:rPr>
        <w:t xml:space="preserve"> hyperplasia of </w:t>
      </w:r>
      <w:r>
        <w:rPr>
          <w:rFonts w:ascii="Times New Roman" w:cs="Times New Roman" w:hAnsi="Times New Roman"/>
          <w:sz w:val="32"/>
          <w:szCs w:val="32"/>
        </w:rPr>
        <w:t xml:space="preserve">one or more of the </w:t>
      </w:r>
      <w:r>
        <w:rPr>
          <w:rFonts w:ascii="Times New Roman" w:cs="Times New Roman" w:hAnsi="Times New Roman"/>
          <w:sz w:val="32"/>
          <w:szCs w:val="32"/>
        </w:rPr>
        <w:t>large arteries, which also c</w:t>
      </w:r>
      <w:r>
        <w:rPr>
          <w:rFonts w:ascii="Times New Roman" w:cs="Times New Roman" w:hAnsi="Times New Roman"/>
          <w:sz w:val="32"/>
          <w:szCs w:val="32"/>
        </w:rPr>
        <w:t xml:space="preserve">auses occlusion of the vessels; and (3) </w:t>
      </w:r>
      <w:r>
        <w:rPr>
          <w:rFonts w:ascii="Times New Roman" w:cs="Times New Roman" w:hAnsi="Times New Roman"/>
          <w:sz w:val="32"/>
          <w:szCs w:val="32"/>
        </w:rPr>
        <w:t>nephrosclerosis</w:t>
      </w:r>
      <w:r>
        <w:rPr>
          <w:rFonts w:ascii="Times New Roman" w:cs="Times New Roman" w:hAnsi="Times New Roman"/>
          <w:sz w:val="32"/>
          <w:szCs w:val="32"/>
        </w:rPr>
        <w:t>,</w:t>
      </w:r>
      <w:r>
        <w:rPr>
          <w:rFonts w:ascii="Times New Roman" w:cs="Times New Roman" w:hAnsi="Times New Roman"/>
          <w:sz w:val="32"/>
          <w:szCs w:val="32"/>
        </w:rPr>
        <w:t xml:space="preserve"> caused by sclerotic lesions of </w:t>
      </w:r>
      <w:r>
        <w:rPr>
          <w:rFonts w:ascii="Times New Roman" w:cs="Times New Roman" w:hAnsi="Times New Roman"/>
          <w:sz w:val="32"/>
          <w:szCs w:val="32"/>
        </w:rPr>
        <w:t>the smaller arter</w:t>
      </w:r>
      <w:r>
        <w:rPr>
          <w:rFonts w:ascii="Times New Roman" w:cs="Times New Roman" w:hAnsi="Times New Roman"/>
          <w:sz w:val="32"/>
          <w:szCs w:val="32"/>
        </w:rPr>
        <w:t xml:space="preserve">ies, arterioles, and glomeruli. </w:t>
      </w:r>
      <w:r>
        <w:rPr>
          <w:rFonts w:ascii="Times New Roman" w:cs="Times New Roman" w:hAnsi="Times New Roman"/>
          <w:sz w:val="32"/>
          <w:szCs w:val="32"/>
        </w:rPr>
        <w:t>Atherosclerotic or hy</w:t>
      </w:r>
      <w:r>
        <w:rPr>
          <w:rFonts w:ascii="Times New Roman" w:cs="Times New Roman" w:hAnsi="Times New Roman"/>
          <w:sz w:val="32"/>
          <w:szCs w:val="32"/>
        </w:rPr>
        <w:t xml:space="preserve">perplastic lesions of the large </w:t>
      </w:r>
      <w:r>
        <w:rPr>
          <w:rFonts w:ascii="Times New Roman" w:cs="Times New Roman" w:hAnsi="Times New Roman"/>
          <w:sz w:val="32"/>
          <w:szCs w:val="32"/>
        </w:rPr>
        <w:t xml:space="preserve">arteries frequently </w:t>
      </w:r>
      <w:r>
        <w:rPr>
          <w:rFonts w:ascii="Times New Roman" w:cs="Times New Roman" w:hAnsi="Times New Roman"/>
          <w:sz w:val="32"/>
          <w:szCs w:val="32"/>
        </w:rPr>
        <w:t xml:space="preserve">affect one kidney more than the </w:t>
      </w:r>
      <w:r>
        <w:rPr>
          <w:rFonts w:ascii="Times New Roman" w:cs="Times New Roman" w:hAnsi="Times New Roman"/>
          <w:sz w:val="32"/>
          <w:szCs w:val="32"/>
        </w:rPr>
        <w:t>other and, therefore</w:t>
      </w:r>
      <w:r>
        <w:rPr>
          <w:rFonts w:ascii="Times New Roman" w:cs="Times New Roman" w:hAnsi="Times New Roman"/>
          <w:sz w:val="32"/>
          <w:szCs w:val="32"/>
        </w:rPr>
        <w:t xml:space="preserve">, cause unilaterally diminished </w:t>
      </w:r>
      <w:r>
        <w:rPr>
          <w:rFonts w:ascii="Times New Roman" w:cs="Times New Roman" w:hAnsi="Times New Roman"/>
          <w:sz w:val="32"/>
          <w:szCs w:val="32"/>
        </w:rPr>
        <w:t xml:space="preserve">kidney function. </w:t>
      </w:r>
      <w:r>
        <w:rPr>
          <w:rFonts w:ascii="Times New Roman" w:cs="Times New Roman" w:hAnsi="Times New Roman"/>
          <w:sz w:val="32"/>
          <w:szCs w:val="32"/>
        </w:rPr>
        <w:t xml:space="preserve">Hypertension </w:t>
      </w:r>
      <w:r>
        <w:rPr>
          <w:rFonts w:ascii="Times New Roman" w:cs="Times New Roman" w:hAnsi="Times New Roman"/>
          <w:sz w:val="32"/>
          <w:szCs w:val="32"/>
        </w:rPr>
        <w:t>often occurs w</w:t>
      </w:r>
      <w:r>
        <w:rPr>
          <w:rFonts w:ascii="Times New Roman" w:cs="Times New Roman" w:hAnsi="Times New Roman"/>
          <w:sz w:val="32"/>
          <w:szCs w:val="32"/>
        </w:rPr>
        <w:t xml:space="preserve">hen the artery of one kidney is </w:t>
      </w:r>
      <w:r>
        <w:rPr>
          <w:rFonts w:ascii="Times New Roman" w:cs="Times New Roman" w:hAnsi="Times New Roman"/>
          <w:sz w:val="32"/>
          <w:szCs w:val="32"/>
        </w:rPr>
        <w:t>constricted while th</w:t>
      </w:r>
      <w:r>
        <w:rPr>
          <w:rFonts w:ascii="Times New Roman" w:cs="Times New Roman" w:hAnsi="Times New Roman"/>
          <w:sz w:val="32"/>
          <w:szCs w:val="32"/>
        </w:rPr>
        <w:t xml:space="preserve">e artery of the other kidney is </w:t>
      </w:r>
      <w:r>
        <w:rPr>
          <w:rFonts w:ascii="Times New Roman" w:cs="Times New Roman" w:hAnsi="Times New Roman"/>
          <w:sz w:val="32"/>
          <w:szCs w:val="32"/>
        </w:rPr>
        <w:t>still normal, a cond</w:t>
      </w:r>
      <w:r>
        <w:rPr>
          <w:rFonts w:ascii="Times New Roman" w:cs="Times New Roman" w:hAnsi="Times New Roman"/>
          <w:sz w:val="32"/>
          <w:szCs w:val="32"/>
        </w:rPr>
        <w:t xml:space="preserve">ition analogous to “two-kidney” </w:t>
      </w:r>
      <w:r>
        <w:rPr>
          <w:rFonts w:ascii="Times New Roman" w:cs="Times New Roman" w:hAnsi="Times New Roman"/>
          <w:sz w:val="32"/>
          <w:szCs w:val="32"/>
        </w:rPr>
        <w:t>Goldblatt</w:t>
      </w:r>
      <w:r>
        <w:rPr>
          <w:rFonts w:ascii="Times New Roman" w:cs="Times New Roman" w:hAnsi="Times New Roman"/>
          <w:sz w:val="32"/>
          <w:szCs w:val="32"/>
        </w:rPr>
        <w:t xml:space="preserve"> hypertension.</w:t>
      </w:r>
    </w:p>
    <w:p>
      <w:pPr>
        <w:pStyle w:val="style0"/>
        <w:ind w:firstLine="720"/>
        <w:jc w:val="both"/>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Benign </w:t>
      </w:r>
      <w:r>
        <w:rPr>
          <w:rFonts w:ascii="Times New Roman" w:cs="Times New Roman" w:hAnsi="Times New Roman"/>
          <w:sz w:val="32"/>
          <w:szCs w:val="32"/>
        </w:rPr>
        <w:t>nephroscl</w:t>
      </w:r>
      <w:r>
        <w:rPr>
          <w:rFonts w:ascii="Times New Roman" w:cs="Times New Roman" w:hAnsi="Times New Roman"/>
          <w:sz w:val="32"/>
          <w:szCs w:val="32"/>
        </w:rPr>
        <w:t>erosis</w:t>
      </w:r>
      <w:r>
        <w:rPr>
          <w:rFonts w:ascii="Times New Roman" w:cs="Times New Roman" w:hAnsi="Times New Roman"/>
          <w:sz w:val="32"/>
          <w:szCs w:val="32"/>
        </w:rPr>
        <w:t xml:space="preserve">, the most common form of </w:t>
      </w:r>
      <w:r>
        <w:rPr>
          <w:rFonts w:ascii="Times New Roman" w:cs="Times New Roman" w:hAnsi="Times New Roman"/>
          <w:sz w:val="32"/>
          <w:szCs w:val="32"/>
        </w:rPr>
        <w:t>kidney disease, is seen t</w:t>
      </w:r>
      <w:r>
        <w:rPr>
          <w:rFonts w:ascii="Times New Roman" w:cs="Times New Roman" w:hAnsi="Times New Roman"/>
          <w:sz w:val="32"/>
          <w:szCs w:val="32"/>
        </w:rPr>
        <w:t xml:space="preserve">o at least some extent in about </w:t>
      </w:r>
      <w:r>
        <w:rPr>
          <w:rFonts w:ascii="Times New Roman" w:cs="Times New Roman" w:hAnsi="Times New Roman"/>
          <w:sz w:val="32"/>
          <w:szCs w:val="32"/>
        </w:rPr>
        <w:t>70 per cent of postmo</w:t>
      </w:r>
      <w:r>
        <w:rPr>
          <w:rFonts w:ascii="Times New Roman" w:cs="Times New Roman" w:hAnsi="Times New Roman"/>
          <w:sz w:val="32"/>
          <w:szCs w:val="32"/>
        </w:rPr>
        <w:t xml:space="preserve">rtem examinations in people who </w:t>
      </w:r>
      <w:r>
        <w:rPr>
          <w:rFonts w:ascii="Times New Roman" w:cs="Times New Roman" w:hAnsi="Times New Roman"/>
          <w:sz w:val="32"/>
          <w:szCs w:val="32"/>
        </w:rPr>
        <w:t>die after the age of 6</w:t>
      </w:r>
      <w:r>
        <w:rPr>
          <w:rFonts w:ascii="Times New Roman" w:cs="Times New Roman" w:hAnsi="Times New Roman"/>
          <w:sz w:val="32"/>
          <w:szCs w:val="32"/>
        </w:rPr>
        <w:t xml:space="preserve">0. This type of vascular lesion </w:t>
      </w:r>
      <w:r>
        <w:rPr>
          <w:rFonts w:ascii="Times New Roman" w:cs="Times New Roman" w:hAnsi="Times New Roman"/>
          <w:sz w:val="32"/>
          <w:szCs w:val="32"/>
        </w:rPr>
        <w:t>occurs in the smaller i</w:t>
      </w:r>
      <w:r>
        <w:rPr>
          <w:rFonts w:ascii="Times New Roman" w:cs="Times New Roman" w:hAnsi="Times New Roman"/>
          <w:sz w:val="32"/>
          <w:szCs w:val="32"/>
        </w:rPr>
        <w:t xml:space="preserve">nterlobular arteries and in the </w:t>
      </w:r>
      <w:r>
        <w:rPr>
          <w:rFonts w:ascii="Times New Roman" w:cs="Times New Roman" w:hAnsi="Times New Roman"/>
          <w:sz w:val="32"/>
          <w:szCs w:val="32"/>
        </w:rPr>
        <w:t xml:space="preserve">afferent arterioles of the </w:t>
      </w:r>
      <w:r>
        <w:rPr>
          <w:rFonts w:ascii="Times New Roman" w:cs="Times New Roman" w:hAnsi="Times New Roman"/>
          <w:sz w:val="32"/>
          <w:szCs w:val="32"/>
        </w:rPr>
        <w:t xml:space="preserve">kidney. It is believed to begin </w:t>
      </w:r>
      <w:r>
        <w:rPr>
          <w:rFonts w:ascii="Times New Roman" w:cs="Times New Roman" w:hAnsi="Times New Roman"/>
          <w:sz w:val="32"/>
          <w:szCs w:val="32"/>
        </w:rPr>
        <w:t>with leakage of plas</w:t>
      </w:r>
      <w:r>
        <w:rPr>
          <w:rFonts w:ascii="Times New Roman" w:cs="Times New Roman" w:hAnsi="Times New Roman"/>
          <w:sz w:val="32"/>
          <w:szCs w:val="32"/>
        </w:rPr>
        <w:t xml:space="preserve">ma through the intimal membrane </w:t>
      </w:r>
      <w:r>
        <w:rPr>
          <w:rFonts w:ascii="Times New Roman" w:cs="Times New Roman" w:hAnsi="Times New Roman"/>
          <w:sz w:val="32"/>
          <w:szCs w:val="32"/>
        </w:rPr>
        <w:t>of these vessels. Th</w:t>
      </w:r>
      <w:r>
        <w:rPr>
          <w:rFonts w:ascii="Times New Roman" w:cs="Times New Roman" w:hAnsi="Times New Roman"/>
          <w:sz w:val="32"/>
          <w:szCs w:val="32"/>
        </w:rPr>
        <w:t xml:space="preserve">is causes </w:t>
      </w:r>
      <w:r>
        <w:rPr>
          <w:rFonts w:ascii="Times New Roman" w:cs="Times New Roman" w:hAnsi="Times New Roman"/>
          <w:sz w:val="32"/>
          <w:szCs w:val="32"/>
        </w:rPr>
        <w:t>fibrinoid</w:t>
      </w:r>
      <w:r>
        <w:rPr>
          <w:rFonts w:ascii="Times New Roman" w:cs="Times New Roman" w:hAnsi="Times New Roman"/>
          <w:sz w:val="32"/>
          <w:szCs w:val="32"/>
        </w:rPr>
        <w:t xml:space="preserve"> deposits to </w:t>
      </w:r>
      <w:r>
        <w:rPr>
          <w:rFonts w:ascii="Times New Roman" w:cs="Times New Roman" w:hAnsi="Times New Roman"/>
          <w:sz w:val="32"/>
          <w:szCs w:val="32"/>
        </w:rPr>
        <w:t>develop in the medial la</w:t>
      </w:r>
      <w:r>
        <w:rPr>
          <w:rFonts w:ascii="Times New Roman" w:cs="Times New Roman" w:hAnsi="Times New Roman"/>
          <w:sz w:val="32"/>
          <w:szCs w:val="32"/>
        </w:rPr>
        <w:t xml:space="preserve">yers of these vessels, followed </w:t>
      </w:r>
      <w:r>
        <w:rPr>
          <w:rFonts w:ascii="Times New Roman" w:cs="Times New Roman" w:hAnsi="Times New Roman"/>
          <w:sz w:val="32"/>
          <w:szCs w:val="32"/>
        </w:rPr>
        <w:t xml:space="preserve">by progressive thickening of </w:t>
      </w:r>
      <w:r>
        <w:rPr>
          <w:rFonts w:ascii="Times New Roman" w:cs="Times New Roman" w:hAnsi="Times New Roman"/>
          <w:sz w:val="32"/>
          <w:szCs w:val="32"/>
        </w:rPr>
        <w:t xml:space="preserve">the vessel wall that eventually </w:t>
      </w:r>
      <w:r>
        <w:rPr>
          <w:rFonts w:ascii="Times New Roman" w:cs="Times New Roman" w:hAnsi="Times New Roman"/>
          <w:sz w:val="32"/>
          <w:szCs w:val="32"/>
        </w:rPr>
        <w:t>constricts the vesse</w:t>
      </w:r>
      <w:r>
        <w:rPr>
          <w:rFonts w:ascii="Times New Roman" w:cs="Times New Roman" w:hAnsi="Times New Roman"/>
          <w:sz w:val="32"/>
          <w:szCs w:val="32"/>
        </w:rPr>
        <w:t xml:space="preserve">ls and, in some cases, occludes </w:t>
      </w:r>
      <w:r>
        <w:rPr>
          <w:rFonts w:ascii="Times New Roman" w:cs="Times New Roman" w:hAnsi="Times New Roman"/>
          <w:sz w:val="32"/>
          <w:szCs w:val="32"/>
        </w:rPr>
        <w:t>them. Because there is essentially no collateral circulation</w:t>
      </w:r>
      <w:r>
        <w:rPr>
          <w:rFonts w:ascii="Times New Roman" w:cs="Times New Roman" w:hAnsi="Times New Roman"/>
          <w:sz w:val="32"/>
          <w:szCs w:val="32"/>
        </w:rPr>
        <w:t xml:space="preserve"> </w:t>
      </w:r>
      <w:r>
        <w:rPr>
          <w:rFonts w:ascii="Times New Roman" w:cs="Times New Roman" w:hAnsi="Times New Roman"/>
          <w:sz w:val="32"/>
          <w:szCs w:val="32"/>
        </w:rPr>
        <w:t>among the smaller renal arteries, occlusion of one</w:t>
      </w:r>
      <w:r>
        <w:rPr>
          <w:rFonts w:ascii="Times New Roman" w:cs="Times New Roman" w:hAnsi="Times New Roman"/>
          <w:sz w:val="32"/>
          <w:szCs w:val="32"/>
        </w:rPr>
        <w:t xml:space="preserve"> </w:t>
      </w:r>
      <w:r>
        <w:rPr>
          <w:rFonts w:ascii="Times New Roman" w:cs="Times New Roman" w:hAnsi="Times New Roman"/>
          <w:sz w:val="32"/>
          <w:szCs w:val="32"/>
        </w:rPr>
        <w:t>or more of them cau</w:t>
      </w:r>
      <w:r>
        <w:rPr>
          <w:rFonts w:ascii="Times New Roman" w:cs="Times New Roman" w:hAnsi="Times New Roman"/>
          <w:sz w:val="32"/>
          <w:szCs w:val="32"/>
        </w:rPr>
        <w:t xml:space="preserve">ses destruction of a comparable </w:t>
      </w:r>
      <w:r>
        <w:rPr>
          <w:rFonts w:ascii="Times New Roman" w:cs="Times New Roman" w:hAnsi="Times New Roman"/>
          <w:sz w:val="32"/>
          <w:szCs w:val="32"/>
        </w:rPr>
        <w:t>number of nephrons</w:t>
      </w:r>
      <w:r>
        <w:rPr>
          <w:rFonts w:ascii="Times New Roman" w:cs="Times New Roman" w:hAnsi="Times New Roman"/>
          <w:sz w:val="32"/>
          <w:szCs w:val="32"/>
        </w:rPr>
        <w:t xml:space="preserve">. Therefore, much of the kidney </w:t>
      </w:r>
      <w:r>
        <w:rPr>
          <w:rFonts w:ascii="Times New Roman" w:cs="Times New Roman" w:hAnsi="Times New Roman"/>
          <w:sz w:val="32"/>
          <w:szCs w:val="32"/>
        </w:rPr>
        <w:t>tissue becomes repla</w:t>
      </w:r>
      <w:r>
        <w:rPr>
          <w:rFonts w:ascii="Times New Roman" w:cs="Times New Roman" w:hAnsi="Times New Roman"/>
          <w:sz w:val="32"/>
          <w:szCs w:val="32"/>
        </w:rPr>
        <w:t xml:space="preserve">ced by small amounts of fibrous </w:t>
      </w:r>
      <w:r>
        <w:rPr>
          <w:rFonts w:ascii="Times New Roman" w:cs="Times New Roman" w:hAnsi="Times New Roman"/>
          <w:sz w:val="32"/>
          <w:szCs w:val="32"/>
        </w:rPr>
        <w:t>tissue.</w:t>
      </w:r>
      <w:r>
        <w:rPr>
          <w:rFonts w:ascii="Times New Roman" w:cs="Times New Roman" w:hAnsi="Times New Roman"/>
          <w:sz w:val="32"/>
          <w:szCs w:val="32"/>
        </w:rPr>
        <w:t xml:space="preserve"> </w:t>
      </w:r>
      <w:r>
        <w:rPr>
          <w:rFonts w:ascii="Times New Roman" w:cs="Times New Roman" w:hAnsi="Times New Roman"/>
          <w:sz w:val="32"/>
          <w:szCs w:val="32"/>
        </w:rPr>
        <w:t>When sclerosis occu</w:t>
      </w:r>
      <w:r>
        <w:rPr>
          <w:rFonts w:ascii="Times New Roman" w:cs="Times New Roman" w:hAnsi="Times New Roman"/>
          <w:sz w:val="32"/>
          <w:szCs w:val="32"/>
        </w:rPr>
        <w:t xml:space="preserve">rs in the glomeruli, the injury </w:t>
      </w:r>
      <w:r>
        <w:rPr>
          <w:rFonts w:ascii="Times New Roman" w:cs="Times New Roman" w:hAnsi="Times New Roman"/>
          <w:sz w:val="32"/>
          <w:szCs w:val="32"/>
        </w:rPr>
        <w:t xml:space="preserve">is referred to as </w:t>
      </w:r>
      <w:r>
        <w:rPr>
          <w:rFonts w:ascii="Times New Roman" w:cs="Times New Roman" w:hAnsi="Times New Roman"/>
          <w:sz w:val="32"/>
          <w:szCs w:val="32"/>
        </w:rPr>
        <w:t>glomerul</w:t>
      </w:r>
      <w:r>
        <w:rPr>
          <w:rFonts w:ascii="Times New Roman" w:cs="Times New Roman" w:hAnsi="Times New Roman"/>
          <w:sz w:val="32"/>
          <w:szCs w:val="32"/>
        </w:rPr>
        <w:t>osclerosis</w:t>
      </w:r>
      <w:r>
        <w:rPr>
          <w:rFonts w:ascii="Times New Roman" w:cs="Times New Roman" w:hAnsi="Times New Roman"/>
          <w:sz w:val="32"/>
          <w:szCs w:val="32"/>
        </w:rPr>
        <w:t>.</w:t>
      </w:r>
    </w:p>
    <w:p>
      <w:pPr>
        <w:pStyle w:val="style0"/>
        <w:ind w:firstLine="720"/>
        <w:jc w:val="both"/>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Nephrosclerosis</w:t>
      </w:r>
      <w:r>
        <w:rPr>
          <w:rFonts w:ascii="Times New Roman" w:cs="Times New Roman" w:hAnsi="Times New Roman"/>
          <w:sz w:val="32"/>
          <w:szCs w:val="32"/>
        </w:rPr>
        <w:t xml:space="preserve"> </w:t>
      </w:r>
      <w:r>
        <w:rPr>
          <w:rFonts w:ascii="Times New Roman" w:cs="Times New Roman" w:hAnsi="Times New Roman"/>
          <w:sz w:val="32"/>
          <w:szCs w:val="32"/>
        </w:rPr>
        <w:t xml:space="preserve">and </w:t>
      </w:r>
      <w:r>
        <w:rPr>
          <w:rFonts w:ascii="Times New Roman" w:cs="Times New Roman" w:hAnsi="Times New Roman"/>
          <w:sz w:val="32"/>
          <w:szCs w:val="32"/>
        </w:rPr>
        <w:t>glomerulosclerosis</w:t>
      </w:r>
      <w:r>
        <w:rPr>
          <w:rFonts w:ascii="Times New Roman" w:cs="Times New Roman" w:hAnsi="Times New Roman"/>
          <w:sz w:val="32"/>
          <w:szCs w:val="32"/>
        </w:rPr>
        <w:t xml:space="preserve"> occur to </w:t>
      </w:r>
      <w:r>
        <w:rPr>
          <w:rFonts w:ascii="Times New Roman" w:cs="Times New Roman" w:hAnsi="Times New Roman"/>
          <w:sz w:val="32"/>
          <w:szCs w:val="32"/>
        </w:rPr>
        <w:t>some extent in most pe</w:t>
      </w:r>
      <w:r>
        <w:rPr>
          <w:rFonts w:ascii="Times New Roman" w:cs="Times New Roman" w:hAnsi="Times New Roman"/>
          <w:sz w:val="32"/>
          <w:szCs w:val="32"/>
        </w:rPr>
        <w:t xml:space="preserve">ople after the fourth decade of </w:t>
      </w:r>
      <w:r>
        <w:rPr>
          <w:rFonts w:ascii="Times New Roman" w:cs="Times New Roman" w:hAnsi="Times New Roman"/>
          <w:sz w:val="32"/>
          <w:szCs w:val="32"/>
        </w:rPr>
        <w:t xml:space="preserve">life, causing about a 10 </w:t>
      </w:r>
      <w:r>
        <w:rPr>
          <w:rFonts w:ascii="Times New Roman" w:cs="Times New Roman" w:hAnsi="Times New Roman"/>
          <w:sz w:val="32"/>
          <w:szCs w:val="32"/>
        </w:rPr>
        <w:t xml:space="preserve">per cent decrease in the number </w:t>
      </w:r>
      <w:r>
        <w:rPr>
          <w:rFonts w:ascii="Times New Roman" w:cs="Times New Roman" w:hAnsi="Times New Roman"/>
          <w:sz w:val="32"/>
          <w:szCs w:val="32"/>
        </w:rPr>
        <w:t>of functional neph</w:t>
      </w:r>
      <w:r>
        <w:rPr>
          <w:rFonts w:ascii="Times New Roman" w:cs="Times New Roman" w:hAnsi="Times New Roman"/>
          <w:sz w:val="32"/>
          <w:szCs w:val="32"/>
        </w:rPr>
        <w:t>rons each 10 years after age 40</w:t>
      </w:r>
      <w:r>
        <w:rPr>
          <w:rFonts w:ascii="Times New Roman" w:cs="Times New Roman" w:hAnsi="Times New Roman"/>
          <w:sz w:val="32"/>
          <w:szCs w:val="32"/>
        </w:rPr>
        <w:t>. This loss of glomeru</w:t>
      </w:r>
      <w:r>
        <w:rPr>
          <w:rFonts w:ascii="Times New Roman" w:cs="Times New Roman" w:hAnsi="Times New Roman"/>
          <w:sz w:val="32"/>
          <w:szCs w:val="32"/>
        </w:rPr>
        <w:t xml:space="preserve">li and overall </w:t>
      </w:r>
      <w:r>
        <w:rPr>
          <w:rFonts w:ascii="Times New Roman" w:cs="Times New Roman" w:hAnsi="Times New Roman"/>
          <w:sz w:val="32"/>
          <w:szCs w:val="32"/>
        </w:rPr>
        <w:t>nephron function is refl</w:t>
      </w:r>
      <w:r>
        <w:rPr>
          <w:rFonts w:ascii="Times New Roman" w:cs="Times New Roman" w:hAnsi="Times New Roman"/>
          <w:sz w:val="32"/>
          <w:szCs w:val="32"/>
        </w:rPr>
        <w:t xml:space="preserve">ected by a progressive decrease </w:t>
      </w:r>
      <w:r>
        <w:rPr>
          <w:rFonts w:ascii="Times New Roman" w:cs="Times New Roman" w:hAnsi="Times New Roman"/>
          <w:sz w:val="32"/>
          <w:szCs w:val="32"/>
        </w:rPr>
        <w:t>in both renal blood</w:t>
      </w:r>
      <w:r>
        <w:rPr>
          <w:rFonts w:ascii="Times New Roman" w:cs="Times New Roman" w:hAnsi="Times New Roman"/>
          <w:sz w:val="32"/>
          <w:szCs w:val="32"/>
        </w:rPr>
        <w:t xml:space="preserve"> flow and GFR. Even in “normal” </w:t>
      </w:r>
      <w:r>
        <w:rPr>
          <w:rFonts w:ascii="Times New Roman" w:cs="Times New Roman" w:hAnsi="Times New Roman"/>
          <w:sz w:val="32"/>
          <w:szCs w:val="32"/>
        </w:rPr>
        <w:t>people, kidney plasma</w:t>
      </w:r>
      <w:r>
        <w:rPr>
          <w:rFonts w:ascii="Times New Roman" w:cs="Times New Roman" w:hAnsi="Times New Roman"/>
          <w:sz w:val="32"/>
          <w:szCs w:val="32"/>
        </w:rPr>
        <w:t xml:space="preserve"> flow and GFR decrease by 40 to 50 per cent by age 80.</w:t>
      </w:r>
    </w:p>
    <w:p>
      <w:pPr>
        <w:pStyle w:val="style0"/>
        <w:ind w:firstLine="720"/>
        <w:jc w:val="both"/>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The frequency and </w:t>
      </w:r>
      <w:r>
        <w:rPr>
          <w:rFonts w:ascii="Times New Roman" w:cs="Times New Roman" w:hAnsi="Times New Roman"/>
          <w:sz w:val="32"/>
          <w:szCs w:val="32"/>
        </w:rPr>
        <w:t xml:space="preserve">severity of </w:t>
      </w:r>
      <w:r>
        <w:rPr>
          <w:rFonts w:ascii="Times New Roman" w:cs="Times New Roman" w:hAnsi="Times New Roman"/>
          <w:sz w:val="32"/>
          <w:szCs w:val="32"/>
        </w:rPr>
        <w:t>nephrosclerosis</w:t>
      </w:r>
      <w:r>
        <w:rPr>
          <w:rFonts w:ascii="Times New Roman" w:cs="Times New Roman" w:hAnsi="Times New Roman"/>
          <w:sz w:val="32"/>
          <w:szCs w:val="32"/>
        </w:rPr>
        <w:t xml:space="preserve"> and </w:t>
      </w:r>
      <w:r>
        <w:rPr>
          <w:rFonts w:ascii="Times New Roman" w:cs="Times New Roman" w:hAnsi="Times New Roman"/>
          <w:sz w:val="32"/>
          <w:szCs w:val="32"/>
        </w:rPr>
        <w:t>glomerulosclerosis</w:t>
      </w:r>
      <w:r>
        <w:rPr>
          <w:rFonts w:ascii="Times New Roman" w:cs="Times New Roman" w:hAnsi="Times New Roman"/>
          <w:sz w:val="32"/>
          <w:szCs w:val="32"/>
        </w:rPr>
        <w:t xml:space="preserve"> are </w:t>
      </w:r>
      <w:r>
        <w:rPr>
          <w:rFonts w:ascii="Times New Roman" w:cs="Times New Roman" w:hAnsi="Times New Roman"/>
          <w:sz w:val="32"/>
          <w:szCs w:val="32"/>
        </w:rPr>
        <w:t xml:space="preserve">greatly increased by concurrent </w:t>
      </w:r>
      <w:r>
        <w:rPr>
          <w:rFonts w:ascii="Times New Roman" w:cs="Times New Roman" w:hAnsi="Times New Roman"/>
          <w:sz w:val="32"/>
          <w:szCs w:val="32"/>
        </w:rPr>
        <w:t>hypertension or diabetes melli</w:t>
      </w:r>
      <w:r>
        <w:rPr>
          <w:rFonts w:ascii="Times New Roman" w:cs="Times New Roman" w:hAnsi="Times New Roman"/>
          <w:sz w:val="32"/>
          <w:szCs w:val="32"/>
        </w:rPr>
        <w:t xml:space="preserve">tus. In fact, diabetes mellitus </w:t>
      </w:r>
      <w:r>
        <w:rPr>
          <w:rFonts w:ascii="Times New Roman" w:cs="Times New Roman" w:hAnsi="Times New Roman"/>
          <w:sz w:val="32"/>
          <w:szCs w:val="32"/>
        </w:rPr>
        <w:t>and hyperten</w:t>
      </w:r>
      <w:r>
        <w:rPr>
          <w:rFonts w:ascii="Times New Roman" w:cs="Times New Roman" w:hAnsi="Times New Roman"/>
          <w:sz w:val="32"/>
          <w:szCs w:val="32"/>
        </w:rPr>
        <w:t xml:space="preserve">sion are the two most important </w:t>
      </w:r>
      <w:r>
        <w:rPr>
          <w:rFonts w:ascii="Times New Roman" w:cs="Times New Roman" w:hAnsi="Times New Roman"/>
          <w:sz w:val="32"/>
          <w:szCs w:val="32"/>
        </w:rPr>
        <w:t>causes of end-stage renal di</w:t>
      </w:r>
      <w:r>
        <w:rPr>
          <w:rFonts w:ascii="Times New Roman" w:cs="Times New Roman" w:hAnsi="Times New Roman"/>
          <w:sz w:val="32"/>
          <w:szCs w:val="32"/>
        </w:rPr>
        <w:t xml:space="preserve">sease, as discussed previously. </w:t>
      </w:r>
      <w:r>
        <w:rPr>
          <w:rFonts w:ascii="Times New Roman" w:cs="Times New Roman" w:hAnsi="Times New Roman"/>
          <w:sz w:val="32"/>
          <w:szCs w:val="32"/>
        </w:rPr>
        <w:t xml:space="preserve">Thus, benign </w:t>
      </w:r>
      <w:r>
        <w:rPr>
          <w:rFonts w:ascii="Times New Roman" w:cs="Times New Roman" w:hAnsi="Times New Roman"/>
          <w:sz w:val="32"/>
          <w:szCs w:val="32"/>
        </w:rPr>
        <w:t>nephrosclerosis</w:t>
      </w:r>
      <w:r>
        <w:rPr>
          <w:rFonts w:ascii="Times New Roman" w:cs="Times New Roman" w:hAnsi="Times New Roman"/>
          <w:sz w:val="32"/>
          <w:szCs w:val="32"/>
        </w:rPr>
        <w:t xml:space="preserve"> in ass</w:t>
      </w:r>
      <w:r>
        <w:rPr>
          <w:rFonts w:ascii="Times New Roman" w:cs="Times New Roman" w:hAnsi="Times New Roman"/>
          <w:sz w:val="32"/>
          <w:szCs w:val="32"/>
        </w:rPr>
        <w:t xml:space="preserve">ociation with </w:t>
      </w:r>
      <w:r>
        <w:rPr>
          <w:rFonts w:ascii="Times New Roman" w:cs="Times New Roman" w:hAnsi="Times New Roman"/>
          <w:sz w:val="32"/>
          <w:szCs w:val="32"/>
        </w:rPr>
        <w:t>severe hypertension ca</w:t>
      </w:r>
      <w:r>
        <w:rPr>
          <w:rFonts w:ascii="Times New Roman" w:cs="Times New Roman" w:hAnsi="Times New Roman"/>
          <w:sz w:val="32"/>
          <w:szCs w:val="32"/>
        </w:rPr>
        <w:t xml:space="preserve">n lead to a rapidly progressing malignant </w:t>
      </w:r>
      <w:r>
        <w:rPr>
          <w:rFonts w:ascii="Times New Roman" w:cs="Times New Roman" w:hAnsi="Times New Roman"/>
          <w:sz w:val="32"/>
          <w:szCs w:val="32"/>
        </w:rPr>
        <w:t>nephrosclerosis</w:t>
      </w:r>
      <w:r>
        <w:rPr>
          <w:rFonts w:ascii="Times New Roman" w:cs="Times New Roman" w:hAnsi="Times New Roman"/>
          <w:sz w:val="32"/>
          <w:szCs w:val="32"/>
        </w:rPr>
        <w:t xml:space="preserve">. The characteristic histological </w:t>
      </w:r>
      <w:r>
        <w:rPr>
          <w:rFonts w:ascii="Times New Roman" w:cs="Times New Roman" w:hAnsi="Times New Roman"/>
          <w:sz w:val="32"/>
          <w:szCs w:val="32"/>
        </w:rPr>
        <w:t>features of malignan</w:t>
      </w:r>
      <w:r>
        <w:rPr>
          <w:rFonts w:ascii="Times New Roman" w:cs="Times New Roman" w:hAnsi="Times New Roman"/>
          <w:sz w:val="32"/>
          <w:szCs w:val="32"/>
        </w:rPr>
        <w:t xml:space="preserve">t </w:t>
      </w:r>
      <w:r>
        <w:rPr>
          <w:rFonts w:ascii="Times New Roman" w:cs="Times New Roman" w:hAnsi="Times New Roman"/>
          <w:sz w:val="32"/>
          <w:szCs w:val="32"/>
        </w:rPr>
        <w:t>nephrosclerosis</w:t>
      </w:r>
      <w:r>
        <w:rPr>
          <w:rFonts w:ascii="Times New Roman" w:cs="Times New Roman" w:hAnsi="Times New Roman"/>
          <w:sz w:val="32"/>
          <w:szCs w:val="32"/>
        </w:rPr>
        <w:t xml:space="preserve"> include large </w:t>
      </w:r>
      <w:r>
        <w:rPr>
          <w:rFonts w:ascii="Times New Roman" w:cs="Times New Roman" w:hAnsi="Times New Roman"/>
          <w:sz w:val="32"/>
          <w:szCs w:val="32"/>
        </w:rPr>
        <w:t xml:space="preserve">amounts of </w:t>
      </w:r>
      <w:r>
        <w:rPr>
          <w:rFonts w:ascii="Times New Roman" w:cs="Times New Roman" w:hAnsi="Times New Roman"/>
          <w:sz w:val="32"/>
          <w:szCs w:val="32"/>
        </w:rPr>
        <w:t>fibrinoid</w:t>
      </w:r>
      <w:r>
        <w:rPr>
          <w:rFonts w:ascii="Times New Roman" w:cs="Times New Roman" w:hAnsi="Times New Roman"/>
          <w:sz w:val="32"/>
          <w:szCs w:val="32"/>
        </w:rPr>
        <w:t xml:space="preserve"> deposits in</w:t>
      </w:r>
      <w:r>
        <w:rPr>
          <w:rFonts w:ascii="Times New Roman" w:cs="Times New Roman" w:hAnsi="Times New Roman"/>
          <w:sz w:val="32"/>
          <w:szCs w:val="32"/>
        </w:rPr>
        <w:t xml:space="preserve"> the arterioles and progressive </w:t>
      </w:r>
      <w:r>
        <w:rPr>
          <w:rFonts w:ascii="Times New Roman" w:cs="Times New Roman" w:hAnsi="Times New Roman"/>
          <w:sz w:val="32"/>
          <w:szCs w:val="32"/>
        </w:rPr>
        <w:t>thickening of th</w:t>
      </w:r>
      <w:r>
        <w:rPr>
          <w:rFonts w:ascii="Times New Roman" w:cs="Times New Roman" w:hAnsi="Times New Roman"/>
          <w:sz w:val="32"/>
          <w:szCs w:val="32"/>
        </w:rPr>
        <w:t xml:space="preserve">e vessels, with severe ischemia </w:t>
      </w:r>
      <w:r>
        <w:rPr>
          <w:rFonts w:ascii="Times New Roman" w:cs="Times New Roman" w:hAnsi="Times New Roman"/>
          <w:sz w:val="32"/>
          <w:szCs w:val="32"/>
        </w:rPr>
        <w:t>occurring in the</w:t>
      </w:r>
      <w:r>
        <w:rPr>
          <w:rFonts w:ascii="Times New Roman" w:cs="Times New Roman" w:hAnsi="Times New Roman"/>
          <w:sz w:val="32"/>
          <w:szCs w:val="32"/>
        </w:rPr>
        <w:t xml:space="preserve"> affected nephrons. For unknown </w:t>
      </w:r>
      <w:r>
        <w:rPr>
          <w:rFonts w:ascii="Times New Roman" w:cs="Times New Roman" w:hAnsi="Times New Roman"/>
          <w:sz w:val="32"/>
          <w:szCs w:val="32"/>
        </w:rPr>
        <w:t>reasons, the incidence o</w:t>
      </w:r>
      <w:r>
        <w:rPr>
          <w:rFonts w:ascii="Times New Roman" w:cs="Times New Roman" w:hAnsi="Times New Roman"/>
          <w:sz w:val="32"/>
          <w:szCs w:val="32"/>
        </w:rPr>
        <w:t xml:space="preserve">f malignant </w:t>
      </w:r>
      <w:r>
        <w:rPr>
          <w:rFonts w:ascii="Times New Roman" w:cs="Times New Roman" w:hAnsi="Times New Roman"/>
          <w:sz w:val="32"/>
          <w:szCs w:val="32"/>
        </w:rPr>
        <w:t>nephrosclerosis</w:t>
      </w:r>
      <w:r>
        <w:rPr>
          <w:rFonts w:ascii="Times New Roman" w:cs="Times New Roman" w:hAnsi="Times New Roman"/>
          <w:sz w:val="32"/>
          <w:szCs w:val="32"/>
        </w:rPr>
        <w:t xml:space="preserve"> and </w:t>
      </w:r>
      <w:r>
        <w:rPr>
          <w:rFonts w:ascii="Times New Roman" w:cs="Times New Roman" w:hAnsi="Times New Roman"/>
          <w:sz w:val="32"/>
          <w:szCs w:val="32"/>
        </w:rPr>
        <w:t xml:space="preserve">severe </w:t>
      </w:r>
      <w:r>
        <w:rPr>
          <w:rFonts w:ascii="Times New Roman" w:cs="Times New Roman" w:hAnsi="Times New Roman"/>
          <w:sz w:val="32"/>
          <w:szCs w:val="32"/>
        </w:rPr>
        <w:t>glomeruloscler</w:t>
      </w:r>
      <w:r>
        <w:rPr>
          <w:rFonts w:ascii="Times New Roman" w:cs="Times New Roman" w:hAnsi="Times New Roman"/>
          <w:sz w:val="32"/>
          <w:szCs w:val="32"/>
        </w:rPr>
        <w:t>osis</w:t>
      </w:r>
      <w:r>
        <w:rPr>
          <w:rFonts w:ascii="Times New Roman" w:cs="Times New Roman" w:hAnsi="Times New Roman"/>
          <w:sz w:val="32"/>
          <w:szCs w:val="32"/>
        </w:rPr>
        <w:t xml:space="preserve"> is significantly higher in </w:t>
      </w:r>
      <w:r>
        <w:rPr>
          <w:rFonts w:ascii="Times New Roman" w:cs="Times New Roman" w:hAnsi="Times New Roman"/>
          <w:sz w:val="32"/>
          <w:szCs w:val="32"/>
        </w:rPr>
        <w:t>blacks than in whites o</w:t>
      </w:r>
      <w:r>
        <w:rPr>
          <w:rFonts w:ascii="Times New Roman" w:cs="Times New Roman" w:hAnsi="Times New Roman"/>
          <w:sz w:val="32"/>
          <w:szCs w:val="32"/>
        </w:rPr>
        <w:t xml:space="preserve">f similar ages who have similar </w:t>
      </w:r>
      <w:r>
        <w:rPr>
          <w:rFonts w:ascii="Times New Roman" w:cs="Times New Roman" w:hAnsi="Times New Roman"/>
          <w:sz w:val="32"/>
          <w:szCs w:val="32"/>
        </w:rPr>
        <w:t>degrees of severi</w:t>
      </w:r>
      <w:r>
        <w:rPr>
          <w:rFonts w:ascii="Times New Roman" w:cs="Times New Roman" w:hAnsi="Times New Roman"/>
          <w:sz w:val="32"/>
          <w:szCs w:val="32"/>
        </w:rPr>
        <w:t>ty of hypertension or diabetes.</w:t>
      </w:r>
    </w:p>
    <w:p>
      <w:pPr>
        <w:pStyle w:val="style0"/>
        <w:ind w:firstLine="720"/>
        <w:jc w:val="both"/>
        <w:rPr>
          <w:rFonts w:ascii="Times New Roman" w:cs="Times New Roman" w:hAnsi="Times New Roman"/>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Inj</w:t>
      </w:r>
      <w:r>
        <w:rPr>
          <w:rFonts w:ascii="Times New Roman" w:cs="Times New Roman" w:hAnsi="Times New Roman"/>
          <w:b/>
          <w:sz w:val="32"/>
          <w:szCs w:val="32"/>
        </w:rPr>
        <w:t>ury to the Glomeruli as a Cause of Chronic Renal Failure</w:t>
      </w:r>
      <w:r>
        <w:rPr>
          <w:rFonts w:ascii="Times New Roman" w:cs="Times New Roman" w:hAnsi="Times New Roman"/>
          <w:sz w:val="32"/>
          <w:szCs w:val="32"/>
        </w:rPr>
        <w:t xml:space="preserve">— Glomerulonephritis </w:t>
      </w:r>
      <w:r>
        <w:rPr>
          <w:rFonts w:ascii="Times New Roman" w:cs="Times New Roman" w:hAnsi="Times New Roman"/>
          <w:sz w:val="32"/>
          <w:szCs w:val="32"/>
        </w:rPr>
        <w:t>Chronic glomerulonephritis can be caused by several</w:t>
      </w:r>
      <w:r>
        <w:rPr>
          <w:rFonts w:ascii="Times New Roman" w:cs="Times New Roman" w:hAnsi="Times New Roman"/>
          <w:sz w:val="32"/>
          <w:szCs w:val="32"/>
        </w:rPr>
        <w:t xml:space="preserve"> </w:t>
      </w:r>
      <w:r>
        <w:rPr>
          <w:rFonts w:ascii="Times New Roman" w:cs="Times New Roman" w:hAnsi="Times New Roman"/>
          <w:sz w:val="32"/>
          <w:szCs w:val="32"/>
        </w:rPr>
        <w:t>diseases that cause inflammation and damage to the</w:t>
      </w:r>
      <w:r>
        <w:rPr>
          <w:rFonts w:ascii="Times New Roman" w:cs="Times New Roman" w:hAnsi="Times New Roman"/>
          <w:sz w:val="32"/>
          <w:szCs w:val="32"/>
        </w:rPr>
        <w:t xml:space="preserve"> </w:t>
      </w:r>
      <w:r>
        <w:rPr>
          <w:rFonts w:ascii="Times New Roman" w:cs="Times New Roman" w:hAnsi="Times New Roman"/>
          <w:sz w:val="32"/>
          <w:szCs w:val="32"/>
        </w:rPr>
        <w:t>capillary loops in the glomeruli of the kidneys. In contrast</w:t>
      </w:r>
      <w:r>
        <w:rPr>
          <w:rFonts w:ascii="Times New Roman" w:cs="Times New Roman" w:hAnsi="Times New Roman"/>
          <w:sz w:val="32"/>
          <w:szCs w:val="32"/>
        </w:rPr>
        <w:t xml:space="preserve"> </w:t>
      </w:r>
      <w:r>
        <w:rPr>
          <w:rFonts w:ascii="Times New Roman" w:cs="Times New Roman" w:hAnsi="Times New Roman"/>
          <w:sz w:val="32"/>
          <w:szCs w:val="32"/>
        </w:rPr>
        <w:t>to the acute form of this dise</w:t>
      </w:r>
      <w:r>
        <w:rPr>
          <w:rFonts w:ascii="Times New Roman" w:cs="Times New Roman" w:hAnsi="Times New Roman"/>
          <w:sz w:val="32"/>
          <w:szCs w:val="32"/>
        </w:rPr>
        <w:t xml:space="preserve">ase, chronic glomerulonephritis </w:t>
      </w:r>
      <w:r>
        <w:rPr>
          <w:rFonts w:ascii="Times New Roman" w:cs="Times New Roman" w:hAnsi="Times New Roman"/>
          <w:sz w:val="32"/>
          <w:szCs w:val="32"/>
        </w:rPr>
        <w:t>is a slowly</w:t>
      </w:r>
      <w:r>
        <w:rPr>
          <w:rFonts w:ascii="Times New Roman" w:cs="Times New Roman" w:hAnsi="Times New Roman"/>
          <w:sz w:val="32"/>
          <w:szCs w:val="32"/>
        </w:rPr>
        <w:t xml:space="preserve"> progressive disease that often </w:t>
      </w:r>
      <w:r>
        <w:rPr>
          <w:rFonts w:ascii="Times New Roman" w:cs="Times New Roman" w:hAnsi="Times New Roman"/>
          <w:sz w:val="32"/>
          <w:szCs w:val="32"/>
        </w:rPr>
        <w:t>leads to irreversible ren</w:t>
      </w:r>
      <w:r>
        <w:rPr>
          <w:rFonts w:ascii="Times New Roman" w:cs="Times New Roman" w:hAnsi="Times New Roman"/>
          <w:sz w:val="32"/>
          <w:szCs w:val="32"/>
        </w:rPr>
        <w:t xml:space="preserve">al failure. It may be a primary </w:t>
      </w:r>
      <w:r>
        <w:rPr>
          <w:rFonts w:ascii="Times New Roman" w:cs="Times New Roman" w:hAnsi="Times New Roman"/>
          <w:sz w:val="32"/>
          <w:szCs w:val="32"/>
        </w:rPr>
        <w:t xml:space="preserve">kidney disease, following </w:t>
      </w:r>
      <w:r>
        <w:rPr>
          <w:rFonts w:ascii="Times New Roman" w:cs="Times New Roman" w:hAnsi="Times New Roman"/>
          <w:sz w:val="32"/>
          <w:szCs w:val="32"/>
        </w:rPr>
        <w:t xml:space="preserve">acute glomerulonephritis, or it </w:t>
      </w:r>
      <w:r>
        <w:rPr>
          <w:rFonts w:ascii="Times New Roman" w:cs="Times New Roman" w:hAnsi="Times New Roman"/>
          <w:sz w:val="32"/>
          <w:szCs w:val="32"/>
        </w:rPr>
        <w:t>may be secondary to s</w:t>
      </w:r>
      <w:r>
        <w:rPr>
          <w:rFonts w:ascii="Times New Roman" w:cs="Times New Roman" w:hAnsi="Times New Roman"/>
          <w:sz w:val="32"/>
          <w:szCs w:val="32"/>
        </w:rPr>
        <w:t xml:space="preserve">ystemic diseases, such as lupus </w:t>
      </w:r>
      <w:r>
        <w:rPr>
          <w:rFonts w:ascii="Times New Roman" w:cs="Times New Roman" w:hAnsi="Times New Roman"/>
          <w:sz w:val="32"/>
          <w:szCs w:val="32"/>
        </w:rPr>
        <w:t>erythematosus</w:t>
      </w:r>
      <w:r>
        <w:rPr>
          <w:rFonts w:ascii="Times New Roman" w:cs="Times New Roman" w:hAnsi="Times New Roman"/>
          <w:sz w:val="32"/>
          <w:szCs w:val="32"/>
        </w:rPr>
        <w:t>.</w:t>
      </w:r>
    </w:p>
    <w:p>
      <w:pPr>
        <w:pStyle w:val="style0"/>
        <w:ind w:firstLine="720"/>
        <w:jc w:val="both"/>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In most cases, chronic</w:t>
      </w:r>
      <w:r>
        <w:rPr>
          <w:rFonts w:ascii="Times New Roman" w:cs="Times New Roman" w:hAnsi="Times New Roman"/>
          <w:sz w:val="32"/>
          <w:szCs w:val="32"/>
        </w:rPr>
        <w:t xml:space="preserve"> glomerulonephritis begins with </w:t>
      </w:r>
      <w:r>
        <w:rPr>
          <w:rFonts w:ascii="Times New Roman" w:cs="Times New Roman" w:hAnsi="Times New Roman"/>
          <w:sz w:val="32"/>
          <w:szCs w:val="32"/>
        </w:rPr>
        <w:t>accumulation of precipit</w:t>
      </w:r>
      <w:r>
        <w:rPr>
          <w:rFonts w:ascii="Times New Roman" w:cs="Times New Roman" w:hAnsi="Times New Roman"/>
          <w:sz w:val="32"/>
          <w:szCs w:val="32"/>
        </w:rPr>
        <w:t xml:space="preserve">ated antigen-antibody complexes </w:t>
      </w:r>
      <w:r>
        <w:rPr>
          <w:rFonts w:ascii="Times New Roman" w:cs="Times New Roman" w:hAnsi="Times New Roman"/>
          <w:sz w:val="32"/>
          <w:szCs w:val="32"/>
        </w:rPr>
        <w:t>in the glomerular</w:t>
      </w:r>
      <w:r>
        <w:rPr>
          <w:rFonts w:ascii="Times New Roman" w:cs="Times New Roman" w:hAnsi="Times New Roman"/>
          <w:sz w:val="32"/>
          <w:szCs w:val="32"/>
        </w:rPr>
        <w:t xml:space="preserve"> membrane. In contrast to acute </w:t>
      </w:r>
      <w:r>
        <w:rPr>
          <w:rFonts w:ascii="Times New Roman" w:cs="Times New Roman" w:hAnsi="Times New Roman"/>
          <w:sz w:val="32"/>
          <w:szCs w:val="32"/>
        </w:rPr>
        <w:t>glomerulonephritis, streptoco</w:t>
      </w:r>
      <w:r>
        <w:rPr>
          <w:rFonts w:ascii="Times New Roman" w:cs="Times New Roman" w:hAnsi="Times New Roman"/>
          <w:sz w:val="32"/>
          <w:szCs w:val="32"/>
        </w:rPr>
        <w:t xml:space="preserve">ccal infections account for </w:t>
      </w:r>
      <w:r>
        <w:rPr>
          <w:rFonts w:ascii="Times New Roman" w:cs="Times New Roman" w:hAnsi="Times New Roman"/>
          <w:sz w:val="32"/>
          <w:szCs w:val="32"/>
        </w:rPr>
        <w:t>only a small percenta</w:t>
      </w:r>
      <w:r>
        <w:rPr>
          <w:rFonts w:ascii="Times New Roman" w:cs="Times New Roman" w:hAnsi="Times New Roman"/>
          <w:sz w:val="32"/>
          <w:szCs w:val="32"/>
        </w:rPr>
        <w:t xml:space="preserve">ge of patients with the chronic </w:t>
      </w:r>
      <w:r>
        <w:rPr>
          <w:rFonts w:ascii="Times New Roman" w:cs="Times New Roman" w:hAnsi="Times New Roman"/>
          <w:sz w:val="32"/>
          <w:szCs w:val="32"/>
        </w:rPr>
        <w:t xml:space="preserve">form of glomerulonephritis. </w:t>
      </w:r>
      <w:r>
        <w:rPr>
          <w:rFonts w:ascii="Times New Roman" w:cs="Times New Roman" w:hAnsi="Times New Roman"/>
          <w:sz w:val="32"/>
          <w:szCs w:val="32"/>
        </w:rPr>
        <w:t xml:space="preserve">The results of the accumulation </w:t>
      </w:r>
      <w:r>
        <w:rPr>
          <w:rFonts w:ascii="Times New Roman" w:cs="Times New Roman" w:hAnsi="Times New Roman"/>
          <w:sz w:val="32"/>
          <w:szCs w:val="32"/>
        </w:rPr>
        <w:t>of antigen-ant</w:t>
      </w:r>
      <w:r>
        <w:rPr>
          <w:rFonts w:ascii="Times New Roman" w:cs="Times New Roman" w:hAnsi="Times New Roman"/>
          <w:sz w:val="32"/>
          <w:szCs w:val="32"/>
        </w:rPr>
        <w:t xml:space="preserve">ibody complex in the glomerular </w:t>
      </w:r>
      <w:r>
        <w:rPr>
          <w:rFonts w:ascii="Times New Roman" w:cs="Times New Roman" w:hAnsi="Times New Roman"/>
          <w:sz w:val="32"/>
          <w:szCs w:val="32"/>
        </w:rPr>
        <w:t>membranes are inflamma</w:t>
      </w:r>
      <w:r>
        <w:rPr>
          <w:rFonts w:ascii="Times New Roman" w:cs="Times New Roman" w:hAnsi="Times New Roman"/>
          <w:sz w:val="32"/>
          <w:szCs w:val="32"/>
        </w:rPr>
        <w:t xml:space="preserve">tion, progressive thickening of </w:t>
      </w:r>
      <w:r>
        <w:rPr>
          <w:rFonts w:ascii="Times New Roman" w:cs="Times New Roman" w:hAnsi="Times New Roman"/>
          <w:sz w:val="32"/>
          <w:szCs w:val="32"/>
        </w:rPr>
        <w:t>the membranes, and eventual invasion of the glomeruli</w:t>
      </w:r>
      <w:r>
        <w:rPr>
          <w:rFonts w:ascii="Times New Roman" w:cs="Times New Roman" w:hAnsi="Times New Roman"/>
          <w:sz w:val="32"/>
          <w:szCs w:val="32"/>
        </w:rPr>
        <w:t xml:space="preserve"> </w:t>
      </w:r>
      <w:r>
        <w:rPr>
          <w:rFonts w:ascii="Times New Roman" w:cs="Times New Roman" w:hAnsi="Times New Roman"/>
          <w:sz w:val="32"/>
          <w:szCs w:val="32"/>
        </w:rPr>
        <w:t>by fibrous tissue. In the l</w:t>
      </w:r>
      <w:r>
        <w:rPr>
          <w:rFonts w:ascii="Times New Roman" w:cs="Times New Roman" w:hAnsi="Times New Roman"/>
          <w:sz w:val="32"/>
          <w:szCs w:val="32"/>
        </w:rPr>
        <w:t xml:space="preserve">ater stages of the disease, the </w:t>
      </w:r>
      <w:r>
        <w:rPr>
          <w:rFonts w:ascii="Times New Roman" w:cs="Times New Roman" w:hAnsi="Times New Roman"/>
          <w:sz w:val="32"/>
          <w:szCs w:val="32"/>
        </w:rPr>
        <w:t>glomerular capillary</w:t>
      </w:r>
      <w:r>
        <w:rPr>
          <w:rFonts w:ascii="Times New Roman" w:cs="Times New Roman" w:hAnsi="Times New Roman"/>
          <w:sz w:val="32"/>
          <w:szCs w:val="32"/>
        </w:rPr>
        <w:t xml:space="preserve"> filtration coefficient becomes </w:t>
      </w:r>
      <w:r>
        <w:rPr>
          <w:rFonts w:ascii="Times New Roman" w:cs="Times New Roman" w:hAnsi="Times New Roman"/>
          <w:sz w:val="32"/>
          <w:szCs w:val="32"/>
        </w:rPr>
        <w:t>greatly reduced because of</w:t>
      </w:r>
      <w:r>
        <w:rPr>
          <w:rFonts w:ascii="Times New Roman" w:cs="Times New Roman" w:hAnsi="Times New Roman"/>
          <w:sz w:val="32"/>
          <w:szCs w:val="32"/>
        </w:rPr>
        <w:t xml:space="preserve"> decreased numbers of filtering </w:t>
      </w:r>
      <w:r>
        <w:rPr>
          <w:rFonts w:ascii="Times New Roman" w:cs="Times New Roman" w:hAnsi="Times New Roman"/>
          <w:sz w:val="32"/>
          <w:szCs w:val="32"/>
        </w:rPr>
        <w:t>capillaries in the glomerular tufts and because o</w:t>
      </w:r>
      <w:r>
        <w:rPr>
          <w:rFonts w:ascii="Times New Roman" w:cs="Times New Roman" w:hAnsi="Times New Roman"/>
          <w:sz w:val="32"/>
          <w:szCs w:val="32"/>
        </w:rPr>
        <w:t>f t</w:t>
      </w:r>
      <w:r>
        <w:rPr>
          <w:rFonts w:ascii="Times New Roman" w:cs="Times New Roman" w:hAnsi="Times New Roman"/>
          <w:sz w:val="32"/>
          <w:szCs w:val="32"/>
        </w:rPr>
        <w:t>hickened glomerular me</w:t>
      </w:r>
      <w:r>
        <w:rPr>
          <w:rFonts w:ascii="Times New Roman" w:cs="Times New Roman" w:hAnsi="Times New Roman"/>
          <w:sz w:val="32"/>
          <w:szCs w:val="32"/>
        </w:rPr>
        <w:t xml:space="preserve">mbranes. In the final stages of </w:t>
      </w:r>
      <w:r>
        <w:rPr>
          <w:rFonts w:ascii="Times New Roman" w:cs="Times New Roman" w:hAnsi="Times New Roman"/>
          <w:sz w:val="32"/>
          <w:szCs w:val="32"/>
        </w:rPr>
        <w:t>the disease, many gl</w:t>
      </w:r>
      <w:r>
        <w:rPr>
          <w:rFonts w:ascii="Times New Roman" w:cs="Times New Roman" w:hAnsi="Times New Roman"/>
          <w:sz w:val="32"/>
          <w:szCs w:val="32"/>
        </w:rPr>
        <w:t xml:space="preserve">omeruli are replaced by fibrous </w:t>
      </w:r>
      <w:r>
        <w:rPr>
          <w:rFonts w:ascii="Times New Roman" w:cs="Times New Roman" w:hAnsi="Times New Roman"/>
          <w:sz w:val="32"/>
          <w:szCs w:val="32"/>
        </w:rPr>
        <w:t>tissue and are, therefore, unable to filter fluid.</w:t>
      </w:r>
    </w:p>
    <w:p>
      <w:pPr>
        <w:pStyle w:val="style0"/>
        <w:jc w:val="both"/>
        <w:rPr>
          <w:rFonts w:ascii="Times New Roman" w:cs="Times New Roman" w:hAnsi="Times New Roman"/>
          <w:sz w:val="32"/>
          <w:szCs w:val="32"/>
        </w:rPr>
      </w:pPr>
      <w:r>
        <w:rPr>
          <w:rFonts w:ascii="Times New Roman" w:cs="Times New Roman" w:hAnsi="Times New Roman"/>
          <w:b/>
          <w:sz w:val="32"/>
          <w:szCs w:val="32"/>
        </w:rPr>
        <w:t>Injury</w:t>
      </w:r>
      <w:r>
        <w:rPr>
          <w:rFonts w:ascii="Times New Roman" w:cs="Times New Roman" w:hAnsi="Times New Roman"/>
          <w:b/>
          <w:sz w:val="32"/>
          <w:szCs w:val="32"/>
        </w:rPr>
        <w:t xml:space="preserve"> to the Renal </w:t>
      </w:r>
      <w:r>
        <w:rPr>
          <w:rFonts w:ascii="Times New Roman" w:cs="Times New Roman" w:hAnsi="Times New Roman"/>
          <w:b/>
          <w:sz w:val="32"/>
          <w:szCs w:val="32"/>
        </w:rPr>
        <w:t>Interstitium</w:t>
      </w:r>
      <w:r>
        <w:rPr>
          <w:rFonts w:ascii="Times New Roman" w:cs="Times New Roman" w:hAnsi="Times New Roman"/>
          <w:b/>
          <w:sz w:val="32"/>
          <w:szCs w:val="32"/>
        </w:rPr>
        <w:t xml:space="preserve"> as a </w:t>
      </w:r>
      <w:r>
        <w:rPr>
          <w:rFonts w:ascii="Times New Roman" w:cs="Times New Roman" w:hAnsi="Times New Roman"/>
          <w:b/>
          <w:sz w:val="32"/>
          <w:szCs w:val="32"/>
        </w:rPr>
        <w:t>Cause of Chronic Renal Failure</w:t>
      </w:r>
      <w:r>
        <w:rPr>
          <w:rFonts w:ascii="Times New Roman" w:cs="Times New Roman" w:hAnsi="Times New Roman"/>
          <w:sz w:val="32"/>
          <w:szCs w:val="32"/>
        </w:rPr>
        <w:t>—</w:t>
      </w:r>
    </w:p>
    <w:p>
      <w:pPr>
        <w:pStyle w:val="style0"/>
        <w:ind w:firstLine="720"/>
        <w:jc w:val="both"/>
        <w:rPr>
          <w:rFonts w:ascii="Times New Roman" w:cs="Times New Roman" w:hAnsi="Times New Roman"/>
          <w:sz w:val="32"/>
          <w:szCs w:val="32"/>
        </w:rPr>
      </w:pPr>
      <w:r>
        <w:rPr>
          <w:rFonts w:ascii="Times New Roman" w:cs="Times New Roman" w:hAnsi="Times New Roman"/>
          <w:sz w:val="32"/>
          <w:szCs w:val="32"/>
        </w:rPr>
        <w:t xml:space="preserve">Pyelonephritis </w:t>
      </w:r>
      <w:r>
        <w:rPr>
          <w:rFonts w:ascii="Times New Roman" w:cs="Times New Roman" w:hAnsi="Times New Roman"/>
          <w:sz w:val="32"/>
          <w:szCs w:val="32"/>
        </w:rPr>
        <w:t>Primary or secondary di</w:t>
      </w:r>
      <w:r>
        <w:rPr>
          <w:rFonts w:ascii="Times New Roman" w:cs="Times New Roman" w:hAnsi="Times New Roman"/>
          <w:sz w:val="32"/>
          <w:szCs w:val="32"/>
        </w:rPr>
        <w:t xml:space="preserve">sease of the renal </w:t>
      </w:r>
      <w:r>
        <w:rPr>
          <w:rFonts w:ascii="Times New Roman" w:cs="Times New Roman" w:hAnsi="Times New Roman"/>
          <w:sz w:val="32"/>
          <w:szCs w:val="32"/>
        </w:rPr>
        <w:t>interstitium</w:t>
      </w:r>
      <w:r>
        <w:rPr>
          <w:rFonts w:ascii="Times New Roman" w:cs="Times New Roman" w:hAnsi="Times New Roman"/>
          <w:sz w:val="32"/>
          <w:szCs w:val="32"/>
        </w:rPr>
        <w:t xml:space="preserve"> </w:t>
      </w:r>
      <w:r>
        <w:rPr>
          <w:rFonts w:ascii="Times New Roman" w:cs="Times New Roman" w:hAnsi="Times New Roman"/>
          <w:sz w:val="32"/>
          <w:szCs w:val="32"/>
        </w:rPr>
        <w:t xml:space="preserve">is referred to as interstitial </w:t>
      </w:r>
      <w:r>
        <w:rPr>
          <w:rFonts w:ascii="Times New Roman" w:cs="Times New Roman" w:hAnsi="Times New Roman"/>
          <w:sz w:val="32"/>
          <w:szCs w:val="32"/>
        </w:rPr>
        <w:t xml:space="preserve">nephritis. In general, this can </w:t>
      </w:r>
      <w:r>
        <w:rPr>
          <w:rFonts w:ascii="Times New Roman" w:cs="Times New Roman" w:hAnsi="Times New Roman"/>
          <w:sz w:val="32"/>
          <w:szCs w:val="32"/>
        </w:rPr>
        <w:t>result from vascular, glo</w:t>
      </w:r>
      <w:r>
        <w:rPr>
          <w:rFonts w:ascii="Times New Roman" w:cs="Times New Roman" w:hAnsi="Times New Roman"/>
          <w:sz w:val="32"/>
          <w:szCs w:val="32"/>
        </w:rPr>
        <w:t xml:space="preserve">merular, or tubular damage that </w:t>
      </w:r>
      <w:r>
        <w:rPr>
          <w:rFonts w:ascii="Times New Roman" w:cs="Times New Roman" w:hAnsi="Times New Roman"/>
          <w:sz w:val="32"/>
          <w:szCs w:val="32"/>
        </w:rPr>
        <w:t>destroys individual neph</w:t>
      </w:r>
      <w:r>
        <w:rPr>
          <w:rFonts w:ascii="Times New Roman" w:cs="Times New Roman" w:hAnsi="Times New Roman"/>
          <w:sz w:val="32"/>
          <w:szCs w:val="32"/>
        </w:rPr>
        <w:t xml:space="preserve">rons, or it can involve primary </w:t>
      </w:r>
      <w:r>
        <w:rPr>
          <w:rFonts w:ascii="Times New Roman" w:cs="Times New Roman" w:hAnsi="Times New Roman"/>
          <w:sz w:val="32"/>
          <w:szCs w:val="32"/>
        </w:rPr>
        <w:t xml:space="preserve">damage to the renal </w:t>
      </w:r>
      <w:r>
        <w:rPr>
          <w:rFonts w:ascii="Times New Roman" w:cs="Times New Roman" w:hAnsi="Times New Roman"/>
          <w:sz w:val="32"/>
          <w:szCs w:val="32"/>
        </w:rPr>
        <w:t>interstitium</w:t>
      </w:r>
      <w:r>
        <w:rPr>
          <w:rFonts w:ascii="Times New Roman" w:cs="Times New Roman" w:hAnsi="Times New Roman"/>
          <w:sz w:val="32"/>
          <w:szCs w:val="32"/>
        </w:rPr>
        <w:t xml:space="preserve"> by </w:t>
      </w:r>
      <w:r>
        <w:rPr>
          <w:rFonts w:ascii="Times New Roman" w:cs="Times New Roman" w:hAnsi="Times New Roman"/>
          <w:sz w:val="32"/>
          <w:szCs w:val="32"/>
        </w:rPr>
        <w:t xml:space="preserve">poisons, drugs, and bacterial infections. </w:t>
      </w:r>
      <w:r>
        <w:rPr>
          <w:rFonts w:ascii="Times New Roman" w:cs="Times New Roman" w:hAnsi="Times New Roman"/>
          <w:sz w:val="32"/>
          <w:szCs w:val="32"/>
        </w:rPr>
        <w:t>Renal interstitial injur</w:t>
      </w:r>
      <w:r>
        <w:rPr>
          <w:rFonts w:ascii="Times New Roman" w:cs="Times New Roman" w:hAnsi="Times New Roman"/>
          <w:sz w:val="32"/>
          <w:szCs w:val="32"/>
        </w:rPr>
        <w:t xml:space="preserve">y caused by bacterial infection </w:t>
      </w:r>
      <w:r>
        <w:rPr>
          <w:rFonts w:ascii="Times New Roman" w:cs="Times New Roman" w:hAnsi="Times New Roman"/>
          <w:sz w:val="32"/>
          <w:szCs w:val="32"/>
        </w:rPr>
        <w:t>is called pyeloneph</w:t>
      </w:r>
      <w:r>
        <w:rPr>
          <w:rFonts w:ascii="Times New Roman" w:cs="Times New Roman" w:hAnsi="Times New Roman"/>
          <w:sz w:val="32"/>
          <w:szCs w:val="32"/>
        </w:rPr>
        <w:t xml:space="preserve">ritis. The infection can result </w:t>
      </w:r>
      <w:r>
        <w:rPr>
          <w:rFonts w:ascii="Times New Roman" w:cs="Times New Roman" w:hAnsi="Times New Roman"/>
          <w:sz w:val="32"/>
          <w:szCs w:val="32"/>
        </w:rPr>
        <w:t xml:space="preserve">from different types </w:t>
      </w:r>
      <w:r>
        <w:rPr>
          <w:rFonts w:ascii="Times New Roman" w:cs="Times New Roman" w:hAnsi="Times New Roman"/>
          <w:sz w:val="32"/>
          <w:szCs w:val="32"/>
        </w:rPr>
        <w:t xml:space="preserve">of bacteria but especially from </w:t>
      </w:r>
      <w:r>
        <w:rPr>
          <w:rFonts w:ascii="Times New Roman" w:cs="Times New Roman" w:hAnsi="Times New Roman"/>
          <w:sz w:val="32"/>
          <w:szCs w:val="32"/>
        </w:rPr>
        <w:t>Escherichia coli that ori</w:t>
      </w:r>
      <w:r>
        <w:rPr>
          <w:rFonts w:ascii="Times New Roman" w:cs="Times New Roman" w:hAnsi="Times New Roman"/>
          <w:sz w:val="32"/>
          <w:szCs w:val="32"/>
        </w:rPr>
        <w:t xml:space="preserve">ginate from fecal contamination </w:t>
      </w:r>
      <w:r>
        <w:rPr>
          <w:rFonts w:ascii="Times New Roman" w:cs="Times New Roman" w:hAnsi="Times New Roman"/>
          <w:sz w:val="32"/>
          <w:szCs w:val="32"/>
        </w:rPr>
        <w:t>of the urinary tract. These bacteria reach the kidneys</w:t>
      </w:r>
      <w:r>
        <w:rPr>
          <w:rFonts w:ascii="Times New Roman" w:cs="Times New Roman" w:hAnsi="Times New Roman"/>
          <w:sz w:val="32"/>
          <w:szCs w:val="32"/>
        </w:rPr>
        <w:t xml:space="preserve"> </w:t>
      </w:r>
      <w:r>
        <w:rPr>
          <w:rFonts w:ascii="Times New Roman" w:cs="Times New Roman" w:hAnsi="Times New Roman"/>
          <w:sz w:val="32"/>
          <w:szCs w:val="32"/>
        </w:rPr>
        <w:t>either by way of the blood stream or, more commonly,</w:t>
      </w:r>
      <w:r>
        <w:rPr>
          <w:rFonts w:ascii="Times New Roman" w:cs="Times New Roman" w:hAnsi="Times New Roman"/>
          <w:sz w:val="32"/>
          <w:szCs w:val="32"/>
        </w:rPr>
        <w:t xml:space="preserve"> </w:t>
      </w:r>
      <w:r>
        <w:rPr>
          <w:rFonts w:ascii="Times New Roman" w:cs="Times New Roman" w:hAnsi="Times New Roman"/>
          <w:sz w:val="32"/>
          <w:szCs w:val="32"/>
        </w:rPr>
        <w:t>by ascension from the lo</w:t>
      </w:r>
      <w:r>
        <w:rPr>
          <w:rFonts w:ascii="Times New Roman" w:cs="Times New Roman" w:hAnsi="Times New Roman"/>
          <w:sz w:val="32"/>
          <w:szCs w:val="32"/>
        </w:rPr>
        <w:t xml:space="preserve">wer urinary tract by way of the ureters to the kidneys. </w:t>
      </w:r>
      <w:r>
        <w:rPr>
          <w:rFonts w:ascii="Times New Roman" w:cs="Times New Roman" w:hAnsi="Times New Roman"/>
          <w:sz w:val="32"/>
          <w:szCs w:val="32"/>
        </w:rPr>
        <w:t>Although the normal bl</w:t>
      </w:r>
      <w:r>
        <w:rPr>
          <w:rFonts w:ascii="Times New Roman" w:cs="Times New Roman" w:hAnsi="Times New Roman"/>
          <w:sz w:val="32"/>
          <w:szCs w:val="32"/>
        </w:rPr>
        <w:t xml:space="preserve">adder is able to clear bacteria </w:t>
      </w:r>
      <w:r>
        <w:rPr>
          <w:rFonts w:ascii="Times New Roman" w:cs="Times New Roman" w:hAnsi="Times New Roman"/>
          <w:sz w:val="32"/>
          <w:szCs w:val="32"/>
        </w:rPr>
        <w:t>readily, there are two g</w:t>
      </w:r>
      <w:r>
        <w:rPr>
          <w:rFonts w:ascii="Times New Roman" w:cs="Times New Roman" w:hAnsi="Times New Roman"/>
          <w:sz w:val="32"/>
          <w:szCs w:val="32"/>
        </w:rPr>
        <w:t xml:space="preserve">eneral clinical conditions that </w:t>
      </w:r>
      <w:r>
        <w:rPr>
          <w:rFonts w:ascii="Times New Roman" w:cs="Times New Roman" w:hAnsi="Times New Roman"/>
          <w:sz w:val="32"/>
          <w:szCs w:val="32"/>
        </w:rPr>
        <w:t>may interfere with the n</w:t>
      </w:r>
      <w:r>
        <w:rPr>
          <w:rFonts w:ascii="Times New Roman" w:cs="Times New Roman" w:hAnsi="Times New Roman"/>
          <w:sz w:val="32"/>
          <w:szCs w:val="32"/>
        </w:rPr>
        <w:t xml:space="preserve">ormal flushing of bacteria from </w:t>
      </w:r>
      <w:r>
        <w:rPr>
          <w:rFonts w:ascii="Times New Roman" w:cs="Times New Roman" w:hAnsi="Times New Roman"/>
          <w:sz w:val="32"/>
          <w:szCs w:val="32"/>
        </w:rPr>
        <w:t>the bladder:</w:t>
      </w:r>
    </w:p>
    <w:p>
      <w:pPr>
        <w:pStyle w:val="style0"/>
        <w:jc w:val="both"/>
        <w:rPr>
          <w:rFonts w:ascii="Times New Roman" w:cs="Times New Roman" w:hAnsi="Times New Roman"/>
          <w:sz w:val="32"/>
          <w:szCs w:val="32"/>
        </w:rPr>
      </w:pPr>
      <w:r>
        <w:rPr>
          <w:rFonts w:ascii="Times New Roman" w:cs="Times New Roman" w:hAnsi="Times New Roman"/>
          <w:sz w:val="32"/>
          <w:szCs w:val="32"/>
        </w:rPr>
        <w:t>(1) T</w:t>
      </w:r>
      <w:r>
        <w:rPr>
          <w:rFonts w:ascii="Times New Roman" w:cs="Times New Roman" w:hAnsi="Times New Roman"/>
          <w:sz w:val="32"/>
          <w:szCs w:val="32"/>
        </w:rPr>
        <w:t>he in</w:t>
      </w:r>
      <w:r>
        <w:rPr>
          <w:rFonts w:ascii="Times New Roman" w:cs="Times New Roman" w:hAnsi="Times New Roman"/>
          <w:sz w:val="32"/>
          <w:szCs w:val="32"/>
        </w:rPr>
        <w:t xml:space="preserve">ability of the bladder to empty </w:t>
      </w:r>
      <w:r>
        <w:rPr>
          <w:rFonts w:ascii="Times New Roman" w:cs="Times New Roman" w:hAnsi="Times New Roman"/>
          <w:sz w:val="32"/>
          <w:szCs w:val="32"/>
        </w:rPr>
        <w:t>completely, leaving residual urine in the bladder, and</w:t>
      </w:r>
    </w:p>
    <w:p>
      <w:pPr>
        <w:pStyle w:val="style0"/>
        <w:jc w:val="both"/>
        <w:rPr>
          <w:rFonts w:ascii="Times New Roman" w:cs="Times New Roman" w:hAnsi="Times New Roman"/>
          <w:sz w:val="32"/>
          <w:szCs w:val="32"/>
        </w:rPr>
      </w:pPr>
      <w:r>
        <w:rPr>
          <w:rFonts w:ascii="Times New Roman" w:cs="Times New Roman" w:hAnsi="Times New Roman"/>
          <w:sz w:val="32"/>
          <w:szCs w:val="32"/>
        </w:rPr>
        <w:t>(2) T</w:t>
      </w:r>
      <w:r>
        <w:rPr>
          <w:rFonts w:ascii="Times New Roman" w:cs="Times New Roman" w:hAnsi="Times New Roman"/>
          <w:sz w:val="32"/>
          <w:szCs w:val="32"/>
        </w:rPr>
        <w:t>he existence of obstruction of urine outflow.</w:t>
      </w:r>
      <w:r>
        <w:rPr>
          <w:rFonts w:ascii="Times New Roman" w:cs="Times New Roman" w:hAnsi="Times New Roman"/>
          <w:sz w:val="32"/>
          <w:szCs w:val="32"/>
        </w:rPr>
        <w:t xml:space="preserve"> With </w:t>
      </w:r>
      <w:r>
        <w:rPr>
          <w:rFonts w:ascii="Times New Roman" w:cs="Times New Roman" w:hAnsi="Times New Roman"/>
          <w:sz w:val="32"/>
          <w:szCs w:val="32"/>
        </w:rPr>
        <w:t>impaired ability to flush</w:t>
      </w:r>
      <w:r>
        <w:rPr>
          <w:rFonts w:ascii="Times New Roman" w:cs="Times New Roman" w:hAnsi="Times New Roman"/>
          <w:sz w:val="32"/>
          <w:szCs w:val="32"/>
        </w:rPr>
        <w:t xml:space="preserve"> bacteria from the bladder, the </w:t>
      </w:r>
      <w:r>
        <w:rPr>
          <w:rFonts w:ascii="Times New Roman" w:cs="Times New Roman" w:hAnsi="Times New Roman"/>
          <w:sz w:val="32"/>
          <w:szCs w:val="32"/>
        </w:rPr>
        <w:t xml:space="preserve">bacteria multiply and </w:t>
      </w:r>
      <w:r>
        <w:rPr>
          <w:rFonts w:ascii="Times New Roman" w:cs="Times New Roman" w:hAnsi="Times New Roman"/>
          <w:sz w:val="32"/>
          <w:szCs w:val="32"/>
        </w:rPr>
        <w:t xml:space="preserve">the bladder becomes inflamed, a </w:t>
      </w:r>
      <w:r>
        <w:rPr>
          <w:rFonts w:ascii="Times New Roman" w:cs="Times New Roman" w:hAnsi="Times New Roman"/>
          <w:sz w:val="32"/>
          <w:szCs w:val="32"/>
        </w:rPr>
        <w:t>condition termed cystitis.</w:t>
      </w:r>
      <w:r>
        <w:rPr>
          <w:rFonts w:ascii="Times New Roman" w:cs="Times New Roman" w:hAnsi="Times New Roman"/>
          <w:sz w:val="32"/>
          <w:szCs w:val="32"/>
        </w:rPr>
        <w:t xml:space="preserve"> Once cystitis has occurred, it </w:t>
      </w:r>
      <w:r>
        <w:rPr>
          <w:rFonts w:ascii="Times New Roman" w:cs="Times New Roman" w:hAnsi="Times New Roman"/>
          <w:sz w:val="32"/>
          <w:szCs w:val="32"/>
        </w:rPr>
        <w:t>may remain localized wi</w:t>
      </w:r>
      <w:r>
        <w:rPr>
          <w:rFonts w:ascii="Times New Roman" w:cs="Times New Roman" w:hAnsi="Times New Roman"/>
          <w:sz w:val="32"/>
          <w:szCs w:val="32"/>
        </w:rPr>
        <w:t xml:space="preserve">thout ascending to the kidney, </w:t>
      </w:r>
      <w:r>
        <w:rPr>
          <w:rFonts w:ascii="Times New Roman" w:cs="Times New Roman" w:hAnsi="Times New Roman"/>
          <w:sz w:val="32"/>
          <w:szCs w:val="32"/>
        </w:rPr>
        <w:t>or in some people, bact</w:t>
      </w:r>
      <w:r>
        <w:rPr>
          <w:rFonts w:ascii="Times New Roman" w:cs="Times New Roman" w:hAnsi="Times New Roman"/>
          <w:sz w:val="32"/>
          <w:szCs w:val="32"/>
        </w:rPr>
        <w:t xml:space="preserve">eria may reach the renal pelvis </w:t>
      </w:r>
      <w:r>
        <w:rPr>
          <w:rFonts w:ascii="Times New Roman" w:cs="Times New Roman" w:hAnsi="Times New Roman"/>
          <w:sz w:val="32"/>
          <w:szCs w:val="32"/>
        </w:rPr>
        <w:t>because of a pathologi</w:t>
      </w:r>
      <w:r>
        <w:rPr>
          <w:rFonts w:ascii="Times New Roman" w:cs="Times New Roman" w:hAnsi="Times New Roman"/>
          <w:sz w:val="32"/>
          <w:szCs w:val="32"/>
        </w:rPr>
        <w:t xml:space="preserve">cal condition in which urine is </w:t>
      </w:r>
      <w:r>
        <w:rPr>
          <w:rFonts w:ascii="Times New Roman" w:cs="Times New Roman" w:hAnsi="Times New Roman"/>
          <w:sz w:val="32"/>
          <w:szCs w:val="32"/>
        </w:rPr>
        <w:t xml:space="preserve">propelled up one or both of </w:t>
      </w:r>
      <w:r>
        <w:rPr>
          <w:rFonts w:ascii="Times New Roman" w:cs="Times New Roman" w:hAnsi="Times New Roman"/>
          <w:sz w:val="32"/>
          <w:szCs w:val="32"/>
        </w:rPr>
        <w:t xml:space="preserve">the ureters during micturition. </w:t>
      </w:r>
      <w:r>
        <w:rPr>
          <w:rFonts w:ascii="Times New Roman" w:cs="Times New Roman" w:hAnsi="Times New Roman"/>
          <w:sz w:val="32"/>
          <w:szCs w:val="32"/>
        </w:rPr>
        <w:t>This condition is call</w:t>
      </w:r>
      <w:r>
        <w:rPr>
          <w:rFonts w:ascii="Times New Roman" w:cs="Times New Roman" w:hAnsi="Times New Roman"/>
          <w:sz w:val="32"/>
          <w:szCs w:val="32"/>
        </w:rPr>
        <w:t xml:space="preserve">ed </w:t>
      </w:r>
      <w:r>
        <w:rPr>
          <w:rFonts w:ascii="Times New Roman" w:cs="Times New Roman" w:hAnsi="Times New Roman"/>
          <w:sz w:val="32"/>
          <w:szCs w:val="32"/>
        </w:rPr>
        <w:t>vesicoureteral</w:t>
      </w:r>
      <w:r>
        <w:rPr>
          <w:rFonts w:ascii="Times New Roman" w:cs="Times New Roman" w:hAnsi="Times New Roman"/>
          <w:sz w:val="32"/>
          <w:szCs w:val="32"/>
        </w:rPr>
        <w:t xml:space="preserve"> reflux and is </w:t>
      </w:r>
      <w:r>
        <w:rPr>
          <w:rFonts w:ascii="Times New Roman" w:cs="Times New Roman" w:hAnsi="Times New Roman"/>
          <w:sz w:val="32"/>
          <w:szCs w:val="32"/>
        </w:rPr>
        <w:t xml:space="preserve">due to the failure of </w:t>
      </w:r>
      <w:r>
        <w:rPr>
          <w:rFonts w:ascii="Times New Roman" w:cs="Times New Roman" w:hAnsi="Times New Roman"/>
          <w:sz w:val="32"/>
          <w:szCs w:val="32"/>
        </w:rPr>
        <w:t xml:space="preserve">the bladder wall to occlude the </w:t>
      </w:r>
      <w:r>
        <w:rPr>
          <w:rFonts w:ascii="Times New Roman" w:cs="Times New Roman" w:hAnsi="Times New Roman"/>
          <w:sz w:val="32"/>
          <w:szCs w:val="32"/>
        </w:rPr>
        <w:t>ureter during micturition;</w:t>
      </w:r>
      <w:r>
        <w:rPr>
          <w:rFonts w:ascii="Times New Roman" w:cs="Times New Roman" w:hAnsi="Times New Roman"/>
          <w:sz w:val="32"/>
          <w:szCs w:val="32"/>
        </w:rPr>
        <w:t xml:space="preserve"> as a result, some of the urine </w:t>
      </w:r>
      <w:r>
        <w:rPr>
          <w:rFonts w:ascii="Times New Roman" w:cs="Times New Roman" w:hAnsi="Times New Roman"/>
          <w:sz w:val="32"/>
          <w:szCs w:val="32"/>
        </w:rPr>
        <w:t>is propelled upward towa</w:t>
      </w:r>
      <w:r>
        <w:rPr>
          <w:rFonts w:ascii="Times New Roman" w:cs="Times New Roman" w:hAnsi="Times New Roman"/>
          <w:sz w:val="32"/>
          <w:szCs w:val="32"/>
        </w:rPr>
        <w:t xml:space="preserve">rd the kidney, carrying with it </w:t>
      </w:r>
      <w:r>
        <w:rPr>
          <w:rFonts w:ascii="Times New Roman" w:cs="Times New Roman" w:hAnsi="Times New Roman"/>
          <w:sz w:val="32"/>
          <w:szCs w:val="32"/>
        </w:rPr>
        <w:t>bacteria that can r</w:t>
      </w:r>
      <w:r>
        <w:rPr>
          <w:rFonts w:ascii="Times New Roman" w:cs="Times New Roman" w:hAnsi="Times New Roman"/>
          <w:sz w:val="32"/>
          <w:szCs w:val="32"/>
        </w:rPr>
        <w:t xml:space="preserve">each the renal pelvis and renal </w:t>
      </w:r>
      <w:r>
        <w:rPr>
          <w:rFonts w:ascii="Times New Roman" w:cs="Times New Roman" w:hAnsi="Times New Roman"/>
          <w:sz w:val="32"/>
          <w:szCs w:val="32"/>
        </w:rPr>
        <w:t>medulla, where they can initiate the in</w:t>
      </w:r>
      <w:r>
        <w:rPr>
          <w:rFonts w:ascii="Times New Roman" w:cs="Times New Roman" w:hAnsi="Times New Roman"/>
          <w:sz w:val="32"/>
          <w:szCs w:val="32"/>
        </w:rPr>
        <w:t xml:space="preserve">fection and </w:t>
      </w:r>
      <w:r>
        <w:rPr>
          <w:rFonts w:ascii="Times New Roman" w:cs="Times New Roman" w:hAnsi="Times New Roman"/>
          <w:sz w:val="32"/>
          <w:szCs w:val="32"/>
        </w:rPr>
        <w:t xml:space="preserve">inflammation </w:t>
      </w:r>
      <w:r>
        <w:rPr>
          <w:rFonts w:ascii="Times New Roman" w:cs="Times New Roman" w:hAnsi="Times New Roman"/>
          <w:sz w:val="32"/>
          <w:szCs w:val="32"/>
        </w:rPr>
        <w:t>associated with pyelonephritis.</w:t>
      </w:r>
    </w:p>
    <w:p>
      <w:pPr>
        <w:pStyle w:val="style0"/>
        <w:ind w:firstLine="720"/>
        <w:jc w:val="both"/>
        <w:rPr>
          <w:rFonts w:ascii="Times New Roman" w:cs="Times New Roman" w:hAnsi="Times New Roman"/>
          <w:sz w:val="32"/>
          <w:szCs w:val="32"/>
        </w:rPr>
      </w:pPr>
      <w:r>
        <w:rPr>
          <w:rFonts w:ascii="Times New Roman" w:cs="Times New Roman" w:hAnsi="Times New Roman"/>
          <w:sz w:val="32"/>
          <w:szCs w:val="32"/>
        </w:rPr>
        <w:t>Pyelonephritis begins in the renal medulla and therefore</w:t>
      </w:r>
      <w:r>
        <w:rPr>
          <w:rFonts w:ascii="Times New Roman" w:cs="Times New Roman" w:hAnsi="Times New Roman"/>
          <w:sz w:val="32"/>
          <w:szCs w:val="32"/>
        </w:rPr>
        <w:t xml:space="preserve"> </w:t>
      </w:r>
      <w:r>
        <w:rPr>
          <w:rFonts w:ascii="Times New Roman" w:cs="Times New Roman" w:hAnsi="Times New Roman"/>
          <w:sz w:val="32"/>
          <w:szCs w:val="32"/>
        </w:rPr>
        <w:t>usually affects t</w:t>
      </w:r>
      <w:r>
        <w:rPr>
          <w:rFonts w:ascii="Times New Roman" w:cs="Times New Roman" w:hAnsi="Times New Roman"/>
          <w:sz w:val="32"/>
          <w:szCs w:val="32"/>
        </w:rPr>
        <w:t xml:space="preserve">he function of the medulla more </w:t>
      </w:r>
      <w:r>
        <w:rPr>
          <w:rFonts w:ascii="Times New Roman" w:cs="Times New Roman" w:hAnsi="Times New Roman"/>
          <w:sz w:val="32"/>
          <w:szCs w:val="32"/>
        </w:rPr>
        <w:t xml:space="preserve">than it affects the cortex, </w:t>
      </w:r>
      <w:r>
        <w:rPr>
          <w:rFonts w:ascii="Times New Roman" w:cs="Times New Roman" w:hAnsi="Times New Roman"/>
          <w:sz w:val="32"/>
          <w:szCs w:val="32"/>
        </w:rPr>
        <w:t xml:space="preserve">at least in the initial stages. </w:t>
      </w:r>
      <w:r>
        <w:rPr>
          <w:rFonts w:ascii="Times New Roman" w:cs="Times New Roman" w:hAnsi="Times New Roman"/>
          <w:sz w:val="32"/>
          <w:szCs w:val="32"/>
        </w:rPr>
        <w:t>Because one of the prim</w:t>
      </w:r>
      <w:r>
        <w:rPr>
          <w:rFonts w:ascii="Times New Roman" w:cs="Times New Roman" w:hAnsi="Times New Roman"/>
          <w:sz w:val="32"/>
          <w:szCs w:val="32"/>
        </w:rPr>
        <w:t xml:space="preserve">ary functions of the medulla is </w:t>
      </w:r>
      <w:r>
        <w:rPr>
          <w:rFonts w:ascii="Times New Roman" w:cs="Times New Roman" w:hAnsi="Times New Roman"/>
          <w:sz w:val="32"/>
          <w:szCs w:val="32"/>
        </w:rPr>
        <w:t>to provide the countercurr</w:t>
      </w:r>
      <w:r>
        <w:rPr>
          <w:rFonts w:ascii="Times New Roman" w:cs="Times New Roman" w:hAnsi="Times New Roman"/>
          <w:sz w:val="32"/>
          <w:szCs w:val="32"/>
        </w:rPr>
        <w:t xml:space="preserve">ent mechanism for concentrating </w:t>
      </w:r>
      <w:r>
        <w:rPr>
          <w:rFonts w:ascii="Times New Roman" w:cs="Times New Roman" w:hAnsi="Times New Roman"/>
          <w:sz w:val="32"/>
          <w:szCs w:val="32"/>
        </w:rPr>
        <w:t>urine, patients</w:t>
      </w:r>
      <w:r>
        <w:rPr>
          <w:rFonts w:ascii="Times New Roman" w:cs="Times New Roman" w:hAnsi="Times New Roman"/>
          <w:sz w:val="32"/>
          <w:szCs w:val="32"/>
        </w:rPr>
        <w:t xml:space="preserve"> with pyelonephritis frequently </w:t>
      </w:r>
      <w:r>
        <w:rPr>
          <w:rFonts w:ascii="Times New Roman" w:cs="Times New Roman" w:hAnsi="Times New Roman"/>
          <w:sz w:val="32"/>
          <w:szCs w:val="32"/>
        </w:rPr>
        <w:t>have markedly impaired ab</w:t>
      </w:r>
      <w:r>
        <w:rPr>
          <w:rFonts w:ascii="Times New Roman" w:cs="Times New Roman" w:hAnsi="Times New Roman"/>
          <w:sz w:val="32"/>
          <w:szCs w:val="32"/>
        </w:rPr>
        <w:t>ility to concentrate the urine.</w:t>
      </w:r>
    </w:p>
    <w:p>
      <w:pPr>
        <w:pStyle w:val="style0"/>
        <w:ind w:firstLine="720"/>
        <w:jc w:val="both"/>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With long-standing pyelonephritis, inva</w:t>
      </w:r>
      <w:r>
        <w:rPr>
          <w:rFonts w:ascii="Times New Roman" w:cs="Times New Roman" w:hAnsi="Times New Roman"/>
          <w:sz w:val="32"/>
          <w:szCs w:val="32"/>
        </w:rPr>
        <w:t xml:space="preserve">sion of the </w:t>
      </w:r>
      <w:r>
        <w:rPr>
          <w:rFonts w:ascii="Times New Roman" w:cs="Times New Roman" w:hAnsi="Times New Roman"/>
          <w:sz w:val="32"/>
          <w:szCs w:val="32"/>
        </w:rPr>
        <w:t xml:space="preserve">kidneys by bacteria not </w:t>
      </w:r>
      <w:r>
        <w:rPr>
          <w:rFonts w:ascii="Times New Roman" w:cs="Times New Roman" w:hAnsi="Times New Roman"/>
          <w:sz w:val="32"/>
          <w:szCs w:val="32"/>
        </w:rPr>
        <w:t xml:space="preserve">only causes damage to the renal </w:t>
      </w:r>
      <w:r>
        <w:rPr>
          <w:rFonts w:ascii="Times New Roman" w:cs="Times New Roman" w:hAnsi="Times New Roman"/>
          <w:sz w:val="32"/>
          <w:szCs w:val="32"/>
        </w:rPr>
        <w:t xml:space="preserve">medulla </w:t>
      </w:r>
      <w:r>
        <w:rPr>
          <w:rFonts w:ascii="Times New Roman" w:cs="Times New Roman" w:hAnsi="Times New Roman"/>
          <w:sz w:val="32"/>
          <w:szCs w:val="32"/>
        </w:rPr>
        <w:t>interstitium</w:t>
      </w:r>
      <w:r>
        <w:rPr>
          <w:rFonts w:ascii="Times New Roman" w:cs="Times New Roman" w:hAnsi="Times New Roman"/>
          <w:sz w:val="32"/>
          <w:szCs w:val="32"/>
        </w:rPr>
        <w:t xml:space="preserve"> </w:t>
      </w:r>
      <w:r>
        <w:rPr>
          <w:rFonts w:ascii="Times New Roman" w:cs="Times New Roman" w:hAnsi="Times New Roman"/>
          <w:sz w:val="32"/>
          <w:szCs w:val="32"/>
        </w:rPr>
        <w:t xml:space="preserve">but also results in progressive </w:t>
      </w:r>
      <w:r>
        <w:rPr>
          <w:rFonts w:ascii="Times New Roman" w:cs="Times New Roman" w:hAnsi="Times New Roman"/>
          <w:sz w:val="32"/>
          <w:szCs w:val="32"/>
        </w:rPr>
        <w:t xml:space="preserve">damage of renal tubules, </w:t>
      </w:r>
      <w:r>
        <w:rPr>
          <w:rFonts w:ascii="Times New Roman" w:cs="Times New Roman" w:hAnsi="Times New Roman"/>
          <w:sz w:val="32"/>
          <w:szCs w:val="32"/>
        </w:rPr>
        <w:t xml:space="preserve">glomeruli, and other structures </w:t>
      </w:r>
      <w:r>
        <w:rPr>
          <w:rFonts w:ascii="Times New Roman" w:cs="Times New Roman" w:hAnsi="Times New Roman"/>
          <w:sz w:val="32"/>
          <w:szCs w:val="32"/>
        </w:rPr>
        <w:t>throughout the kidne</w:t>
      </w:r>
      <w:r>
        <w:rPr>
          <w:rFonts w:ascii="Times New Roman" w:cs="Times New Roman" w:hAnsi="Times New Roman"/>
          <w:sz w:val="32"/>
          <w:szCs w:val="32"/>
        </w:rPr>
        <w:t xml:space="preserve">y. Consequently, large parts of </w:t>
      </w:r>
      <w:r>
        <w:rPr>
          <w:rFonts w:ascii="Times New Roman" w:cs="Times New Roman" w:hAnsi="Times New Roman"/>
          <w:sz w:val="32"/>
          <w:szCs w:val="32"/>
        </w:rPr>
        <w:t>functional renal tissue are lost, and chronic renal failure</w:t>
      </w:r>
      <w:r>
        <w:rPr>
          <w:rFonts w:ascii="Times New Roman" w:cs="Times New Roman" w:hAnsi="Times New Roman"/>
          <w:sz w:val="32"/>
          <w:szCs w:val="32"/>
        </w:rPr>
        <w:t xml:space="preserve"> </w:t>
      </w:r>
      <w:r>
        <w:rPr>
          <w:rFonts w:ascii="Times New Roman" w:cs="Times New Roman" w:hAnsi="Times New Roman"/>
          <w:sz w:val="32"/>
          <w:szCs w:val="32"/>
        </w:rPr>
        <w:t>can develop.</w:t>
      </w:r>
    </w:p>
    <w:p>
      <w:pPr>
        <w:pStyle w:val="style0"/>
        <w:ind w:firstLine="720"/>
        <w:jc w:val="both"/>
        <w:rPr>
          <w:rFonts w:ascii="Times New Roman" w:cs="Times New Roman" w:hAnsi="Times New Roman"/>
          <w:b/>
          <w:sz w:val="32"/>
          <w:szCs w:val="32"/>
        </w:rPr>
      </w:pPr>
      <w:r>
        <w:rPr>
          <w:rFonts w:ascii="Times New Roman" w:cs="Times New Roman" w:hAnsi="Times New Roman"/>
          <w:sz w:val="32"/>
          <w:szCs w:val="32"/>
        </w:rPr>
        <w:t>2</w:t>
      </w:r>
      <w:r>
        <w:rPr>
          <w:rFonts w:ascii="Times New Roman" w:cs="Times New Roman" w:hAnsi="Times New Roman"/>
          <w:b/>
          <w:sz w:val="32"/>
          <w:szCs w:val="32"/>
        </w:rPr>
        <w:t>. TYPES OF DIALYSIS</w:t>
      </w:r>
    </w:p>
    <w:p>
      <w:pPr>
        <w:pStyle w:val="style0"/>
        <w:ind w:firstLine="720"/>
        <w:jc w:val="both"/>
        <w:rPr>
          <w:rFonts w:ascii="Times New Roman" w:cs="Times New Roman" w:hAnsi="Times New Roman"/>
          <w:sz w:val="32"/>
          <w:szCs w:val="32"/>
        </w:rPr>
      </w:pPr>
      <w:r>
        <w:rPr>
          <w:rFonts w:ascii="Times New Roman" w:cs="Times New Roman" w:hAnsi="Times New Roman"/>
          <w:sz w:val="32"/>
          <w:szCs w:val="32"/>
        </w:rPr>
        <w:tab/>
      </w:r>
      <w:r>
        <w:rPr>
          <w:rFonts w:ascii="Times New Roman" w:cs="Times New Roman" w:hAnsi="Times New Roman"/>
          <w:sz w:val="32"/>
          <w:szCs w:val="32"/>
        </w:rPr>
        <w:t xml:space="preserve">Severe loss of kidney </w:t>
      </w:r>
      <w:r>
        <w:rPr>
          <w:rFonts w:ascii="Times New Roman" w:cs="Times New Roman" w:hAnsi="Times New Roman"/>
          <w:sz w:val="32"/>
          <w:szCs w:val="32"/>
        </w:rPr>
        <w:t>function</w:t>
      </w:r>
      <w:r>
        <w:rPr>
          <w:rFonts w:ascii="Times New Roman" w:cs="Times New Roman" w:hAnsi="Times New Roman"/>
          <w:sz w:val="32"/>
          <w:szCs w:val="32"/>
        </w:rPr>
        <w:t xml:space="preserve"> </w:t>
      </w:r>
      <w:r>
        <w:rPr>
          <w:rFonts w:ascii="Times New Roman" w:cs="Times New Roman" w:hAnsi="Times New Roman"/>
          <w:sz w:val="32"/>
          <w:szCs w:val="32"/>
        </w:rPr>
        <w:t xml:space="preserve">either acutely or chronically is </w:t>
      </w:r>
      <w:r>
        <w:rPr>
          <w:rFonts w:ascii="Times New Roman" w:cs="Times New Roman" w:hAnsi="Times New Roman"/>
          <w:sz w:val="32"/>
          <w:szCs w:val="32"/>
        </w:rPr>
        <w:t>a threat to lif</w:t>
      </w:r>
      <w:r>
        <w:rPr>
          <w:rFonts w:ascii="Times New Roman" w:cs="Times New Roman" w:hAnsi="Times New Roman"/>
          <w:sz w:val="32"/>
          <w:szCs w:val="32"/>
        </w:rPr>
        <w:t>e and</w:t>
      </w:r>
      <w:r>
        <w:rPr>
          <w:rFonts w:ascii="Times New Roman" w:cs="Times New Roman" w:hAnsi="Times New Roman"/>
          <w:sz w:val="32"/>
          <w:szCs w:val="32"/>
        </w:rPr>
        <w:t xml:space="preserve"> requires removal of toxic </w:t>
      </w:r>
      <w:r>
        <w:rPr>
          <w:rFonts w:ascii="Times New Roman" w:cs="Times New Roman" w:hAnsi="Times New Roman"/>
          <w:sz w:val="32"/>
          <w:szCs w:val="32"/>
        </w:rPr>
        <w:t>waste products and r</w:t>
      </w:r>
      <w:r>
        <w:rPr>
          <w:rFonts w:ascii="Times New Roman" w:cs="Times New Roman" w:hAnsi="Times New Roman"/>
          <w:sz w:val="32"/>
          <w:szCs w:val="32"/>
        </w:rPr>
        <w:t xml:space="preserve">estoration of body fluid volume </w:t>
      </w:r>
      <w:r>
        <w:rPr>
          <w:rFonts w:ascii="Times New Roman" w:cs="Times New Roman" w:hAnsi="Times New Roman"/>
          <w:sz w:val="32"/>
          <w:szCs w:val="32"/>
        </w:rPr>
        <w:t>and composition toward normal. This can be ac</w:t>
      </w:r>
      <w:r>
        <w:rPr>
          <w:rFonts w:ascii="Times New Roman" w:cs="Times New Roman" w:hAnsi="Times New Roman"/>
          <w:sz w:val="32"/>
          <w:szCs w:val="32"/>
        </w:rPr>
        <w:t xml:space="preserve">complished </w:t>
      </w:r>
      <w:r>
        <w:rPr>
          <w:rFonts w:ascii="Times New Roman" w:cs="Times New Roman" w:hAnsi="Times New Roman"/>
          <w:sz w:val="32"/>
          <w:szCs w:val="32"/>
        </w:rPr>
        <w:t>by dialysi</w:t>
      </w:r>
      <w:r>
        <w:rPr>
          <w:rFonts w:ascii="Times New Roman" w:cs="Times New Roman" w:hAnsi="Times New Roman"/>
          <w:sz w:val="32"/>
          <w:szCs w:val="32"/>
        </w:rPr>
        <w:t>s.</w:t>
      </w:r>
      <w:bookmarkStart w:id="0" w:name="_GoBack"/>
      <w:bookmarkEnd w:id="0"/>
    </w:p>
    <w:p>
      <w:pPr>
        <w:pStyle w:val="style0"/>
        <w:ind w:firstLine="720"/>
        <w:jc w:val="both"/>
        <w:rPr>
          <w:rFonts w:ascii="Times New Roman" w:cs="Times New Roman" w:hAnsi="Times New Roman"/>
          <w:sz w:val="32"/>
          <w:szCs w:val="32"/>
          <w:lang w:val="en-US"/>
        </w:rPr>
      </w:pPr>
      <w:r>
        <w:rPr>
          <w:rFonts w:ascii="Times New Roman" w:cs="Times New Roman" w:hAnsi="Times New Roman"/>
          <w:sz w:val="32"/>
          <w:szCs w:val="32"/>
          <w:lang w:val="en-US"/>
        </w:rPr>
        <w:t>There are three types of dialysis:</w:t>
      </w:r>
    </w:p>
    <w:p>
      <w:pPr>
        <w:pStyle w:val="style0"/>
        <w:jc w:val="both"/>
        <w:rPr>
          <w:rFonts w:ascii="Times New Roman" w:cs="Times New Roman" w:hAnsi="Times New Roman"/>
          <w:sz w:val="32"/>
          <w:szCs w:val="32"/>
          <w:lang w:val="en-US"/>
        </w:rPr>
      </w:pPr>
      <w:r>
        <w:rPr>
          <w:rFonts w:ascii="Times New Roman" w:cs="Times New Roman" w:hAnsi="Times New Roman"/>
          <w:sz w:val="32"/>
          <w:szCs w:val="32"/>
          <w:lang w:val="en-US"/>
        </w:rPr>
        <w:t xml:space="preserve">1. Hemodialysis </w:t>
      </w:r>
    </w:p>
    <w:p>
      <w:pPr>
        <w:pStyle w:val="style0"/>
        <w:jc w:val="both"/>
        <w:rPr>
          <w:rFonts w:ascii="Times New Roman" w:cs="Times New Roman" w:hAnsi="Times New Roman"/>
          <w:sz w:val="32"/>
          <w:szCs w:val="32"/>
          <w:lang w:val="en-US"/>
        </w:rPr>
      </w:pPr>
      <w:r>
        <w:rPr>
          <w:rFonts w:ascii="Times New Roman" w:cs="Times New Roman" w:hAnsi="Times New Roman"/>
          <w:sz w:val="32"/>
          <w:szCs w:val="32"/>
          <w:lang w:val="en-US"/>
        </w:rPr>
        <w:t xml:space="preserve">2. Peritoneal dialysis </w:t>
      </w:r>
    </w:p>
    <w:p>
      <w:pPr>
        <w:pStyle w:val="style0"/>
        <w:jc w:val="both"/>
        <w:rPr>
          <w:rFonts w:ascii="Times New Roman" w:cs="Times New Roman" w:hAnsi="Times New Roman"/>
          <w:sz w:val="32"/>
          <w:szCs w:val="32"/>
          <w:lang w:val="en-US"/>
        </w:rPr>
      </w:pPr>
      <w:r>
        <w:rPr>
          <w:rFonts w:ascii="Times New Roman" w:cs="Times New Roman" w:hAnsi="Times New Roman"/>
          <w:sz w:val="32"/>
          <w:szCs w:val="32"/>
          <w:lang w:val="en-US"/>
        </w:rPr>
        <w:t>3. Continuous Renal Replacement Therapy (CRRT)</w:t>
      </w:r>
    </w:p>
    <w:p>
      <w:pPr>
        <w:pStyle w:val="style0"/>
        <w:jc w:val="both"/>
        <w:rPr>
          <w:rFonts w:ascii="Times New Roman" w:cs="Times New Roman" w:hAnsi="Times New Roman"/>
          <w:sz w:val="32"/>
          <w:szCs w:val="32"/>
          <w:lang w:val="en-US"/>
        </w:rPr>
      </w:pPr>
      <w:r>
        <w:rPr>
          <w:rFonts w:ascii="Times New Roman" w:cs="Times New Roman" w:hAnsi="Times New Roman"/>
          <w:sz w:val="32"/>
          <w:szCs w:val="32"/>
          <w:lang w:val="en-US"/>
        </w:rPr>
        <w:t xml:space="preserve">        </w:t>
      </w:r>
    </w:p>
    <w:p>
      <w:pPr>
        <w:pStyle w:val="style0"/>
        <w:jc w:val="both"/>
        <w:rPr>
          <w:rFonts w:ascii="Times New Roman" w:cs="Times New Roman" w:hAnsi="Times New Roman"/>
          <w:sz w:val="32"/>
          <w:szCs w:val="32"/>
          <w:lang w:val="en-US"/>
        </w:rPr>
      </w:pPr>
      <w:r>
        <w:rPr>
          <w:rFonts w:ascii="Times New Roman" w:cs="Times New Roman" w:hAnsi="Times New Roman"/>
          <w:b/>
          <w:bCs/>
          <w:sz w:val="32"/>
          <w:szCs w:val="32"/>
          <w:lang w:val="en-US"/>
        </w:rPr>
        <w:t>HEMODIALYSIS</w:t>
      </w:r>
      <w:r>
        <w:rPr>
          <w:rFonts w:ascii="Times New Roman" w:cs="Times New Roman" w:hAnsi="Times New Roman"/>
          <w:sz w:val="32"/>
          <w:szCs w:val="32"/>
          <w:lang w:val="en-US"/>
        </w:rPr>
        <w:t xml:space="preserve"> </w:t>
      </w:r>
    </w:p>
    <w:p>
      <w:pPr>
        <w:pStyle w:val="style0"/>
        <w:jc w:val="both"/>
        <w:rPr>
          <w:rFonts w:ascii="Times New Roman" w:cs="Times New Roman" w:hAnsi="Times New Roman"/>
          <w:sz w:val="32"/>
          <w:szCs w:val="32"/>
        </w:rPr>
      </w:pPr>
      <w:r>
        <w:rPr>
          <w:rFonts w:ascii="Times New Roman" w:cs="Times New Roman" w:hAnsi="Times New Roman"/>
          <w:sz w:val="32"/>
          <w:szCs w:val="32"/>
          <w:lang w:val="en-US"/>
        </w:rPr>
        <w:t>Hemodialysis is the most common type of dialysis. This process uses an artificial kidney (hemodialyzer) to remove waste and extra fluid from the blood. The blood is removed from the body and filtered through the artificial kidney. The filtered blood is then returned to the body with the help of a dialysis machine.</w:t>
      </w:r>
    </w:p>
    <w:p>
      <w:pPr>
        <w:pStyle w:val="style0"/>
        <w:jc w:val="both"/>
        <w:rPr>
          <w:rFonts w:ascii="Times New Roman" w:cs="Times New Roman" w:hAnsi="Times New Roman"/>
          <w:sz w:val="32"/>
          <w:szCs w:val="32"/>
          <w:lang w:val="en-US"/>
        </w:rPr>
      </w:pPr>
      <w:r>
        <w:rPr>
          <w:rFonts w:ascii="Times New Roman" w:cs="Times New Roman" w:hAnsi="Times New Roman"/>
          <w:sz w:val="32"/>
          <w:szCs w:val="32"/>
          <w:lang w:val="en-US"/>
        </w:rPr>
        <w:t>To get the blood to flow to the artificial kidney, the doctor performs a surgery to create an entrance point (vascular access) into the blood vessels. The three types of entrance points are:</w:t>
      </w:r>
    </w:p>
    <w:p>
      <w:pPr>
        <w:pStyle w:val="style0"/>
        <w:jc w:val="both"/>
        <w:rPr>
          <w:rFonts w:ascii="Times New Roman" w:cs="Times New Roman" w:hAnsi="Times New Roman"/>
          <w:sz w:val="32"/>
          <w:szCs w:val="32"/>
        </w:rPr>
      </w:pPr>
    </w:p>
    <w:p>
      <w:pPr>
        <w:pStyle w:val="style179"/>
        <w:numPr>
          <w:ilvl w:val="0"/>
          <w:numId w:val="2"/>
        </w:numPr>
        <w:jc w:val="both"/>
        <w:rPr>
          <w:rFonts w:ascii="Times New Roman" w:cs="Times New Roman" w:hAnsi="Times New Roman"/>
          <w:sz w:val="32"/>
          <w:szCs w:val="32"/>
          <w:lang w:val="en-US"/>
        </w:rPr>
      </w:pPr>
      <w:r>
        <w:rPr>
          <w:rFonts w:ascii="Times New Roman" w:cs="Times New Roman" w:hAnsi="Times New Roman"/>
          <w:sz w:val="32"/>
          <w:szCs w:val="32"/>
          <w:lang w:val="en-US"/>
        </w:rPr>
        <w:t>Arteriovenous (AV) fistula. This type connects an artery and a vein. It’s the preferred option.</w:t>
      </w:r>
    </w:p>
    <w:p>
      <w:pPr>
        <w:pStyle w:val="style179"/>
        <w:numPr>
          <w:ilvl w:val="0"/>
          <w:numId w:val="3"/>
        </w:numPr>
        <w:jc w:val="both"/>
        <w:rPr>
          <w:rFonts w:ascii="Times New Roman" w:cs="Times New Roman" w:hAnsi="Times New Roman"/>
          <w:sz w:val="32"/>
          <w:szCs w:val="32"/>
          <w:lang w:val="en-US"/>
        </w:rPr>
      </w:pPr>
      <w:r>
        <w:rPr>
          <w:rFonts w:ascii="Times New Roman" w:cs="Times New Roman" w:hAnsi="Times New Roman"/>
          <w:sz w:val="32"/>
          <w:szCs w:val="32"/>
          <w:lang w:val="en-US"/>
        </w:rPr>
        <w:t>AV graft. This type is a looped tube.</w:t>
      </w:r>
    </w:p>
    <w:p>
      <w:pPr>
        <w:pStyle w:val="style179"/>
        <w:numPr>
          <w:ilvl w:val="0"/>
          <w:numId w:val="4"/>
        </w:numPr>
        <w:jc w:val="both"/>
        <w:rPr>
          <w:rFonts w:ascii="Times New Roman" w:cs="Times New Roman" w:hAnsi="Times New Roman"/>
          <w:sz w:val="32"/>
          <w:szCs w:val="32"/>
          <w:lang w:val="en-US"/>
        </w:rPr>
      </w:pPr>
      <w:r>
        <w:rPr>
          <w:rFonts w:ascii="Times New Roman" w:cs="Times New Roman" w:hAnsi="Times New Roman"/>
          <w:sz w:val="32"/>
          <w:szCs w:val="32"/>
          <w:lang w:val="en-US"/>
        </w:rPr>
        <w:t>Vascular access catheter. This may be inserted into the large vein in your neck.</w:t>
      </w:r>
    </w:p>
    <w:p>
      <w:pPr>
        <w:pStyle w:val="style0"/>
        <w:jc w:val="both"/>
        <w:rPr>
          <w:rFonts w:ascii="Times New Roman" w:cs="Times New Roman" w:hAnsi="Times New Roman"/>
          <w:sz w:val="32"/>
          <w:szCs w:val="32"/>
          <w:lang w:val="en-US"/>
        </w:rPr>
      </w:pPr>
      <w:r>
        <w:rPr>
          <w:rFonts w:ascii="Times New Roman" w:cs="Times New Roman" w:hAnsi="Times New Roman"/>
          <w:sz w:val="32"/>
          <w:szCs w:val="32"/>
          <w:lang w:val="en-US"/>
        </w:rPr>
        <w:t>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w:t>
      </w:r>
    </w:p>
    <w:p>
      <w:pPr>
        <w:pStyle w:val="style0"/>
        <w:jc w:val="both"/>
        <w:rPr>
          <w:rFonts w:ascii="Times New Roman" w:cs="Times New Roman" w:hAnsi="Times New Roman"/>
          <w:sz w:val="32"/>
          <w:szCs w:val="32"/>
          <w:lang w:val="en-US"/>
        </w:rPr>
      </w:pPr>
      <w:r>
        <w:rPr>
          <w:rFonts w:ascii="Times New Roman" w:cs="Times New Roman" w:hAnsi="Times New Roman"/>
          <w:sz w:val="32"/>
          <w:szCs w:val="32"/>
          <w:lang w:val="en-US"/>
        </w:rPr>
        <w:t>Hemodialysis treatments usually last three to five hours and are performed three times per week. However, hemodialysis treatment can also be completed in shorter, more frequent sessions. The length of treatment depends on the body size, the amount of waste in the body, and the current state of health.</w:t>
      </w:r>
    </w:p>
    <w:p>
      <w:pPr>
        <w:pStyle w:val="style0"/>
        <w:jc w:val="both"/>
        <w:rPr>
          <w:rFonts w:ascii="Times New Roman" w:cs="Times New Roman" w:hAnsi="Times New Roman"/>
          <w:sz w:val="32"/>
          <w:szCs w:val="32"/>
          <w:lang w:val="en-US"/>
        </w:rPr>
      </w:pPr>
      <w:r>
        <w:rPr/>
        <w:drawing>
          <wp:inline distL="114300" distT="0" distB="0" distR="114300">
            <wp:extent cx="6522816" cy="4684567"/>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6522816" cy="4684567"/>
                    </a:xfrm>
                    <a:prstGeom prst="rect"/>
                  </pic:spPr>
                </pic:pic>
              </a:graphicData>
            </a:graphic>
          </wp:inline>
        </w:drawing>
      </w:r>
    </w:p>
    <w:p>
      <w:pPr>
        <w:pStyle w:val="style0"/>
        <w:jc w:val="both"/>
        <w:rPr>
          <w:rFonts w:ascii="Times New Roman" w:cs="Times New Roman" w:hAnsi="Times New Roman"/>
          <w:sz w:val="32"/>
          <w:szCs w:val="32"/>
          <w:lang w:val="en-US"/>
        </w:rPr>
      </w:pPr>
      <w:r>
        <w:rPr>
          <w:rFonts w:ascii="Times New Roman" w:cs="Times New Roman" w:hAnsi="Times New Roman"/>
          <w:sz w:val="32"/>
          <w:szCs w:val="32"/>
          <w:lang w:val="en-US"/>
        </w:rPr>
        <w:t xml:space="preserve">HEMODIALYSIS </w:t>
      </w:r>
    </w:p>
    <w:p>
      <w:pPr>
        <w:pStyle w:val="style0"/>
        <w:jc w:val="both"/>
        <w:rPr>
          <w:rFonts w:ascii="Times New Roman" w:cs="Times New Roman" w:hAnsi="Times New Roman"/>
          <w:sz w:val="32"/>
          <w:szCs w:val="32"/>
          <w:lang w:val="en-US"/>
        </w:rPr>
      </w:pPr>
    </w:p>
    <w:p>
      <w:pPr>
        <w:pStyle w:val="style0"/>
        <w:jc w:val="both"/>
        <w:rPr>
          <w:rFonts w:ascii="Times New Roman" w:cs="Times New Roman" w:hAnsi="Times New Roman"/>
          <w:sz w:val="32"/>
          <w:szCs w:val="32"/>
          <w:lang w:val="en-US"/>
        </w:rPr>
      </w:pPr>
      <w:r>
        <w:rPr>
          <w:rFonts w:ascii="Times New Roman" w:cs="Times New Roman" w:hAnsi="Times New Roman"/>
          <w:b/>
          <w:bCs/>
          <w:caps/>
          <w:smallCaps w:val="false"/>
          <w:sz w:val="32"/>
          <w:szCs w:val="32"/>
          <w:lang w:val="en-US"/>
        </w:rPr>
        <w:t>Peritoneal dialysis</w:t>
      </w:r>
      <w:r>
        <w:rPr>
          <w:rFonts w:ascii="Times New Roman" w:cs="Times New Roman" w:hAnsi="Times New Roman"/>
          <w:sz w:val="32"/>
          <w:szCs w:val="32"/>
          <w:lang w:val="en-US"/>
        </w:rPr>
        <w:t xml:space="preserve"> </w:t>
      </w:r>
    </w:p>
    <w:p>
      <w:pPr>
        <w:pStyle w:val="style0"/>
        <w:jc w:val="both"/>
        <w:rPr>
          <w:rFonts w:ascii="Times New Roman" w:cs="Times New Roman" w:hAnsi="Times New Roman"/>
          <w:sz w:val="32"/>
          <w:szCs w:val="32"/>
          <w:lang w:val="en-US"/>
        </w:rPr>
      </w:pPr>
      <w:r>
        <w:rPr>
          <w:rFonts w:ascii="Times New Roman" w:cs="Times New Roman" w:hAnsi="Times New Roman"/>
          <w:sz w:val="32"/>
          <w:szCs w:val="32"/>
          <w:lang w:val="en-US"/>
        </w:rPr>
        <w:t>Peritoneal dialysis involves surgery to implant a peritoneal dialysis (PD) catheter into the abdomen. The catheter helps filter the blood through the peritoneum. During treatment, a special fluid called dialysate flows into the peritoneum. The dialysate absorbs waste. Once the dialysate draws waste out of the bloodstream, it’s drained from the abdomen.</w:t>
      </w:r>
    </w:p>
    <w:p>
      <w:pPr>
        <w:pStyle w:val="style0"/>
        <w:jc w:val="both"/>
        <w:rPr>
          <w:rFonts w:ascii="Times New Roman" w:cs="Times New Roman" w:hAnsi="Times New Roman"/>
          <w:sz w:val="32"/>
          <w:szCs w:val="32"/>
        </w:rPr>
      </w:pPr>
      <w:r>
        <w:rPr>
          <w:rFonts w:ascii="Times New Roman" w:cs="Times New Roman" w:hAnsi="Times New Roman"/>
          <w:sz w:val="32"/>
          <w:szCs w:val="32"/>
          <w:lang w:val="en-US"/>
        </w:rPr>
        <w:t>This process takes a few hours and needs to be repeated four to six times per day. However, the exchange of fluids can be performed while the patint sleeping or awake.</w:t>
      </w:r>
    </w:p>
    <w:p>
      <w:pPr>
        <w:pStyle w:val="style0"/>
        <w:jc w:val="both"/>
        <w:rPr>
          <w:rFonts w:ascii="Times New Roman" w:cs="Times New Roman" w:hAnsi="Times New Roman"/>
          <w:sz w:val="32"/>
          <w:szCs w:val="32"/>
          <w:lang w:val="en-US"/>
        </w:rPr>
      </w:pPr>
      <w:r>
        <w:rPr>
          <w:rFonts w:ascii="Times New Roman" w:cs="Times New Roman" w:hAnsi="Times New Roman"/>
          <w:sz w:val="32"/>
          <w:szCs w:val="32"/>
          <w:lang w:val="en-US"/>
        </w:rPr>
        <w:t>There are numerous different types of peritoneal dialysis. The main ones are:</w:t>
      </w:r>
    </w:p>
    <w:p>
      <w:pPr>
        <w:pStyle w:val="style0"/>
        <w:jc w:val="both"/>
        <w:rPr>
          <w:rFonts w:ascii="Times New Roman" w:cs="Times New Roman" w:hAnsi="Times New Roman"/>
          <w:sz w:val="32"/>
          <w:szCs w:val="32"/>
        </w:rPr>
      </w:pPr>
    </w:p>
    <w:p>
      <w:pPr>
        <w:pStyle w:val="style179"/>
        <w:numPr>
          <w:ilvl w:val="0"/>
          <w:numId w:val="5"/>
        </w:numPr>
        <w:jc w:val="both"/>
        <w:rPr>
          <w:rFonts w:ascii="Times New Roman" w:cs="Times New Roman" w:hAnsi="Times New Roman"/>
          <w:sz w:val="32"/>
          <w:szCs w:val="32"/>
          <w:lang w:val="en-US"/>
        </w:rPr>
      </w:pPr>
      <w:r>
        <w:rPr>
          <w:rFonts w:ascii="Times New Roman" w:cs="Times New Roman" w:hAnsi="Times New Roman"/>
          <w:sz w:val="32"/>
          <w:szCs w:val="32"/>
          <w:lang w:val="en-US"/>
        </w:rPr>
        <w:t>Continuous ambulatory peritoneal dialysis (CAPD). In CAPD, the abdomen is filled and drained multiple times each day. This method doesn’t require a machine and must be performed while awake.</w:t>
      </w:r>
    </w:p>
    <w:p>
      <w:pPr>
        <w:pStyle w:val="style179"/>
        <w:numPr>
          <w:ilvl w:val="0"/>
          <w:numId w:val="6"/>
        </w:numPr>
        <w:jc w:val="both"/>
        <w:rPr>
          <w:rFonts w:ascii="Times New Roman" w:cs="Times New Roman" w:hAnsi="Times New Roman"/>
          <w:sz w:val="32"/>
          <w:szCs w:val="32"/>
          <w:lang w:val="en-US"/>
        </w:rPr>
      </w:pPr>
      <w:r>
        <w:rPr>
          <w:rFonts w:ascii="Times New Roman" w:cs="Times New Roman" w:hAnsi="Times New Roman"/>
          <w:sz w:val="32"/>
          <w:szCs w:val="32"/>
          <w:lang w:val="en-US"/>
        </w:rPr>
        <w:t>Continuous cycling peritoneal dialysis (CCPD). CCPD uses a machine to cycle the fluid in and out of the abdomen. It’s usually done at night while the patient is asleep.</w:t>
      </w:r>
    </w:p>
    <w:p>
      <w:pPr>
        <w:pStyle w:val="style179"/>
        <w:numPr>
          <w:ilvl w:val="0"/>
          <w:numId w:val="7"/>
        </w:numPr>
        <w:jc w:val="both"/>
        <w:rPr>
          <w:rFonts w:ascii="Times New Roman" w:cs="Times New Roman" w:hAnsi="Times New Roman"/>
          <w:sz w:val="32"/>
          <w:szCs w:val="32"/>
        </w:rPr>
      </w:pPr>
      <w:r>
        <w:rPr>
          <w:rFonts w:ascii="Times New Roman" w:cs="Times New Roman" w:hAnsi="Times New Roman"/>
          <w:sz w:val="32"/>
          <w:szCs w:val="32"/>
          <w:lang w:val="en-US"/>
        </w:rPr>
        <w:t>Intermittent peritoneal dialysis (IPD). This treatment is usually performed in the hospital, though it may be performed at home. It uses the same machine as CCPD, but the process takes longer.</w:t>
      </w:r>
    </w:p>
    <w:p>
      <w:pPr>
        <w:pStyle w:val="style179"/>
        <w:numPr>
          <w:ilvl w:val="0"/>
          <w:numId w:val="0"/>
        </w:numPr>
        <w:ind w:left="720" w:firstLine="0"/>
        <w:jc w:val="both"/>
        <w:rPr/>
      </w:pPr>
      <w:r>
        <w:rPr/>
        <w:drawing>
          <wp:inline distL="114300" distT="0" distB="0" distR="114300">
            <wp:extent cx="5560980" cy="4229637"/>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10079"/>
                    <a:stretch/>
                  </pic:blipFill>
                  <pic:spPr>
                    <a:xfrm rot="0">
                      <a:off x="0" y="0"/>
                      <a:ext cx="5560980" cy="4229637"/>
                    </a:xfrm>
                    <a:prstGeom prst="rect"/>
                  </pic:spPr>
                </pic:pic>
              </a:graphicData>
            </a:graphic>
          </wp:inline>
        </w:drawing>
      </w:r>
    </w:p>
    <w:p>
      <w:pPr>
        <w:pStyle w:val="style179"/>
        <w:numPr>
          <w:ilvl w:val="0"/>
          <w:numId w:val="0"/>
        </w:numPr>
        <w:ind w:left="720" w:firstLine="0"/>
        <w:jc w:val="both"/>
        <w:rPr>
          <w:rFonts w:ascii="Times New Roman" w:cs="Times New Roman" w:hAnsi="Times New Roman"/>
          <w:sz w:val="32"/>
          <w:szCs w:val="32"/>
        </w:rPr>
      </w:pPr>
    </w:p>
    <w:p>
      <w:pPr>
        <w:pStyle w:val="style179"/>
        <w:numPr>
          <w:ilvl w:val="0"/>
          <w:numId w:val="0"/>
        </w:numPr>
        <w:ind w:left="720" w:firstLine="0"/>
        <w:jc w:val="both"/>
        <w:rPr>
          <w:rFonts w:ascii="Times New Roman" w:cs="Times New Roman" w:hAnsi="Times New Roman"/>
          <w:sz w:val="32"/>
          <w:szCs w:val="32"/>
        </w:rPr>
      </w:pPr>
    </w:p>
    <w:p>
      <w:pPr>
        <w:pStyle w:val="style179"/>
        <w:numPr>
          <w:ilvl w:val="0"/>
          <w:numId w:val="0"/>
        </w:numPr>
        <w:ind w:left="720" w:firstLine="0"/>
        <w:jc w:val="both"/>
        <w:rPr>
          <w:rFonts w:ascii="Times New Roman" w:cs="Times New Roman" w:hAnsi="Times New Roman"/>
          <w:sz w:val="32"/>
          <w:szCs w:val="32"/>
        </w:rPr>
      </w:pPr>
    </w:p>
    <w:p>
      <w:pPr>
        <w:pStyle w:val="style179"/>
        <w:numPr>
          <w:ilvl w:val="0"/>
          <w:numId w:val="0"/>
        </w:numPr>
        <w:ind w:left="720" w:firstLine="0"/>
        <w:jc w:val="both"/>
        <w:rPr>
          <w:rFonts w:ascii="Times New Roman" w:cs="Times New Roman" w:hAnsi="Times New Roman"/>
          <w:b/>
          <w:bCs/>
          <w:sz w:val="32"/>
          <w:szCs w:val="32"/>
          <w:lang w:val="en-US"/>
        </w:rPr>
      </w:pPr>
      <w:r>
        <w:rPr>
          <w:rFonts w:ascii="Times New Roman" w:cs="Times New Roman" w:hAnsi="Times New Roman"/>
          <w:b/>
          <w:bCs/>
          <w:sz w:val="32"/>
          <w:szCs w:val="32"/>
          <w:lang w:val="en-US"/>
        </w:rPr>
        <w:t>CONTINUOUS RENAL REPLACEMENT THERAPY (CRRT)</w:t>
      </w:r>
    </w:p>
    <w:p>
      <w:pPr>
        <w:pStyle w:val="style179"/>
        <w:numPr>
          <w:ilvl w:val="0"/>
          <w:numId w:val="0"/>
        </w:numPr>
        <w:ind w:left="720" w:firstLine="0"/>
        <w:jc w:val="both"/>
        <w:rPr>
          <w:rFonts w:ascii="Times New Roman" w:cs="Times New Roman" w:hAnsi="Times New Roman"/>
          <w:b w:val="false"/>
          <w:bCs w:val="false"/>
          <w:sz w:val="32"/>
          <w:szCs w:val="32"/>
          <w:lang w:val="en-US"/>
        </w:rPr>
      </w:pPr>
      <w:r>
        <w:rPr>
          <w:rFonts w:ascii="Times New Roman" w:cs="Times New Roman" w:hAnsi="Times New Roman"/>
          <w:b w:val="false"/>
          <w:bCs w:val="false"/>
          <w:sz w:val="32"/>
          <w:szCs w:val="32"/>
          <w:lang w:val="en-US"/>
        </w:rPr>
        <w:t>This therapy is used primarily in the intensive care unit for people with acute kidney failure. It’s also known as hemofiltration. A machine passes the blood through tubing. A filter then removes waste products and water. The blood is returned to the body, along with replacement fluid. This procedure is performed 12 to 24 hours a day, generally every day.</w:t>
      </w:r>
    </w:p>
    <w:p>
      <w:pPr>
        <w:pStyle w:val="style179"/>
        <w:numPr>
          <w:ilvl w:val="0"/>
          <w:numId w:val="0"/>
        </w:numPr>
        <w:ind w:left="720" w:firstLine="0"/>
        <w:jc w:val="both"/>
        <w:rPr/>
      </w:pPr>
      <w:r>
        <w:rPr/>
        <w:drawing>
          <wp:inline distL="114300" distT="0" distB="0" distR="114300">
            <wp:extent cx="4573421" cy="2785394"/>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srcRect l="0" t="0" r="0" b="0"/>
                    <a:stretch/>
                  </pic:blipFill>
                  <pic:spPr>
                    <a:xfrm rot="0">
                      <a:off x="0" y="0"/>
                      <a:ext cx="4573421" cy="2785394"/>
                    </a:xfrm>
                    <a:prstGeom prst="rect"/>
                  </pic:spPr>
                </pic:pic>
              </a:graphicData>
            </a:graphic>
          </wp:inline>
        </w:drawing>
      </w:r>
    </w:p>
    <w:p>
      <w:pPr>
        <w:pStyle w:val="style179"/>
        <w:numPr>
          <w:ilvl w:val="0"/>
          <w:numId w:val="0"/>
        </w:numPr>
        <w:ind w:left="720" w:firstLine="0"/>
        <w:jc w:val="both"/>
        <w:rPr>
          <w:rFonts w:ascii="Times New Roman" w:cs="Times New Roman" w:hAnsi="Times New Roman"/>
          <w:b w:val="false"/>
          <w:bCs w:val="false"/>
          <w:sz w:val="32"/>
          <w:szCs w:val="32"/>
          <w:lang w:val="en-US"/>
        </w:rPr>
      </w:pPr>
      <w:r>
        <w:rPr/>
        <w:drawing>
          <wp:inline distL="114300" distT="0" distB="0" distR="114300">
            <wp:extent cx="5148072" cy="3936372"/>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5" cstate="print"/>
                    <a:srcRect l="0" t="0" r="0" b="0"/>
                    <a:stretch/>
                  </pic:blipFill>
                  <pic:spPr>
                    <a:xfrm rot="0">
                      <a:off x="0" y="0"/>
                      <a:ext cx="5148072" cy="3936372"/>
                    </a:xfrm>
                    <a:prstGeom prst="rect"/>
                  </pic:spPr>
                </pic:pic>
              </a:graphicData>
            </a:graphic>
          </wp:inline>
        </w:drawing>
      </w:r>
    </w:p>
    <w:p>
      <w:pPr>
        <w:pStyle w:val="style179"/>
        <w:numPr>
          <w:ilvl w:val="0"/>
          <w:numId w:val="0"/>
        </w:numPr>
        <w:ind w:left="720" w:firstLine="0"/>
        <w:jc w:val="both"/>
        <w:rPr>
          <w:rFonts w:ascii="Times New Roman" w:cs="Times New Roman" w:hAnsi="Times New Roman"/>
          <w:b/>
          <w:bCs/>
          <w:sz w:val="32"/>
          <w:szCs w:val="32"/>
        </w:rPr>
      </w:pPr>
    </w:p>
    <w:p>
      <w:pPr>
        <w:pStyle w:val="style179"/>
        <w:numPr>
          <w:ilvl w:val="0"/>
          <w:numId w:val="0"/>
        </w:numPr>
        <w:ind w:left="720" w:firstLine="0"/>
        <w:jc w:val="both"/>
        <w:rPr>
          <w:rFonts w:ascii="Times New Roman" w:cs="Times New Roman" w:hAnsi="Times New Roman"/>
          <w:b w:val="false"/>
          <w:bCs w:val="false"/>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5BC6D92"/>
    <w:lvl w:ilvl="0" w:tplc="D1B80E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Words>3691</Words>
  <Pages>13</Pages>
  <Characters>20010</Characters>
  <Application>WPS Office</Application>
  <DocSecurity>0</DocSecurity>
  <Paragraphs>104</Paragraphs>
  <ScaleCrop>false</ScaleCrop>
  <Company>HP</Company>
  <LinksUpToDate>false</LinksUpToDate>
  <CharactersWithSpaces>23647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2020-06-17T01:57:00Z</dcterms:created>
  <dc:creator>Pius</dc:creator>
  <lastModifiedBy>SM-T725</lastModifiedBy>
  <dcterms:modified xsi:type="dcterms:W3CDTF">2020-06-28T21:49:19Z</dcterms:modified>
  <revision>5</revision>
</coreProperties>
</file>

<file path=docProps/custom.xml><?xml version="1.0" encoding="utf-8"?>
<Properties xmlns="http://schemas.openxmlformats.org/officeDocument/2006/custom-properties" xmlns:vt="http://schemas.openxmlformats.org/officeDocument/2006/docPropsVTypes"/>
</file>