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8"/>
          <w:szCs w:val="28"/>
          <w:lang w:val="en-US"/>
        </w:rPr>
      </w:pPr>
      <w:r>
        <w:rPr>
          <w:b/>
          <w:sz w:val="28"/>
          <w:szCs w:val="28"/>
          <w:lang w:val="en-US"/>
        </w:rPr>
        <w:t>Sampson Uduakobong Michael</w:t>
      </w:r>
    </w:p>
    <w:p>
      <w:pPr>
        <w:rPr>
          <w:b/>
          <w:sz w:val="28"/>
          <w:szCs w:val="28"/>
          <w:lang w:val="en-US"/>
        </w:rPr>
      </w:pPr>
      <w:r>
        <w:rPr>
          <w:b/>
          <w:sz w:val="28"/>
          <w:szCs w:val="28"/>
        </w:rPr>
        <w:t>18/SCI01/</w:t>
      </w:r>
      <w:r>
        <w:rPr>
          <w:b/>
          <w:sz w:val="28"/>
          <w:szCs w:val="28"/>
          <w:lang w:val="en-US"/>
        </w:rPr>
        <w:t>084</w:t>
      </w:r>
    </w:p>
    <w:p>
      <w:pPr>
        <w:rPr>
          <w:b/>
          <w:sz w:val="28"/>
          <w:szCs w:val="28"/>
        </w:rPr>
      </w:pPr>
      <w:bookmarkStart w:id="0" w:name="_GoBack"/>
      <w:bookmarkEnd w:id="0"/>
      <w:r>
        <w:rPr>
          <w:b/>
          <w:sz w:val="28"/>
          <w:szCs w:val="28"/>
        </w:rPr>
        <w:t>CSC 206</w:t>
      </w:r>
    </w:p>
    <w:p>
      <w:pPr>
        <w:rPr>
          <w:b/>
          <w:sz w:val="28"/>
          <w:szCs w:val="28"/>
        </w:rPr>
      </w:pPr>
    </w:p>
    <w:p>
      <w:pPr>
        <w:rPr>
          <w:sz w:val="28"/>
          <w:szCs w:val="28"/>
        </w:rPr>
      </w:pPr>
      <w:r>
        <w:rPr>
          <w:b/>
          <w:sz w:val="28"/>
          <w:szCs w:val="28"/>
        </w:rPr>
        <w:t xml:space="preserve">1)i) </w:t>
      </w:r>
      <w:r>
        <w:rPr>
          <w:sz w:val="28"/>
          <w:szCs w:val="28"/>
        </w:rPr>
        <w:t>Programming is the process of writing codes</w:t>
      </w:r>
    </w:p>
    <w:p>
      <w:pPr>
        <w:rPr>
          <w:sz w:val="28"/>
          <w:szCs w:val="28"/>
        </w:rPr>
      </w:pPr>
      <w:r>
        <w:rPr>
          <w:b/>
          <w:sz w:val="28"/>
          <w:szCs w:val="28"/>
        </w:rPr>
        <w:t xml:space="preserve">ii) </w:t>
      </w:r>
      <w:r>
        <w:rPr>
          <w:sz w:val="28"/>
          <w:szCs w:val="28"/>
        </w:rPr>
        <w:t>A program is a set of codes that instructs the computer to perform processes</w:t>
      </w:r>
    </w:p>
    <w:p>
      <w:pPr>
        <w:rPr>
          <w:sz w:val="28"/>
          <w:szCs w:val="28"/>
        </w:rPr>
      </w:pPr>
      <w:r>
        <w:rPr>
          <w:b/>
          <w:sz w:val="28"/>
          <w:szCs w:val="28"/>
        </w:rPr>
        <w:t xml:space="preserve">iii) </w:t>
      </w:r>
      <w:r>
        <w:rPr>
          <w:sz w:val="28"/>
          <w:szCs w:val="28"/>
        </w:rPr>
        <w:t>Programming languages are languages through which we can instruct the computer to perform processes</w:t>
      </w:r>
    </w:p>
    <w:p>
      <w:pPr>
        <w:rPr>
          <w:sz w:val="28"/>
          <w:szCs w:val="28"/>
        </w:rPr>
      </w:pPr>
    </w:p>
    <w:p>
      <w:pPr>
        <w:rPr>
          <w:sz w:val="28"/>
          <w:szCs w:val="28"/>
        </w:rPr>
      </w:pPr>
      <w:r>
        <w:rPr>
          <w:sz w:val="28"/>
          <w:szCs w:val="28"/>
        </w:rPr>
        <w:t xml:space="preserve"> </w:t>
      </w:r>
      <w:r>
        <w:rPr>
          <w:b/>
          <w:sz w:val="28"/>
          <w:szCs w:val="28"/>
        </w:rPr>
        <w:t xml:space="preserve">2)i) </w:t>
      </w:r>
      <w:r>
        <w:rPr>
          <w:b/>
          <w:bCs/>
          <w:sz w:val="28"/>
          <w:szCs w:val="28"/>
        </w:rPr>
        <w:t>Machine language:</w:t>
      </w:r>
      <w:r>
        <w:rPr>
          <w:b/>
          <w:sz w:val="28"/>
          <w:szCs w:val="28"/>
        </w:rPr>
        <w:t xml:space="preserve"> </w:t>
      </w:r>
      <w:r>
        <w:rPr>
          <w:sz w:val="28"/>
          <w:szCs w:val="28"/>
        </w:rPr>
        <w:t>Machine language or machine code is the native language directly understood by the computer’s central processing unit or CPU. This type of computer language is not easy to understand, as it only uses a binary system, an element of notations containing only a series of numbers consisting of one and zero, to produce commands.</w:t>
      </w:r>
    </w:p>
    <w:p>
      <w:pPr>
        <w:spacing w:before="240"/>
        <w:rPr>
          <w:sz w:val="28"/>
          <w:szCs w:val="28"/>
        </w:rPr>
      </w:pPr>
      <w:r>
        <w:rPr>
          <w:b/>
          <w:sz w:val="28"/>
          <w:szCs w:val="28"/>
        </w:rPr>
        <w:t xml:space="preserve">ii) </w:t>
      </w:r>
      <w:r>
        <w:rPr>
          <w:b/>
          <w:bCs/>
          <w:sz w:val="28"/>
          <w:szCs w:val="28"/>
        </w:rPr>
        <w:t>Assembly language:</w:t>
      </w:r>
      <w:r>
        <w:rPr>
          <w:b/>
          <w:sz w:val="28"/>
          <w:szCs w:val="28"/>
        </w:rPr>
        <w:t xml:space="preserve"> </w:t>
      </w:r>
      <w:r>
        <w:rPr>
          <w:sz w:val="28"/>
          <w:szCs w:val="28"/>
        </w:rPr>
        <w:t xml:space="preserve">It is a language that consists of some symbolic codes, which are easier to remember than machine codes. it makes use of an assembler to translate codes into machine language. </w:t>
      </w:r>
    </w:p>
    <w:p>
      <w:pPr>
        <w:rPr>
          <w:sz w:val="28"/>
          <w:szCs w:val="28"/>
        </w:rPr>
      </w:pPr>
      <w:r>
        <w:rPr>
          <w:b/>
          <w:sz w:val="28"/>
          <w:szCs w:val="28"/>
        </w:rPr>
        <w:t xml:space="preserve">iii) </w:t>
      </w:r>
      <w:r>
        <w:rPr>
          <w:b/>
          <w:bCs/>
          <w:sz w:val="28"/>
          <w:szCs w:val="28"/>
        </w:rPr>
        <w:t>High level language:</w:t>
      </w:r>
      <w:r>
        <w:rPr>
          <w:b/>
          <w:sz w:val="28"/>
          <w:szCs w:val="28"/>
        </w:rPr>
        <w:t xml:space="preserve"> </w:t>
      </w:r>
      <w:r>
        <w:rPr>
          <w:sz w:val="28"/>
          <w:szCs w:val="28"/>
        </w:rPr>
        <w:t>High Level Languages are user-friendly languages which are similar to English with vocabulary of words and symbols.</w:t>
      </w:r>
    </w:p>
    <w:p>
      <w:pPr>
        <w:numPr>
          <w:ilvl w:val="0"/>
          <w:numId w:val="1"/>
        </w:numPr>
        <w:rPr>
          <w:sz w:val="28"/>
          <w:szCs w:val="28"/>
        </w:rPr>
      </w:pPr>
      <w:r>
        <w:rPr>
          <w:sz w:val="28"/>
          <w:szCs w:val="28"/>
        </w:rPr>
        <w:t xml:space="preserve">These are easier to learn and require less time to write. </w:t>
      </w:r>
    </w:p>
    <w:p>
      <w:pPr>
        <w:numPr>
          <w:ilvl w:val="0"/>
          <w:numId w:val="1"/>
        </w:numPr>
        <w:rPr>
          <w:sz w:val="28"/>
          <w:szCs w:val="28"/>
        </w:rPr>
      </w:pPr>
      <w:r>
        <w:rPr>
          <w:sz w:val="28"/>
          <w:szCs w:val="28"/>
        </w:rPr>
        <w:t>They are problem oriented rather than ‘machine’ based.</w:t>
      </w:r>
    </w:p>
    <w:p>
      <w:pPr>
        <w:numPr>
          <w:ilvl w:val="0"/>
          <w:numId w:val="1"/>
        </w:numPr>
        <w:rPr>
          <w:sz w:val="28"/>
          <w:szCs w:val="28"/>
        </w:rPr>
      </w:pPr>
      <w:r>
        <w:rPr>
          <w:sz w:val="28"/>
          <w:szCs w:val="28"/>
        </w:rPr>
        <w:t>Program written in a high-level language can be translated into many machine languages and therefore can run on any computer for which there exists an appropriate translator.</w:t>
      </w:r>
    </w:p>
    <w:p>
      <w:pPr>
        <w:rPr>
          <w:sz w:val="28"/>
          <w:szCs w:val="28"/>
        </w:rPr>
      </w:pPr>
      <w:r>
        <w:rPr>
          <w:sz w:val="28"/>
          <w:szCs w:val="28"/>
        </w:rPr>
        <w:t xml:space="preserve"> </w:t>
      </w:r>
    </w:p>
    <w:p>
      <w:pPr>
        <w:rPr>
          <w:b/>
          <w:sz w:val="28"/>
          <w:szCs w:val="28"/>
        </w:rPr>
      </w:pPr>
      <w:r>
        <w:rPr>
          <w:b/>
          <w:sz w:val="28"/>
          <w:szCs w:val="28"/>
        </w:rPr>
        <w:t>3)</w:t>
      </w:r>
    </w:p>
    <w:p>
      <w:pPr>
        <w:numPr>
          <w:ilvl w:val="0"/>
          <w:numId w:val="2"/>
        </w:numPr>
        <w:rPr>
          <w:sz w:val="28"/>
          <w:szCs w:val="28"/>
        </w:rPr>
      </w:pPr>
      <w:r>
        <w:rPr>
          <w:sz w:val="28"/>
          <w:szCs w:val="28"/>
        </w:rPr>
        <w:t xml:space="preserve"> It must have syntactic rules for forming statements.</w:t>
      </w:r>
    </w:p>
    <w:p>
      <w:pPr>
        <w:numPr>
          <w:ilvl w:val="0"/>
          <w:numId w:val="2"/>
        </w:numPr>
        <w:rPr>
          <w:sz w:val="28"/>
          <w:szCs w:val="28"/>
        </w:rPr>
      </w:pPr>
      <w:r>
        <w:rPr>
          <w:sz w:val="28"/>
          <w:szCs w:val="28"/>
        </w:rPr>
        <w:t>It must have a vocabulary that consists of letters of the alphabet.</w:t>
      </w:r>
    </w:p>
    <w:p>
      <w:pPr>
        <w:numPr>
          <w:ilvl w:val="0"/>
          <w:numId w:val="2"/>
        </w:numPr>
        <w:rPr>
          <w:sz w:val="28"/>
          <w:szCs w:val="28"/>
        </w:rPr>
      </w:pPr>
      <w:r>
        <w:rPr>
          <w:sz w:val="28"/>
          <w:szCs w:val="28"/>
        </w:rPr>
        <w:t xml:space="preserve">It must have a language structure, which consists of keywords, </w:t>
      </w:r>
      <w:r>
        <w:rPr>
          <w:sz w:val="28"/>
          <w:szCs w:val="28"/>
        </w:rPr>
        <w:tab/>
      </w:r>
      <w:r>
        <w:rPr>
          <w:sz w:val="28"/>
          <w:szCs w:val="28"/>
        </w:rPr>
        <w:t>expressions and statements.</w:t>
      </w:r>
    </w:p>
    <w:p>
      <w:pPr>
        <w:numPr>
          <w:ilvl w:val="0"/>
          <w:numId w:val="2"/>
        </w:numPr>
        <w:rPr>
          <w:sz w:val="28"/>
          <w:szCs w:val="28"/>
        </w:rPr>
      </w:pPr>
      <w:r>
        <w:rPr>
          <w:sz w:val="28"/>
          <w:szCs w:val="28"/>
        </w:rPr>
        <w:t>It may require a translator before it can be understood by a</w:t>
      </w:r>
    </w:p>
    <w:p>
      <w:pPr>
        <w:rPr>
          <w:sz w:val="28"/>
          <w:szCs w:val="28"/>
        </w:rPr>
      </w:pPr>
      <w:r>
        <w:rPr>
          <w:sz w:val="28"/>
          <w:szCs w:val="28"/>
        </w:rPr>
        <w:tab/>
      </w:r>
      <w:r>
        <w:rPr>
          <w:sz w:val="28"/>
          <w:szCs w:val="28"/>
        </w:rPr>
        <w:t>computer.</w:t>
      </w:r>
    </w:p>
    <w:p>
      <w:pPr>
        <w:numPr>
          <w:ilvl w:val="0"/>
          <w:numId w:val="3"/>
        </w:numPr>
        <w:rPr>
          <w:sz w:val="28"/>
          <w:szCs w:val="28"/>
        </w:rPr>
      </w:pPr>
      <w:r>
        <w:rPr>
          <w:sz w:val="28"/>
          <w:szCs w:val="28"/>
        </w:rPr>
        <w:t>Programming languages are written and processed by the</w:t>
      </w:r>
    </w:p>
    <w:p>
      <w:pPr>
        <w:rPr>
          <w:sz w:val="28"/>
          <w:szCs w:val="28"/>
        </w:rPr>
      </w:pPr>
      <w:r>
        <w:rPr>
          <w:sz w:val="28"/>
          <w:szCs w:val="28"/>
        </w:rPr>
        <w:tab/>
      </w:r>
      <w:r>
        <w:rPr>
          <w:sz w:val="28"/>
          <w:szCs w:val="28"/>
        </w:rPr>
        <w:t xml:space="preserve">computer for the purpose of communicating data between the </w:t>
      </w:r>
      <w:r>
        <w:rPr>
          <w:sz w:val="28"/>
          <w:szCs w:val="28"/>
        </w:rPr>
        <w:tab/>
      </w:r>
      <w:r>
        <w:rPr>
          <w:sz w:val="28"/>
          <w:szCs w:val="28"/>
        </w:rPr>
        <w:t>human being and the computer.</w:t>
      </w:r>
    </w:p>
    <w:p>
      <w:pPr>
        <w:spacing w:before="240"/>
        <w:rPr>
          <w:b/>
          <w:sz w:val="28"/>
          <w:szCs w:val="28"/>
        </w:rPr>
      </w:pPr>
    </w:p>
    <w:p>
      <w:pPr>
        <w:spacing w:before="240"/>
        <w:rPr>
          <w:b/>
          <w:sz w:val="28"/>
          <w:szCs w:val="28"/>
        </w:rPr>
      </w:pPr>
      <w:r>
        <w:rPr>
          <w:b/>
          <w:sz w:val="28"/>
          <w:szCs w:val="28"/>
        </w:rPr>
        <w:t>4)</w:t>
      </w:r>
    </w:p>
    <w:p>
      <w:pPr>
        <w:spacing w:before="240"/>
        <w:rPr>
          <w:sz w:val="28"/>
          <w:szCs w:val="28"/>
        </w:rPr>
      </w:pPr>
      <w:r>
        <w:rPr>
          <w:b/>
          <w:sz w:val="28"/>
          <w:szCs w:val="28"/>
        </w:rPr>
        <w:t xml:space="preserve">Procedural programming: </w:t>
      </w:r>
      <w:r>
        <w:rPr>
          <w:sz w:val="28"/>
          <w:szCs w:val="28"/>
        </w:rPr>
        <w:t>A procedural programming is a series of steps, each of which performs a calculation, retrieves input, or produces output. Concepts like assignments, loops, sequence and conditional statements are the building blocks of procedural programming. E.g: COBOOL, FORTRAN, c and c++.</w:t>
      </w:r>
    </w:p>
    <w:p>
      <w:pPr>
        <w:spacing w:before="240"/>
        <w:rPr>
          <w:sz w:val="28"/>
          <w:szCs w:val="28"/>
        </w:rPr>
      </w:pPr>
      <w:r>
        <w:rPr>
          <w:b/>
          <w:sz w:val="28"/>
          <w:szCs w:val="28"/>
        </w:rPr>
        <w:t xml:space="preserve">Object-Oriented programming: </w:t>
      </w:r>
      <w:r>
        <w:rPr>
          <w:sz w:val="28"/>
          <w:szCs w:val="28"/>
        </w:rPr>
        <w:t>An object oriented program is a collection of objects that interact which each other by passing messages that transforms their state. The fundamental building blocks of object oriented programming are object modelling, classification and inheritance. Major object-oriented laguages are: Python, Java, etc.</w:t>
      </w:r>
    </w:p>
    <w:p>
      <w:pPr>
        <w:spacing w:before="240"/>
        <w:rPr>
          <w:sz w:val="28"/>
          <w:szCs w:val="28"/>
        </w:rPr>
      </w:pPr>
      <w:r>
        <w:rPr>
          <w:b/>
          <w:bCs/>
          <w:sz w:val="28"/>
          <w:szCs w:val="28"/>
        </w:rPr>
        <w:t xml:space="preserve">Functional Programming: </w:t>
      </w:r>
      <w:r>
        <w:rPr>
          <w:sz w:val="28"/>
          <w:szCs w:val="28"/>
        </w:rPr>
        <w:t>this is a collection of mathematical functions, each with an input (domain) and a result (range). Interaction and combination of functions is carried out by functional compositions, conditionals and recursion. Major functional programming languages are Lisp, Scheme, Haskell, and ML.</w:t>
      </w:r>
    </w:p>
    <w:p>
      <w:pPr>
        <w:spacing w:before="240"/>
        <w:rPr>
          <w:sz w:val="28"/>
          <w:szCs w:val="28"/>
        </w:rPr>
      </w:pPr>
      <w:r>
        <w:rPr>
          <w:b/>
          <w:bCs/>
          <w:sz w:val="28"/>
          <w:szCs w:val="28"/>
        </w:rPr>
        <w:t xml:space="preserve">Logic (Declarative) Programming:  </w:t>
      </w:r>
      <w:r>
        <w:rPr>
          <w:sz w:val="28"/>
          <w:szCs w:val="28"/>
        </w:rPr>
        <w:t>logic program</w:t>
      </w:r>
      <w:r>
        <w:rPr>
          <w:b/>
          <w:bCs/>
          <w:sz w:val="28"/>
          <w:szCs w:val="28"/>
        </w:rPr>
        <w:t xml:space="preserve"> </w:t>
      </w:r>
      <w:r>
        <w:rPr>
          <w:sz w:val="28"/>
          <w:szCs w:val="28"/>
        </w:rPr>
        <w:t>is a collection of logical declarations about what outcome a function should accomplish rather than how that outcome should be accomplished. Logic programming provides a natural vehicle for expressing non-determinism, since the solutions to many problems are often not unique but manifold. The major logic programming language is Prolog.</w:t>
      </w:r>
    </w:p>
    <w:p>
      <w:pPr>
        <w:spacing w:before="240"/>
        <w:rPr>
          <w:sz w:val="28"/>
          <w:szCs w:val="28"/>
        </w:rPr>
      </w:pPr>
      <w:r>
        <w:rPr>
          <w:b/>
          <w:bCs/>
          <w:sz w:val="28"/>
          <w:szCs w:val="28"/>
          <w:lang w:val="nb-NO"/>
        </w:rPr>
        <w:t xml:space="preserve">Event Driven Programming: </w:t>
      </w:r>
      <w:r>
        <w:rPr>
          <w:sz w:val="28"/>
          <w:szCs w:val="28"/>
          <w:lang w:val="nb-NO"/>
        </w:rPr>
        <w:t xml:space="preserve">An event driven program </w:t>
      </w:r>
      <w:r>
        <w:rPr>
          <w:sz w:val="28"/>
          <w:szCs w:val="28"/>
        </w:rPr>
        <w:t>is a continuous loop that responds to events that are generated in an unpredictable order. These events originate from user actions on the screen (mouse clicks or keystrokes, for example), or else from other sources (like readings from sensors on a robot). Major event-driven programming languages include Visual basic and Java.</w:t>
      </w:r>
    </w:p>
    <w:p>
      <w:pPr>
        <w:spacing w:before="240"/>
        <w:rPr>
          <w:sz w:val="28"/>
          <w:szCs w:val="28"/>
        </w:rPr>
      </w:pPr>
      <w:r>
        <w:rPr>
          <w:b/>
          <w:bCs/>
          <w:sz w:val="28"/>
          <w:szCs w:val="28"/>
        </w:rPr>
        <w:t xml:space="preserve">Concurrent Programming: </w:t>
      </w:r>
      <w:r>
        <w:rPr>
          <w:sz w:val="28"/>
          <w:szCs w:val="28"/>
        </w:rPr>
        <w:t>A concurrent program is a collection of cooperating processes, sharing information with each other from time to time but generally operating asynchronously. Concurrent programming languages include Linda and High performance FORTRAN.</w:t>
      </w:r>
    </w:p>
    <w:p>
      <w:pPr>
        <w:spacing w:before="240"/>
        <w:rPr>
          <w:sz w:val="28"/>
          <w:szCs w:val="28"/>
        </w:rPr>
      </w:pPr>
    </w:p>
    <w:p>
      <w:pPr>
        <w:spacing w:before="240"/>
        <w:rPr>
          <w:b/>
          <w:sz w:val="28"/>
          <w:szCs w:val="28"/>
        </w:rPr>
      </w:pPr>
      <w:r>
        <w:rPr>
          <w:b/>
          <w:sz w:val="28"/>
          <w:szCs w:val="28"/>
        </w:rPr>
        <w:t>5)</w:t>
      </w:r>
    </w:p>
    <w:p>
      <w:pPr>
        <w:numPr>
          <w:ilvl w:val="0"/>
          <w:numId w:val="4"/>
        </w:numPr>
        <w:spacing w:before="240"/>
        <w:rPr>
          <w:sz w:val="28"/>
          <w:szCs w:val="28"/>
        </w:rPr>
      </w:pPr>
      <w:r>
        <w:rPr>
          <w:b/>
          <w:bCs/>
          <w:sz w:val="28"/>
          <w:szCs w:val="28"/>
        </w:rPr>
        <w:t xml:space="preserve">Problem Analysis: </w:t>
      </w:r>
      <w:r>
        <w:rPr>
          <w:sz w:val="28"/>
          <w:szCs w:val="28"/>
        </w:rPr>
        <w:t>This is where the clear statement of the problem is stated. The programmer must be sure that he  understands the problem and how to solve it. He must know what is expected of the problem, i.e. what the program should do, the nature of the output and the input to consider so as get the output. He must also understand the ways of solving the problem and the relationship between the input and the expected output.</w:t>
      </w:r>
    </w:p>
    <w:p>
      <w:pPr>
        <w:numPr>
          <w:ilvl w:val="0"/>
          <w:numId w:val="4"/>
        </w:numPr>
        <w:spacing w:before="240"/>
        <w:rPr>
          <w:sz w:val="28"/>
          <w:szCs w:val="28"/>
        </w:rPr>
      </w:pPr>
      <w:r>
        <w:rPr>
          <w:b/>
          <w:bCs/>
          <w:sz w:val="28"/>
          <w:szCs w:val="28"/>
        </w:rPr>
        <w:t xml:space="preserve">Design: </w:t>
      </w:r>
      <w:r>
        <w:rPr>
          <w:sz w:val="28"/>
          <w:szCs w:val="28"/>
        </w:rPr>
        <w:t xml:space="preserve">The planning of the solution to the problem in the first stage takes place in this stage. The planning consists of the process of finding a logical sequence of precise steps that solve the problem. Such a sequence of steps is called an </w:t>
      </w:r>
      <w:r>
        <w:rPr>
          <w:b/>
          <w:bCs/>
          <w:sz w:val="28"/>
          <w:szCs w:val="28"/>
        </w:rPr>
        <w:t xml:space="preserve">algorithm. </w:t>
      </w:r>
      <w:r>
        <w:rPr>
          <w:sz w:val="28"/>
          <w:szCs w:val="28"/>
        </w:rPr>
        <w:t>Every detail, including obvious steps</w:t>
      </w:r>
      <w:r>
        <w:rPr>
          <w:b/>
          <w:bCs/>
          <w:sz w:val="28"/>
          <w:szCs w:val="28"/>
        </w:rPr>
        <w:t xml:space="preserve"> </w:t>
      </w:r>
      <w:r>
        <w:rPr>
          <w:sz w:val="28"/>
          <w:szCs w:val="28"/>
        </w:rPr>
        <w:t>should appear in the algorithm. The three popular methods used to develop the logic plan are: flowcharts, a pseudo code, and a top-down chart. These tools help the programmer break down a problem into a sequence of small tasks the computer can perform to solve the problem. Planning may also involve using representative data to test the logic of the algorithm by hand to ensure that it is correct.</w:t>
      </w:r>
    </w:p>
    <w:p>
      <w:pPr>
        <w:numPr>
          <w:ilvl w:val="0"/>
          <w:numId w:val="4"/>
        </w:numPr>
        <w:spacing w:before="240"/>
        <w:rPr>
          <w:sz w:val="28"/>
          <w:szCs w:val="28"/>
        </w:rPr>
      </w:pPr>
      <w:r>
        <w:rPr>
          <w:b/>
          <w:bCs/>
          <w:sz w:val="28"/>
          <w:szCs w:val="28"/>
        </w:rPr>
        <w:t xml:space="preserve">Coding: </w:t>
      </w:r>
      <w:r>
        <w:rPr>
          <w:sz w:val="28"/>
          <w:szCs w:val="28"/>
        </w:rPr>
        <w:t xml:space="preserve">Translation of the algorithm in stage two into a programming language takes place here. The process for writing the program is called </w:t>
      </w:r>
      <w:r>
        <w:rPr>
          <w:b/>
          <w:bCs/>
          <w:sz w:val="28"/>
          <w:szCs w:val="28"/>
        </w:rPr>
        <w:t xml:space="preserve">coding. </w:t>
      </w:r>
      <w:r>
        <w:rPr>
          <w:sz w:val="28"/>
          <w:szCs w:val="28"/>
        </w:rPr>
        <w:t>The programmer</w:t>
      </w:r>
      <w:r>
        <w:rPr>
          <w:b/>
          <w:bCs/>
          <w:sz w:val="28"/>
          <w:szCs w:val="28"/>
        </w:rPr>
        <w:t xml:space="preserve"> </w:t>
      </w:r>
      <w:r>
        <w:rPr>
          <w:sz w:val="28"/>
          <w:szCs w:val="28"/>
        </w:rPr>
        <w:t>uses the algorithm devised in the design stage along with the choice of the programming language he got from stage three.</w:t>
      </w:r>
    </w:p>
    <w:p>
      <w:pPr>
        <w:numPr>
          <w:ilvl w:val="0"/>
          <w:numId w:val="4"/>
        </w:numPr>
        <w:spacing w:before="240"/>
        <w:rPr>
          <w:sz w:val="28"/>
          <w:szCs w:val="28"/>
        </w:rPr>
      </w:pPr>
      <w:r>
        <w:rPr>
          <w:b/>
          <w:bCs/>
          <w:sz w:val="28"/>
          <w:szCs w:val="28"/>
        </w:rPr>
        <w:t xml:space="preserve">Testing and Debugging: </w:t>
      </w:r>
      <w:r>
        <w:rPr>
          <w:sz w:val="28"/>
          <w:szCs w:val="28"/>
        </w:rPr>
        <w:t>The process involves the location and removal of error in the program if any. Testing is the process of checking if the program is working as expected and finding errors in the program,</w:t>
      </w:r>
      <w:r>
        <w:rPr>
          <w:rFonts w:hAnsi="Calibri" w:eastAsia="宋体"/>
          <w:color w:val="000000"/>
          <w:kern w:val="24"/>
          <w:sz w:val="54"/>
          <w:szCs w:val="54"/>
        </w:rPr>
        <w:t xml:space="preserve"> </w:t>
      </w:r>
      <w:r>
        <w:rPr>
          <w:sz w:val="28"/>
          <w:szCs w:val="28"/>
        </w:rPr>
        <w:t>and debugging is the process of correcting errors that are found (An error in a program is called a bug.).</w:t>
      </w:r>
    </w:p>
    <w:p>
      <w:pPr>
        <w:numPr>
          <w:ilvl w:val="0"/>
          <w:numId w:val="4"/>
        </w:numPr>
        <w:spacing w:before="240"/>
        <w:rPr>
          <w:sz w:val="28"/>
          <w:szCs w:val="28"/>
        </w:rPr>
      </w:pPr>
      <w:r>
        <w:rPr>
          <w:b/>
          <w:bCs/>
          <w:sz w:val="28"/>
          <w:szCs w:val="28"/>
        </w:rPr>
        <w:t xml:space="preserve">Documentation: </w:t>
      </w:r>
      <w:r>
        <w:rPr>
          <w:sz w:val="28"/>
          <w:szCs w:val="28"/>
        </w:rPr>
        <w:t>This is the final stage of program development. It consists of organizing all the material that describes the program. The documentation of the program is intended to allow another person or the programmer at a later date, to understand the program. Documentation might also consist of a detailed description of what the program does and how to use the program. Although documentation is listed as the last step in the program development cycle, it should take place as the program is being coded.</w:t>
      </w:r>
    </w:p>
    <w:p>
      <w:pPr>
        <w:spacing w:before="240"/>
        <w:ind w:left="720"/>
        <w:rPr>
          <w:b/>
          <w:bCs/>
          <w:sz w:val="28"/>
          <w:szCs w:val="28"/>
        </w:rPr>
      </w:pPr>
    </w:p>
    <w:p>
      <w:pPr>
        <w:spacing w:before="240"/>
        <w:ind w:left="720"/>
        <w:rPr>
          <w:sz w:val="28"/>
          <w:szCs w:val="28"/>
        </w:rPr>
      </w:pPr>
    </w:p>
    <w:p>
      <w:pPr>
        <w:rPr>
          <w:b/>
          <w:sz w:val="28"/>
          <w:szCs w:val="28"/>
        </w:rPr>
      </w:pPr>
      <w:r>
        <w:rPr>
          <w:b/>
          <w:sz w:val="28"/>
          <w:szCs w:val="28"/>
        </w:rPr>
        <w:t>6)</w:t>
      </w:r>
    </w:p>
    <w:p>
      <w:pPr>
        <w:numPr>
          <w:ilvl w:val="0"/>
          <w:numId w:val="5"/>
        </w:numPr>
        <w:rPr>
          <w:sz w:val="28"/>
          <w:szCs w:val="28"/>
        </w:rPr>
      </w:pPr>
      <w:r>
        <w:rPr>
          <w:b/>
          <w:bCs/>
          <w:sz w:val="28"/>
          <w:szCs w:val="28"/>
        </w:rPr>
        <w:t xml:space="preserve">Naming Conventions: </w:t>
      </w:r>
      <w:r>
        <w:rPr>
          <w:sz w:val="28"/>
          <w:szCs w:val="28"/>
        </w:rPr>
        <w:t xml:space="preserve">It is very important to give meaningful names to all your constructs. A name like </w:t>
      </w:r>
      <w:r>
        <w:rPr>
          <w:b/>
          <w:bCs/>
          <w:sz w:val="28"/>
          <w:szCs w:val="28"/>
        </w:rPr>
        <w:t xml:space="preserve">get_Height() or get_avg_height() </w:t>
      </w:r>
      <w:r>
        <w:rPr>
          <w:sz w:val="28"/>
          <w:szCs w:val="28"/>
        </w:rPr>
        <w:t xml:space="preserve">gives us much more information than </w:t>
      </w:r>
      <w:r>
        <w:rPr>
          <w:b/>
          <w:bCs/>
          <w:sz w:val="28"/>
          <w:szCs w:val="28"/>
        </w:rPr>
        <w:t xml:space="preserve">ctunde(). </w:t>
      </w:r>
      <w:r>
        <w:rPr>
          <w:sz w:val="28"/>
          <w:szCs w:val="28"/>
        </w:rPr>
        <w:t>Also, a variable name</w:t>
      </w:r>
      <w:r>
        <w:rPr>
          <w:b/>
          <w:bCs/>
          <w:sz w:val="28"/>
          <w:szCs w:val="28"/>
        </w:rPr>
        <w:t xml:space="preserve">- total </w:t>
      </w:r>
      <w:r>
        <w:rPr>
          <w:sz w:val="28"/>
          <w:szCs w:val="28"/>
        </w:rPr>
        <w:t xml:space="preserve">for addition is more meaningful than </w:t>
      </w:r>
      <w:r>
        <w:rPr>
          <w:b/>
          <w:bCs/>
          <w:sz w:val="28"/>
          <w:szCs w:val="28"/>
        </w:rPr>
        <w:t xml:space="preserve">pen. </w:t>
      </w:r>
      <w:r>
        <w:rPr>
          <w:sz w:val="28"/>
          <w:szCs w:val="28"/>
        </w:rPr>
        <w:t xml:space="preserve">The name of a class should communicate its purpose. Class name should start with an uppercase letter, e.g. </w:t>
      </w:r>
      <w:r>
        <w:rPr>
          <w:b/>
          <w:bCs/>
          <w:sz w:val="28"/>
          <w:szCs w:val="28"/>
        </w:rPr>
        <w:t>class AddPrime.</w:t>
      </w:r>
    </w:p>
    <w:p>
      <w:pPr>
        <w:numPr>
          <w:ilvl w:val="0"/>
          <w:numId w:val="5"/>
        </w:numPr>
        <w:rPr>
          <w:sz w:val="28"/>
          <w:szCs w:val="28"/>
        </w:rPr>
      </w:pPr>
      <w:r>
        <w:rPr>
          <w:b/>
          <w:bCs/>
          <w:sz w:val="28"/>
          <w:szCs w:val="28"/>
        </w:rPr>
        <w:t xml:space="preserve">File Naming and Organization: </w:t>
      </w:r>
      <w:r>
        <w:rPr>
          <w:sz w:val="28"/>
          <w:szCs w:val="28"/>
        </w:rPr>
        <w:t>Files should be organized into directories in a module-wise fashion instead of having a monolithic structure where all source code files and all header files are in a single directory. This should be part of the design process.</w:t>
      </w:r>
    </w:p>
    <w:p>
      <w:pPr>
        <w:numPr>
          <w:ilvl w:val="0"/>
          <w:numId w:val="5"/>
        </w:numPr>
        <w:rPr>
          <w:sz w:val="28"/>
          <w:szCs w:val="28"/>
        </w:rPr>
      </w:pPr>
      <w:r>
        <w:rPr>
          <w:b/>
          <w:bCs/>
          <w:sz w:val="28"/>
          <w:szCs w:val="28"/>
        </w:rPr>
        <w:t xml:space="preserve">Formatting and Indentation: </w:t>
      </w:r>
      <w:r>
        <w:rPr>
          <w:sz w:val="28"/>
          <w:szCs w:val="28"/>
        </w:rPr>
        <w:t>The lines within the code should be clearly organized in a way that it will be easy to read and understand even for the writer. Proper identification should be used to show subordinate lines.</w:t>
      </w:r>
    </w:p>
    <w:p>
      <w:pPr>
        <w:numPr>
          <w:ilvl w:val="0"/>
          <w:numId w:val="5"/>
        </w:numPr>
        <w:rPr>
          <w:sz w:val="28"/>
          <w:szCs w:val="28"/>
        </w:rPr>
      </w:pPr>
      <w:r>
        <w:rPr>
          <w:b/>
          <w:bCs/>
          <w:sz w:val="28"/>
          <w:szCs w:val="28"/>
        </w:rPr>
        <w:t xml:space="preserve">Comments and Documentation: </w:t>
      </w:r>
      <w:r>
        <w:rPr>
          <w:sz w:val="28"/>
          <w:szCs w:val="28"/>
        </w:rPr>
        <w:t>Introducing comments and proper explanations (documentation) of the program aid in understanding the code. They help us in following the program flow, and skip parts for which we are not interested in details. This allows for program amendment and extensibility.</w:t>
      </w:r>
    </w:p>
    <w:p>
      <w:pPr>
        <w:numPr>
          <w:ilvl w:val="0"/>
          <w:numId w:val="5"/>
        </w:numPr>
        <w:rPr>
          <w:sz w:val="28"/>
          <w:szCs w:val="28"/>
        </w:rPr>
      </w:pPr>
      <w:r>
        <w:rPr>
          <w:b/>
          <w:bCs/>
          <w:sz w:val="28"/>
          <w:szCs w:val="28"/>
        </w:rPr>
        <w:t>Classes</w:t>
      </w:r>
      <w:r>
        <w:rPr>
          <w:sz w:val="28"/>
          <w:szCs w:val="28"/>
        </w:rPr>
        <w:t>: Ensure that all the classes in your application have a default constructor, copy constructor and overloaded operator. Also ensure that all the class data items are appropriately initialized in constructor and assigned to each member of the class.</w:t>
      </w:r>
    </w:p>
    <w:p>
      <w:pPr>
        <w:numPr>
          <w:ilvl w:val="0"/>
          <w:numId w:val="5"/>
        </w:numPr>
        <w:rPr>
          <w:sz w:val="28"/>
          <w:szCs w:val="28"/>
        </w:rPr>
      </w:pPr>
      <w:r>
        <w:rPr>
          <w:b/>
          <w:bCs/>
          <w:sz w:val="28"/>
          <w:szCs w:val="28"/>
        </w:rPr>
        <w:t xml:space="preserve">Minimizing Bugs by Testing: </w:t>
      </w:r>
      <w:r>
        <w:rPr>
          <w:sz w:val="28"/>
          <w:szCs w:val="28"/>
        </w:rPr>
        <w:t>Testing is an integral part of software development. Tests help us not only in making sure that what we have written is correct, but also in finding out if someone breaks the code later. So, it is a good programming style to thoroughly test a program.</w:t>
      </w:r>
    </w:p>
    <w:p>
      <w:pPr>
        <w:ind w:left="360"/>
        <w:rPr>
          <w:b/>
          <w:bCs/>
          <w:sz w:val="28"/>
          <w:szCs w:val="28"/>
        </w:rPr>
      </w:pPr>
    </w:p>
    <w:p>
      <w:pPr>
        <w:ind w:left="360"/>
        <w:rPr>
          <w:b/>
          <w:bCs/>
          <w:sz w:val="28"/>
          <w:szCs w:val="28"/>
        </w:rPr>
      </w:pPr>
    </w:p>
    <w:p>
      <w:pPr>
        <w:rPr>
          <w:b/>
          <w:sz w:val="28"/>
          <w:szCs w:val="28"/>
          <w:lang w:val="en-GB"/>
        </w:rPr>
      </w:pPr>
      <w:r>
        <w:rPr>
          <w:b/>
          <w:sz w:val="28"/>
          <w:szCs w:val="28"/>
          <w:lang w:val="en-GB"/>
        </w:rPr>
        <w:t>7)</w:t>
      </w:r>
    </w:p>
    <w:p>
      <w:pPr>
        <w:rPr>
          <w:sz w:val="28"/>
          <w:szCs w:val="28"/>
          <w:lang w:val="en-GB"/>
        </w:rPr>
      </w:pPr>
      <w:r>
        <w:rPr>
          <w:b/>
          <w:sz w:val="28"/>
          <w:szCs w:val="28"/>
          <w:lang w:val="en-GB"/>
        </w:rPr>
        <w:t xml:space="preserve"> </w:t>
      </w:r>
      <w:r>
        <w:rPr>
          <w:b/>
          <w:sz w:val="28"/>
          <w:szCs w:val="28"/>
          <w:lang w:val="en-GB"/>
        </w:rPr>
        <w:tab/>
      </w:r>
      <w:r>
        <w:rPr>
          <w:sz w:val="28"/>
          <w:szCs w:val="28"/>
          <w:lang w:val="en-GB"/>
        </w:rPr>
        <w:t xml:space="preserve">Structured programming is a programming paradigm aimed at improving the clarity, quality and development time of computer program by making extensive use of subroutines, block structures, for and while loops. </w:t>
      </w:r>
    </w:p>
    <w:p>
      <w:pPr>
        <w:rPr>
          <w:sz w:val="28"/>
          <w:szCs w:val="28"/>
          <w:lang w:val="en-GB"/>
        </w:rPr>
      </w:pPr>
    </w:p>
    <w:p>
      <w:pPr>
        <w:rPr>
          <w:b/>
          <w:sz w:val="28"/>
          <w:szCs w:val="28"/>
          <w:lang w:val="en-GB"/>
        </w:rPr>
      </w:pPr>
      <w:r>
        <w:rPr>
          <w:b/>
          <w:sz w:val="28"/>
          <w:szCs w:val="28"/>
          <w:lang w:val="en-GB"/>
        </w:rPr>
        <w:t>8)</w:t>
      </w:r>
    </w:p>
    <w:p>
      <w:pPr>
        <w:numPr>
          <w:ilvl w:val="0"/>
          <w:numId w:val="6"/>
        </w:numPr>
        <w:rPr>
          <w:sz w:val="28"/>
          <w:szCs w:val="28"/>
        </w:rPr>
      </w:pPr>
      <w:r>
        <w:rPr>
          <w:sz w:val="28"/>
          <w:szCs w:val="28"/>
        </w:rPr>
        <w:t>To increase programmers’ productivity</w:t>
      </w:r>
    </w:p>
    <w:p>
      <w:pPr>
        <w:numPr>
          <w:ilvl w:val="0"/>
          <w:numId w:val="6"/>
        </w:numPr>
        <w:rPr>
          <w:sz w:val="28"/>
          <w:szCs w:val="28"/>
        </w:rPr>
      </w:pPr>
      <w:r>
        <w:rPr>
          <w:sz w:val="28"/>
          <w:szCs w:val="28"/>
        </w:rPr>
        <w:t>To increase program clarity by reducing complexity</w:t>
      </w:r>
    </w:p>
    <w:p>
      <w:pPr>
        <w:numPr>
          <w:ilvl w:val="0"/>
          <w:numId w:val="6"/>
        </w:numPr>
        <w:rPr>
          <w:sz w:val="28"/>
          <w:szCs w:val="28"/>
        </w:rPr>
      </w:pPr>
      <w:r>
        <w:rPr>
          <w:sz w:val="28"/>
          <w:szCs w:val="28"/>
        </w:rPr>
        <w:t>To reduce program testing time</w:t>
      </w:r>
    </w:p>
    <w:p>
      <w:pPr>
        <w:numPr>
          <w:ilvl w:val="0"/>
          <w:numId w:val="6"/>
        </w:numPr>
        <w:rPr>
          <w:sz w:val="28"/>
          <w:szCs w:val="28"/>
        </w:rPr>
      </w:pPr>
      <w:r>
        <w:rPr>
          <w:sz w:val="28"/>
          <w:szCs w:val="28"/>
        </w:rPr>
        <w:t>To reduce program maintenance time and effort.</w:t>
      </w:r>
    </w:p>
    <w:p>
      <w:pPr>
        <w:numPr>
          <w:ilvl w:val="0"/>
          <w:numId w:val="6"/>
        </w:numPr>
        <w:rPr>
          <w:sz w:val="28"/>
          <w:szCs w:val="28"/>
        </w:rPr>
      </w:pPr>
      <w:r>
        <w:rPr>
          <w:sz w:val="28"/>
          <w:szCs w:val="28"/>
        </w:rPr>
        <w:t>Structured programming gives room for well-thought-out program logic and provides an attempt to keep programs as simple and straight forward as possible.</w:t>
      </w:r>
    </w:p>
    <w:p>
      <w:pPr>
        <w:rPr>
          <w:sz w:val="28"/>
          <w:szCs w:val="28"/>
        </w:rPr>
      </w:pPr>
    </w:p>
    <w:p>
      <w:pPr>
        <w:rPr>
          <w:sz w:val="28"/>
          <w:szCs w:val="28"/>
        </w:rPr>
      </w:pPr>
    </w:p>
    <w:p>
      <w:pPr>
        <w:rPr>
          <w:b/>
          <w:sz w:val="28"/>
          <w:szCs w:val="28"/>
        </w:rPr>
      </w:pPr>
      <w:r>
        <w:rPr>
          <w:b/>
          <w:sz w:val="28"/>
          <w:szCs w:val="28"/>
        </w:rPr>
        <w:t>9)</w:t>
      </w:r>
    </w:p>
    <w:p>
      <w:pPr>
        <w:numPr>
          <w:ilvl w:val="0"/>
          <w:numId w:val="7"/>
        </w:numPr>
        <w:rPr>
          <w:sz w:val="28"/>
          <w:szCs w:val="28"/>
        </w:rPr>
      </w:pPr>
      <w:r>
        <w:rPr>
          <w:b/>
          <w:sz w:val="28"/>
          <w:szCs w:val="28"/>
          <w:lang w:val="en-GB"/>
        </w:rPr>
        <w:t xml:space="preserve">Sequence: </w:t>
      </w:r>
      <w:r>
        <w:rPr>
          <w:sz w:val="28"/>
          <w:szCs w:val="28"/>
          <w:lang w:val="en-GB"/>
        </w:rPr>
        <w:t>sequence refers to an ordered execution of statements. It has one entry and exit points.</w:t>
      </w:r>
    </w:p>
    <w:p>
      <w:pPr>
        <w:numPr>
          <w:ilvl w:val="0"/>
          <w:numId w:val="7"/>
        </w:numPr>
        <w:rPr>
          <w:sz w:val="28"/>
          <w:szCs w:val="28"/>
        </w:rPr>
      </w:pPr>
      <w:r>
        <w:rPr>
          <w:b/>
          <w:sz w:val="28"/>
          <w:szCs w:val="28"/>
          <w:lang w:val="en-GB"/>
        </w:rPr>
        <w:t>Selection</w:t>
      </w:r>
      <w:r>
        <w:rPr>
          <w:sz w:val="28"/>
          <w:szCs w:val="28"/>
          <w:lang w:val="en-GB"/>
        </w:rPr>
        <w:t>: it uses conditions and one of a number of statements is executed depending on the state of the program. This is usually expressed with keywords such as if …then…else…endif, switch, or case.</w:t>
      </w:r>
    </w:p>
    <w:p>
      <w:pPr>
        <w:numPr>
          <w:ilvl w:val="0"/>
          <w:numId w:val="7"/>
        </w:numPr>
        <w:rPr>
          <w:sz w:val="28"/>
          <w:szCs w:val="28"/>
        </w:rPr>
      </w:pPr>
      <w:r>
        <w:rPr>
          <w:b/>
          <w:sz w:val="28"/>
          <w:szCs w:val="28"/>
          <w:lang w:val="en-GB"/>
        </w:rPr>
        <w:t>Repetition</w:t>
      </w:r>
      <w:r>
        <w:rPr>
          <w:sz w:val="28"/>
          <w:szCs w:val="28"/>
          <w:lang w:val="en-GB"/>
        </w:rPr>
        <w:t>: in repetition, a statement is executed until the program reaches a certain state, or operations have been applied to every element of a collection. This is usually expressed with keywords such as while, repeat, for or do…until. Often it is recommended that each loop should have only one entry point.</w:t>
      </w:r>
    </w:p>
    <w:p>
      <w:pPr>
        <w:ind w:left="360"/>
        <w:rPr>
          <w:sz w:val="28"/>
          <w:szCs w:val="28"/>
        </w:rPr>
      </w:pPr>
    </w:p>
    <w:p>
      <w:pPr>
        <w:ind w:left="360"/>
        <w:rPr>
          <w:b/>
          <w:sz w:val="28"/>
          <w:szCs w:val="28"/>
        </w:rPr>
      </w:pPr>
      <w:r>
        <w:rPr>
          <w:b/>
          <w:sz w:val="28"/>
          <w:szCs w:val="28"/>
        </w:rPr>
        <w:t>10)</w:t>
      </w:r>
    </w:p>
    <w:p>
      <w:pPr>
        <w:pStyle w:val="4"/>
        <w:numPr>
          <w:ilvl w:val="0"/>
          <w:numId w:val="8"/>
        </w:numPr>
        <w:rPr>
          <w:b/>
          <w:sz w:val="28"/>
          <w:szCs w:val="28"/>
        </w:rPr>
      </w:pPr>
      <w:r>
        <w:rPr>
          <w:sz w:val="28"/>
          <w:szCs w:val="28"/>
        </w:rPr>
        <w:t>Firstly, I will write down my algorithm to this problem.</w:t>
      </w:r>
    </w:p>
    <w:p>
      <w:pPr>
        <w:pStyle w:val="4"/>
        <w:numPr>
          <w:ilvl w:val="0"/>
          <w:numId w:val="8"/>
        </w:numPr>
        <w:rPr>
          <w:b/>
          <w:sz w:val="28"/>
          <w:szCs w:val="28"/>
        </w:rPr>
      </w:pPr>
      <w:r>
        <w:rPr>
          <w:sz w:val="28"/>
          <w:szCs w:val="28"/>
        </w:rPr>
        <w:t>Then I will ascertain all courses offered by all students in the college of sciences.</w:t>
      </w:r>
    </w:p>
    <w:p>
      <w:pPr>
        <w:pStyle w:val="4"/>
        <w:numPr>
          <w:ilvl w:val="0"/>
          <w:numId w:val="8"/>
        </w:numPr>
        <w:rPr>
          <w:b/>
          <w:sz w:val="28"/>
          <w:szCs w:val="28"/>
        </w:rPr>
      </w:pPr>
      <w:r>
        <w:rPr>
          <w:sz w:val="28"/>
          <w:szCs w:val="28"/>
        </w:rPr>
        <w:t>Then using a conditional statement if a particular course is held by a particular number of students, and taught by a particular lecturer in a particular location, then those students will have no other class, and no other set of students are to have another class at that same location, then the data would not be accepted. Else it would be denied.</w:t>
      </w:r>
    </w:p>
    <w:p>
      <w:pPr>
        <w:ind w:left="720"/>
        <w:rPr>
          <w:b/>
          <w:sz w:val="28"/>
          <w:szCs w:val="28"/>
        </w:rPr>
      </w:pPr>
    </w:p>
    <w:p>
      <w:pPr>
        <w:ind w:left="720"/>
        <w:rPr>
          <w:sz w:val="28"/>
          <w:szCs w:val="28"/>
        </w:rPr>
      </w:pPr>
    </w:p>
    <w:p>
      <w:pPr>
        <w:ind w:left="720"/>
        <w:rPr>
          <w:sz w:val="28"/>
          <w:szCs w:val="28"/>
        </w:rPr>
      </w:pPr>
    </w:p>
    <w:p>
      <w:pPr>
        <w:ind w:left="720"/>
        <w:rPr>
          <w:b/>
          <w:sz w:val="28"/>
          <w:szCs w:val="28"/>
        </w:rPr>
      </w:pPr>
      <w:r>
        <w:rPr>
          <w:b/>
          <w:sz w:val="28"/>
          <w:szCs w:val="28"/>
        </w:rPr>
        <w:t>11)</w:t>
      </w:r>
    </w:p>
    <w:p>
      <w:pPr>
        <w:ind w:left="720"/>
        <w:rPr>
          <w:b/>
          <w:sz w:val="28"/>
          <w:szCs w:val="28"/>
        </w:rPr>
      </w:pPr>
      <w:r>
        <w:rPr>
          <w:b/>
          <w:sz w:val="28"/>
          <w:szCs w:val="28"/>
        </w:rPr>
        <w:t xml:space="preserve">Algorithm: </w:t>
      </w:r>
    </w:p>
    <w:p>
      <w:pPr>
        <w:pStyle w:val="4"/>
        <w:numPr>
          <w:ilvl w:val="0"/>
          <w:numId w:val="9"/>
        </w:numPr>
        <w:rPr>
          <w:sz w:val="28"/>
          <w:szCs w:val="28"/>
        </w:rPr>
      </w:pPr>
      <w:r>
        <w:rPr>
          <w:sz w:val="28"/>
          <w:szCs w:val="28"/>
        </w:rPr>
        <w:t xml:space="preserve">Start </w:t>
      </w:r>
    </w:p>
    <w:p>
      <w:pPr>
        <w:pStyle w:val="4"/>
        <w:numPr>
          <w:ilvl w:val="0"/>
          <w:numId w:val="9"/>
        </w:numPr>
        <w:rPr>
          <w:sz w:val="28"/>
          <w:szCs w:val="28"/>
        </w:rPr>
      </w:pPr>
      <w:r>
        <w:rPr>
          <w:sz w:val="28"/>
          <w:szCs w:val="28"/>
        </w:rPr>
        <w:t>Input value of PI as 3.14</w:t>
      </w:r>
    </w:p>
    <w:p>
      <w:pPr>
        <w:pStyle w:val="4"/>
        <w:numPr>
          <w:ilvl w:val="0"/>
          <w:numId w:val="9"/>
        </w:numPr>
        <w:rPr>
          <w:sz w:val="28"/>
          <w:szCs w:val="28"/>
        </w:rPr>
      </w:pPr>
      <w:r>
        <w:rPr>
          <w:sz w:val="28"/>
          <w:szCs w:val="28"/>
        </w:rPr>
        <w:t>Input R as 23.12</w:t>
      </w:r>
    </w:p>
    <w:p>
      <w:pPr>
        <w:pStyle w:val="4"/>
        <w:numPr>
          <w:ilvl w:val="0"/>
          <w:numId w:val="9"/>
        </w:numPr>
        <w:rPr>
          <w:sz w:val="28"/>
          <w:szCs w:val="28"/>
        </w:rPr>
      </w:pPr>
      <w:r>
        <w:rPr>
          <w:sz w:val="28"/>
          <w:szCs w:val="28"/>
        </w:rPr>
        <w:t>Compute SPHERE AS (4/3)*(PI)(R^3)</w:t>
      </w:r>
    </w:p>
    <w:p>
      <w:pPr>
        <w:pStyle w:val="4"/>
        <w:numPr>
          <w:ilvl w:val="0"/>
          <w:numId w:val="9"/>
        </w:numPr>
        <w:rPr>
          <w:sz w:val="28"/>
          <w:szCs w:val="28"/>
        </w:rPr>
      </w:pPr>
      <w:r>
        <w:rPr>
          <w:sz w:val="28"/>
          <w:szCs w:val="28"/>
        </w:rPr>
        <w:t>Print SPEHERE</w:t>
      </w:r>
    </w:p>
    <w:p>
      <w:pPr>
        <w:pStyle w:val="4"/>
        <w:numPr>
          <w:ilvl w:val="0"/>
          <w:numId w:val="9"/>
        </w:numPr>
        <w:rPr>
          <w:sz w:val="28"/>
          <w:szCs w:val="28"/>
        </w:rPr>
      </w:pPr>
      <w:r>
        <w:rPr>
          <w:sz w:val="28"/>
          <w:szCs w:val="28"/>
        </w:rPr>
        <w:t>Stop</w:t>
      </w:r>
    </w:p>
    <w:p>
      <w:pPr>
        <w:rPr>
          <w:sz w:val="28"/>
          <w:szCs w:val="28"/>
        </w:rPr>
      </w:pPr>
      <w:r>
        <w:rPr>
          <w:b/>
          <w:sz w:val="28"/>
          <w:szCs w:val="28"/>
        </w:rPr>
        <mc:AlternateContent>
          <mc:Choice Requires="wps">
            <w:drawing>
              <wp:anchor distT="0" distB="0" distL="0" distR="0" simplePos="0" relativeHeight="1024" behindDoc="0" locked="0" layoutInCell="1" allowOverlap="1">
                <wp:simplePos x="0" y="0"/>
                <wp:positionH relativeFrom="column">
                  <wp:posOffset>2316480</wp:posOffset>
                </wp:positionH>
                <wp:positionV relativeFrom="paragraph">
                  <wp:posOffset>225425</wp:posOffset>
                </wp:positionV>
                <wp:extent cx="1447800" cy="563880"/>
                <wp:effectExtent l="0" t="0" r="19050" b="26669"/>
                <wp:wrapNone/>
                <wp:docPr id="1026" name="Oval 2"/>
                <wp:cNvGraphicFramePr/>
                <a:graphic xmlns:a="http://schemas.openxmlformats.org/drawingml/2006/main">
                  <a:graphicData uri="http://schemas.microsoft.com/office/word/2010/wordprocessingShape">
                    <wps:wsp>
                      <wps:cNvSpPr/>
                      <wps:spPr>
                        <a:xfrm>
                          <a:off x="0" y="0"/>
                          <a:ext cx="1447800" cy="563880"/>
                        </a:xfrm>
                        <a:prstGeom prst="ellipse">
                          <a:avLst/>
                        </a:prstGeom>
                        <a:solidFill>
                          <a:srgbClr val="FFFFFF"/>
                        </a:solidFill>
                        <a:ln w="12700" cap="flat" cmpd="sng">
                          <a:solidFill>
                            <a:srgbClr val="70AD47"/>
                          </a:solidFill>
                          <a:prstDash val="solid"/>
                          <a:miter/>
                        </a:ln>
                      </wps:spPr>
                      <wps:txbx>
                        <w:txbxContent>
                          <w:p>
                            <w:pPr>
                              <w:jc w:val="center"/>
                            </w:pPr>
                            <w:r>
                              <w:t>START</w:t>
                            </w:r>
                          </w:p>
                        </w:txbxContent>
                      </wps:txbx>
                      <wps:bodyPr vert="horz" wrap="square" lIns="91440" tIns="45720" rIns="91440" bIns="45720" anchor="ctr">
                        <a:noAutofit/>
                      </wps:bodyPr>
                    </wps:wsp>
                  </a:graphicData>
                </a:graphic>
              </wp:anchor>
            </w:drawing>
          </mc:Choice>
          <mc:Fallback>
            <w:pict>
              <v:shape id="Oval 2" o:spid="_x0000_s1026" o:spt="3" type="#_x0000_t3" style="position:absolute;left:0pt;margin-left:182.4pt;margin-top:17.75pt;height:44.4pt;width:114pt;z-index:1024;v-text-anchor:middle;mso-width-relative:page;mso-height-relative:page;" fillcolor="#FFFFFF" filled="t" stroked="t" coordsize="21600,21600" o:gfxdata="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us+FcdgAAAAKAQAADwAAAAAAAAABACAAAAAiAAAAZHJzL2Rvd25yZXYueG1sUEsB&#10;AhQAFAAAAAgAh07iQCtzQu/1AQAA9QMAAA4AAAAAAAAAAQAgAAAAJwEAAGRycy9lMm9Eb2MueG1s&#10;UEsFBgAAAAAGAAYAWQEAAI4FAAAAAAAA&#10;">
                <v:fill on="t" focussize="0,0"/>
                <v:stroke weight="1pt" color="#70AD47" joinstyle="miter"/>
                <v:imagedata o:title=""/>
                <o:lock v:ext="edit" aspectratio="f"/>
                <v:textbox>
                  <w:txbxContent>
                    <w:p>
                      <w:pPr>
                        <w:jc w:val="center"/>
                      </w:pPr>
                      <w:r>
                        <w:t>START</w:t>
                      </w:r>
                    </w:p>
                  </w:txbxContent>
                </v:textbox>
              </v:shape>
            </w:pict>
          </mc:Fallback>
        </mc:AlternateContent>
      </w:r>
      <w:r>
        <w:rPr>
          <w:b/>
          <w:sz w:val="28"/>
          <w:szCs w:val="28"/>
        </w:rPr>
        <w:t xml:space="preserve">            Flowchart:</w:t>
      </w:r>
    </w:p>
    <w:p>
      <w:pPr>
        <w:rPr>
          <w:sz w:val="28"/>
          <w:szCs w:val="28"/>
        </w:rPr>
      </w:pPr>
    </w:p>
    <w:p>
      <w:pPr>
        <w:ind w:left="720"/>
        <w:jc w:val="center"/>
        <w:rPr>
          <w:b/>
          <w:sz w:val="28"/>
          <w:szCs w:val="28"/>
        </w:rPr>
      </w:pPr>
      <w:r>
        <w:rPr>
          <w:sz w:val="28"/>
          <w:szCs w:val="28"/>
        </w:rPr>
        <mc:AlternateContent>
          <mc:Choice Requires="wps">
            <w:drawing>
              <wp:anchor distT="0" distB="0" distL="0" distR="0" simplePos="0" relativeHeight="1024" behindDoc="0" locked="0" layoutInCell="1" allowOverlap="1">
                <wp:simplePos x="0" y="0"/>
                <wp:positionH relativeFrom="column">
                  <wp:posOffset>2994660</wp:posOffset>
                </wp:positionH>
                <wp:positionV relativeFrom="paragraph">
                  <wp:posOffset>140970</wp:posOffset>
                </wp:positionV>
                <wp:extent cx="137160" cy="259080"/>
                <wp:effectExtent l="19050" t="0" r="34290" b="45720"/>
                <wp:wrapNone/>
                <wp:docPr id="1027" name="Down Arrow 4"/>
                <wp:cNvGraphicFramePr/>
                <a:graphic xmlns:a="http://schemas.openxmlformats.org/drawingml/2006/main">
                  <a:graphicData uri="http://schemas.microsoft.com/office/word/2010/wordprocessingShape">
                    <wps:wsp>
                      <wps:cNvSpPr/>
                      <wps:spPr>
                        <a:xfrm>
                          <a:off x="0" y="0"/>
                          <a:ext cx="137160" cy="259080"/>
                        </a:xfrm>
                        <a:prstGeom prst="downArrow">
                          <a:avLst/>
                        </a:prstGeom>
                        <a:solidFill>
                          <a:srgbClr val="FFFFFF"/>
                        </a:solidFill>
                        <a:ln w="12700" cap="flat" cmpd="sng">
                          <a:solidFill>
                            <a:srgbClr val="70AD47"/>
                          </a:solidFill>
                          <a:prstDash val="solid"/>
                          <a:miter/>
                        </a:ln>
                      </wps:spPr>
                      <wps:bodyPr/>
                    </wps:wsp>
                  </a:graphicData>
                </a:graphic>
              </wp:anchor>
            </w:drawing>
          </mc:Choice>
          <mc:Fallback>
            <w:pict>
              <v:shape id="Down Arrow 4" o:spid="_x0000_s1026" o:spt="67" type="#_x0000_t67" style="position:absolute;left:0pt;margin-left:235.8pt;margin-top:11.1pt;height:20.4pt;width:10.8pt;z-index:1024;mso-width-relative:page;mso-height-relative:page;" fillcolor="#FFFFFF" filled="t" stroked="t" coordsize="21600,21600" o:gfxdata="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CRtO02AAAAAkBAAAPAAAAAAAAAAEAIAAAACIAAABkcnMvZG93bnJldi54bWxQSwECFAAU&#10;AAAACACHTuJABtpzzbgBAAB8AwAADgAAAAAAAAABACAAAAAnAQAAZHJzL2Uyb0RvYy54bWxQSwUG&#10;AAAAAAYABgBZAQAAUQUAAAAA&#10;" adj="15883,5400">
                <v:fill on="t" focussize="0,0"/>
                <v:stroke weight="1pt" color="#70AD47" joinstyle="miter"/>
                <v:imagedata o:title=""/>
                <o:lock v:ext="edit" aspectratio="f"/>
              </v:shape>
            </w:pict>
          </mc:Fallback>
        </mc:AlternateContent>
      </w:r>
    </w:p>
    <w:p>
      <w:pPr>
        <w:rPr>
          <w:b/>
          <w:sz w:val="28"/>
          <w:szCs w:val="28"/>
        </w:rPr>
      </w:pPr>
      <w:r>
        <w:rPr>
          <w:b/>
          <w:sz w:val="28"/>
          <w:szCs w:val="28"/>
        </w:rPr>
        <mc:AlternateContent>
          <mc:Choice Requires="wps">
            <w:drawing>
              <wp:anchor distT="0" distB="0" distL="0" distR="0" simplePos="0" relativeHeight="1024" behindDoc="0" locked="0" layoutInCell="1" allowOverlap="1">
                <wp:simplePos x="0" y="0"/>
                <wp:positionH relativeFrom="column">
                  <wp:posOffset>2598420</wp:posOffset>
                </wp:positionH>
                <wp:positionV relativeFrom="paragraph">
                  <wp:posOffset>86995</wp:posOffset>
                </wp:positionV>
                <wp:extent cx="1051560" cy="525780"/>
                <wp:effectExtent l="19050" t="0" r="34290" b="26669"/>
                <wp:wrapNone/>
                <wp:docPr id="1028" name="Flowchart: Data 5"/>
                <wp:cNvGraphicFramePr/>
                <a:graphic xmlns:a="http://schemas.openxmlformats.org/drawingml/2006/main">
                  <a:graphicData uri="http://schemas.microsoft.com/office/word/2010/wordprocessingShape">
                    <wps:wsp>
                      <wps:cNvSpPr/>
                      <wps:spPr>
                        <a:xfrm>
                          <a:off x="0" y="0"/>
                          <a:ext cx="1051559" cy="525780"/>
                        </a:xfrm>
                        <a:prstGeom prst="flowChartInputOutput">
                          <a:avLst/>
                        </a:prstGeom>
                        <a:solidFill>
                          <a:srgbClr val="FFFFFF"/>
                        </a:solidFill>
                        <a:ln w="12700" cap="flat" cmpd="sng">
                          <a:solidFill>
                            <a:srgbClr val="70AD47"/>
                          </a:solidFill>
                          <a:prstDash val="solid"/>
                          <a:miter/>
                        </a:ln>
                      </wps:spPr>
                      <wps:txbx>
                        <w:txbxContent>
                          <w:p>
                            <w:pPr>
                              <w:jc w:val="center"/>
                            </w:pPr>
                            <w:r>
                              <w:t>INPUT PI=3.14</w:t>
                            </w:r>
                          </w:p>
                        </w:txbxContent>
                      </wps:txbx>
                      <wps:bodyPr vert="horz" wrap="square" lIns="91440" tIns="45720" rIns="91440" bIns="45720" anchor="ctr">
                        <a:noAutofit/>
                      </wps:bodyPr>
                    </wps:wsp>
                  </a:graphicData>
                </a:graphic>
              </wp:anchor>
            </w:drawing>
          </mc:Choice>
          <mc:Fallback>
            <w:pict>
              <v:shape id="Flowchart: Data 5" o:spid="_x0000_s1026" o:spt="111" type="#_x0000_t111" style="position:absolute;left:0pt;margin-left:204.6pt;margin-top:6.85pt;height:41.4pt;width:82.8pt;z-index:1024;v-text-anchor:middle;mso-width-relative:page;mso-height-relative:page;" fillcolor="#FFFFFF" filled="t" stroked="t" coordsize="21600,21600" o:gfxdata="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ki4dU2QAAAAkBAAAPAAAAAAAAAAEAIAAAACIAAABk&#10;cnMvZG93bnJldi54bWxQSwECFAAUAAAACACHTuJAkAvhCQUCAAANBAAADgAAAAAAAAABACAAAAAo&#10;AQAAZHJzL2Uyb0RvYy54bWxQSwUGAAAAAAYABgBZAQAAnwUAAAAA&#10;">
                <v:fill on="t" focussize="0,0"/>
                <v:stroke weight="1pt" color="#70AD47" joinstyle="miter"/>
                <v:imagedata o:title=""/>
                <o:lock v:ext="edit" aspectratio="f"/>
                <v:textbox>
                  <w:txbxContent>
                    <w:p>
                      <w:pPr>
                        <w:jc w:val="center"/>
                      </w:pPr>
                      <w:r>
                        <w:t>INPUT PI=3.14</w:t>
                      </w:r>
                    </w:p>
                  </w:txbxContent>
                </v:textbox>
              </v:shape>
            </w:pict>
          </mc:Fallback>
        </mc:AlternateContent>
      </w:r>
    </w:p>
    <w:p>
      <w:pPr>
        <w:rPr>
          <w:sz w:val="28"/>
          <w:szCs w:val="28"/>
          <w:lang w:val="en-GB"/>
        </w:rPr>
      </w:pPr>
      <w:r>
        <w:rPr>
          <w:sz w:val="28"/>
          <w:szCs w:val="28"/>
        </w:rPr>
        <mc:AlternateContent>
          <mc:Choice Requires="wps">
            <w:drawing>
              <wp:anchor distT="0" distB="0" distL="0" distR="0" simplePos="0" relativeHeight="1024" behindDoc="0" locked="0" layoutInCell="1" allowOverlap="1">
                <wp:simplePos x="0" y="0"/>
                <wp:positionH relativeFrom="column">
                  <wp:posOffset>2956560</wp:posOffset>
                </wp:positionH>
                <wp:positionV relativeFrom="paragraph">
                  <wp:posOffset>269240</wp:posOffset>
                </wp:positionV>
                <wp:extent cx="198120" cy="335280"/>
                <wp:effectExtent l="19050" t="0" r="11430" b="45720"/>
                <wp:wrapNone/>
                <wp:docPr id="1029" name="Down Arrow 6"/>
                <wp:cNvGraphicFramePr/>
                <a:graphic xmlns:a="http://schemas.openxmlformats.org/drawingml/2006/main">
                  <a:graphicData uri="http://schemas.microsoft.com/office/word/2010/wordprocessingShape">
                    <wps:wsp>
                      <wps:cNvSpPr/>
                      <wps:spPr>
                        <a:xfrm>
                          <a:off x="0" y="0"/>
                          <a:ext cx="198120" cy="335280"/>
                        </a:xfrm>
                        <a:prstGeom prst="downArrow">
                          <a:avLst/>
                        </a:prstGeom>
                        <a:solidFill>
                          <a:srgbClr val="FFFFFF"/>
                        </a:solidFill>
                        <a:ln w="12700" cap="flat" cmpd="sng">
                          <a:solidFill>
                            <a:srgbClr val="70AD47"/>
                          </a:solidFill>
                          <a:prstDash val="solid"/>
                          <a:miter/>
                        </a:ln>
                      </wps:spPr>
                      <wps:bodyPr/>
                    </wps:wsp>
                  </a:graphicData>
                </a:graphic>
              </wp:anchor>
            </w:drawing>
          </mc:Choice>
          <mc:Fallback>
            <w:pict>
              <v:shape id="Down Arrow 6" o:spid="_x0000_s1026" o:spt="67" type="#_x0000_t67" style="position:absolute;left:0pt;margin-left:232.8pt;margin-top:21.2pt;height:26.4pt;width:15.6pt;z-index:1024;mso-width-relative:page;mso-height-relative:page;" fillcolor="#FFFFFF" filled="t" stroked="t" coordsize="21600,21600" o:gfxdata="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BEAu2AAAAAkBAAAPAAAAAAAAAAEAIAAAACIAAABkcnMvZG93bnJldi54bWxQSwECFAAU&#10;AAAACACHTuJAp8BbmLgBAAB8AwAADgAAAAAAAAABACAAAAAnAQAAZHJzL2Uyb0RvYy54bWxQSwUG&#10;AAAAAAYABgBZAQAAUQUAAAAA&#10;" adj="15219,5400">
                <v:fill on="t" focussize="0,0"/>
                <v:stroke weight="1pt" color="#70AD47" joinstyle="miter"/>
                <v:imagedata o:title=""/>
                <o:lock v:ext="edit" aspectratio="f"/>
              </v:shape>
            </w:pict>
          </mc:Fallback>
        </mc:AlternateContent>
      </w:r>
    </w:p>
    <w:p>
      <w:pPr>
        <w:ind w:left="360"/>
        <w:rPr>
          <w:b/>
          <w:sz w:val="28"/>
          <w:szCs w:val="28"/>
        </w:rPr>
      </w:pPr>
      <w:r>
        <w:rPr>
          <w:sz w:val="28"/>
          <w:szCs w:val="28"/>
        </w:rPr>
        <mc:AlternateContent>
          <mc:Choice Requires="wps">
            <w:drawing>
              <wp:anchor distT="0" distB="0" distL="0" distR="0" simplePos="0" relativeHeight="1024" behindDoc="0" locked="0" layoutInCell="1" allowOverlap="1">
                <wp:simplePos x="0" y="0"/>
                <wp:positionH relativeFrom="column">
                  <wp:posOffset>2453640</wp:posOffset>
                </wp:positionH>
                <wp:positionV relativeFrom="paragraph">
                  <wp:posOffset>276225</wp:posOffset>
                </wp:positionV>
                <wp:extent cx="1143000" cy="548640"/>
                <wp:effectExtent l="19050" t="0" r="38100" b="22860"/>
                <wp:wrapNone/>
                <wp:docPr id="1030" name="Flowchart: Data 7"/>
                <wp:cNvGraphicFramePr/>
                <a:graphic xmlns:a="http://schemas.openxmlformats.org/drawingml/2006/main">
                  <a:graphicData uri="http://schemas.microsoft.com/office/word/2010/wordprocessingShape">
                    <wps:wsp>
                      <wps:cNvSpPr/>
                      <wps:spPr>
                        <a:xfrm>
                          <a:off x="0" y="0"/>
                          <a:ext cx="1143000" cy="548639"/>
                        </a:xfrm>
                        <a:prstGeom prst="flowChartInputOutput">
                          <a:avLst/>
                        </a:prstGeom>
                        <a:solidFill>
                          <a:srgbClr val="FFFFFF"/>
                        </a:solidFill>
                        <a:ln w="12700" cap="flat" cmpd="sng">
                          <a:solidFill>
                            <a:srgbClr val="70AD47"/>
                          </a:solidFill>
                          <a:prstDash val="solid"/>
                          <a:miter/>
                        </a:ln>
                      </wps:spPr>
                      <wps:txbx>
                        <w:txbxContent>
                          <w:p>
                            <w:pPr>
                              <w:jc w:val="center"/>
                            </w:pPr>
                            <w:r>
                              <w:t>INPUT R=23.12</w:t>
                            </w:r>
                          </w:p>
                        </w:txbxContent>
                      </wps:txbx>
                      <wps:bodyPr vert="horz" wrap="square" lIns="91440" tIns="45720" rIns="91440" bIns="45720" anchor="ctr">
                        <a:noAutofit/>
                      </wps:bodyPr>
                    </wps:wsp>
                  </a:graphicData>
                </a:graphic>
              </wp:anchor>
            </w:drawing>
          </mc:Choice>
          <mc:Fallback>
            <w:pict>
              <v:shape id="Flowchart: Data 7" o:spid="_x0000_s1026" o:spt="111" type="#_x0000_t111" style="position:absolute;left:0pt;margin-left:193.2pt;margin-top:21.75pt;height:43.2pt;width:90pt;z-index:1024;v-text-anchor:middle;mso-width-relative:page;mso-height-relative:page;" fillcolor="#FFFFFF" filled="t" stroked="t" coordsize="21600,21600" o:gfxdata="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yv80PZAAAACgEAAA8AAAAAAAAAAQAgAAAAIgAAAGRy&#10;cy9kb3ducmV2LnhtbFBLAQIUABQAAAAIAIdO4kAzFNCrBAIAAA0EAAAOAAAAAAAAAAEAIAAAACgB&#10;AABkcnMvZTJvRG9jLnhtbFBLBQYAAAAABgAGAFkBAACeBQAAAAAA&#10;">
                <v:fill on="t" focussize="0,0"/>
                <v:stroke weight="1pt" color="#70AD47" joinstyle="miter"/>
                <v:imagedata o:title=""/>
                <o:lock v:ext="edit" aspectratio="f"/>
                <v:textbox>
                  <w:txbxContent>
                    <w:p>
                      <w:pPr>
                        <w:jc w:val="center"/>
                      </w:pPr>
                      <w:r>
                        <w:t>INPUT R=23.12</w:t>
                      </w:r>
                    </w:p>
                  </w:txbxContent>
                </v:textbox>
              </v:shape>
            </w:pict>
          </mc:Fallback>
        </mc:AlternateContent>
      </w:r>
    </w:p>
    <w:p>
      <w:pPr>
        <w:rPr>
          <w:sz w:val="28"/>
          <w:szCs w:val="28"/>
        </w:rPr>
      </w:pPr>
    </w:p>
    <w:p>
      <w:pPr>
        <w:rPr>
          <w:sz w:val="28"/>
          <w:szCs w:val="28"/>
        </w:rPr>
      </w:pPr>
      <w:r>
        <w:rPr>
          <w:sz w:val="28"/>
          <w:szCs w:val="28"/>
        </w:rPr>
        <mc:AlternateContent>
          <mc:Choice Requires="wps">
            <w:drawing>
              <wp:anchor distT="0" distB="0" distL="0" distR="0" simplePos="0" relativeHeight="1024" behindDoc="0" locked="0" layoutInCell="1" allowOverlap="1">
                <wp:simplePos x="0" y="0"/>
                <wp:positionH relativeFrom="column">
                  <wp:posOffset>2918460</wp:posOffset>
                </wp:positionH>
                <wp:positionV relativeFrom="paragraph">
                  <wp:posOffset>168275</wp:posOffset>
                </wp:positionV>
                <wp:extent cx="198120" cy="358140"/>
                <wp:effectExtent l="19050" t="0" r="30480" b="41910"/>
                <wp:wrapNone/>
                <wp:docPr id="1031" name="Down Arrow 8"/>
                <wp:cNvGraphicFramePr/>
                <a:graphic xmlns:a="http://schemas.openxmlformats.org/drawingml/2006/main">
                  <a:graphicData uri="http://schemas.microsoft.com/office/word/2010/wordprocessingShape">
                    <wps:wsp>
                      <wps:cNvSpPr/>
                      <wps:spPr>
                        <a:xfrm>
                          <a:off x="0" y="0"/>
                          <a:ext cx="198120" cy="358140"/>
                        </a:xfrm>
                        <a:prstGeom prst="downArrow">
                          <a:avLst/>
                        </a:prstGeom>
                        <a:solidFill>
                          <a:srgbClr val="FFFFFF"/>
                        </a:solidFill>
                        <a:ln w="12700" cap="flat" cmpd="sng">
                          <a:solidFill>
                            <a:srgbClr val="70AD47"/>
                          </a:solidFill>
                          <a:prstDash val="solid"/>
                          <a:miter/>
                        </a:ln>
                      </wps:spPr>
                      <wps:bodyPr/>
                    </wps:wsp>
                  </a:graphicData>
                </a:graphic>
              </wp:anchor>
            </w:drawing>
          </mc:Choice>
          <mc:Fallback>
            <w:pict>
              <v:shape id="Down Arrow 8" o:spid="_x0000_s1026" o:spt="67" type="#_x0000_t67" style="position:absolute;left:0pt;margin-left:229.8pt;margin-top:13.25pt;height:28.2pt;width:15.6pt;z-index:1024;mso-width-relative:page;mso-height-relative:page;" fillcolor="#FFFFFF" filled="t" stroked="t" coordsize="21600,21600" o:gfxdata="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gBGH5NkAAAAJAQAADwAAAAAAAAABACAAAAAiAAAAZHJzL2Rvd25yZXYueG1sUEsBAhQA&#10;FAAAAAgAh07iQFGeL1W4AQAAfAMAAA4AAAAAAAAAAQAgAAAAKAEAAGRycy9lMm9Eb2MueG1sUEsF&#10;BgAAAAAGAAYAWQEAAFIFAAAAAAAA&#10;" adj="15626,5400">
                <v:fill on="t" focussize="0,0"/>
                <v:stroke weight="1pt" color="#70AD47" joinstyle="miter"/>
                <v:imagedata o:title=""/>
                <o:lock v:ext="edit" aspectratio="f"/>
              </v:shape>
            </w:pict>
          </mc:Fallback>
        </mc:AlternateContent>
      </w:r>
    </w:p>
    <w:p>
      <w:pPr>
        <w:rPr>
          <w:sz w:val="28"/>
          <w:szCs w:val="28"/>
        </w:rPr>
      </w:pPr>
      <w:r>
        <w:rPr>
          <w:sz w:val="28"/>
          <w:szCs w:val="28"/>
        </w:rPr>
        <mc:AlternateContent>
          <mc:Choice Requires="wps">
            <w:drawing>
              <wp:anchor distT="0" distB="0" distL="0" distR="0" simplePos="0" relativeHeight="1024" behindDoc="0" locked="0" layoutInCell="1" allowOverlap="1">
                <wp:simplePos x="0" y="0"/>
                <wp:positionH relativeFrom="column">
                  <wp:posOffset>2087880</wp:posOffset>
                </wp:positionH>
                <wp:positionV relativeFrom="paragraph">
                  <wp:posOffset>191135</wp:posOffset>
                </wp:positionV>
                <wp:extent cx="1844040" cy="609600"/>
                <wp:effectExtent l="0" t="0" r="22860" b="19050"/>
                <wp:wrapNone/>
                <wp:docPr id="1032" name="Flowchart: Process 9"/>
                <wp:cNvGraphicFramePr/>
                <a:graphic xmlns:a="http://schemas.openxmlformats.org/drawingml/2006/main">
                  <a:graphicData uri="http://schemas.microsoft.com/office/word/2010/wordprocessingShape">
                    <wps:wsp>
                      <wps:cNvSpPr/>
                      <wps:spPr>
                        <a:xfrm>
                          <a:off x="0" y="0"/>
                          <a:ext cx="1844039" cy="609600"/>
                        </a:xfrm>
                        <a:prstGeom prst="flowChartProcess">
                          <a:avLst/>
                        </a:prstGeom>
                        <a:solidFill>
                          <a:srgbClr val="FFFFFF"/>
                        </a:solidFill>
                        <a:ln w="12700" cap="flat" cmpd="sng">
                          <a:solidFill>
                            <a:srgbClr val="70AD47"/>
                          </a:solidFill>
                          <a:prstDash val="solid"/>
                          <a:miter/>
                        </a:ln>
                      </wps:spPr>
                      <wps:txbx>
                        <w:txbxContent>
                          <w:p>
                            <w:pPr>
                              <w:jc w:val="center"/>
                            </w:pPr>
                            <w:r>
                              <w:t>SPERE=(4/3)*(PI)*(R^3)</w:t>
                            </w:r>
                          </w:p>
                        </w:txbxContent>
                      </wps:txbx>
                      <wps:bodyPr vert="horz" wrap="square" lIns="91440" tIns="45720" rIns="91440" bIns="45720" anchor="ctr">
                        <a:noAutofit/>
                      </wps:bodyPr>
                    </wps:wsp>
                  </a:graphicData>
                </a:graphic>
              </wp:anchor>
            </w:drawing>
          </mc:Choice>
          <mc:Fallback>
            <w:pict>
              <v:shape id="Flowchart: Process 9" o:spid="_x0000_s1026" o:spt="109" type="#_x0000_t109" style="position:absolute;left:0pt;margin-left:164.4pt;margin-top:15.05pt;height:48pt;width:145.2pt;z-index:1024;v-text-anchor:middle;mso-width-relative:page;mso-height-relative:page;" fillcolor="#FFFFFF" filled="t" stroked="t" coordsize="21600,21600" o:gfxdata="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4MsYbYAAAACgEAAA8AAAAAAAAAAQAgAAAAIgAAAGRycy9k&#10;b3ducmV2LnhtbFBLAQIUABQAAAAIAIdO4kBcD2JLAgIAAAwEAAAOAAAAAAAAAAEAIAAAACcBAABk&#10;cnMvZTJvRG9jLnhtbFBLBQYAAAAABgAGAFkBAACbBQAAAAAA&#10;">
                <v:fill on="t" focussize="0,0"/>
                <v:stroke weight="1pt" color="#70AD47" joinstyle="miter"/>
                <v:imagedata o:title=""/>
                <o:lock v:ext="edit" aspectratio="f"/>
                <v:textbox>
                  <w:txbxContent>
                    <w:p>
                      <w:pPr>
                        <w:jc w:val="center"/>
                      </w:pPr>
                      <w:r>
                        <w:t>SPERE=(4/3)*(PI)*(R^3)</w:t>
                      </w:r>
                    </w:p>
                  </w:txbxContent>
                </v:textbox>
              </v:shape>
            </w:pict>
          </mc:Fallback>
        </mc:AlternateContent>
      </w:r>
    </w:p>
    <w:p>
      <w:pPr>
        <w:spacing w:before="240"/>
        <w:rPr>
          <w:sz w:val="28"/>
          <w:szCs w:val="28"/>
        </w:rPr>
      </w:pPr>
    </w:p>
    <w:p>
      <w:pPr>
        <w:spacing w:before="240"/>
        <w:rPr>
          <w:sz w:val="28"/>
          <w:szCs w:val="28"/>
        </w:rPr>
      </w:pPr>
      <w:r>
        <w:rPr>
          <w:sz w:val="28"/>
          <w:szCs w:val="28"/>
        </w:rPr>
        <mc:AlternateContent>
          <mc:Choice Requires="wps">
            <w:drawing>
              <wp:anchor distT="0" distB="0" distL="0" distR="0" simplePos="0" relativeHeight="1024" behindDoc="0" locked="0" layoutInCell="1" allowOverlap="1">
                <wp:simplePos x="0" y="0"/>
                <wp:positionH relativeFrom="column">
                  <wp:posOffset>2926080</wp:posOffset>
                </wp:positionH>
                <wp:positionV relativeFrom="paragraph">
                  <wp:posOffset>78105</wp:posOffset>
                </wp:positionV>
                <wp:extent cx="236220" cy="335280"/>
                <wp:effectExtent l="19050" t="0" r="11430" b="45720"/>
                <wp:wrapNone/>
                <wp:docPr id="1033" name="Down Arrow 10"/>
                <wp:cNvGraphicFramePr/>
                <a:graphic xmlns:a="http://schemas.openxmlformats.org/drawingml/2006/main">
                  <a:graphicData uri="http://schemas.microsoft.com/office/word/2010/wordprocessingShape">
                    <wps:wsp>
                      <wps:cNvSpPr/>
                      <wps:spPr>
                        <a:xfrm>
                          <a:off x="0" y="0"/>
                          <a:ext cx="236219" cy="335280"/>
                        </a:xfrm>
                        <a:prstGeom prst="downArrow">
                          <a:avLst/>
                        </a:prstGeom>
                        <a:solidFill>
                          <a:srgbClr val="FFFFFF"/>
                        </a:solidFill>
                        <a:ln w="12700" cap="flat" cmpd="sng">
                          <a:solidFill>
                            <a:srgbClr val="70AD47"/>
                          </a:solidFill>
                          <a:prstDash val="solid"/>
                          <a:miter/>
                        </a:ln>
                      </wps:spPr>
                      <wps:bodyPr/>
                    </wps:wsp>
                  </a:graphicData>
                </a:graphic>
              </wp:anchor>
            </w:drawing>
          </mc:Choice>
          <mc:Fallback>
            <w:pict>
              <v:shape id="Down Arrow 10" o:spid="_x0000_s1026" o:spt="67" type="#_x0000_t67" style="position:absolute;left:0pt;margin-left:230.4pt;margin-top:6.15pt;height:26.4pt;width:18.6pt;z-index:1024;mso-width-relative:page;mso-height-relative:page;" fillcolor="#FFFFFF" filled="t" stroked="t" coordsize="21600,21600" o:gfxdata="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JyGK02AAAAAkBAAAPAAAAAAAAAAEAIAAAACIAAABkcnMvZG93bnJldi54bWxQSwECFAAU&#10;AAAACACHTuJArYduBLgBAAB9AwAADgAAAAAAAAABACAAAAAnAQAAZHJzL2Uyb0RvYy54bWxQSwUG&#10;AAAAAAYABgBZAQAAUQUAAAAA&#10;" adj="13991,5400">
                <v:fill on="t" focussize="0,0"/>
                <v:stroke weight="1pt" color="#70AD47" joinstyle="miter"/>
                <v:imagedata o:title=""/>
                <o:lock v:ext="edit" aspectratio="f"/>
              </v:shape>
            </w:pict>
          </mc:Fallback>
        </mc:AlternateContent>
      </w:r>
    </w:p>
    <w:p>
      <w:pPr>
        <w:spacing w:before="240"/>
        <w:rPr>
          <w:sz w:val="28"/>
          <w:szCs w:val="28"/>
        </w:rPr>
      </w:pPr>
      <w:r>
        <w:rPr>
          <w:sz w:val="28"/>
          <w:szCs w:val="28"/>
        </w:rPr>
        <mc:AlternateContent>
          <mc:Choice Requires="wps">
            <w:drawing>
              <wp:anchor distT="0" distB="0" distL="0" distR="0" simplePos="0" relativeHeight="1024" behindDoc="0" locked="0" layoutInCell="1" allowOverlap="1">
                <wp:simplePos x="0" y="0"/>
                <wp:positionH relativeFrom="column">
                  <wp:posOffset>2476500</wp:posOffset>
                </wp:positionH>
                <wp:positionV relativeFrom="paragraph">
                  <wp:posOffset>57150</wp:posOffset>
                </wp:positionV>
                <wp:extent cx="1234440" cy="541020"/>
                <wp:effectExtent l="19050" t="0" r="41910" b="11430"/>
                <wp:wrapNone/>
                <wp:docPr id="1034" name="Flowchart: Data 11"/>
                <wp:cNvGraphicFramePr/>
                <a:graphic xmlns:a="http://schemas.openxmlformats.org/drawingml/2006/main">
                  <a:graphicData uri="http://schemas.microsoft.com/office/word/2010/wordprocessingShape">
                    <wps:wsp>
                      <wps:cNvSpPr/>
                      <wps:spPr>
                        <a:xfrm>
                          <a:off x="0" y="0"/>
                          <a:ext cx="1234440" cy="541020"/>
                        </a:xfrm>
                        <a:prstGeom prst="flowChartInputOutput">
                          <a:avLst/>
                        </a:prstGeom>
                        <a:solidFill>
                          <a:srgbClr val="FFFFFF"/>
                        </a:solidFill>
                        <a:ln w="12700" cap="flat" cmpd="sng">
                          <a:solidFill>
                            <a:srgbClr val="70AD47"/>
                          </a:solidFill>
                          <a:prstDash val="solid"/>
                          <a:miter/>
                        </a:ln>
                      </wps:spPr>
                      <wps:txbx>
                        <w:txbxContent>
                          <w:p>
                            <w:pPr>
                              <w:jc w:val="center"/>
                            </w:pPr>
                            <w:r>
                              <w:t>PRINT SPHERE</w:t>
                            </w:r>
                          </w:p>
                        </w:txbxContent>
                      </wps:txbx>
                      <wps:bodyPr vert="horz" wrap="square" lIns="91440" tIns="45720" rIns="91440" bIns="45720" anchor="ctr">
                        <a:noAutofit/>
                      </wps:bodyPr>
                    </wps:wsp>
                  </a:graphicData>
                </a:graphic>
              </wp:anchor>
            </w:drawing>
          </mc:Choice>
          <mc:Fallback>
            <w:pict>
              <v:shape id="Flowchart: Data 11" o:spid="_x0000_s1026" o:spt="111" type="#_x0000_t111" style="position:absolute;left:0pt;margin-left:195pt;margin-top:4.5pt;height:42.6pt;width:97.2pt;z-index:1024;v-text-anchor:middle;mso-width-relative:page;mso-height-relative:page;" fillcolor="#FFFFFF" filled="t" stroked="t" coordsize="21600,21600" o:gfxdata="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Clu9tgAAAAIAQAADwAAAAAAAAABACAAAAAiAAAAZHJz&#10;L2Rvd25yZXYueG1sUEsBAhQAFAAAAAgAh07iQIpkLZgEAgAADgQAAA4AAAAAAAAAAQAgAAAAJwEA&#10;AGRycy9lMm9Eb2MueG1sUEsFBgAAAAAGAAYAWQEAAJ0FAAAAAAAA&#10;">
                <v:fill on="t" focussize="0,0"/>
                <v:stroke weight="1pt" color="#70AD47" joinstyle="miter"/>
                <v:imagedata o:title=""/>
                <o:lock v:ext="edit" aspectratio="f"/>
                <v:textbox>
                  <w:txbxContent>
                    <w:p>
                      <w:pPr>
                        <w:jc w:val="center"/>
                      </w:pPr>
                      <w:r>
                        <w:t>PRINT SPHERE</w:t>
                      </w:r>
                    </w:p>
                  </w:txbxContent>
                </v:textbox>
              </v:shape>
            </w:pict>
          </mc:Fallback>
        </mc:AlternateContent>
      </w:r>
    </w:p>
    <w:p>
      <w:pPr>
        <w:spacing w:before="240"/>
        <w:rPr>
          <w:sz w:val="28"/>
          <w:szCs w:val="28"/>
        </w:rPr>
      </w:pPr>
      <w:r>
        <w:rPr>
          <w:sz w:val="28"/>
          <w:szCs w:val="28"/>
        </w:rPr>
        <mc:AlternateContent>
          <mc:Choice Requires="wps">
            <w:drawing>
              <wp:anchor distT="0" distB="0" distL="0" distR="0" simplePos="0" relativeHeight="1024" behindDoc="0" locked="0" layoutInCell="1" allowOverlap="1">
                <wp:simplePos x="0" y="0"/>
                <wp:positionH relativeFrom="column">
                  <wp:posOffset>2933700</wp:posOffset>
                </wp:positionH>
                <wp:positionV relativeFrom="paragraph">
                  <wp:posOffset>210820</wp:posOffset>
                </wp:positionV>
                <wp:extent cx="236220" cy="312420"/>
                <wp:effectExtent l="19050" t="0" r="11430" b="30480"/>
                <wp:wrapNone/>
                <wp:docPr id="1035" name="Down Arrow 12"/>
                <wp:cNvGraphicFramePr/>
                <a:graphic xmlns:a="http://schemas.openxmlformats.org/drawingml/2006/main">
                  <a:graphicData uri="http://schemas.microsoft.com/office/word/2010/wordprocessingShape">
                    <wps:wsp>
                      <wps:cNvSpPr/>
                      <wps:spPr>
                        <a:xfrm>
                          <a:off x="0" y="0"/>
                          <a:ext cx="236220" cy="312420"/>
                        </a:xfrm>
                        <a:prstGeom prst="downArrow">
                          <a:avLst/>
                        </a:prstGeom>
                        <a:solidFill>
                          <a:srgbClr val="FFFFFF"/>
                        </a:solidFill>
                        <a:ln w="12700" cap="flat" cmpd="sng">
                          <a:solidFill>
                            <a:srgbClr val="70AD47"/>
                          </a:solidFill>
                          <a:prstDash val="solid"/>
                          <a:miter/>
                        </a:ln>
                      </wps:spPr>
                      <wps:bodyPr/>
                    </wps:wsp>
                  </a:graphicData>
                </a:graphic>
              </wp:anchor>
            </w:drawing>
          </mc:Choice>
          <mc:Fallback>
            <w:pict>
              <v:shape id="Down Arrow 12" o:spid="_x0000_s1026" o:spt="67" type="#_x0000_t67" style="position:absolute;left:0pt;margin-left:231pt;margin-top:16.6pt;height:24.6pt;width:18.6pt;z-index:1024;mso-width-relative:page;mso-height-relative:page;" fillcolor="#FFFFFF" filled="t" stroked="t" coordsize="21600,21600" o:gfxdata="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QUr19gAAAAJAQAADwAAAAAAAAABACAAAAAiAAAAZHJzL2Rvd25yZXYueG1sUEsBAhQAFAAA&#10;AAgAh07iQIISLRG2AQAAfQMAAA4AAAAAAAAAAQAgAAAAJwEAAGRycy9lMm9Eb2MueG1sUEsFBgAA&#10;AAAGAAYAWQEAAE8FAAAAAAAA&#10;" adj="13435,5400">
                <v:fill on="t" focussize="0,0"/>
                <v:stroke weight="1pt" color="#70AD47" joinstyle="miter"/>
                <v:imagedata o:title=""/>
                <o:lock v:ext="edit" aspectratio="f"/>
              </v:shape>
            </w:pict>
          </mc:Fallback>
        </mc:AlternateContent>
      </w:r>
    </w:p>
    <w:p>
      <w:pPr>
        <w:spacing w:before="240"/>
        <w:rPr>
          <w:sz w:val="28"/>
          <w:szCs w:val="28"/>
        </w:rPr>
      </w:pPr>
      <w:r>
        <w:rPr>
          <w:sz w:val="28"/>
          <w:szCs w:val="28"/>
        </w:rPr>
        <mc:AlternateContent>
          <mc:Choice Requires="wps">
            <w:drawing>
              <wp:anchor distT="0" distB="0" distL="0" distR="0" simplePos="0" relativeHeight="1024" behindDoc="0" locked="0" layoutInCell="1" allowOverlap="1">
                <wp:simplePos x="0" y="0"/>
                <wp:positionH relativeFrom="column">
                  <wp:posOffset>2514600</wp:posOffset>
                </wp:positionH>
                <wp:positionV relativeFrom="paragraph">
                  <wp:posOffset>152400</wp:posOffset>
                </wp:positionV>
                <wp:extent cx="1188720" cy="518160"/>
                <wp:effectExtent l="0" t="0" r="11430" b="15240"/>
                <wp:wrapNone/>
                <wp:docPr id="1036" name="Oval 13"/>
                <wp:cNvGraphicFramePr/>
                <a:graphic xmlns:a="http://schemas.openxmlformats.org/drawingml/2006/main">
                  <a:graphicData uri="http://schemas.microsoft.com/office/word/2010/wordprocessingShape">
                    <wps:wsp>
                      <wps:cNvSpPr/>
                      <wps:spPr>
                        <a:xfrm>
                          <a:off x="0" y="0"/>
                          <a:ext cx="1188720" cy="518160"/>
                        </a:xfrm>
                        <a:prstGeom prst="ellipse">
                          <a:avLst/>
                        </a:prstGeom>
                        <a:solidFill>
                          <a:srgbClr val="FFFFFF"/>
                        </a:solidFill>
                        <a:ln w="12700" cap="flat" cmpd="sng">
                          <a:solidFill>
                            <a:srgbClr val="70AD47"/>
                          </a:solidFill>
                          <a:prstDash val="solid"/>
                          <a:miter/>
                        </a:ln>
                      </wps:spPr>
                      <wps:txbx>
                        <w:txbxContent>
                          <w:p>
                            <w:pPr>
                              <w:jc w:val="center"/>
                            </w:pPr>
                            <w:r>
                              <w:t>STOP</w:t>
                            </w:r>
                          </w:p>
                        </w:txbxContent>
                      </wps:txbx>
                      <wps:bodyPr vert="horz" wrap="square" lIns="91440" tIns="45720" rIns="91440" bIns="45720" anchor="ctr">
                        <a:noAutofit/>
                      </wps:bodyPr>
                    </wps:wsp>
                  </a:graphicData>
                </a:graphic>
              </wp:anchor>
            </w:drawing>
          </mc:Choice>
          <mc:Fallback>
            <w:pict>
              <v:shape id="Oval 13" o:spid="_x0000_s1026" o:spt="3" type="#_x0000_t3" style="position:absolute;left:0pt;margin-left:198pt;margin-top:12pt;height:40.8pt;width:93.6pt;z-index:1024;v-text-anchor:middle;mso-width-relative:page;mso-height-relative:page;" fillcolor="#FFFFFF" filled="t" stroked="t" coordsize="21600,21600" o:gfxdata="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4Oxp2QAAAAoBAAAPAAAAAAAAAAEAIAAAACIAAABkcnMvZG93bnJldi54bWxQ&#10;SwECFAAUAAAACACHTuJAJwzTZvYBAAD2AwAADgAAAAAAAAABACAAAAAoAQAAZHJzL2Uyb0RvYy54&#10;bWxQSwUGAAAAAAYABgBZAQAAkAUAAAAA&#10;">
                <v:fill on="t" focussize="0,0"/>
                <v:stroke weight="1pt" color="#70AD47" joinstyle="miter"/>
                <v:imagedata o:title=""/>
                <o:lock v:ext="edit" aspectratio="f"/>
                <v:textbox>
                  <w:txbxContent>
                    <w:p>
                      <w:pPr>
                        <w:jc w:val="center"/>
                      </w:pPr>
                      <w:r>
                        <w:t>STOP</w:t>
                      </w:r>
                    </w:p>
                  </w:txbxContent>
                </v:textbox>
              </v:shape>
            </w:pict>
          </mc:Fallback>
        </mc:AlternateContent>
      </w:r>
    </w:p>
    <w:p>
      <w:pPr>
        <w:spacing w:before="240"/>
        <w:rPr>
          <w:b/>
          <w:sz w:val="28"/>
          <w:szCs w:val="28"/>
        </w:rPr>
      </w:pPr>
    </w:p>
    <w:p>
      <w:pPr>
        <w:rPr>
          <w:sz w:val="28"/>
          <w:szCs w:val="28"/>
        </w:rPr>
      </w:pPr>
    </w:p>
    <w:p>
      <w:pPr>
        <w:spacing w:before="240"/>
        <w:rPr>
          <w:sz w:val="28"/>
          <w:szCs w:val="28"/>
        </w:rPr>
      </w:pPr>
      <w:r>
        <w:rPr>
          <w:sz w:val="28"/>
          <w:szCs w:val="28"/>
        </w:rPr>
        <w:tab/>
      </w:r>
    </w:p>
    <w:p>
      <w:pPr>
        <w:rPr>
          <w:b/>
          <w:sz w:val="28"/>
          <w:szCs w:val="28"/>
        </w:rPr>
      </w:pPr>
      <w:r>
        <w:rPr>
          <w:b/>
          <w:sz w:val="28"/>
          <w:szCs w:val="28"/>
        </w:rPr>
        <w:t>12)</w:t>
      </w:r>
    </w:p>
    <w:p>
      <w:pPr>
        <w:ind w:left="720"/>
        <w:rPr>
          <w:b/>
          <w:sz w:val="28"/>
          <w:szCs w:val="28"/>
        </w:rPr>
      </w:pPr>
      <w:r>
        <w:rPr>
          <w:b/>
          <w:sz w:val="28"/>
          <w:szCs w:val="28"/>
        </w:rPr>
        <w:t xml:space="preserve">Algorithm: </w:t>
      </w:r>
    </w:p>
    <w:p>
      <w:pPr>
        <w:pStyle w:val="4"/>
        <w:numPr>
          <w:ilvl w:val="0"/>
          <w:numId w:val="9"/>
        </w:numPr>
        <w:rPr>
          <w:sz w:val="28"/>
          <w:szCs w:val="28"/>
        </w:rPr>
      </w:pPr>
      <w:r>
        <w:rPr>
          <w:sz w:val="28"/>
          <w:szCs w:val="28"/>
        </w:rPr>
        <w:t xml:space="preserve">Start </w:t>
      </w:r>
    </w:p>
    <w:p>
      <w:pPr>
        <w:pStyle w:val="4"/>
        <w:numPr>
          <w:ilvl w:val="0"/>
          <w:numId w:val="9"/>
        </w:numPr>
        <w:rPr>
          <w:sz w:val="28"/>
          <w:szCs w:val="28"/>
        </w:rPr>
      </w:pPr>
      <w:r>
        <w:rPr>
          <w:sz w:val="28"/>
          <w:szCs w:val="28"/>
        </w:rPr>
        <w:t>Input volume(v)of cone  as 200(cm^3) and height(h) as 18.13m</w:t>
      </w:r>
    </w:p>
    <w:p>
      <w:pPr>
        <w:pStyle w:val="4"/>
        <w:numPr>
          <w:ilvl w:val="0"/>
          <w:numId w:val="9"/>
        </w:numPr>
        <w:rPr>
          <w:sz w:val="28"/>
          <w:szCs w:val="28"/>
        </w:rPr>
      </w:pPr>
      <w:r>
        <w:rPr>
          <w:sz w:val="28"/>
          <w:szCs w:val="28"/>
        </w:rPr>
        <w:t>Input pi as 3.14</w:t>
      </w:r>
    </w:p>
    <w:p>
      <w:pPr>
        <w:pStyle w:val="4"/>
        <w:numPr>
          <w:ilvl w:val="0"/>
          <w:numId w:val="9"/>
        </w:numPr>
        <w:rPr>
          <w:sz w:val="28"/>
          <w:szCs w:val="28"/>
        </w:rPr>
      </w:pPr>
      <w:r>
        <w:rPr>
          <w:sz w:val="28"/>
          <w:szCs w:val="28"/>
        </w:rPr>
        <w:t xml:space="preserve">Compute radius(r) = </w:t>
      </w:r>
      <w:r>
        <w:rPr>
          <w:rFonts w:eastAsia="宋体"/>
          <w:sz w:val="28"/>
          <w:szCs w:val="28"/>
        </w:rPr>
        <w:t>(v*3)/(pi*h))</w:t>
      </w:r>
    </w:p>
    <w:p>
      <w:pPr>
        <w:pStyle w:val="4"/>
        <w:numPr>
          <w:ilvl w:val="0"/>
          <w:numId w:val="9"/>
        </w:numPr>
        <w:rPr>
          <w:sz w:val="28"/>
          <w:szCs w:val="28"/>
        </w:rPr>
      </w:pPr>
      <w:r>
        <w:rPr>
          <w:rFonts w:eastAsia="宋体"/>
          <w:sz w:val="28"/>
          <w:szCs w:val="28"/>
        </w:rPr>
        <w:t>Print  r</w:t>
      </w:r>
    </w:p>
    <w:p>
      <w:pPr>
        <w:pStyle w:val="4"/>
        <w:numPr>
          <w:ilvl w:val="0"/>
          <w:numId w:val="9"/>
        </w:numPr>
      </w:pPr>
      <w:r>
        <w:rPr>
          <w:sz w:val="28"/>
          <w:szCs w:val="28"/>
        </w:rPr>
        <w:t xml:space="preserve">Stop </w:t>
      </w:r>
    </w:p>
    <w:p>
      <w:pPr>
        <w:pStyle w:val="4"/>
        <w:ind w:left="1440"/>
        <w:jc w:val="center"/>
        <w:rPr>
          <w:sz w:val="28"/>
          <w:szCs w:val="28"/>
        </w:rPr>
      </w:pPr>
    </w:p>
    <w:p>
      <w:pPr>
        <w:rPr>
          <w:sz w:val="28"/>
          <w:szCs w:val="28"/>
        </w:rPr>
      </w:pPr>
      <w:r>
        <w:rPr>
          <w:b/>
          <w:sz w:val="28"/>
          <w:szCs w:val="28"/>
        </w:rPr>
        <mc:AlternateContent>
          <mc:Choice Requires="wps">
            <w:drawing>
              <wp:anchor distT="0" distB="0" distL="0" distR="0" simplePos="0" relativeHeight="1024" behindDoc="0" locked="0" layoutInCell="1" allowOverlap="1">
                <wp:simplePos x="0" y="0"/>
                <wp:positionH relativeFrom="column">
                  <wp:posOffset>2354580</wp:posOffset>
                </wp:positionH>
                <wp:positionV relativeFrom="paragraph">
                  <wp:posOffset>8255</wp:posOffset>
                </wp:positionV>
                <wp:extent cx="1447800" cy="563880"/>
                <wp:effectExtent l="0" t="0" r="19050" b="26669"/>
                <wp:wrapNone/>
                <wp:docPr id="1037" name="Oval 24"/>
                <wp:cNvGraphicFramePr/>
                <a:graphic xmlns:a="http://schemas.openxmlformats.org/drawingml/2006/main">
                  <a:graphicData uri="http://schemas.microsoft.com/office/word/2010/wordprocessingShape">
                    <wps:wsp>
                      <wps:cNvSpPr/>
                      <wps:spPr>
                        <a:xfrm>
                          <a:off x="0" y="0"/>
                          <a:ext cx="1447800" cy="563880"/>
                        </a:xfrm>
                        <a:prstGeom prst="ellipse">
                          <a:avLst/>
                        </a:prstGeom>
                        <a:solidFill>
                          <a:srgbClr val="FFFFFF"/>
                        </a:solidFill>
                        <a:ln w="12700" cap="flat" cmpd="sng">
                          <a:solidFill>
                            <a:srgbClr val="70AD47"/>
                          </a:solidFill>
                          <a:prstDash val="solid"/>
                          <a:miter/>
                        </a:ln>
                      </wps:spPr>
                      <wps:txbx>
                        <w:txbxContent>
                          <w:p>
                            <w:pPr>
                              <w:jc w:val="center"/>
                            </w:pPr>
                            <w:r>
                              <w:t>START</w:t>
                            </w:r>
                          </w:p>
                        </w:txbxContent>
                      </wps:txbx>
                      <wps:bodyPr vert="horz" wrap="square" lIns="91440" tIns="45720" rIns="91440" bIns="45720" anchor="ctr">
                        <a:noAutofit/>
                      </wps:bodyPr>
                    </wps:wsp>
                  </a:graphicData>
                </a:graphic>
              </wp:anchor>
            </w:drawing>
          </mc:Choice>
          <mc:Fallback>
            <w:pict>
              <v:shape id="Oval 24" o:spid="_x0000_s1026" o:spt="3" type="#_x0000_t3" style="position:absolute;left:0pt;margin-left:185.4pt;margin-top:0.65pt;height:44.4pt;width:114pt;z-index:1024;v-text-anchor:middle;mso-width-relative:page;mso-height-relative:page;" fillcolor="#FFFFFF" filled="t" stroked="t" coordsize="21600,21600" o:gfxdata="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2RhDdYAAAAIAQAADwAAAAAAAAABACAAAAAiAAAAZHJzL2Rvd25yZXYueG1sUEsB&#10;AhQAFAAAAAgAh07iQH92k1f3AQAA9gMAAA4AAAAAAAAAAQAgAAAAJQEAAGRycy9lMm9Eb2MueG1s&#10;UEsFBgAAAAAGAAYAWQEAAI4FAAAAAAAA&#10;">
                <v:fill on="t" focussize="0,0"/>
                <v:stroke weight="1pt" color="#70AD47" joinstyle="miter"/>
                <v:imagedata o:title=""/>
                <o:lock v:ext="edit" aspectratio="f"/>
                <v:textbox>
                  <w:txbxContent>
                    <w:p>
                      <w:pPr>
                        <w:jc w:val="center"/>
                      </w:pPr>
                      <w:r>
                        <w:t>START</w:t>
                      </w:r>
                    </w:p>
                  </w:txbxContent>
                </v:textbox>
              </v:shape>
            </w:pict>
          </mc:Fallback>
        </mc:AlternateContent>
      </w:r>
      <w:r>
        <w:rPr>
          <w:b/>
          <w:sz w:val="28"/>
          <w:szCs w:val="28"/>
        </w:rPr>
        <w:t xml:space="preserve">            Flowchart:</w:t>
      </w:r>
    </w:p>
    <w:p>
      <w:pPr>
        <w:jc w:val="center"/>
        <w:rPr>
          <w:sz w:val="28"/>
          <w:szCs w:val="28"/>
        </w:rPr>
      </w:pPr>
      <w:r>
        <w:rPr>
          <w:sz w:val="28"/>
          <w:szCs w:val="28"/>
        </w:rPr>
        <mc:AlternateContent>
          <mc:Choice Requires="wps">
            <w:drawing>
              <wp:anchor distT="0" distB="0" distL="0" distR="0" simplePos="0" relativeHeight="1024" behindDoc="0" locked="0" layoutInCell="1" allowOverlap="1">
                <wp:simplePos x="0" y="0"/>
                <wp:positionH relativeFrom="column">
                  <wp:posOffset>3048000</wp:posOffset>
                </wp:positionH>
                <wp:positionV relativeFrom="paragraph">
                  <wp:posOffset>247650</wp:posOffset>
                </wp:positionV>
                <wp:extent cx="137160" cy="259080"/>
                <wp:effectExtent l="19050" t="0" r="34290" b="45720"/>
                <wp:wrapNone/>
                <wp:docPr id="1038" name="Down Arrow 14"/>
                <wp:cNvGraphicFramePr/>
                <a:graphic xmlns:a="http://schemas.openxmlformats.org/drawingml/2006/main">
                  <a:graphicData uri="http://schemas.microsoft.com/office/word/2010/wordprocessingShape">
                    <wps:wsp>
                      <wps:cNvSpPr/>
                      <wps:spPr>
                        <a:xfrm>
                          <a:off x="0" y="0"/>
                          <a:ext cx="137160" cy="259079"/>
                        </a:xfrm>
                        <a:prstGeom prst="downArrow">
                          <a:avLst/>
                        </a:prstGeom>
                        <a:solidFill>
                          <a:srgbClr val="FFFFFF"/>
                        </a:solidFill>
                        <a:ln w="12700" cap="flat" cmpd="sng">
                          <a:solidFill>
                            <a:srgbClr val="70AD47"/>
                          </a:solidFill>
                          <a:prstDash val="solid"/>
                          <a:miter/>
                        </a:ln>
                      </wps:spPr>
                      <wps:bodyPr/>
                    </wps:wsp>
                  </a:graphicData>
                </a:graphic>
              </wp:anchor>
            </w:drawing>
          </mc:Choice>
          <mc:Fallback>
            <w:pict>
              <v:shape id="Down Arrow 14" o:spid="_x0000_s1026" o:spt="67" type="#_x0000_t67" style="position:absolute;left:0pt;margin-left:240pt;margin-top:19.5pt;height:20.4pt;width:10.8pt;z-index:1024;mso-width-relative:page;mso-height-relative:page;" fillcolor="#FFFFFF" filled="t" stroked="t" coordsize="21600,21600" o:gfxdata="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jezav2QAAAAkBAAAPAAAAAAAAAAEAIAAAACIAAABkcnMvZG93bnJldi54bWxQSwECFAAU&#10;AAAACACHTuJAK3GQfLcBAAB9AwAADgAAAAAAAAABACAAAAAoAQAAZHJzL2Uyb0RvYy54bWxQSwUG&#10;AAAAAAYABgBZAQAAUQUAAAAA&#10;" adj="15883,5400">
                <v:fill on="t" focussize="0,0"/>
                <v:stroke weight="1pt" color="#70AD47" joinstyle="miter"/>
                <v:imagedata o:title=""/>
                <o:lock v:ext="edit" aspectratio="f"/>
              </v:shape>
            </w:pict>
          </mc:Fallback>
        </mc:AlternateContent>
      </w:r>
    </w:p>
    <w:p>
      <w:pPr>
        <w:ind w:left="720"/>
        <w:jc w:val="center"/>
        <w:rPr>
          <w:b/>
          <w:sz w:val="28"/>
          <w:szCs w:val="28"/>
        </w:rPr>
      </w:pPr>
      <w:r>
        <w:rPr>
          <w:b/>
          <w:sz w:val="28"/>
          <w:szCs w:val="28"/>
        </w:rPr>
        <mc:AlternateContent>
          <mc:Choice Requires="wps">
            <w:drawing>
              <wp:anchor distT="0" distB="0" distL="0" distR="0" simplePos="0" relativeHeight="1024" behindDoc="0" locked="0" layoutInCell="1" allowOverlap="1">
                <wp:simplePos x="0" y="0"/>
                <wp:positionH relativeFrom="column">
                  <wp:posOffset>2125980</wp:posOffset>
                </wp:positionH>
                <wp:positionV relativeFrom="paragraph">
                  <wp:posOffset>185420</wp:posOffset>
                </wp:positionV>
                <wp:extent cx="1714500" cy="685800"/>
                <wp:effectExtent l="19050" t="0" r="38100" b="19050"/>
                <wp:wrapNone/>
                <wp:docPr id="1039" name="Flowchart: Data 15"/>
                <wp:cNvGraphicFramePr/>
                <a:graphic xmlns:a="http://schemas.openxmlformats.org/drawingml/2006/main">
                  <a:graphicData uri="http://schemas.microsoft.com/office/word/2010/wordprocessingShape">
                    <wps:wsp>
                      <wps:cNvSpPr/>
                      <wps:spPr>
                        <a:xfrm>
                          <a:off x="0" y="0"/>
                          <a:ext cx="1714500" cy="685800"/>
                        </a:xfrm>
                        <a:prstGeom prst="flowChartInputOutput">
                          <a:avLst/>
                        </a:prstGeom>
                        <a:solidFill>
                          <a:srgbClr val="FFFFFF"/>
                        </a:solidFill>
                        <a:ln w="12700" cap="flat" cmpd="sng">
                          <a:solidFill>
                            <a:srgbClr val="70AD47"/>
                          </a:solidFill>
                          <a:prstDash val="solid"/>
                          <a:miter/>
                        </a:ln>
                      </wps:spPr>
                      <wps:txbx>
                        <w:txbxContent>
                          <w:p>
                            <w:pPr>
                              <w:jc w:val="center"/>
                            </w:pPr>
                            <w:r>
                              <w:t>INPUT v=200cm</w:t>
                            </w:r>
                            <w:r>
                              <w:rPr>
                                <w:rFonts w:cs="Calibri"/>
                              </w:rPr>
                              <w:t>₃ and h=18.13m</w:t>
                            </w:r>
                          </w:p>
                        </w:txbxContent>
                      </wps:txbx>
                      <wps:bodyPr vert="horz" wrap="square" lIns="91440" tIns="45720" rIns="91440" bIns="45720" anchor="ctr">
                        <a:noAutofit/>
                      </wps:bodyPr>
                    </wps:wsp>
                  </a:graphicData>
                </a:graphic>
              </wp:anchor>
            </w:drawing>
          </mc:Choice>
          <mc:Fallback>
            <w:pict>
              <v:shape id="Flowchart: Data 15" o:spid="_x0000_s1026" o:spt="111" type="#_x0000_t111" style="position:absolute;left:0pt;margin-left:167.4pt;margin-top:14.6pt;height:54pt;width:135pt;z-index:1024;v-text-anchor:middle;mso-width-relative:page;mso-height-relative:page;" fillcolor="#FFFFFF" filled="t" stroked="t" coordsize="21600,21600" o:gfxdata="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vdQQdkAAAAKAQAADwAAAAAAAAABACAAAAAiAAAAZHJz&#10;L2Rvd25yZXYueG1sUEsBAhQAFAAAAAgAh07iQKY2gEcDAgAADgQAAA4AAAAAAAAAAQAgAAAAKAEA&#10;AGRycy9lMm9Eb2MueG1sUEsFBgAAAAAGAAYAWQEAAJ0FAAAAAAAA&#10;">
                <v:fill on="t" focussize="0,0"/>
                <v:stroke weight="1pt" color="#70AD47" joinstyle="miter"/>
                <v:imagedata o:title=""/>
                <o:lock v:ext="edit" aspectratio="f"/>
                <v:textbox>
                  <w:txbxContent>
                    <w:p>
                      <w:pPr>
                        <w:jc w:val="center"/>
                      </w:pPr>
                      <w:r>
                        <w:t>INPUT v=200cm</w:t>
                      </w:r>
                      <w:r>
                        <w:rPr>
                          <w:rFonts w:cs="Calibri"/>
                        </w:rPr>
                        <w:t>₃ and h=18.13m</w:t>
                      </w:r>
                    </w:p>
                  </w:txbxContent>
                </v:textbox>
              </v:shape>
            </w:pict>
          </mc:Fallback>
        </mc:AlternateContent>
      </w:r>
    </w:p>
    <w:p>
      <w:pPr>
        <w:rPr>
          <w:b/>
          <w:sz w:val="28"/>
          <w:szCs w:val="28"/>
        </w:rPr>
      </w:pPr>
    </w:p>
    <w:p>
      <w:pPr>
        <w:rPr>
          <w:sz w:val="28"/>
          <w:szCs w:val="28"/>
          <w:lang w:val="en-GB"/>
        </w:rPr>
      </w:pPr>
      <w:r>
        <w:rPr>
          <w:sz w:val="28"/>
          <w:szCs w:val="28"/>
        </w:rPr>
        <mc:AlternateContent>
          <mc:Choice Requires="wps">
            <w:drawing>
              <wp:anchor distT="0" distB="0" distL="0" distR="0" simplePos="0" relativeHeight="1024" behindDoc="0" locked="0" layoutInCell="1" allowOverlap="1">
                <wp:simplePos x="0" y="0"/>
                <wp:positionH relativeFrom="column">
                  <wp:posOffset>2956560</wp:posOffset>
                </wp:positionH>
                <wp:positionV relativeFrom="paragraph">
                  <wp:posOffset>269240</wp:posOffset>
                </wp:positionV>
                <wp:extent cx="198120" cy="335280"/>
                <wp:effectExtent l="19050" t="0" r="11430" b="45720"/>
                <wp:wrapNone/>
                <wp:docPr id="1040" name="Down Arrow 16"/>
                <wp:cNvGraphicFramePr/>
                <a:graphic xmlns:a="http://schemas.openxmlformats.org/drawingml/2006/main">
                  <a:graphicData uri="http://schemas.microsoft.com/office/word/2010/wordprocessingShape">
                    <wps:wsp>
                      <wps:cNvSpPr/>
                      <wps:spPr>
                        <a:xfrm>
                          <a:off x="0" y="0"/>
                          <a:ext cx="198120" cy="335280"/>
                        </a:xfrm>
                        <a:prstGeom prst="downArrow">
                          <a:avLst/>
                        </a:prstGeom>
                        <a:solidFill>
                          <a:srgbClr val="FFFFFF"/>
                        </a:solidFill>
                        <a:ln w="12700" cap="flat" cmpd="sng">
                          <a:solidFill>
                            <a:srgbClr val="70AD47"/>
                          </a:solidFill>
                          <a:prstDash val="solid"/>
                          <a:miter/>
                        </a:ln>
                      </wps:spPr>
                      <wps:bodyPr/>
                    </wps:wsp>
                  </a:graphicData>
                </a:graphic>
              </wp:anchor>
            </w:drawing>
          </mc:Choice>
          <mc:Fallback>
            <w:pict>
              <v:shape id="Down Arrow 16" o:spid="_x0000_s1026" o:spt="67" type="#_x0000_t67" style="position:absolute;left:0pt;margin-left:232.8pt;margin-top:21.2pt;height:26.4pt;width:15.6pt;z-index:1024;mso-width-relative:page;mso-height-relative:page;" fillcolor="#FFFFFF" filled="t" stroked="t" coordsize="21600,21600" o:gfxdata="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vgRALtgAAAAJAQAADwAAAAAAAAABACAAAAAiAAAAZHJzL2Rvd25yZXYueG1sUEsBAhQA&#10;FAAAAAgAh07iQKw7Pvy5AQAAfQMAAA4AAAAAAAAAAQAgAAAAJwEAAGRycy9lMm9Eb2MueG1sUEsF&#10;BgAAAAAGAAYAWQEAAFIFAAAAAAAA&#10;" adj="15219,5400">
                <v:fill on="t" focussize="0,0"/>
                <v:stroke weight="1pt" color="#70AD47" joinstyle="miter"/>
                <v:imagedata o:title=""/>
                <o:lock v:ext="edit" aspectratio="f"/>
              </v:shape>
            </w:pict>
          </mc:Fallback>
        </mc:AlternateContent>
      </w:r>
    </w:p>
    <w:p>
      <w:pPr>
        <w:ind w:left="360"/>
        <w:rPr>
          <w:b/>
          <w:sz w:val="28"/>
          <w:szCs w:val="28"/>
        </w:rPr>
      </w:pPr>
      <w:r>
        <w:rPr>
          <w:sz w:val="28"/>
          <w:szCs w:val="28"/>
        </w:rPr>
        <mc:AlternateContent>
          <mc:Choice Requires="wps">
            <w:drawing>
              <wp:anchor distT="0" distB="0" distL="0" distR="0" simplePos="0" relativeHeight="1024" behindDoc="0" locked="0" layoutInCell="1" allowOverlap="1">
                <wp:simplePos x="0" y="0"/>
                <wp:positionH relativeFrom="column">
                  <wp:posOffset>2453640</wp:posOffset>
                </wp:positionH>
                <wp:positionV relativeFrom="paragraph">
                  <wp:posOffset>276225</wp:posOffset>
                </wp:positionV>
                <wp:extent cx="1143000" cy="548640"/>
                <wp:effectExtent l="19050" t="0" r="38100" b="22860"/>
                <wp:wrapNone/>
                <wp:docPr id="1041" name="Flowchart: Data 17"/>
                <wp:cNvGraphicFramePr/>
                <a:graphic xmlns:a="http://schemas.openxmlformats.org/drawingml/2006/main">
                  <a:graphicData uri="http://schemas.microsoft.com/office/word/2010/wordprocessingShape">
                    <wps:wsp>
                      <wps:cNvSpPr/>
                      <wps:spPr>
                        <a:xfrm>
                          <a:off x="0" y="0"/>
                          <a:ext cx="1143000" cy="548639"/>
                        </a:xfrm>
                        <a:prstGeom prst="flowChartInputOutput">
                          <a:avLst/>
                        </a:prstGeom>
                        <a:solidFill>
                          <a:srgbClr val="FFFFFF"/>
                        </a:solidFill>
                        <a:ln w="12700" cap="flat" cmpd="sng">
                          <a:solidFill>
                            <a:srgbClr val="70AD47"/>
                          </a:solidFill>
                          <a:prstDash val="solid"/>
                          <a:miter/>
                        </a:ln>
                      </wps:spPr>
                      <wps:txbx>
                        <w:txbxContent>
                          <w:p>
                            <w:pPr>
                              <w:jc w:val="center"/>
                            </w:pPr>
                            <w:r>
                              <w:t>INPUT pi=3.14</w:t>
                            </w:r>
                          </w:p>
                        </w:txbxContent>
                      </wps:txbx>
                      <wps:bodyPr vert="horz" wrap="square" lIns="91440" tIns="45720" rIns="91440" bIns="45720" anchor="ctr">
                        <a:noAutofit/>
                      </wps:bodyPr>
                    </wps:wsp>
                  </a:graphicData>
                </a:graphic>
              </wp:anchor>
            </w:drawing>
          </mc:Choice>
          <mc:Fallback>
            <w:pict>
              <v:shape id="Flowchart: Data 17" o:spid="_x0000_s1026" o:spt="111" type="#_x0000_t111" style="position:absolute;left:0pt;margin-left:193.2pt;margin-top:21.75pt;height:43.2pt;width:90pt;z-index:1024;v-text-anchor:middle;mso-width-relative:page;mso-height-relative:page;" fillcolor="#FFFFFF" filled="t" stroked="t" coordsize="21600,21600" o:gfxdata="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&#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8r/ND2QAAAAoBAAAPAAAAAAAAAAEAIAAAACIAAABk&#10;cnMvZG93bnJldi54bWxQSwECFAAUAAAACACHTuJAq+nEAwUCAAAOBAAADgAAAAAAAAABACAAAAAo&#10;AQAAZHJzL2Uyb0RvYy54bWxQSwUGAAAAAAYABgBZAQAAnwUAAAAA&#10;">
                <v:fill on="t" focussize="0,0"/>
                <v:stroke weight="1pt" color="#70AD47" joinstyle="miter"/>
                <v:imagedata o:title=""/>
                <o:lock v:ext="edit" aspectratio="f"/>
                <v:textbox>
                  <w:txbxContent>
                    <w:p>
                      <w:pPr>
                        <w:jc w:val="center"/>
                      </w:pPr>
                      <w:r>
                        <w:t>INPUT pi=3.14</w:t>
                      </w:r>
                    </w:p>
                  </w:txbxContent>
                </v:textbox>
              </v:shape>
            </w:pict>
          </mc:Fallback>
        </mc:AlternateContent>
      </w:r>
    </w:p>
    <w:p>
      <w:pPr>
        <w:rPr>
          <w:sz w:val="28"/>
          <w:szCs w:val="28"/>
        </w:rPr>
      </w:pPr>
    </w:p>
    <w:p>
      <w:pPr>
        <w:rPr>
          <w:sz w:val="28"/>
          <w:szCs w:val="28"/>
        </w:rPr>
      </w:pPr>
      <w:r>
        <w:rPr>
          <w:sz w:val="28"/>
          <w:szCs w:val="28"/>
        </w:rPr>
        <mc:AlternateContent>
          <mc:Choice Requires="wps">
            <w:drawing>
              <wp:anchor distT="0" distB="0" distL="0" distR="0" simplePos="0" relativeHeight="1024" behindDoc="0" locked="0" layoutInCell="1" allowOverlap="1">
                <wp:simplePos x="0" y="0"/>
                <wp:positionH relativeFrom="column">
                  <wp:posOffset>2918460</wp:posOffset>
                </wp:positionH>
                <wp:positionV relativeFrom="paragraph">
                  <wp:posOffset>168275</wp:posOffset>
                </wp:positionV>
                <wp:extent cx="198120" cy="358140"/>
                <wp:effectExtent l="19050" t="0" r="30480" b="41910"/>
                <wp:wrapNone/>
                <wp:docPr id="1042" name="Down Arrow 18"/>
                <wp:cNvGraphicFramePr/>
                <a:graphic xmlns:a="http://schemas.openxmlformats.org/drawingml/2006/main">
                  <a:graphicData uri="http://schemas.microsoft.com/office/word/2010/wordprocessingShape">
                    <wps:wsp>
                      <wps:cNvSpPr/>
                      <wps:spPr>
                        <a:xfrm>
                          <a:off x="0" y="0"/>
                          <a:ext cx="198120" cy="358140"/>
                        </a:xfrm>
                        <a:prstGeom prst="downArrow">
                          <a:avLst/>
                        </a:prstGeom>
                        <a:solidFill>
                          <a:srgbClr val="FFFFFF"/>
                        </a:solidFill>
                        <a:ln w="12700" cap="flat" cmpd="sng">
                          <a:solidFill>
                            <a:srgbClr val="70AD47"/>
                          </a:solidFill>
                          <a:prstDash val="solid"/>
                          <a:miter/>
                        </a:ln>
                      </wps:spPr>
                      <wps:bodyPr/>
                    </wps:wsp>
                  </a:graphicData>
                </a:graphic>
              </wp:anchor>
            </w:drawing>
          </mc:Choice>
          <mc:Fallback>
            <w:pict>
              <v:shape id="Down Arrow 18" o:spid="_x0000_s1026" o:spt="67" type="#_x0000_t67" style="position:absolute;left:0pt;margin-left:229.8pt;margin-top:13.25pt;height:28.2pt;width:15.6pt;z-index:1024;mso-width-relative:page;mso-height-relative:page;" fillcolor="#FFFFFF" filled="t" stroked="t" coordsize="21600,21600" o:gfxdata="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gBGH5NkAAAAJAQAADwAAAAAAAAABACAAAAAiAAAAZHJzL2Rvd25yZXYueG1sUEsBAhQA&#10;FAAAAAgAh07iQLEq8Tq4AQAAfQMAAA4AAAAAAAAAAQAgAAAAKAEAAGRycy9lMm9Eb2MueG1sUEsF&#10;BgAAAAAGAAYAWQEAAFIFAAAAAAAA&#10;" adj="15626,5400">
                <v:fill on="t" focussize="0,0"/>
                <v:stroke weight="1pt" color="#70AD47" joinstyle="miter"/>
                <v:imagedata o:title=""/>
                <o:lock v:ext="edit" aspectratio="f"/>
              </v:shape>
            </w:pict>
          </mc:Fallback>
        </mc:AlternateContent>
      </w:r>
    </w:p>
    <w:p>
      <w:pPr>
        <w:rPr>
          <w:sz w:val="28"/>
          <w:szCs w:val="28"/>
        </w:rPr>
      </w:pPr>
      <w:r>
        <w:rPr>
          <w:sz w:val="28"/>
          <w:szCs w:val="28"/>
        </w:rPr>
        <mc:AlternateContent>
          <mc:Choice Requires="wps">
            <w:drawing>
              <wp:anchor distT="0" distB="0" distL="0" distR="0" simplePos="0" relativeHeight="1024" behindDoc="0" locked="0" layoutInCell="1" allowOverlap="1">
                <wp:simplePos x="0" y="0"/>
                <wp:positionH relativeFrom="column">
                  <wp:posOffset>2087880</wp:posOffset>
                </wp:positionH>
                <wp:positionV relativeFrom="paragraph">
                  <wp:posOffset>191135</wp:posOffset>
                </wp:positionV>
                <wp:extent cx="1844040" cy="609600"/>
                <wp:effectExtent l="0" t="0" r="22860" b="19050"/>
                <wp:wrapNone/>
                <wp:docPr id="1043" name="Flowchart: Process 19"/>
                <wp:cNvGraphicFramePr/>
                <a:graphic xmlns:a="http://schemas.openxmlformats.org/drawingml/2006/main">
                  <a:graphicData uri="http://schemas.microsoft.com/office/word/2010/wordprocessingShape">
                    <wps:wsp>
                      <wps:cNvSpPr/>
                      <wps:spPr>
                        <a:xfrm>
                          <a:off x="0" y="0"/>
                          <a:ext cx="1844039" cy="609600"/>
                        </a:xfrm>
                        <a:prstGeom prst="flowChartProcess">
                          <a:avLst/>
                        </a:prstGeom>
                        <a:solidFill>
                          <a:srgbClr val="FFFFFF"/>
                        </a:solidFill>
                        <a:ln w="12700" cap="flat" cmpd="sng">
                          <a:solidFill>
                            <a:srgbClr val="70AD47"/>
                          </a:solidFill>
                          <a:prstDash val="solid"/>
                          <a:miter/>
                        </a:ln>
                      </wps:spPr>
                      <wps:txbx>
                        <w:txbxContent>
                          <w:p>
                            <w:pPr>
                              <w:jc w:val="center"/>
                            </w:pPr>
                            <w:r>
                              <w:t xml:space="preserve">(r) = </w:t>
                            </w:r>
                            <w:r>
                              <w:rPr>
                                <w:rFonts w:eastAsia="宋体"/>
                              </w:rPr>
                              <w:t>(v*3)/(pi*h))</w:t>
                            </w:r>
                          </w:p>
                        </w:txbxContent>
                      </wps:txbx>
                      <wps:bodyPr vert="horz" wrap="square" lIns="91440" tIns="45720" rIns="91440" bIns="45720" anchor="ctr">
                        <a:noAutofit/>
                      </wps:bodyPr>
                    </wps:wsp>
                  </a:graphicData>
                </a:graphic>
              </wp:anchor>
            </w:drawing>
          </mc:Choice>
          <mc:Fallback>
            <w:pict>
              <v:shape id="Flowchart: Process 19" o:spid="_x0000_s1026" o:spt="109" type="#_x0000_t109" style="position:absolute;left:0pt;margin-left:164.4pt;margin-top:15.05pt;height:48pt;width:145.2pt;z-index:1024;v-text-anchor:middle;mso-width-relative:page;mso-height-relative:page;" fillcolor="#FFFFFF" filled="t" stroked="t" coordsize="21600,21600" o:gfxdata="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uDLGG2AAAAAoBAAAPAAAAAAAAAAEAIAAAACIAAABkcnMv&#10;ZG93bnJldi54bWxQSwECFAAUAAAACACHTuJA6z1OUgMCAAANBAAADgAAAAAAAAABACAAAAAnAQAA&#10;ZHJzL2Uyb0RvYy54bWxQSwUGAAAAAAYABgBZAQAAnAUAAAAA&#10;">
                <v:fill on="t" focussize="0,0"/>
                <v:stroke weight="1pt" color="#70AD47" joinstyle="miter"/>
                <v:imagedata o:title=""/>
                <o:lock v:ext="edit" aspectratio="f"/>
                <v:textbox>
                  <w:txbxContent>
                    <w:p>
                      <w:pPr>
                        <w:jc w:val="center"/>
                      </w:pPr>
                      <w:r>
                        <w:t xml:space="preserve">(r) = </w:t>
                      </w:r>
                      <w:r>
                        <w:rPr>
                          <w:rFonts w:eastAsia="宋体"/>
                        </w:rPr>
                        <w:t>(v*3)/(pi*h))</w:t>
                      </w:r>
                    </w:p>
                  </w:txbxContent>
                </v:textbox>
              </v:shape>
            </w:pict>
          </mc:Fallback>
        </mc:AlternateContent>
      </w:r>
    </w:p>
    <w:p>
      <w:pPr>
        <w:spacing w:before="240"/>
        <w:rPr>
          <w:sz w:val="28"/>
          <w:szCs w:val="28"/>
        </w:rPr>
      </w:pPr>
    </w:p>
    <w:p>
      <w:pPr>
        <w:spacing w:before="240"/>
        <w:rPr>
          <w:sz w:val="28"/>
          <w:szCs w:val="28"/>
        </w:rPr>
      </w:pPr>
      <w:r>
        <w:rPr>
          <w:sz w:val="28"/>
          <w:szCs w:val="28"/>
        </w:rPr>
        <mc:AlternateContent>
          <mc:Choice Requires="wps">
            <w:drawing>
              <wp:anchor distT="0" distB="0" distL="0" distR="0" simplePos="0" relativeHeight="1024" behindDoc="0" locked="0" layoutInCell="1" allowOverlap="1">
                <wp:simplePos x="0" y="0"/>
                <wp:positionH relativeFrom="column">
                  <wp:posOffset>2926080</wp:posOffset>
                </wp:positionH>
                <wp:positionV relativeFrom="paragraph">
                  <wp:posOffset>78105</wp:posOffset>
                </wp:positionV>
                <wp:extent cx="236220" cy="335280"/>
                <wp:effectExtent l="19050" t="0" r="11430" b="45720"/>
                <wp:wrapNone/>
                <wp:docPr id="1044" name="Down Arrow 20"/>
                <wp:cNvGraphicFramePr/>
                <a:graphic xmlns:a="http://schemas.openxmlformats.org/drawingml/2006/main">
                  <a:graphicData uri="http://schemas.microsoft.com/office/word/2010/wordprocessingShape">
                    <wps:wsp>
                      <wps:cNvSpPr/>
                      <wps:spPr>
                        <a:xfrm>
                          <a:off x="0" y="0"/>
                          <a:ext cx="236219" cy="335280"/>
                        </a:xfrm>
                        <a:prstGeom prst="downArrow">
                          <a:avLst/>
                        </a:prstGeom>
                        <a:solidFill>
                          <a:srgbClr val="FFFFFF"/>
                        </a:solidFill>
                        <a:ln w="12700" cap="flat" cmpd="sng">
                          <a:solidFill>
                            <a:srgbClr val="70AD47"/>
                          </a:solidFill>
                          <a:prstDash val="solid"/>
                          <a:miter/>
                        </a:ln>
                      </wps:spPr>
                      <wps:bodyPr/>
                    </wps:wsp>
                  </a:graphicData>
                </a:graphic>
              </wp:anchor>
            </w:drawing>
          </mc:Choice>
          <mc:Fallback>
            <w:pict>
              <v:shape id="Down Arrow 20" o:spid="_x0000_s1026" o:spt="67" type="#_x0000_t67" style="position:absolute;left:0pt;margin-left:230.4pt;margin-top:6.15pt;height:26.4pt;width:18.6pt;z-index:1024;mso-width-relative:page;mso-height-relative:page;" fillcolor="#FFFFFF" filled="t" stroked="t" coordsize="21600,21600" o:gfxdata="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JyGK02AAAAAkBAAAPAAAAAAAAAAEAIAAAACIAAABkcnMvZG93bnJldi54bWxQSwECFAAU&#10;AAAACACHTuJAtMV5oLgBAAB9AwAADgAAAAAAAAABACAAAAAnAQAAZHJzL2Uyb0RvYy54bWxQSwUG&#10;AAAAAAYABgBZAQAAUQUAAAAA&#10;" adj="13991,5400">
                <v:fill on="t" focussize="0,0"/>
                <v:stroke weight="1pt" color="#70AD47" joinstyle="miter"/>
                <v:imagedata o:title=""/>
                <o:lock v:ext="edit" aspectratio="f"/>
              </v:shape>
            </w:pict>
          </mc:Fallback>
        </mc:AlternateContent>
      </w:r>
    </w:p>
    <w:p>
      <w:pPr>
        <w:spacing w:before="240"/>
        <w:rPr>
          <w:sz w:val="28"/>
          <w:szCs w:val="28"/>
        </w:rPr>
      </w:pPr>
      <w:r>
        <w:rPr>
          <w:sz w:val="28"/>
          <w:szCs w:val="28"/>
        </w:rPr>
        <mc:AlternateContent>
          <mc:Choice Requires="wps">
            <w:drawing>
              <wp:anchor distT="0" distB="0" distL="0" distR="0" simplePos="0" relativeHeight="1024" behindDoc="0" locked="0" layoutInCell="1" allowOverlap="1">
                <wp:simplePos x="0" y="0"/>
                <wp:positionH relativeFrom="column">
                  <wp:posOffset>2476500</wp:posOffset>
                </wp:positionH>
                <wp:positionV relativeFrom="paragraph">
                  <wp:posOffset>57150</wp:posOffset>
                </wp:positionV>
                <wp:extent cx="1234440" cy="541020"/>
                <wp:effectExtent l="19050" t="0" r="41910" b="11430"/>
                <wp:wrapNone/>
                <wp:docPr id="1045" name="Flowchart: Data 21"/>
                <wp:cNvGraphicFramePr/>
                <a:graphic xmlns:a="http://schemas.openxmlformats.org/drawingml/2006/main">
                  <a:graphicData uri="http://schemas.microsoft.com/office/word/2010/wordprocessingShape">
                    <wps:wsp>
                      <wps:cNvSpPr/>
                      <wps:spPr>
                        <a:xfrm>
                          <a:off x="0" y="0"/>
                          <a:ext cx="1234440" cy="541020"/>
                        </a:xfrm>
                        <a:prstGeom prst="flowChartInputOutput">
                          <a:avLst/>
                        </a:prstGeom>
                        <a:solidFill>
                          <a:srgbClr val="FFFFFF"/>
                        </a:solidFill>
                        <a:ln w="12700" cap="flat" cmpd="sng">
                          <a:solidFill>
                            <a:srgbClr val="70AD47"/>
                          </a:solidFill>
                          <a:prstDash val="solid"/>
                          <a:miter/>
                        </a:ln>
                      </wps:spPr>
                      <wps:txbx>
                        <w:txbxContent>
                          <w:p>
                            <w:pPr>
                              <w:jc w:val="center"/>
                            </w:pPr>
                            <w:r>
                              <w:t>PRINT radius</w:t>
                            </w:r>
                          </w:p>
                        </w:txbxContent>
                      </wps:txbx>
                      <wps:bodyPr vert="horz" wrap="square" lIns="91440" tIns="45720" rIns="91440" bIns="45720" anchor="ctr">
                        <a:noAutofit/>
                      </wps:bodyPr>
                    </wps:wsp>
                  </a:graphicData>
                </a:graphic>
              </wp:anchor>
            </w:drawing>
          </mc:Choice>
          <mc:Fallback>
            <w:pict>
              <v:shape id="Flowchart: Data 21" o:spid="_x0000_s1026" o:spt="111" type="#_x0000_t111" style="position:absolute;left:0pt;margin-left:195pt;margin-top:4.5pt;height:42.6pt;width:97.2pt;z-index:1024;v-text-anchor:middle;mso-width-relative:page;mso-height-relative:page;" fillcolor="#FFFFFF" filled="t" stroked="t" coordsize="21600,21600" o:gfxdata="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wpbvbYAAAACAEAAA8AAAAAAAAAAQAgAAAAIgAAAGRy&#10;cy9kb3ducmV2LnhtbFBLAQIUABQAAAAIAIdO4kAR9bxxBQIAAA4EAAAOAAAAAAAAAAEAIAAAACcB&#10;AABkcnMvZTJvRG9jLnhtbFBLBQYAAAAABgAGAFkBAACeBQAAAAAA&#10;">
                <v:fill on="t" focussize="0,0"/>
                <v:stroke weight="1pt" color="#70AD47" joinstyle="miter"/>
                <v:imagedata o:title=""/>
                <o:lock v:ext="edit" aspectratio="f"/>
                <v:textbox>
                  <w:txbxContent>
                    <w:p>
                      <w:pPr>
                        <w:jc w:val="center"/>
                      </w:pPr>
                      <w:r>
                        <w:t>PRINT radius</w:t>
                      </w:r>
                    </w:p>
                  </w:txbxContent>
                </v:textbox>
              </v:shape>
            </w:pict>
          </mc:Fallback>
        </mc:AlternateContent>
      </w:r>
    </w:p>
    <w:p>
      <w:pPr>
        <w:spacing w:before="240"/>
        <w:rPr>
          <w:sz w:val="28"/>
          <w:szCs w:val="28"/>
        </w:rPr>
      </w:pPr>
      <w:r>
        <w:rPr>
          <w:sz w:val="28"/>
          <w:szCs w:val="28"/>
        </w:rPr>
        <mc:AlternateContent>
          <mc:Choice Requires="wps">
            <w:drawing>
              <wp:anchor distT="0" distB="0" distL="0" distR="0" simplePos="0" relativeHeight="1024" behindDoc="0" locked="0" layoutInCell="1" allowOverlap="1">
                <wp:simplePos x="0" y="0"/>
                <wp:positionH relativeFrom="column">
                  <wp:posOffset>2933700</wp:posOffset>
                </wp:positionH>
                <wp:positionV relativeFrom="paragraph">
                  <wp:posOffset>210820</wp:posOffset>
                </wp:positionV>
                <wp:extent cx="236220" cy="312420"/>
                <wp:effectExtent l="19050" t="0" r="11430" b="30480"/>
                <wp:wrapNone/>
                <wp:docPr id="1046" name="Down Arrow 22"/>
                <wp:cNvGraphicFramePr/>
                <a:graphic xmlns:a="http://schemas.openxmlformats.org/drawingml/2006/main">
                  <a:graphicData uri="http://schemas.microsoft.com/office/word/2010/wordprocessingShape">
                    <wps:wsp>
                      <wps:cNvSpPr/>
                      <wps:spPr>
                        <a:xfrm>
                          <a:off x="0" y="0"/>
                          <a:ext cx="236220" cy="312420"/>
                        </a:xfrm>
                        <a:prstGeom prst="downArrow">
                          <a:avLst/>
                        </a:prstGeom>
                        <a:solidFill>
                          <a:srgbClr val="FFFFFF"/>
                        </a:solidFill>
                        <a:ln w="12700" cap="flat" cmpd="sng">
                          <a:solidFill>
                            <a:srgbClr val="70AD47"/>
                          </a:solidFill>
                          <a:prstDash val="solid"/>
                          <a:miter/>
                        </a:ln>
                      </wps:spPr>
                      <wps:bodyPr/>
                    </wps:wsp>
                  </a:graphicData>
                </a:graphic>
              </wp:anchor>
            </w:drawing>
          </mc:Choice>
          <mc:Fallback>
            <w:pict>
              <v:shape id="Down Arrow 22" o:spid="_x0000_s1026" o:spt="67" type="#_x0000_t67" style="position:absolute;left:0pt;margin-left:231pt;margin-top:16.6pt;height:24.6pt;width:18.6pt;z-index:1024;mso-width-relative:page;mso-height-relative:page;" fillcolor="#FFFFFF" filled="t" stroked="t" coordsize="21600,21600" o:gfxdata="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ZBSvX2AAAAAkBAAAPAAAAAAAAAAEAIAAAACIAAABkcnMvZG93bnJldi54bWxQSwECFAAUAAAA&#10;CACHTuJAl43cNrUBAAB9AwAADgAAAAAAAAABACAAAAAnAQAAZHJzL2Uyb0RvYy54bWxQSwUGAAAA&#10;AAYABgBZAQAATgUAAAAA&#10;" adj="13435,5400">
                <v:fill on="t" focussize="0,0"/>
                <v:stroke weight="1pt" color="#70AD47" joinstyle="miter"/>
                <v:imagedata o:title=""/>
                <o:lock v:ext="edit" aspectratio="f"/>
              </v:shape>
            </w:pict>
          </mc:Fallback>
        </mc:AlternateContent>
      </w:r>
    </w:p>
    <w:p>
      <w:pPr>
        <w:spacing w:before="240"/>
        <w:rPr>
          <w:sz w:val="28"/>
          <w:szCs w:val="28"/>
        </w:rPr>
      </w:pPr>
      <w:r>
        <w:rPr>
          <w:sz w:val="28"/>
          <w:szCs w:val="28"/>
        </w:rPr>
        <mc:AlternateContent>
          <mc:Choice Requires="wps">
            <w:drawing>
              <wp:anchor distT="0" distB="0" distL="0" distR="0" simplePos="0" relativeHeight="1024" behindDoc="0" locked="0" layoutInCell="1" allowOverlap="1">
                <wp:simplePos x="0" y="0"/>
                <wp:positionH relativeFrom="column">
                  <wp:posOffset>2514600</wp:posOffset>
                </wp:positionH>
                <wp:positionV relativeFrom="paragraph">
                  <wp:posOffset>152400</wp:posOffset>
                </wp:positionV>
                <wp:extent cx="1188720" cy="518160"/>
                <wp:effectExtent l="0" t="0" r="11430" b="15240"/>
                <wp:wrapNone/>
                <wp:docPr id="1047" name="Oval 23"/>
                <wp:cNvGraphicFramePr/>
                <a:graphic xmlns:a="http://schemas.openxmlformats.org/drawingml/2006/main">
                  <a:graphicData uri="http://schemas.microsoft.com/office/word/2010/wordprocessingShape">
                    <wps:wsp>
                      <wps:cNvSpPr/>
                      <wps:spPr>
                        <a:xfrm>
                          <a:off x="0" y="0"/>
                          <a:ext cx="1188720" cy="518160"/>
                        </a:xfrm>
                        <a:prstGeom prst="ellipse">
                          <a:avLst/>
                        </a:prstGeom>
                        <a:solidFill>
                          <a:srgbClr val="FFFFFF"/>
                        </a:solidFill>
                        <a:ln w="12700" cap="flat" cmpd="sng">
                          <a:solidFill>
                            <a:srgbClr val="70AD47"/>
                          </a:solidFill>
                          <a:prstDash val="solid"/>
                          <a:miter/>
                        </a:ln>
                      </wps:spPr>
                      <wps:txbx>
                        <w:txbxContent>
                          <w:p>
                            <w:pPr>
                              <w:jc w:val="center"/>
                            </w:pPr>
                            <w:r>
                              <w:t>STOP</w:t>
                            </w:r>
                          </w:p>
                        </w:txbxContent>
                      </wps:txbx>
                      <wps:bodyPr vert="horz" wrap="square" lIns="91440" tIns="45720" rIns="91440" bIns="45720" anchor="ctr">
                        <a:noAutofit/>
                      </wps:bodyPr>
                    </wps:wsp>
                  </a:graphicData>
                </a:graphic>
              </wp:anchor>
            </w:drawing>
          </mc:Choice>
          <mc:Fallback>
            <w:pict>
              <v:shape id="Oval 23" o:spid="_x0000_s1026" o:spt="3" type="#_x0000_t3" style="position:absolute;left:0pt;margin-left:198pt;margin-top:12pt;height:40.8pt;width:93.6pt;z-index:1024;v-text-anchor:middle;mso-width-relative:page;mso-height-relative:page;" fillcolor="#FFFFFF" filled="t" stroked="t" coordsize="21600,21600" o:gfxdata="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DsadkAAAAKAQAADwAAAAAAAAABACAAAAAiAAAAZHJzL2Rvd25yZXYueG1s&#10;UEsBAhQAFAAAAAgAh07iQOSKtGr3AQAA9gMAAA4AAAAAAAAAAQAgAAAAKAEAAGRycy9lMm9Eb2Mu&#10;eG1sUEsFBgAAAAAGAAYAWQEAAJEFAAAAAAAA&#10;">
                <v:fill on="t" focussize="0,0"/>
                <v:stroke weight="1pt" color="#70AD47" joinstyle="miter"/>
                <v:imagedata o:title=""/>
                <o:lock v:ext="edit" aspectratio="f"/>
                <v:textbox>
                  <w:txbxContent>
                    <w:p>
                      <w:pPr>
                        <w:jc w:val="center"/>
                      </w:pPr>
                      <w:r>
                        <w:t>STOP</w:t>
                      </w:r>
                    </w:p>
                  </w:txbxContent>
                </v:textbox>
              </v:shape>
            </w:pict>
          </mc:Fallback>
        </mc:AlternateContent>
      </w:r>
    </w:p>
    <w:p>
      <w:pPr>
        <w:spacing w:before="240"/>
        <w:rPr>
          <w:b/>
          <w:sz w:val="28"/>
          <w:szCs w:val="28"/>
        </w:rPr>
      </w:pPr>
    </w:p>
    <w:p>
      <w:pPr>
        <w:rPr>
          <w:sz w:val="28"/>
          <w:szCs w:val="28"/>
        </w:rPr>
      </w:pPr>
    </w:p>
    <w:p>
      <w:pPr>
        <w:rPr>
          <w:b/>
          <w:sz w:val="28"/>
          <w:szCs w:val="28"/>
        </w:rPr>
      </w:pPr>
      <w:r>
        <w:rPr>
          <w:b/>
          <w:sz w:val="28"/>
          <w:szCs w:val="28"/>
        </w:rPr>
        <w:t>13)</w:t>
      </w:r>
    </w:p>
    <w:p>
      <w:pPr>
        <w:tabs>
          <w:tab w:val="left" w:pos="2040"/>
          <w:tab w:val="left" w:pos="5364"/>
        </w:tabs>
        <w:rPr>
          <w:sz w:val="28"/>
          <w:szCs w:val="28"/>
        </w:rPr>
      </w:pPr>
      <w:r>
        <w:rPr>
          <w:sz w:val="28"/>
          <w:szCs w:val="28"/>
        </w:rPr>
        <mc:AlternateContent>
          <mc:Choice Requires="wps">
            <w:drawing>
              <wp:anchor distT="0" distB="0" distL="0" distR="0" simplePos="0" relativeHeight="1024" behindDoc="0" locked="0" layoutInCell="1" allowOverlap="1">
                <wp:simplePos x="0" y="0"/>
                <wp:positionH relativeFrom="column">
                  <wp:posOffset>3223260</wp:posOffset>
                </wp:positionH>
                <wp:positionV relativeFrom="paragraph">
                  <wp:posOffset>6985</wp:posOffset>
                </wp:positionV>
                <wp:extent cx="15240" cy="4076700"/>
                <wp:effectExtent l="0" t="0" r="22860" b="19050"/>
                <wp:wrapNone/>
                <wp:docPr id="1048" name="Straight Connector 25"/>
                <wp:cNvGraphicFramePr/>
                <a:graphic xmlns:a="http://schemas.openxmlformats.org/drawingml/2006/main">
                  <a:graphicData uri="http://schemas.microsoft.com/office/word/2010/wordprocessingShape">
                    <wps:wsp>
                      <wps:cNvCnPr/>
                      <wps:spPr>
                        <a:xfrm>
                          <a:off x="0" y="0"/>
                          <a:ext cx="15239" cy="4076700"/>
                        </a:xfrm>
                        <a:prstGeom prst="line">
                          <a:avLst/>
                        </a:prstGeom>
                        <a:ln w="6350" cap="flat" cmpd="sng">
                          <a:solidFill>
                            <a:srgbClr val="000000"/>
                          </a:solidFill>
                          <a:prstDash val="solid"/>
                          <a:miter/>
                        </a:ln>
                      </wps:spPr>
                      <wps:bodyPr/>
                    </wps:wsp>
                  </a:graphicData>
                </a:graphic>
              </wp:anchor>
            </w:drawing>
          </mc:Choice>
          <mc:Fallback>
            <w:pict>
              <v:line id="Straight Connector 25" o:spid="_x0000_s1026" o:spt="20" style="position:absolute;left:0pt;margin-left:253.8pt;margin-top:0.55pt;height:321pt;width:1.2pt;z-index:1024;mso-width-relative:page;mso-height-relative:page;" filled="f" stroked="t" coordsize="21600,21600" o:gfxdata="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g5Y2TX&#10;AAAACQEAAA8AAAAAAAAAAQAgAAAAIgAAAGRycy9kb3ducmV2LnhtbFBLAQIUABQAAAAIAIdO4kBD&#10;EcWCrwEAAEsDAAAOAAAAAAAAAAEAIAAAACYBAABkcnMvZTJvRG9jLnhtbFBLBQYAAAAABgAGAFkB&#10;AABHBQAAAAAA&#10;">
                <v:fill on="f" focussize="0,0"/>
                <v:stroke weight="0.5pt" color="#000000" joinstyle="miter"/>
                <v:imagedata o:title=""/>
                <o:lock v:ext="edit" aspectratio="f"/>
              </v:line>
            </w:pict>
          </mc:Fallback>
        </mc:AlternateContent>
      </w:r>
      <w:r>
        <w:rPr>
          <w:sz w:val="28"/>
          <w:szCs w:val="28"/>
        </w:rPr>
        <mc:AlternateContent>
          <mc:Choice Requires="wps">
            <w:drawing>
              <wp:anchor distT="0" distB="0" distL="0" distR="0" simplePos="0" relativeHeight="1024" behindDoc="0" locked="0" layoutInCell="1" allowOverlap="1">
                <wp:simplePos x="0" y="0"/>
                <wp:positionH relativeFrom="column">
                  <wp:posOffset>655320</wp:posOffset>
                </wp:positionH>
                <wp:positionV relativeFrom="paragraph">
                  <wp:posOffset>288925</wp:posOffset>
                </wp:positionV>
                <wp:extent cx="5433060" cy="7620"/>
                <wp:effectExtent l="0" t="0" r="34290" b="30480"/>
                <wp:wrapNone/>
                <wp:docPr id="1049" name="Straight Connector 26"/>
                <wp:cNvGraphicFramePr/>
                <a:graphic xmlns:a="http://schemas.openxmlformats.org/drawingml/2006/main">
                  <a:graphicData uri="http://schemas.microsoft.com/office/word/2010/wordprocessingShape">
                    <wps:wsp>
                      <wps:cNvCnPr/>
                      <wps:spPr>
                        <a:xfrm flipV="1">
                          <a:off x="0" y="0"/>
                          <a:ext cx="5433060" cy="7620"/>
                        </a:xfrm>
                        <a:prstGeom prst="line">
                          <a:avLst/>
                        </a:prstGeom>
                        <a:ln w="6350" cap="flat" cmpd="sng">
                          <a:solidFill>
                            <a:srgbClr val="000000"/>
                          </a:solidFill>
                          <a:prstDash val="solid"/>
                          <a:miter/>
                        </a:ln>
                      </wps:spPr>
                      <wps:bodyPr/>
                    </wps:wsp>
                  </a:graphicData>
                </a:graphic>
              </wp:anchor>
            </w:drawing>
          </mc:Choice>
          <mc:Fallback>
            <w:pict>
              <v:line id="Straight Connector 26" o:spid="_x0000_s1026" o:spt="20" style="position:absolute;left:0pt;flip:y;margin-left:51.6pt;margin-top:22.75pt;height:0.6pt;width:427.8pt;z-index:1024;mso-width-relative:page;mso-height-relative:page;" filled="f" stroked="t" coordsize="21600,21600" o:gfxdata="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KbdsxHXAAAACQEAAA8AAAAAAAAAAQAgAAAAIgAAAGRycy9kb3ducmV2LnhtbFBLAQIUABQAAAAI&#10;AIdO4kBFALtxtQEAAFQDAAAOAAAAAAAAAAEAIAAAACYBAABkcnMvZTJvRG9jLnhtbFBLBQYAAAAA&#10;BgAGAFkBAABNBQAAAAAA&#10;">
                <v:fill on="f" focussize="0,0"/>
                <v:stroke weight="0.5pt" color="#000000" joinstyle="miter"/>
                <v:imagedata o:title=""/>
                <o:lock v:ext="edit" aspectratio="f"/>
              </v:line>
            </w:pict>
          </mc:Fallback>
        </mc:AlternateContent>
      </w:r>
      <w:r>
        <w:rPr>
          <w:sz w:val="28"/>
          <w:szCs w:val="28"/>
        </w:rPr>
        <w:tab/>
      </w:r>
      <w:r>
        <w:rPr>
          <w:sz w:val="28"/>
          <w:szCs w:val="28"/>
        </w:rPr>
        <w:t>Structured programming</w:t>
      </w:r>
      <w:r>
        <w:rPr>
          <w:sz w:val="28"/>
          <w:szCs w:val="28"/>
        </w:rPr>
        <w:tab/>
      </w:r>
      <w:r>
        <w:rPr>
          <w:sz w:val="28"/>
          <w:szCs w:val="28"/>
        </w:rPr>
        <w:t>object oriented</w:t>
      </w:r>
    </w:p>
    <w:p>
      <w:pPr>
        <w:rPr>
          <w:sz w:val="28"/>
          <w:szCs w:val="28"/>
        </w:rPr>
      </w:pPr>
    </w:p>
    <w:p>
      <w:pPr>
        <w:pStyle w:val="4"/>
        <w:numPr>
          <w:ilvl w:val="0"/>
          <w:numId w:val="10"/>
        </w:numPr>
        <w:rPr>
          <w:sz w:val="28"/>
          <w:szCs w:val="28"/>
        </w:rPr>
      </w:pPr>
      <w:r>
        <w:rPr>
          <w:sz w:val="28"/>
          <w:szCs w:val="28"/>
        </w:rPr>
        <w:t>A programming paradigm that divides  A programming paradigm based on</w:t>
      </w:r>
    </w:p>
    <w:p>
      <w:pPr>
        <w:pStyle w:val="4"/>
        <w:rPr>
          <w:sz w:val="28"/>
          <w:szCs w:val="28"/>
        </w:rPr>
      </w:pPr>
      <w:r>
        <w:rPr>
          <w:sz w:val="28"/>
          <w:szCs w:val="28"/>
        </w:rPr>
        <w:t xml:space="preserve">The code into modules or function        the concept of objects, which </w:t>
      </w:r>
    </w:p>
    <w:p>
      <w:pPr>
        <w:pStyle w:val="4"/>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Contain data in the form of fields</w:t>
      </w:r>
    </w:p>
    <w:p>
      <w:pPr>
        <w:pStyle w:val="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Known as attributes, and code in</w:t>
      </w:r>
    </w:p>
    <w:p>
      <w:pPr>
        <w:pStyle w:val="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The form of procedures known</w:t>
      </w:r>
    </w:p>
    <w:p>
      <w:pPr>
        <w:pStyle w:val="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As methods.</w:t>
      </w:r>
    </w:p>
    <w:p>
      <w:pPr>
        <w:pStyle w:val="4"/>
        <w:numPr>
          <w:ilvl w:val="0"/>
          <w:numId w:val="10"/>
        </w:numPr>
        <w:rPr>
          <w:sz w:val="28"/>
          <w:szCs w:val="28"/>
        </w:rPr>
      </w:pPr>
      <w:r>
        <w:rPr>
          <w:sz w:val="28"/>
          <w:szCs w:val="28"/>
        </w:rPr>
        <w:t xml:space="preserve">Difficulty to modify structured </w:t>
      </w:r>
      <w:r>
        <w:rPr>
          <w:sz w:val="28"/>
          <w:szCs w:val="28"/>
        </w:rPr>
        <w:tab/>
      </w:r>
      <w:r>
        <w:rPr>
          <w:sz w:val="28"/>
          <w:szCs w:val="28"/>
        </w:rPr>
        <w:tab/>
      </w:r>
      <w:r>
        <w:rPr>
          <w:sz w:val="28"/>
          <w:szCs w:val="28"/>
        </w:rPr>
        <w:t xml:space="preserve">  Easier to modify object oriented </w:t>
      </w:r>
    </w:p>
    <w:p>
      <w:pPr>
        <w:ind w:left="720"/>
        <w:rPr>
          <w:sz w:val="28"/>
          <w:szCs w:val="28"/>
        </w:rPr>
      </w:pPr>
      <w:r>
        <w:rPr>
          <w:sz w:val="28"/>
          <w:szCs w:val="28"/>
        </w:rPr>
        <w:t xml:space="preserve">Programs </w:t>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programs</w:t>
      </w:r>
    </w:p>
    <w:p>
      <w:pPr>
        <w:pStyle w:val="4"/>
        <w:numPr>
          <w:ilvl w:val="0"/>
          <w:numId w:val="10"/>
        </w:numPr>
        <w:rPr>
          <w:sz w:val="28"/>
          <w:szCs w:val="28"/>
        </w:rPr>
      </w:pPr>
      <w:r>
        <w:rPr>
          <w:sz w:val="28"/>
          <w:szCs w:val="28"/>
        </w:rPr>
        <w:t>There are no access to specifiers</w:t>
      </w:r>
      <w:r>
        <w:rPr>
          <w:sz w:val="28"/>
          <w:szCs w:val="28"/>
        </w:rPr>
        <w:tab/>
      </w:r>
      <w:r>
        <w:rPr>
          <w:sz w:val="28"/>
          <w:szCs w:val="28"/>
        </w:rPr>
        <w:t xml:space="preserve">  There are access specifiers such as </w:t>
      </w:r>
    </w:p>
    <w:p>
      <w:pPr>
        <w:pStyle w:val="4"/>
        <w:ind w:left="5040"/>
        <w:rPr>
          <w:sz w:val="28"/>
          <w:szCs w:val="28"/>
        </w:rPr>
      </w:pPr>
      <w:r>
        <w:rPr>
          <w:sz w:val="28"/>
          <w:szCs w:val="28"/>
        </w:rPr>
        <w:t xml:space="preserve">  Private, public and protected</w:t>
      </w:r>
    </w:p>
    <w:p>
      <w:pPr>
        <w:pStyle w:val="4"/>
        <w:numPr>
          <w:ilvl w:val="0"/>
          <w:numId w:val="10"/>
        </w:numPr>
        <w:rPr>
          <w:sz w:val="28"/>
          <w:szCs w:val="28"/>
        </w:rPr>
      </w:pPr>
      <w:r>
        <w:rPr>
          <w:sz w:val="28"/>
          <w:szCs w:val="28"/>
        </w:rPr>
        <w:t xml:space="preserve">Data is not secured </w:t>
      </w:r>
      <w:r>
        <w:rPr>
          <w:sz w:val="28"/>
          <w:szCs w:val="28"/>
        </w:rPr>
        <w:tab/>
      </w:r>
      <w:r>
        <w:rPr>
          <w:sz w:val="28"/>
          <w:szCs w:val="28"/>
        </w:rPr>
        <w:tab/>
      </w:r>
      <w:r>
        <w:rPr>
          <w:sz w:val="28"/>
          <w:szCs w:val="28"/>
        </w:rPr>
        <w:tab/>
      </w:r>
      <w:r>
        <w:rPr>
          <w:sz w:val="28"/>
          <w:szCs w:val="28"/>
        </w:rPr>
        <w:t xml:space="preserve">  Data is secure.</w:t>
      </w:r>
    </w:p>
    <w:p>
      <w:pPr>
        <w:pStyle w:val="4"/>
        <w:numPr>
          <w:ilvl w:val="0"/>
          <w:numId w:val="10"/>
        </w:numPr>
        <w:rPr>
          <w:sz w:val="28"/>
          <w:szCs w:val="28"/>
        </w:rPr>
      </w:pPr>
      <w:r>
        <w:rPr>
          <w:sz w:val="28"/>
          <w:szCs w:val="28"/>
        </w:rPr>
        <w:t xml:space="preserve">Difficult to rescue code </w:t>
      </w:r>
      <w:r>
        <w:rPr>
          <w:sz w:val="28"/>
          <w:szCs w:val="28"/>
        </w:rPr>
        <w:tab/>
      </w:r>
      <w:r>
        <w:rPr>
          <w:sz w:val="28"/>
          <w:szCs w:val="28"/>
        </w:rPr>
        <w:tab/>
      </w:r>
      <w:r>
        <w:rPr>
          <w:sz w:val="28"/>
          <w:szCs w:val="28"/>
        </w:rPr>
        <w:tab/>
      </w:r>
      <w:r>
        <w:rPr>
          <w:sz w:val="28"/>
          <w:szCs w:val="28"/>
        </w:rPr>
        <w:t xml:space="preserve">  easy to rescue code</w:t>
      </w:r>
    </w:p>
    <w:p>
      <w:pPr>
        <w:rPr>
          <w:sz w:val="28"/>
          <w:szCs w:val="28"/>
        </w:rPr>
      </w:pPr>
    </w:p>
    <w:p>
      <w:pPr>
        <w:rPr>
          <w:sz w:val="28"/>
          <w:szCs w:val="28"/>
        </w:rPr>
      </w:pPr>
    </w:p>
    <w:p>
      <w:pPr>
        <w:rPr>
          <w:sz w:val="28"/>
          <w:szCs w:val="28"/>
        </w:rPr>
      </w:pPr>
    </w:p>
    <w:p>
      <w:pPr>
        <w:rPr>
          <w:b/>
          <w:sz w:val="28"/>
          <w:szCs w:val="28"/>
        </w:rPr>
      </w:pPr>
      <w:r>
        <w:rPr>
          <w:b/>
          <w:sz w:val="28"/>
          <w:szCs w:val="28"/>
        </w:rPr>
        <w:t xml:space="preserve">14) </w:t>
      </w:r>
    </w:p>
    <w:p>
      <w:pPr>
        <w:rPr>
          <w:rFonts w:ascii="Arial" w:hAnsi="Arial" w:cs="Arial"/>
          <w:b/>
          <w:color w:val="333333"/>
          <w:sz w:val="24"/>
          <w:szCs w:val="24"/>
          <w:shd w:val="clear" w:color="auto" w:fill="FFFFFF"/>
        </w:rPr>
      </w:pPr>
      <w:r>
        <w:rPr>
          <w:b/>
          <w:sz w:val="28"/>
          <w:szCs w:val="28"/>
        </w:rPr>
        <w:tab/>
      </w:r>
      <w:r>
        <w:rPr>
          <w:rFonts w:ascii="Arial" w:hAnsi="Arial" w:cs="Arial"/>
          <w:b/>
          <w:color w:val="333333"/>
          <w:sz w:val="24"/>
          <w:szCs w:val="24"/>
          <w:shd w:val="clear" w:color="auto" w:fill="FFFFFF"/>
        </w:rPr>
        <w:t>program to find the circumference of a circle.</w:t>
      </w:r>
    </w:p>
    <w:p>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#include</w:t>
      </w:r>
    </w:p>
    <w:p>
      <w:pPr/>
      <w:r>
        <w:t xml:space="preserve"> #define pi 3.142 </w:t>
      </w:r>
    </w:p>
    <w:p>
      <w:pPr/>
      <w:r>
        <w:t xml:space="preserve">int main () </w:t>
      </w:r>
    </w:p>
    <w:p>
      <w:pPr/>
      <w:r>
        <w:t>{ const float rad = 7.5;</w:t>
      </w:r>
    </w:p>
    <w:p>
      <w:pPr/>
      <w:r>
        <w:t xml:space="preserve"> float cir; </w:t>
      </w:r>
    </w:p>
    <w:p>
      <w:pPr/>
      <w:r>
        <w:t>cir = 2 * pi * rad;</w:t>
      </w:r>
    </w:p>
    <w:p>
      <w:pPr/>
      <w:r>
        <w:t xml:space="preserve"> printf(“the value of circumference of a circle is %d”, cir); </w:t>
      </w:r>
    </w:p>
    <w:p>
      <w:pPr/>
      <w:r>
        <w:t xml:space="preserve">return 0; } </w:t>
      </w:r>
    </w:p>
    <w:p>
      <w:pPr>
        <w:jc w:val="center"/>
        <w:rPr>
          <w:b/>
          <w:sz w:val="28"/>
          <w:szCs w:val="28"/>
          <w:u w:val="single"/>
        </w:rPr>
      </w:pPr>
      <w:r>
        <w:rPr>
          <w:b/>
          <w:sz w:val="28"/>
          <w:szCs w:val="28"/>
          <w:u w:val="single"/>
        </w:rPr>
        <w:t>EXPLANATION</w:t>
      </w:r>
    </w:p>
    <w:p>
      <w:pPr>
        <w:pStyle w:val="4"/>
        <w:numPr>
          <w:ilvl w:val="0"/>
          <w:numId w:val="11"/>
        </w:numPr>
        <w:rPr>
          <w:sz w:val="28"/>
          <w:szCs w:val="28"/>
        </w:rPr>
      </w:pPr>
      <w:r>
        <w:rPr>
          <w:sz w:val="28"/>
          <w:szCs w:val="28"/>
        </w:rPr>
        <w:t>The first line “#include” includes or adds header files in could come with the compiler or you could make your own header file.</w:t>
      </w:r>
    </w:p>
    <w:p>
      <w:pPr>
        <w:pStyle w:val="4"/>
        <w:numPr>
          <w:ilvl w:val="0"/>
          <w:numId w:val="11"/>
        </w:numPr>
        <w:rPr>
          <w:sz w:val="28"/>
          <w:szCs w:val="28"/>
        </w:rPr>
      </w:pPr>
      <w:r>
        <w:rPr>
          <w:sz w:val="28"/>
          <w:szCs w:val="28"/>
        </w:rPr>
        <w:t>The second line ”define pi 3.142” makes pi as 3.142 anytime it is called in the program.</w:t>
      </w:r>
    </w:p>
    <w:p>
      <w:pPr>
        <w:pStyle w:val="4"/>
        <w:numPr>
          <w:ilvl w:val="0"/>
          <w:numId w:val="11"/>
        </w:numPr>
        <w:rPr>
          <w:sz w:val="28"/>
          <w:szCs w:val="28"/>
        </w:rPr>
      </w:pPr>
      <w:r>
        <w:rPr>
          <w:sz w:val="28"/>
          <w:szCs w:val="28"/>
        </w:rPr>
        <w:t>The third line “int main()” shows the beginning of the main program.</w:t>
      </w:r>
    </w:p>
    <w:p>
      <w:pPr>
        <w:pStyle w:val="4"/>
        <w:numPr>
          <w:ilvl w:val="0"/>
          <w:numId w:val="11"/>
        </w:numPr>
        <w:rPr>
          <w:sz w:val="28"/>
          <w:szCs w:val="28"/>
        </w:rPr>
      </w:pPr>
      <w:r>
        <w:rPr>
          <w:sz w:val="28"/>
          <w:szCs w:val="28"/>
        </w:rPr>
        <w:t>The fourth line “const float rad= 7.5;” makes 7.5 as constant for rad variable under float data type</w:t>
      </w:r>
    </w:p>
    <w:p>
      <w:pPr>
        <w:pStyle w:val="4"/>
        <w:numPr>
          <w:ilvl w:val="0"/>
          <w:numId w:val="11"/>
        </w:numPr>
        <w:rPr>
          <w:sz w:val="28"/>
          <w:szCs w:val="28"/>
        </w:rPr>
      </w:pPr>
      <w:r>
        <w:rPr>
          <w:sz w:val="28"/>
          <w:szCs w:val="28"/>
        </w:rPr>
        <w:t>The fifth line “float cir;” is basically declaring cir variable as a float.</w:t>
      </w:r>
    </w:p>
    <w:p>
      <w:pPr>
        <w:pStyle w:val="4"/>
        <w:numPr>
          <w:ilvl w:val="0"/>
          <w:numId w:val="11"/>
        </w:numPr>
        <w:rPr>
          <w:sz w:val="28"/>
          <w:szCs w:val="28"/>
        </w:rPr>
      </w:pPr>
      <w:r>
        <w:rPr>
          <w:sz w:val="28"/>
          <w:szCs w:val="28"/>
        </w:rPr>
        <w:t>The sixth line “cir=2*pi*rad;” is just computing the value of cir that is the circumference.</w:t>
      </w:r>
    </w:p>
    <w:p>
      <w:pPr>
        <w:pStyle w:val="4"/>
        <w:numPr>
          <w:ilvl w:val="0"/>
          <w:numId w:val="11"/>
        </w:numPr>
        <w:rPr>
          <w:sz w:val="28"/>
          <w:szCs w:val="28"/>
        </w:rPr>
      </w:pPr>
      <w:r>
        <w:rPr>
          <w:sz w:val="28"/>
          <w:szCs w:val="28"/>
        </w:rPr>
        <w:t>The seventh line “printf(“the value of circumference of a circle is%d”,cir);” is just to print out the value of a circle and the ”%d” there is very wrong there because “cir” was declared as a float so it is meant to be “%f”.</w:t>
      </w:r>
    </w:p>
    <w:p>
      <w:pPr>
        <w:pStyle w:val="4"/>
        <w:numPr>
          <w:ilvl w:val="0"/>
          <w:numId w:val="11"/>
        </w:numPr>
        <w:rPr>
          <w:sz w:val="28"/>
          <w:szCs w:val="28"/>
        </w:rPr>
      </w:pPr>
      <w:r>
        <w:rPr>
          <w:sz w:val="28"/>
          <w:szCs w:val="28"/>
        </w:rPr>
        <w:t>The last line “return 0;”  is basically to return value back to origin.</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Symbol">
    <w:altName w:val="Symbol"/>
    <w:panose1 w:val="05050102010007020507"/>
    <w:charset w:val="02"/>
    <w:family w:val="roman"/>
    <w:pitch w:val="default"/>
    <w:sig w:usb0="00000000" w:usb1="00000000" w:usb2="00000000" w:usb3="00000000" w:csb0="80000000" w:csb1="00000000"/>
  </w:font>
  <w:font w:name="Cambria Math">
    <w:altName w:val="Cambria Math"/>
    <w:panose1 w:val="02040503050004030204"/>
    <w:charset w:val="00"/>
    <w:family w:val="roman"/>
    <w:pitch w:val="default"/>
    <w:sig w:usb0="00000000" w:usb1="00000000" w:usb2="02000000" w:usb3="00000000" w:csb0="0000019F" w:csb1="00000000"/>
  </w:font>
  <w:font w:name="Calibri Light">
    <w:altName w:val="Calibri Light"/>
    <w:panose1 w:val="020F0302020002030204"/>
    <w:charset w:val="00"/>
    <w:family w:val="swiss"/>
    <w:pitch w:val="default"/>
    <w:sig w:usb0="00000000" w:usb1="00000000" w:usb2="00000009" w:usb3="00000000" w:csb0="000001FF" w:csb1="00000000"/>
  </w:font>
  <w:font w:name="Helvetica">
    <w:altName w:val="Helvetica"/>
    <w:panose1 w:val="020B06040200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
    <w:nsid w:val="00000008"/>
    <w:multiLevelType w:val="multilevel"/>
    <w:tmpl w:val="0000000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000000A"/>
    <w:multiLevelType w:val="multilevel"/>
    <w:tmpl w:val="0000000A"/>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
    <w:nsid w:val="0000000C"/>
    <w:multiLevelType w:val="multilevel"/>
    <w:tmpl w:val="0000000C"/>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0000000E"/>
    <w:multiLevelType w:val="multilevel"/>
    <w:tmpl w:val="0000000E"/>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5">
    <w:nsid w:val="00000011"/>
    <w:multiLevelType w:val="multilevel"/>
    <w:tmpl w:val="00000011"/>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6">
    <w:nsid w:val="00000014"/>
    <w:multiLevelType w:val="multilevel"/>
    <w:tmpl w:val="00000014"/>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7">
    <w:nsid w:val="00000015"/>
    <w:multiLevelType w:val="multilevel"/>
    <w:tmpl w:val="00000015"/>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8">
    <w:nsid w:val="00000016"/>
    <w:multiLevelType w:val="multilevel"/>
    <w:tmpl w:val="00000016"/>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9">
    <w:nsid w:val="00000017"/>
    <w:multiLevelType w:val="multilevel"/>
    <w:tmpl w:val="00000017"/>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10">
    <w:nsid w:val="0000001A"/>
    <w:multiLevelType w:val="multilevel"/>
    <w:tmpl w:val="0000001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3"/>
  </w:num>
  <w:num w:numId="3">
    <w:abstractNumId w:val="8"/>
  </w:num>
  <w:num w:numId="4">
    <w:abstractNumId w:val="6"/>
  </w:num>
  <w:num w:numId="5">
    <w:abstractNumId w:val="0"/>
  </w:num>
  <w:num w:numId="6">
    <w:abstractNumId w:val="9"/>
  </w:num>
  <w:num w:numId="7">
    <w:abstractNumId w:val="4"/>
  </w:num>
  <w:num w:numId="8">
    <w:abstractNumId w:val="5"/>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宋体"/>
      <w:sz w:val="22"/>
      <w:szCs w:val="22"/>
      <w:lang w:val="en-US" w:eastAsia="en-US" w:bidi="ar-SA"/>
    </w:rPr>
  </w:style>
  <w:style w:type="character" w:default="1" w:styleId="2">
    <w:name w:val="Default Paragraph Font"/>
    <w:qFormat/>
    <w:uiPriority w:val="1"/>
  </w:style>
  <w:style w:type="table" w:default="1" w:styleId="3">
    <w:name w:val="Normal Table"/>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 w:type="character" w:customStyle="1" w:styleId="5">
    <w:name w:val="Placeholder Text"/>
    <w:basedOn w:val="2"/>
    <w:uiPriority w:val="99"/>
    <w:rPr>
      <w:color w:val="80808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1820</Words>
  <Characters>9490</Characters>
  <Lines>0</Lines>
  <Paragraphs>183</Paragraphs>
  <ScaleCrop>false</ScaleCrop>
  <LinksUpToDate>false</LinksUpToDate>
  <CharactersWithSpaces>11333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2020-07-01T14:47:16Z</dcterms:created>
  <dc:creator>ACER</dc:creator>
  <cp:lastModifiedBy>Sampson</cp:lastModifiedBy>
  <dcterms:modified xsi:type="dcterms:W3CDTF">2020-07-03T23:19:34Z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