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Sampson Uduakobong Michael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</w:t>
      </w:r>
      <w:r>
        <w:rPr>
          <w:b/>
          <w:sz w:val="28"/>
          <w:szCs w:val="28"/>
          <w:lang w:val="en-US"/>
        </w:rPr>
        <w:t>084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/*program to find prime factor of a number*/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#include &lt;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stdio.h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&gt;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main()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counter, N,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"Enter a Number ");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scanf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"%d", &amp;N);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"List of Prime Factors of %d ", N); /*Check for every number between 1 to N, whether it divides N */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counter = 2; counter &lt;= N; counter++);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* If counter completely divides N,  then it is a factor of N*/ if(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N%counter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==0)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* Check if counter is also a prime number */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== 1;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= 2;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&lt;=(counter/2);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++)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 if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counter%i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==0)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=0;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break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 }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}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if(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==1)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"%d ", counter); }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} return 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 }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16)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ab/>
      </w:r>
    </w:p>
    <w:p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n-GB"/>
        </w:rPr>
        <w:t xml:space="preserve">C Operators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are the symbols which are used to perform logical and mathematical operations in a C program.</w:t>
      </w:r>
    </w:p>
    <w:p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The types of C operators are:</w:t>
      </w:r>
    </w:p>
    <w:p>
      <w:pPr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Arithmetic Operators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These are used to perform mathematical calculations like addition, subtraction, multiplication, division and modulus</w:t>
      </w:r>
    </w:p>
    <w:p>
      <w:pPr>
        <w:pStyle w:val="6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Relational Operators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Which can be used to check the Condition,</w:t>
      </w:r>
      <w:r>
        <w:rPr>
          <w:rFonts w:ascii="Arial" w:hAnsi="Arial" w:cs="Arial"/>
          <w:color w:val="000000"/>
          <w:sz w:val="28"/>
          <w:szCs w:val="28"/>
        </w:rPr>
        <w:t xml:space="preserve"> it always return true or false.</w:t>
      </w:r>
      <w:r>
        <w:rPr>
          <w:rFonts w:ascii="Arial" w:hAnsi="Arial" w:cs="Arial"/>
          <w:color w:val="000000"/>
          <w:sz w:val="28"/>
          <w:szCs w:val="28"/>
        </w:rPr>
        <w:t xml:space="preserve"> This operator make use </w:t>
      </w:r>
      <w:r>
        <w:rPr>
          <w:rFonts w:ascii="Arial" w:hAnsi="Arial" w:cs="Arial"/>
          <w:color w:val="000000"/>
          <w:sz w:val="28"/>
          <w:szCs w:val="28"/>
        </w:rPr>
        <w:t>of ”</w:t>
      </w:r>
      <w:r>
        <w:rPr>
          <w:rFonts w:ascii="Arial" w:hAnsi="Arial" w:cs="Arial"/>
          <w:color w:val="000000"/>
          <w:sz w:val="28"/>
          <w:szCs w:val="28"/>
        </w:rPr>
        <w:t>&lt;”, “&gt;”, “=”.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Logical operators: </w:t>
      </w:r>
      <w:r>
        <w:rPr>
          <w:rFonts w:ascii="Helvetica" w:hAnsi="Helvetica" w:cs="Helvetica"/>
          <w:bCs/>
          <w:color w:val="000000"/>
          <w:sz w:val="27"/>
          <w:szCs w:val="27"/>
        </w:rPr>
        <w:t>This operator can be used to combine more than one condition, they make use of &amp;&amp;, ||</w:t>
      </w:r>
      <w:r>
        <w:rPr>
          <w:rFonts w:ascii="Helvetica" w:hAnsi="Helvetica" w:cs="Helvetica"/>
          <w:bCs/>
          <w:color w:val="000000"/>
          <w:sz w:val="27"/>
          <w:szCs w:val="27"/>
        </w:rPr>
        <w:t>, !.</w:t>
      </w:r>
      <w:r>
        <w:rPr>
          <w:rFonts w:ascii="Helvetica" w:hAnsi="Helvetica" w:cs="Helvetica"/>
          <w:bCs/>
          <w:color w:val="000000"/>
          <w:sz w:val="27"/>
          <w:szCs w:val="27"/>
        </w:rPr>
        <w:t xml:space="preserve"> “&amp;&amp;” operator is an AND operator and “||” operator is an OR operator, lastly the “!” operator is a NOT or negation operator.</w:t>
      </w:r>
    </w:p>
    <w:p>
      <w:pPr>
        <w:pStyle w:val="6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Assignment operator: 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This operators are used to assign a value to a variable, </w:t>
      </w:r>
      <w:r>
        <w:rPr>
          <w:rFonts w:ascii="Helvetica" w:hAnsi="Helvetica" w:cs="Helvetica"/>
          <w:bCs/>
          <w:color w:val="000000"/>
          <w:sz w:val="28"/>
          <w:szCs w:val="28"/>
        </w:rPr>
        <w:t>E.g</w:t>
      </w:r>
      <w:r>
        <w:rPr>
          <w:rFonts w:ascii="Helvetica" w:hAnsi="Helvetica" w:cs="Helvetica"/>
          <w:bCs/>
          <w:color w:val="000000"/>
          <w:sz w:val="28"/>
          <w:szCs w:val="28"/>
        </w:rPr>
        <w:t>: +=, -=, *=, /=, %=, =a=</w:t>
      </w:r>
      <w:r>
        <w:rPr>
          <w:rFonts w:ascii="Helvetica" w:hAnsi="Helvetica" w:cs="Helvetica"/>
          <w:bCs/>
          <w:color w:val="000000"/>
          <w:sz w:val="28"/>
          <w:szCs w:val="28"/>
        </w:rPr>
        <w:t>b(</w:t>
      </w:r>
      <w:r>
        <w:rPr>
          <w:rFonts w:ascii="Helvetica" w:hAnsi="Helvetica" w:cs="Helvetica"/>
          <w:bCs/>
          <w:color w:val="000000"/>
          <w:sz w:val="28"/>
          <w:szCs w:val="28"/>
        </w:rPr>
        <w:t>considering a and b to be variables).</w:t>
      </w:r>
    </w:p>
    <w:p>
      <w:pPr>
        <w:pStyle w:val="6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Bitwise Operator: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These operators are used to perform bit operations on given two variables.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hAnsi="Helvetica" w:cs="Helvetica"/>
          <w:bCs/>
          <w:color w:val="000000"/>
          <w:sz w:val="28"/>
          <w:szCs w:val="28"/>
        </w:rPr>
        <w:t>Bitwise operators work on bits and perform bit-by-bi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t operation. </w:t>
      </w:r>
    </w:p>
    <w:p>
      <w:pPr>
        <w:pStyle w:val="6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Conditional /ternary Operator: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Conditional operators return one value if condition is true and returns another value is condition is false.</w:t>
      </w:r>
    </w:p>
    <w:p>
      <w:pPr>
        <w:pStyle w:val="6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 xml:space="preserve">Special Operators: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&amp;, *,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) operators.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) operator is used to return the size of variable. &amp; operator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retuenns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the address of variables. *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Operator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serves as a pointer to a variable.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?: serves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as a conditional e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xpression.</w:t>
      </w:r>
    </w:p>
    <w:p>
      <w:pPr>
        <w:pStyle w:val="6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Increment and Decrement Operator: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These operators are used to either increase or decrease the value of the variable by one.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Increment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operator  is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++, it means add 1 to the value of the variable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Decrement operator --, it means remove 1 from the value of the variable.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For example n++/n+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=  is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 the same thing as n = n+1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Also n– / n-= is the same thing as n = n-1</w:t>
      </w:r>
    </w:p>
    <w:p>
      <w:pPr>
        <w:pStyle w:val="6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There are two types of increment or decrement. Pre increment/ pre decrement and Post increment /post decrement</w:t>
      </w:r>
    </w:p>
    <w:p>
      <w:pPr>
        <w:pStyle w:val="6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Pre increment (++n):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n=++</w:t>
      </w:r>
      <w:r>
        <w:rPr>
          <w:rFonts w:ascii="Helvetica" w:hAnsi="Helvetica" w:cs="Helvetica"/>
          <w:bCs/>
          <w:color w:val="000000"/>
          <w:sz w:val="28"/>
          <w:szCs w:val="28"/>
        </w:rPr>
        <w:t>n1 ;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meaning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that the value of n1 is increased before  we assign it to n. it can also be written as 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n = ++ n1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n1 = n1+1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n = n1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The same thing is applicable to pre decrement.</w:t>
      </w:r>
    </w:p>
    <w:p>
      <w:pPr>
        <w:pStyle w:val="6"/>
        <w:numPr>
          <w:ilvl w:val="0"/>
          <w:numId w:val="3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Post increment  (n++): 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n=n1+</w:t>
      </w:r>
      <w:r>
        <w:rPr>
          <w:rFonts w:ascii="Helvetica" w:hAnsi="Helvetica" w:cs="Helvetica"/>
          <w:bCs/>
          <w:color w:val="000000"/>
          <w:sz w:val="28"/>
          <w:szCs w:val="28"/>
        </w:rPr>
        <w:t>+ ;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meaning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that the value of n1 is first assigned to n before n1 is increased. </w:t>
      </w:r>
      <w:r>
        <w:rPr>
          <w:rFonts w:ascii="Helvetica" w:hAnsi="Helvetica" w:cs="Helvetica"/>
          <w:bCs/>
          <w:color w:val="000000"/>
          <w:sz w:val="28"/>
          <w:szCs w:val="28"/>
        </w:rPr>
        <w:t>it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can also be written as 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n = n1++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 n= n1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n1 = n1+1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The same thing is applicable to post decrement.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17) </w:t>
      </w:r>
    </w:p>
    <w:p>
      <w:pPr>
        <w:pStyle w:val="6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stdio.h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pStyle w:val="6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>
      <w:pPr>
        <w:pStyle w:val="6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28"/>
          <w:szCs w:val="28"/>
        </w:rPr>
        <w:t>i</w:t>
      </w:r>
      <w:r>
        <w:rPr>
          <w:rFonts w:ascii="Helvetica" w:hAnsi="Helvetica" w:cs="Helvetica"/>
          <w:bCs/>
          <w:color w:val="000000"/>
          <w:sz w:val="28"/>
          <w:szCs w:val="28"/>
        </w:rPr>
        <w:t>;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28"/>
          <w:szCs w:val="28"/>
        </w:rPr>
        <w:t>i</w:t>
      </w:r>
      <w:r>
        <w:rPr>
          <w:rFonts w:ascii="Helvetica" w:hAnsi="Helvetica" w:cs="Helvetica"/>
          <w:bCs/>
          <w:color w:val="000000"/>
          <w:sz w:val="28"/>
          <w:szCs w:val="28"/>
        </w:rPr>
        <w:t>= (100000*0.05*4);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"The total interest is:%d",</w:t>
      </w:r>
      <w:r>
        <w:rPr>
          <w:rFonts w:ascii="Helvetica" w:hAnsi="Helvetica" w:cs="Helvetica"/>
          <w:bCs/>
          <w:color w:val="000000"/>
          <w:sz w:val="28"/>
          <w:szCs w:val="28"/>
        </w:rPr>
        <w:t>i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pStyle w:val="6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18)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stdio.h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a;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char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b;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char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c;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char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yes;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char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no;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"Enter the age: 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scanf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"%</w:t>
      </w:r>
      <w:r>
        <w:rPr>
          <w:rFonts w:ascii="Helvetica" w:hAnsi="Helvetica" w:cs="Helvetica"/>
          <w:bCs/>
          <w:color w:val="000000"/>
          <w:sz w:val="28"/>
          <w:szCs w:val="28"/>
        </w:rPr>
        <w:t>d",&amp;a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"\</w:t>
      </w:r>
      <w:r>
        <w:rPr>
          <w:rFonts w:ascii="Helvetica" w:hAnsi="Helvetica" w:cs="Helvetica"/>
          <w:bCs/>
          <w:color w:val="000000"/>
          <w:sz w:val="28"/>
          <w:szCs w:val="28"/>
        </w:rPr>
        <w:t>nNigerian</w:t>
      </w:r>
      <w:r>
        <w:rPr>
          <w:rFonts w:ascii="Helvetica" w:hAnsi="Helvetica" w:cs="Helvetica"/>
          <w:bCs/>
          <w:color w:val="000000"/>
          <w:sz w:val="28"/>
          <w:szCs w:val="28"/>
        </w:rPr>
        <w:t>: 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scanf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"%</w:t>
      </w:r>
      <w:r>
        <w:rPr>
          <w:rFonts w:ascii="Helvetica" w:hAnsi="Helvetica" w:cs="Helvetica"/>
          <w:bCs/>
          <w:color w:val="000000"/>
          <w:sz w:val="28"/>
          <w:szCs w:val="28"/>
        </w:rPr>
        <w:t>c",&amp;b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"\</w:t>
      </w:r>
      <w:r>
        <w:rPr>
          <w:rFonts w:ascii="Helvetica" w:hAnsi="Helvetica" w:cs="Helvetica"/>
          <w:bCs/>
          <w:color w:val="000000"/>
          <w:sz w:val="28"/>
          <w:szCs w:val="28"/>
        </w:rPr>
        <w:t>nEnter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the </w:t>
      </w:r>
      <w:r>
        <w:rPr>
          <w:rFonts w:ascii="Helvetica" w:hAnsi="Helvetica" w:cs="Helvetica"/>
          <w:bCs/>
          <w:color w:val="000000"/>
          <w:sz w:val="28"/>
          <w:szCs w:val="28"/>
        </w:rPr>
        <w:t>voterscard</w:t>
      </w:r>
      <w:r>
        <w:rPr>
          <w:rFonts w:ascii="Helvetica" w:hAnsi="Helvetica" w:cs="Helvetica"/>
          <w:bCs/>
          <w:color w:val="000000"/>
          <w:sz w:val="28"/>
          <w:szCs w:val="28"/>
        </w:rPr>
        <w:t>: 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scanf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"%</w:t>
      </w:r>
      <w:r>
        <w:rPr>
          <w:rFonts w:ascii="Helvetica" w:hAnsi="Helvetica" w:cs="Helvetica"/>
          <w:bCs/>
          <w:color w:val="000000"/>
          <w:sz w:val="28"/>
          <w:szCs w:val="28"/>
        </w:rPr>
        <w:t>c",&amp;c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if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(a&gt;=18,b=</w:t>
      </w:r>
      <w:r>
        <w:rPr>
          <w:rFonts w:ascii="Helvetica" w:hAnsi="Helvetica" w:cs="Helvetica"/>
          <w:bCs/>
          <w:color w:val="000000"/>
          <w:sz w:val="28"/>
          <w:szCs w:val="28"/>
        </w:rPr>
        <w:t>yes,c</w:t>
      </w:r>
      <w:r>
        <w:rPr>
          <w:rFonts w:ascii="Helvetica" w:hAnsi="Helvetica" w:cs="Helvetica"/>
          <w:bCs/>
          <w:color w:val="000000"/>
          <w:sz w:val="28"/>
          <w:szCs w:val="28"/>
        </w:rPr>
        <w:t>=yes)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</w:t>
      </w:r>
      <w:r>
        <w:rPr>
          <w:rFonts w:ascii="Helvetica" w:hAnsi="Helvetica" w:cs="Helvetica"/>
          <w:bCs/>
          <w:color w:val="000000"/>
          <w:sz w:val="28"/>
          <w:szCs w:val="28"/>
        </w:rPr>
        <w:t>Eigibal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for voting");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hAnsi="Helvetica" w:cs="Helvetica"/>
          <w:bCs/>
          <w:color w:val="000000"/>
          <w:sz w:val="28"/>
          <w:szCs w:val="28"/>
        </w:rPr>
        <w:t>yes,c</w:t>
      </w:r>
      <w:r>
        <w:rPr>
          <w:rFonts w:ascii="Helvetica" w:hAnsi="Helvetica" w:cs="Helvetica"/>
          <w:bCs/>
          <w:color w:val="000000"/>
          <w:sz w:val="28"/>
          <w:szCs w:val="28"/>
        </w:rPr>
        <w:t>=no)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"Not </w:t>
      </w:r>
      <w:r>
        <w:rPr>
          <w:rFonts w:ascii="Helvetica" w:hAnsi="Helvetica" w:cs="Helvetica"/>
          <w:bCs/>
          <w:color w:val="000000"/>
          <w:sz w:val="28"/>
          <w:szCs w:val="28"/>
        </w:rPr>
        <w:t>eligibal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for voting\n");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e</w:t>
      </w:r>
      <w:r>
        <w:rPr>
          <w:rFonts w:ascii="Helvetica" w:hAnsi="Helvetica" w:cs="Helvetica"/>
          <w:bCs/>
          <w:color w:val="000000"/>
          <w:sz w:val="28"/>
          <w:szCs w:val="28"/>
        </w:rPr>
        <w:t>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hAnsi="Helvetica" w:cs="Helvetica"/>
          <w:bCs/>
          <w:color w:val="000000"/>
          <w:sz w:val="28"/>
          <w:szCs w:val="28"/>
        </w:rPr>
        <w:t>no,c</w:t>
      </w:r>
      <w:r>
        <w:rPr>
          <w:rFonts w:ascii="Helvetica" w:hAnsi="Helvetica" w:cs="Helvetica"/>
          <w:bCs/>
          <w:color w:val="000000"/>
          <w:sz w:val="28"/>
          <w:szCs w:val="28"/>
        </w:rPr>
        <w:t>=no)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"Not </w:t>
      </w:r>
      <w:r>
        <w:rPr>
          <w:rFonts w:ascii="Helvetica" w:hAnsi="Helvetica" w:cs="Helvetica"/>
          <w:bCs/>
          <w:color w:val="000000"/>
          <w:sz w:val="28"/>
          <w:szCs w:val="28"/>
        </w:rPr>
        <w:t>eligibal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for voting\n");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"Not </w:t>
      </w:r>
      <w:r>
        <w:rPr>
          <w:rFonts w:ascii="Helvetica" w:hAnsi="Helvetica" w:cs="Helvetica"/>
          <w:bCs/>
          <w:color w:val="000000"/>
          <w:sz w:val="28"/>
          <w:szCs w:val="28"/>
        </w:rPr>
        <w:t>eligibal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for voting\n");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return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19)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stdio.h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const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float temp = 36.5;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float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a 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"enter your temperature:");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scanf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"%</w:t>
      </w:r>
      <w:r>
        <w:rPr>
          <w:rFonts w:ascii="Helvetica" w:hAnsi="Helvetica" w:cs="Helvetica"/>
          <w:bCs/>
          <w:color w:val="000000"/>
          <w:sz w:val="28"/>
          <w:szCs w:val="28"/>
        </w:rPr>
        <w:t>f",&amp;a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if(</w:t>
      </w:r>
      <w:r>
        <w:rPr>
          <w:rFonts w:ascii="Helvetica" w:hAnsi="Helvetica" w:cs="Helvetica"/>
          <w:bCs/>
          <w:color w:val="000000"/>
          <w:sz w:val="28"/>
          <w:szCs w:val="28"/>
        </w:rPr>
        <w:t>a==temp)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</w:t>
      </w:r>
      <w:r>
        <w:rPr>
          <w:rFonts w:ascii="Helvetica" w:hAnsi="Helvetica" w:cs="Helvetica"/>
          <w:bCs/>
          <w:color w:val="000000"/>
          <w:sz w:val="28"/>
          <w:szCs w:val="28"/>
        </w:rPr>
        <w:t>your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okay");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if(a&gt;=36 &amp;&amp; a&lt;=37)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</w:t>
      </w:r>
      <w:r>
        <w:rPr>
          <w:rFonts w:ascii="Helvetica" w:hAnsi="Helvetica" w:cs="Helvetica"/>
          <w:bCs/>
          <w:color w:val="000000"/>
          <w:sz w:val="28"/>
          <w:szCs w:val="28"/>
        </w:rPr>
        <w:t>your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okay");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if(a&gt;37)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</w:t>
      </w:r>
      <w:r>
        <w:rPr>
          <w:rFonts w:ascii="Helvetica" w:hAnsi="Helvetica" w:cs="Helvetica"/>
          <w:bCs/>
          <w:color w:val="000000"/>
          <w:sz w:val="28"/>
          <w:szCs w:val="28"/>
        </w:rPr>
        <w:t>your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sick");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if(a&lt;36)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"your also sick");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"your still sick");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20)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stdio.h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char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c;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char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red, white, pink, basketball, yellow, green, magenta, blue;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"enter your sport color: \n");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scanf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"%</w:t>
      </w:r>
      <w:r>
        <w:rPr>
          <w:rFonts w:ascii="Helvetica" w:hAnsi="Helvetica" w:cs="Helvetica"/>
          <w:bCs/>
          <w:color w:val="000000"/>
          <w:sz w:val="28"/>
          <w:szCs w:val="28"/>
        </w:rPr>
        <w:t>c",&amp;c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if(</w:t>
      </w:r>
      <w:r>
        <w:rPr>
          <w:rFonts w:ascii="Helvetica" w:hAnsi="Helvetica" w:cs="Helvetica"/>
          <w:bCs/>
          <w:color w:val="000000"/>
          <w:sz w:val="28"/>
          <w:szCs w:val="28"/>
        </w:rPr>
        <w:t>c=red)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"football");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if(c=white)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"volleyball");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if(c=pink)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"rugby");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if(</w:t>
      </w:r>
      <w:r>
        <w:rPr>
          <w:rFonts w:ascii="Helvetica" w:hAnsi="Helvetica" w:cs="Helvetica"/>
          <w:bCs/>
          <w:color w:val="000000"/>
          <w:sz w:val="28"/>
          <w:szCs w:val="28"/>
        </w:rPr>
        <w:t>c==red)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"football");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if(c=green)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"baseball");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if(c=magenta)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"hockey");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if(c=blue)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"badminton");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"invalid color");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21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stdio.h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#define P 1000530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#define R 0.03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#define N 5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a 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a= P*(1+R)*N;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"The amount at the end of each year for 5 years:%</w:t>
      </w:r>
      <w:r>
        <w:rPr>
          <w:rFonts w:ascii="Helvetica" w:hAnsi="Helvetica" w:cs="Helvetica"/>
          <w:bCs/>
          <w:color w:val="000000"/>
          <w:sz w:val="28"/>
          <w:szCs w:val="28"/>
        </w:rPr>
        <w:t>d",a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return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22)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i</w:t>
      </w:r>
      <w:r>
        <w:rPr>
          <w:rFonts w:ascii="Helvetica" w:hAnsi="Helvetica" w:cs="Helvetica"/>
          <w:bCs/>
          <w:color w:val="000000"/>
          <w:sz w:val="28"/>
          <w:szCs w:val="28"/>
        </w:rPr>
        <w:t>) It means that if A is less than B print 1else print 2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ii) </w:t>
      </w:r>
      <w:r>
        <w:rPr>
          <w:rFonts w:ascii="Helvetica" w:hAnsi="Helvetica" w:cs="Helvetica"/>
          <w:bCs/>
          <w:color w:val="000000"/>
          <w:sz w:val="28"/>
          <w:szCs w:val="28"/>
        </w:rPr>
        <w:t>it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Cs/>
          <w:color w:val="000000"/>
          <w:sz w:val="28"/>
          <w:szCs w:val="28"/>
        </w:rPr>
        <w:t>meas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 A = B print true else print false 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iii)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It means if B is less than </w:t>
      </w:r>
      <w:r>
        <w:rPr>
          <w:rFonts w:ascii="Helvetica" w:hAnsi="Helvetica" w:cs="Helvetica"/>
          <w:bCs/>
          <w:color w:val="000000"/>
          <w:sz w:val="28"/>
          <w:szCs w:val="28"/>
        </w:rPr>
        <w:t>A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print 5 else print 1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iv) It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means if A is greater than B print 0 else print 1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23)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stdio.h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math.h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28"/>
          <w:szCs w:val="28"/>
        </w:rPr>
        <w:t>double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a, b, c, discriminant, root1, root2, </w:t>
      </w:r>
      <w:r>
        <w:rPr>
          <w:rFonts w:ascii="Helvetica" w:hAnsi="Helvetica" w:cs="Helvetica"/>
          <w:bCs/>
          <w:color w:val="000000"/>
          <w:sz w:val="28"/>
          <w:szCs w:val="28"/>
        </w:rPr>
        <w:t>realPart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, </w:t>
      </w:r>
      <w:r>
        <w:rPr>
          <w:rFonts w:ascii="Helvetica" w:hAnsi="Helvetica" w:cs="Helvetica"/>
          <w:bCs/>
          <w:color w:val="000000"/>
          <w:sz w:val="28"/>
          <w:szCs w:val="28"/>
        </w:rPr>
        <w:t>imagPart</w:t>
      </w:r>
      <w:r>
        <w:rPr>
          <w:rFonts w:ascii="Helvetica" w:hAnsi="Helvetica" w:cs="Helvetica"/>
          <w:bCs/>
          <w:color w:val="000000"/>
          <w:sz w:val="28"/>
          <w:szCs w:val="28"/>
        </w:rPr>
        <w:t>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"Enter coefficients a, b and c: 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scanf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"%lf %lf %lf", &amp;a, &amp;b, &amp;c);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discriminant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b * b - 4 * a * c;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if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(discriminant &gt; 0)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root1 = (-b + </w:t>
      </w:r>
      <w:r>
        <w:rPr>
          <w:rFonts w:ascii="Helvetica" w:hAnsi="Helvetica" w:cs="Helvetica"/>
          <w:bCs/>
          <w:color w:val="000000"/>
          <w:sz w:val="28"/>
          <w:szCs w:val="28"/>
        </w:rPr>
        <w:t>sqrt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discriminant)) / (2 * a);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root2 = (-b - </w:t>
      </w:r>
      <w:r>
        <w:rPr>
          <w:rFonts w:ascii="Helvetica" w:hAnsi="Helvetica" w:cs="Helvetica"/>
          <w:bCs/>
          <w:color w:val="000000"/>
          <w:sz w:val="28"/>
          <w:szCs w:val="28"/>
        </w:rPr>
        <w:t>sqrt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discriminant)) / (2 * a);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"root1 = %.2lf and root2 = %.2lf", root1, root2);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 (discriminant == 0)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root1 = root2 = -b / (2 * a);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"root1 = root2 = %.2lf;", root1);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else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realPart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-b / (2 * a);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imagPart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</w:t>
      </w:r>
      <w:r>
        <w:rPr>
          <w:rFonts w:ascii="Helvetica" w:hAnsi="Helvetica" w:cs="Helvetica"/>
          <w:bCs/>
          <w:color w:val="000000"/>
          <w:sz w:val="28"/>
          <w:szCs w:val="28"/>
        </w:rPr>
        <w:t>sqrt</w:t>
      </w:r>
      <w:r>
        <w:rPr>
          <w:rFonts w:ascii="Helvetica" w:hAnsi="Helvetica" w:cs="Helvetica"/>
          <w:bCs/>
          <w:color w:val="000000"/>
          <w:sz w:val="28"/>
          <w:szCs w:val="28"/>
        </w:rPr>
        <w:t>(-discriminant) / (2 * a);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"root1 = %.2lf+%.2lfi and root2 = %.2f-%.2fi", </w:t>
      </w:r>
      <w:r>
        <w:rPr>
          <w:rFonts w:ascii="Helvetica" w:hAnsi="Helvetica" w:cs="Helvetica"/>
          <w:bCs/>
          <w:color w:val="000000"/>
          <w:sz w:val="28"/>
          <w:szCs w:val="28"/>
        </w:rPr>
        <w:t>realPart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, </w:t>
      </w:r>
      <w:r>
        <w:rPr>
          <w:rFonts w:ascii="Helvetica" w:hAnsi="Helvetica" w:cs="Helvetica"/>
          <w:bCs/>
          <w:color w:val="000000"/>
          <w:sz w:val="28"/>
          <w:szCs w:val="28"/>
        </w:rPr>
        <w:t>imagPart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return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24)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28"/>
          <w:szCs w:val="28"/>
        </w:rPr>
        <w:t>stdio.h</w:t>
      </w:r>
      <w:r>
        <w:rPr>
          <w:rFonts w:ascii="Helvetica" w:hAnsi="Helvetica" w:cs="Helvetica"/>
          <w:bCs/>
          <w:color w:val="000000"/>
          <w:sz w:val="28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int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a, b, sum, difference, product;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double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division;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float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remainder;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a = 80;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b = 50;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sum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(</w:t>
      </w:r>
      <w:r>
        <w:rPr>
          <w:rFonts w:ascii="Helvetica" w:hAnsi="Helvetica" w:cs="Helvetica"/>
          <w:bCs/>
          <w:color w:val="000000"/>
          <w:sz w:val="28"/>
          <w:szCs w:val="28"/>
        </w:rPr>
        <w:t>a+b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difference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(a-b);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product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(a*b);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division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(double)a/(double)b;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remainder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= (</w:t>
      </w:r>
      <w:r>
        <w:rPr>
          <w:rFonts w:ascii="Helvetica" w:hAnsi="Helvetica" w:cs="Helvetica"/>
          <w:bCs/>
          <w:color w:val="000000"/>
          <w:sz w:val="28"/>
          <w:szCs w:val="28"/>
        </w:rPr>
        <w:t>a%b</w:t>
      </w:r>
      <w:r>
        <w:rPr>
          <w:rFonts w:ascii="Helvetica" w:hAnsi="Helvetica" w:cs="Helvetica"/>
          <w:bCs/>
          <w:color w:val="000000"/>
          <w:sz w:val="28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"\</w:t>
      </w:r>
      <w:r>
        <w:rPr>
          <w:rFonts w:ascii="Helvetica" w:hAnsi="Helvetica" w:cs="Helvetica"/>
          <w:bCs/>
          <w:color w:val="000000"/>
          <w:sz w:val="28"/>
          <w:szCs w:val="28"/>
        </w:rPr>
        <w:t>nsum</w:t>
      </w:r>
      <w:r>
        <w:rPr>
          <w:rFonts w:ascii="Helvetica" w:hAnsi="Helvetica" w:cs="Helvetica"/>
          <w:bCs/>
          <w:color w:val="000000"/>
          <w:sz w:val="28"/>
          <w:szCs w:val="28"/>
        </w:rPr>
        <w:t>= %d", sum);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"\</w:t>
      </w:r>
      <w:r>
        <w:rPr>
          <w:rFonts w:ascii="Helvetica" w:hAnsi="Helvetica" w:cs="Helvetica"/>
          <w:bCs/>
          <w:color w:val="000000"/>
          <w:sz w:val="28"/>
          <w:szCs w:val="28"/>
        </w:rPr>
        <w:t>ndifference</w:t>
      </w:r>
      <w:r>
        <w:rPr>
          <w:rFonts w:ascii="Helvetica" w:hAnsi="Helvetica" w:cs="Helvetica"/>
          <w:bCs/>
          <w:color w:val="000000"/>
          <w:sz w:val="28"/>
          <w:szCs w:val="28"/>
        </w:rPr>
        <w:t>= %d", difference);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"\</w:t>
      </w:r>
      <w:r>
        <w:rPr>
          <w:rFonts w:ascii="Helvetica" w:hAnsi="Helvetica" w:cs="Helvetica"/>
          <w:bCs/>
          <w:color w:val="000000"/>
          <w:sz w:val="28"/>
          <w:szCs w:val="28"/>
        </w:rPr>
        <w:t>nproduct</w:t>
      </w:r>
      <w:r>
        <w:rPr>
          <w:rFonts w:ascii="Helvetica" w:hAnsi="Helvetica" w:cs="Helvetica"/>
          <w:bCs/>
          <w:color w:val="000000"/>
          <w:sz w:val="28"/>
          <w:szCs w:val="28"/>
        </w:rPr>
        <w:t>= %d", product);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"\</w:t>
      </w:r>
      <w:r>
        <w:rPr>
          <w:rFonts w:ascii="Helvetica" w:hAnsi="Helvetica" w:cs="Helvetica"/>
          <w:bCs/>
          <w:color w:val="000000"/>
          <w:sz w:val="28"/>
          <w:szCs w:val="28"/>
        </w:rPr>
        <w:t>ndivision</w:t>
      </w:r>
      <w:r>
        <w:rPr>
          <w:rFonts w:ascii="Helvetica" w:hAnsi="Helvetica" w:cs="Helvetica"/>
          <w:bCs/>
          <w:color w:val="000000"/>
          <w:sz w:val="28"/>
          <w:szCs w:val="28"/>
        </w:rPr>
        <w:t>= %lf", division);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printf</w:t>
      </w:r>
      <w:r>
        <w:rPr>
          <w:rFonts w:ascii="Helvetica" w:hAnsi="Helvetica" w:cs="Helvetica"/>
          <w:bCs/>
          <w:color w:val="000000"/>
          <w:sz w:val="28"/>
          <w:szCs w:val="28"/>
        </w:rPr>
        <w:t>(</w:t>
      </w:r>
      <w:r>
        <w:rPr>
          <w:rFonts w:ascii="Helvetica" w:hAnsi="Helvetica" w:cs="Helvetica"/>
          <w:bCs/>
          <w:color w:val="000000"/>
          <w:sz w:val="28"/>
          <w:szCs w:val="28"/>
        </w:rPr>
        <w:t>"\</w:t>
      </w:r>
      <w:r>
        <w:rPr>
          <w:rFonts w:ascii="Helvetica" w:hAnsi="Helvetica" w:cs="Helvetica"/>
          <w:bCs/>
          <w:color w:val="000000"/>
          <w:sz w:val="28"/>
          <w:szCs w:val="28"/>
        </w:rPr>
        <w:t>nremainder</w:t>
      </w:r>
      <w:r>
        <w:rPr>
          <w:rFonts w:ascii="Helvetica" w:hAnsi="Helvetica" w:cs="Helvetica"/>
          <w:bCs/>
          <w:color w:val="000000"/>
          <w:sz w:val="28"/>
          <w:szCs w:val="28"/>
        </w:rPr>
        <w:t>= %f", remainder);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28"/>
          <w:szCs w:val="28"/>
        </w:rPr>
        <w:t>return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0;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25)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#include &lt;</w:t>
      </w:r>
      <w:r>
        <w:rPr>
          <w:rFonts w:ascii="Helvetica" w:hAnsi="Helvetica" w:cs="Helvetica"/>
          <w:bCs/>
          <w:color w:val="000000"/>
          <w:sz w:val="30"/>
          <w:szCs w:val="28"/>
        </w:rPr>
        <w:t>stdio.h</w:t>
      </w:r>
      <w:r>
        <w:rPr>
          <w:rFonts w:ascii="Helvetica" w:hAnsi="Helvetica" w:cs="Helvetica"/>
          <w:bCs/>
          <w:color w:val="000000"/>
          <w:sz w:val="30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int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"******* *** *** *******");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26)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#include &lt;</w:t>
      </w:r>
      <w:r>
        <w:rPr>
          <w:rFonts w:ascii="Helvetica" w:hAnsi="Helvetica" w:cs="Helvetica"/>
          <w:bCs/>
          <w:color w:val="000000"/>
          <w:sz w:val="30"/>
          <w:szCs w:val="28"/>
        </w:rPr>
        <w:t>stdio.h</w:t>
      </w:r>
      <w:r>
        <w:rPr>
          <w:rFonts w:ascii="Helvetica" w:hAnsi="Helvetica" w:cs="Helvetica"/>
          <w:bCs/>
          <w:color w:val="000000"/>
          <w:sz w:val="30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int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"************ *** *** ** *** ** * ************");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27)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#include&lt;</w:t>
      </w:r>
      <w:r>
        <w:rPr>
          <w:rFonts w:ascii="Helvetica" w:hAnsi="Helvetica" w:cs="Helvetica"/>
          <w:bCs/>
          <w:color w:val="000000"/>
          <w:sz w:val="30"/>
          <w:szCs w:val="28"/>
        </w:rPr>
        <w:t>stdio.h</w:t>
      </w:r>
      <w:r>
        <w:rPr>
          <w:rFonts w:ascii="Helvetica" w:hAnsi="Helvetica" w:cs="Helvetica"/>
          <w:bCs/>
          <w:color w:val="000000"/>
          <w:sz w:val="30"/>
          <w:szCs w:val="28"/>
        </w:rPr>
        <w:t>&gt;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int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main()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int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a;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float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b;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double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c;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"Enter any integer\n");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scanf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"%d", &amp;a);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"Enter any float value\n");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scanf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"%f", &amp;b);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"Enter any double\n");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scanf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"%lf", &amp;c);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"\</w:t>
      </w:r>
      <w:r>
        <w:rPr>
          <w:rFonts w:ascii="Helvetica" w:hAnsi="Helvetica" w:cs="Helvetica"/>
          <w:bCs/>
          <w:color w:val="000000"/>
          <w:sz w:val="30"/>
          <w:szCs w:val="28"/>
        </w:rPr>
        <w:t>nyour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integer value is = %</w:t>
      </w:r>
      <w:r>
        <w:rPr>
          <w:rFonts w:ascii="Helvetica" w:hAnsi="Helvetica" w:cs="Helvetica"/>
          <w:bCs/>
          <w:color w:val="000000"/>
          <w:sz w:val="30"/>
          <w:szCs w:val="28"/>
        </w:rPr>
        <w:t>d",a</w:t>
      </w:r>
      <w:r>
        <w:rPr>
          <w:rFonts w:ascii="Helvetica" w:hAnsi="Helvetica" w:cs="Helvetica"/>
          <w:bCs/>
          <w:color w:val="000000"/>
          <w:sz w:val="30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"\</w:t>
      </w:r>
      <w:r>
        <w:rPr>
          <w:rFonts w:ascii="Helvetica" w:hAnsi="Helvetica" w:cs="Helvetica"/>
          <w:bCs/>
          <w:color w:val="000000"/>
          <w:sz w:val="30"/>
          <w:szCs w:val="28"/>
        </w:rPr>
        <w:t>nyour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float value is = %</w:t>
      </w:r>
      <w:r>
        <w:rPr>
          <w:rFonts w:ascii="Helvetica" w:hAnsi="Helvetica" w:cs="Helvetica"/>
          <w:bCs/>
          <w:color w:val="000000"/>
          <w:sz w:val="30"/>
          <w:szCs w:val="28"/>
        </w:rPr>
        <w:t>f",b</w:t>
      </w:r>
      <w:r>
        <w:rPr>
          <w:rFonts w:ascii="Helvetica" w:hAnsi="Helvetica" w:cs="Helvetica"/>
          <w:bCs/>
          <w:color w:val="000000"/>
          <w:sz w:val="30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30"/>
          <w:szCs w:val="28"/>
        </w:rPr>
        <w:t>printf</w:t>
      </w:r>
      <w:r>
        <w:rPr>
          <w:rFonts w:ascii="Helvetica" w:hAnsi="Helvetica" w:cs="Helvetica"/>
          <w:bCs/>
          <w:color w:val="000000"/>
          <w:sz w:val="30"/>
          <w:szCs w:val="28"/>
        </w:rPr>
        <w:t>(</w:t>
      </w:r>
      <w:r>
        <w:rPr>
          <w:rFonts w:ascii="Helvetica" w:hAnsi="Helvetica" w:cs="Helvetica"/>
          <w:bCs/>
          <w:color w:val="000000"/>
          <w:sz w:val="30"/>
          <w:szCs w:val="28"/>
        </w:rPr>
        <w:t>"\</w:t>
      </w:r>
      <w:r>
        <w:rPr>
          <w:rFonts w:ascii="Helvetica" w:hAnsi="Helvetica" w:cs="Helvetica"/>
          <w:bCs/>
          <w:color w:val="000000"/>
          <w:sz w:val="30"/>
          <w:szCs w:val="28"/>
        </w:rPr>
        <w:t>nyour</w:t>
      </w:r>
      <w:r>
        <w:rPr>
          <w:rFonts w:ascii="Helvetica" w:hAnsi="Helvetica" w:cs="Helvetica"/>
          <w:bCs/>
          <w:color w:val="000000"/>
          <w:sz w:val="30"/>
          <w:szCs w:val="28"/>
        </w:rPr>
        <w:t xml:space="preserve"> double value is = %</w:t>
      </w:r>
      <w:r>
        <w:rPr>
          <w:rFonts w:ascii="Helvetica" w:hAnsi="Helvetica" w:cs="Helvetica"/>
          <w:bCs/>
          <w:color w:val="000000"/>
          <w:sz w:val="30"/>
          <w:szCs w:val="28"/>
        </w:rPr>
        <w:t>lf",c</w:t>
      </w:r>
      <w:r>
        <w:rPr>
          <w:rFonts w:ascii="Helvetica" w:hAnsi="Helvetica" w:cs="Helvetica"/>
          <w:bCs/>
          <w:color w:val="000000"/>
          <w:sz w:val="30"/>
          <w:szCs w:val="28"/>
        </w:rPr>
        <w:t>);</w:t>
      </w:r>
    </w:p>
    <w:p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>
      <w:pPr>
        <w:pStyle w:val="6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ind w:left="36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>
      <w:pPr>
        <w:shd w:val="clear" w:color="auto" w:fill="FFFFFF"/>
        <w:spacing w:before="390" w:after="225"/>
        <w:ind w:left="360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">
    <w:altName w:val="Helvetica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 Math">
    <w:altName w:val="Cambria Math"/>
    <w:panose1 w:val="02040503050004030204"/>
    <w:charset w:val="00"/>
    <w:family w:val="roman"/>
    <w:pitch w:val="default"/>
    <w:sig w:usb0="00000000" w:usb1="00000000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00000009"/>
    <w:multiLevelType w:val="multilevel"/>
    <w:tmpl w:val="0000000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paragraph" w:styleId="2">
    <w:name w:val="heading 2"/>
    <w:basedOn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Heading 2 Char_c9e67d78-d08f-48b6-8593-9aa83bac7c12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1021</Words>
  <Characters>5145</Characters>
  <Lines>0</Lines>
  <Paragraphs>279</Paragraphs>
  <ScaleCrop>false</ScaleCrop>
  <LinksUpToDate>false</LinksUpToDate>
  <CharactersWithSpaces>6562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2020-07-01T14:48:05Z</dcterms:created>
  <dc:creator>ACER</dc:creator>
  <cp:lastModifiedBy>Sampson</cp:lastModifiedBy>
  <dcterms:modified xsi:type="dcterms:W3CDTF">2020-07-03T23:14:49Z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