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cs="Times New Roman"/>
          <w:b/>
          <w:i w:val="0"/>
          <w:snapToGrid/>
          <w:color w:val="auto"/>
          <w:sz w:val="28"/>
          <w:szCs w:val="28"/>
          <w:u w:val="none" w:color="auto"/>
          <w:shd w:val="clear" w:color="auto" w:fill="FFFFFF"/>
          <w:lang w:val="en-US"/>
        </w:rPr>
      </w:pPr>
      <w:r>
        <w:rPr>
          <w:rFonts w:hint="default" w:cs="Times New Roman"/>
          <w:b/>
          <w:i w:val="0"/>
          <w:snapToGrid/>
          <w:color w:val="auto"/>
          <w:sz w:val="28"/>
          <w:szCs w:val="28"/>
          <w:u w:val="none" w:color="auto"/>
          <w:shd w:val="clear" w:color="auto" w:fill="FFFFFF"/>
          <w:lang w:val="en-US"/>
        </w:rPr>
        <w:t xml:space="preserve">AKUNWANNE UGONNA FELIX </w:t>
      </w:r>
    </w:p>
    <w:p>
      <w:pPr>
        <w:jc w:val="both"/>
        <w:rPr>
          <w:rFonts w:hint="default" w:cs="Times New Roman"/>
          <w:b/>
          <w:i w:val="0"/>
          <w:snapToGrid/>
          <w:color w:val="auto"/>
          <w:sz w:val="28"/>
          <w:szCs w:val="28"/>
          <w:u w:val="none" w:color="auto"/>
          <w:shd w:val="clear" w:color="auto" w:fill="FFFFFF"/>
          <w:lang w:val="en-US"/>
        </w:rPr>
      </w:pPr>
      <w:r>
        <w:rPr>
          <w:rFonts w:hint="default" w:cs="Times New Roman"/>
          <w:b/>
          <w:i w:val="0"/>
          <w:snapToGrid/>
          <w:color w:val="auto"/>
          <w:sz w:val="28"/>
          <w:szCs w:val="28"/>
          <w:u w:val="none" w:color="auto"/>
          <w:shd w:val="clear" w:color="auto" w:fill="FFFFFF"/>
          <w:lang w:val="en-US"/>
        </w:rPr>
        <w:t>17/MHS01/047</w:t>
      </w:r>
    </w:p>
    <w:p>
      <w:pPr>
        <w:jc w:val="both"/>
        <w:rPr>
          <w:rFonts w:hint="default" w:cs="Times New Roman"/>
          <w:b/>
          <w:i w:val="0"/>
          <w:snapToGrid/>
          <w:color w:val="auto"/>
          <w:sz w:val="28"/>
          <w:szCs w:val="28"/>
          <w:u w:val="none" w:color="auto"/>
          <w:shd w:val="clear" w:color="auto" w:fill="FFFFFF"/>
          <w:lang w:val="en-US"/>
        </w:rPr>
      </w:pPr>
    </w:p>
    <w:p>
      <w:pPr>
        <w:jc w:val="both"/>
        <w:rPr>
          <w:rFonts w:hint="default" w:cs="Times New Roman"/>
          <w:b/>
          <w:i w:val="0"/>
          <w:snapToGrid/>
          <w:color w:val="auto"/>
          <w:sz w:val="28"/>
          <w:szCs w:val="28"/>
          <w:u w:val="single" w:color="auto"/>
          <w:shd w:val="clear" w:color="auto" w:fill="FFFFFF"/>
          <w:lang w:val="en-US"/>
        </w:rPr>
      </w:pPr>
    </w:p>
    <w:p>
      <w:pPr>
        <w:jc w:val="both"/>
        <w:rPr>
          <w:rFonts w:hint="default" w:ascii="Times New Roman" w:hAnsi="Times New Roman" w:cs="Times New Roman"/>
          <w:b/>
          <w:i w:val="0"/>
          <w:snapToGrid/>
          <w:color w:val="auto"/>
          <w:sz w:val="28"/>
          <w:szCs w:val="28"/>
          <w:u w:val="single" w:color="auto"/>
          <w:shd w:val="clear" w:color="auto" w:fill="FFFFFF"/>
          <w:lang w:val="en-US"/>
        </w:rPr>
      </w:pPr>
      <w:r>
        <w:rPr>
          <w:rFonts w:hint="default" w:cs="Times New Roman"/>
          <w:b/>
          <w:i w:val="0"/>
          <w:snapToGrid/>
          <w:color w:val="auto"/>
          <w:sz w:val="28"/>
          <w:szCs w:val="28"/>
          <w:u w:val="single" w:color="auto"/>
          <w:shd w:val="clear" w:color="auto" w:fill="FFFFFF"/>
          <w:lang w:val="en-US"/>
        </w:rPr>
        <w:t>QUESTION</w:t>
      </w:r>
    </w:p>
    <w:p>
      <w:pPr>
        <w:jc w:val="both"/>
        <w:rPr>
          <w:rFonts w:hint="default" w:ascii="Times New Roman" w:hAnsi="Times New Roman" w:cs="Times New Roman"/>
          <w:b/>
          <w:i w:val="0"/>
          <w:snapToGrid/>
          <w:color w:val="auto"/>
          <w:sz w:val="28"/>
          <w:szCs w:val="28"/>
          <w:shd w:val="clear" w:color="auto" w:fill="FFFFFF"/>
        </w:rPr>
      </w:pPr>
      <w:r>
        <w:rPr>
          <w:rFonts w:hint="default" w:ascii="Times New Roman" w:hAnsi="Times New Roman" w:cs="Times New Roman"/>
          <w:b/>
          <w:i w:val="0"/>
          <w:snapToGrid/>
          <w:color w:val="auto"/>
          <w:sz w:val="28"/>
          <w:szCs w:val="28"/>
          <w:shd w:val="clear" w:color="auto" w:fill="FFFFFF"/>
        </w:rPr>
        <w:t>Write a concise review on the developmental genetics of the cerebellum and highlight the genetic bases of known cerebellar disorders.</w:t>
      </w:r>
    </w:p>
    <w:p>
      <w:pPr>
        <w:jc w:val="both"/>
        <w:rPr>
          <w:rFonts w:hint="default" w:ascii="Times New Roman" w:hAnsi="Times New Roman" w:cs="Times New Roman"/>
          <w:b/>
          <w:i w:val="0"/>
          <w:snapToGrid/>
          <w:color w:val="auto"/>
          <w:sz w:val="28"/>
          <w:szCs w:val="28"/>
          <w:shd w:val="clear" w:color="auto" w:fill="FFFFFF"/>
        </w:rPr>
      </w:pPr>
    </w:p>
    <w:p>
      <w:pPr>
        <w:jc w:val="both"/>
        <w:rPr>
          <w:rFonts w:hint="default" w:cs="Times New Roman"/>
          <w:b/>
          <w:i w:val="0"/>
          <w:snapToGrid/>
          <w:color w:val="auto"/>
          <w:sz w:val="28"/>
          <w:szCs w:val="28"/>
          <w:u w:val="single" w:color="auto"/>
          <w:shd w:val="clear" w:color="auto" w:fill="FFFFFF"/>
          <w:lang w:val="en-US"/>
        </w:rPr>
      </w:pPr>
      <w:r>
        <w:rPr>
          <w:rFonts w:hint="default" w:cs="Times New Roman"/>
          <w:b/>
          <w:i w:val="0"/>
          <w:snapToGrid/>
          <w:color w:val="auto"/>
          <w:sz w:val="28"/>
          <w:szCs w:val="28"/>
          <w:u w:val="single" w:color="auto"/>
          <w:shd w:val="clear" w:color="auto" w:fill="FFFFFF"/>
          <w:lang w:val="en-US"/>
        </w:rPr>
        <w:t>ANSWER</w:t>
      </w:r>
    </w:p>
    <w:p>
      <w:pPr>
        <w:jc w:val="both"/>
        <w:rPr>
          <w:rFonts w:hint="default" w:cs="Times New Roman"/>
          <w:b/>
          <w:i w:val="0"/>
          <w:snapToGrid/>
          <w:color w:val="auto"/>
          <w:sz w:val="28"/>
          <w:szCs w:val="28"/>
          <w:u w:val="single" w:color="auto"/>
          <w:shd w:val="clear" w:color="auto" w:fill="FFFFFF"/>
          <w:lang w:val="en-US"/>
        </w:rPr>
      </w:pPr>
      <w:r>
        <w:rPr>
          <w:rFonts w:hint="default" w:cs="Times New Roman"/>
          <w:b/>
          <w:i w:val="0"/>
          <w:snapToGrid/>
          <w:color w:val="auto"/>
          <w:sz w:val="28"/>
          <w:szCs w:val="28"/>
          <w:u w:val="single" w:color="auto"/>
          <w:shd w:val="clear" w:color="auto" w:fill="FFFFFF"/>
          <w:lang w:val="en-US"/>
        </w:rPr>
        <w:t>DEVELOPMENTAL GENETICS OF THE CEREBELLUM</w:t>
      </w:r>
    </w:p>
    <w:p>
      <w:pPr>
        <w:jc w:val="both"/>
        <w:rPr>
          <w:rFonts w:hint="default" w:ascii="Times New Roman" w:hAnsi="Times New Roman" w:cs="Times New Roman"/>
          <w:b w:val="0"/>
          <w:i w:val="0"/>
          <w:snapToGrid/>
          <w:color w:val="auto"/>
          <w:sz w:val="27"/>
          <w:shd w:val="clear" w:color="auto" w:fill="FFFFFF"/>
        </w:rPr>
      </w:pPr>
      <w:r>
        <w:rPr>
          <w:rFonts w:hint="default" w:ascii="Times New Roman" w:hAnsi="Times New Roman" w:cs="Times New Roman"/>
          <w:b w:val="0"/>
          <w:i w:val="0"/>
          <w:snapToGrid/>
          <w:color w:val="auto"/>
          <w:sz w:val="27"/>
          <w:shd w:val="clear" w:color="auto" w:fill="FFFFFF"/>
        </w:rPr>
        <w:t>The cerebellum represents 10% of the brain's total volume, but contains</w:t>
      </w:r>
      <w:r>
        <w:rPr>
          <w:rFonts w:hint="default" w:cs="Times New Roman"/>
          <w:b w:val="0"/>
          <w:i w:val="0"/>
          <w:snapToGrid/>
          <w:color w:val="auto"/>
          <w:sz w:val="27"/>
          <w:shd w:val="clear" w:color="auto" w:fill="FFFFFF"/>
          <w:lang w:val="en-US"/>
        </w:rPr>
        <w:t xml:space="preserve"> about 80% of the neurons.</w:t>
      </w:r>
      <w:r>
        <w:rPr>
          <w:rFonts w:hint="default" w:ascii="Times New Roman" w:hAnsi="Times New Roman" w:cs="Times New Roman"/>
          <w:b w:val="0"/>
          <w:i w:val="0"/>
          <w:snapToGrid/>
          <w:color w:val="auto"/>
          <w:sz w:val="27"/>
          <w:shd w:val="clear" w:color="auto" w:fill="FFFFFF"/>
        </w:rPr>
        <w:t xml:space="preserve"> The study of mouse homologues of </w:t>
      </w:r>
      <w:r>
        <w:rPr>
          <w:rFonts w:hint="default" w:ascii="Times New Roman" w:hAnsi="Times New Roman" w:cs="Times New Roman"/>
          <w:b w:val="0"/>
          <w:i w:val="0"/>
          <w:iCs/>
          <w:snapToGrid/>
          <w:color w:val="auto"/>
          <w:sz w:val="27"/>
          <w:shd w:val="clear" w:color="auto" w:fill="FFFFFF"/>
        </w:rPr>
        <w:t>Drosophila</w:t>
      </w:r>
      <w:r>
        <w:rPr>
          <w:rFonts w:hint="default" w:ascii="Times New Roman" w:hAnsi="Times New Roman" w:cs="Times New Roman"/>
          <w:b w:val="0"/>
          <w:i w:val="0"/>
          <w:snapToGrid/>
          <w:color w:val="auto"/>
          <w:sz w:val="27"/>
          <w:shd w:val="clear" w:color="auto" w:fill="FFFFFF"/>
        </w:rPr>
        <w:t xml:space="preserve"> genes has provided valuable insights into the molecular basis of cerebellar </w:t>
      </w:r>
      <w:r>
        <w:rPr>
          <w:rFonts w:hint="default" w:ascii="Times New Roman" w:hAnsi="Times New Roman" w:cs="Times New Roman"/>
          <w:b w:val="0"/>
          <w:i w:val="0"/>
          <w:snapToGrid/>
          <w:color w:val="auto"/>
          <w:sz w:val="27"/>
          <w:shd w:val="clear" w:color="auto" w:fill="FFFFFF"/>
          <w:lang w:val="en-US"/>
        </w:rPr>
        <w:t xml:space="preserve">development. </w:t>
      </w:r>
      <w:r>
        <w:rPr>
          <w:rFonts w:hint="default" w:ascii="Times New Roman" w:hAnsi="Times New Roman" w:cs="Times New Roman"/>
          <w:b w:val="0"/>
          <w:i w:val="0"/>
          <w:snapToGrid/>
          <w:color w:val="auto"/>
          <w:sz w:val="27"/>
          <w:shd w:val="clear" w:color="auto" w:fill="FFFFFF"/>
        </w:rPr>
        <w:t>In humans, the cerebellum develops from the dorsal region of the posterior neural tube, and its cells arise from two germinal matrices</w:t>
      </w:r>
      <w:r>
        <w:rPr>
          <w:rFonts w:hint="default" w:cs="Times New Roman"/>
          <w:b w:val="0"/>
          <w:i w:val="0"/>
          <w:snapToGrid/>
          <w:color w:val="auto"/>
          <w:sz w:val="27"/>
          <w:shd w:val="clear" w:color="auto" w:fill="FFFFFF"/>
          <w:lang w:val="en-US"/>
        </w:rPr>
        <w:t>, the ventricular zone(VZ), from which m</w:t>
      </w:r>
      <w:r>
        <w:rPr>
          <w:rFonts w:hint="default" w:ascii="Times New Roman" w:hAnsi="Times New Roman" w:cs="Times New Roman"/>
          <w:b w:val="0"/>
          <w:i w:val="0"/>
          <w:snapToGrid/>
          <w:color w:val="auto"/>
          <w:sz w:val="27"/>
          <w:shd w:val="clear" w:color="auto" w:fill="FFFFFF"/>
        </w:rPr>
        <w:t>ost cells are derived</w:t>
      </w:r>
      <w:r>
        <w:rPr>
          <w:rFonts w:hint="default" w:cs="Times New Roman"/>
          <w:b w:val="0"/>
          <w:i w:val="0"/>
          <w:snapToGrid/>
          <w:color w:val="auto"/>
          <w:sz w:val="27"/>
          <w:shd w:val="clear" w:color="auto" w:fill="FFFFFF"/>
          <w:lang w:val="en-US"/>
        </w:rPr>
        <w:t xml:space="preserve"> and the rhombic lip,</w:t>
      </w:r>
      <w:r>
        <w:rPr>
          <w:rFonts w:hint="default" w:ascii="Times New Roman" w:hAnsi="Times New Roman" w:cs="Times New Roman"/>
          <w:b w:val="0"/>
          <w:i w:val="0"/>
          <w:snapToGrid/>
          <w:color w:val="auto"/>
          <w:sz w:val="27"/>
          <w:shd w:val="clear" w:color="auto" w:fill="FFFFFF"/>
        </w:rPr>
        <w:t xml:space="preserve"> </w:t>
      </w:r>
      <w:r>
        <w:rPr>
          <w:rFonts w:hint="default" w:cs="Times New Roman"/>
          <w:b w:val="0"/>
          <w:i w:val="0"/>
          <w:snapToGrid/>
          <w:color w:val="auto"/>
          <w:sz w:val="27"/>
          <w:shd w:val="clear" w:color="auto" w:fill="FFFFFF"/>
          <w:lang w:val="en-US"/>
        </w:rPr>
        <w:t xml:space="preserve">the </w:t>
      </w:r>
      <w:r>
        <w:rPr>
          <w:rFonts w:hint="default" w:ascii="Times New Roman" w:hAnsi="Times New Roman" w:cs="Times New Roman"/>
          <w:b w:val="0"/>
          <w:i w:val="0"/>
          <w:snapToGrid/>
          <w:color w:val="auto"/>
          <w:sz w:val="27"/>
          <w:shd w:val="clear" w:color="auto" w:fill="FFFFFF"/>
        </w:rPr>
        <w:t>specialized germinal matrix</w:t>
      </w:r>
      <w:r>
        <w:rPr>
          <w:rFonts w:hint="default" w:cs="Times New Roman"/>
          <w:b w:val="0"/>
          <w:i w:val="0"/>
          <w:snapToGrid/>
          <w:color w:val="auto"/>
          <w:sz w:val="27"/>
          <w:shd w:val="clear" w:color="auto" w:fill="FFFFFF"/>
          <w:lang w:val="en-US"/>
        </w:rPr>
        <w:t xml:space="preserve"> from which </w:t>
      </w:r>
      <w:r>
        <w:rPr>
          <w:rFonts w:hint="default" w:ascii="Times New Roman" w:hAnsi="Times New Roman" w:cs="Times New Roman"/>
          <w:b w:val="0"/>
          <w:i w:val="0"/>
          <w:snapToGrid/>
          <w:color w:val="auto"/>
          <w:sz w:val="27"/>
          <w:shd w:val="clear" w:color="auto" w:fill="FFFFFF"/>
        </w:rPr>
        <w:t xml:space="preserve">granule neurons </w:t>
      </w:r>
      <w:r>
        <w:rPr>
          <w:rFonts w:hint="default" w:cs="Times New Roman"/>
          <w:b w:val="0"/>
          <w:i w:val="0"/>
          <w:snapToGrid/>
          <w:color w:val="auto"/>
          <w:sz w:val="27"/>
          <w:shd w:val="clear" w:color="auto" w:fill="FFFFFF"/>
          <w:lang w:val="en-US"/>
        </w:rPr>
        <w:t>are derived.</w:t>
      </w:r>
    </w:p>
    <w:p>
      <w:pPr>
        <w:jc w:val="both"/>
        <w:rPr>
          <w:rFonts w:hint="default" w:ascii="Times New Roman" w:hAnsi="Times New Roman" w:cs="Times New Roman"/>
          <w:b w:val="0"/>
          <w:i w:val="0"/>
          <w:snapToGrid/>
          <w:color w:val="auto"/>
          <w:sz w:val="27"/>
          <w:shd w:val="clear" w:color="auto" w:fill="FFFFFF"/>
        </w:rPr>
      </w:pPr>
    </w:p>
    <w:p>
      <w:pPr>
        <w:shd w:val="solid" w:color="FFFFFF" w:fill="auto"/>
        <w:kinsoku/>
        <w:autoSpaceDE/>
        <w:autoSpaceDN w:val="0"/>
        <w:spacing w:afterAutospacing="1" w:line="357" w:lineRule="atLeast"/>
        <w:ind w:firstLine="0"/>
        <w:jc w:val="both"/>
        <w:textAlignment w:val="baseline"/>
        <w:rPr>
          <w:rFonts w:hint="default" w:cs="Times New Roman"/>
          <w:b w:val="0"/>
          <w:i w:val="0"/>
          <w:snapToGrid/>
          <w:color w:val="auto"/>
          <w:sz w:val="28"/>
          <w:szCs w:val="28"/>
          <w:shd w:val="clear" w:color="auto" w:fill="FFFFFF"/>
          <w:lang w:val="en-US"/>
        </w:rPr>
      </w:pPr>
      <w:r>
        <w:rPr>
          <w:rFonts w:hint="default" w:ascii="Times New Roman" w:hAnsi="Times New Roman" w:cs="Times New Roman"/>
          <w:b w:val="0"/>
          <w:i w:val="0"/>
          <w:snapToGrid/>
          <w:color w:val="auto"/>
          <w:sz w:val="28"/>
          <w:szCs w:val="28"/>
          <w:shd w:val="clear" w:color="auto" w:fill="FFFFFF"/>
        </w:rPr>
        <w:t xml:space="preserve">Development of the cerebellum </w:t>
      </w:r>
      <w:r>
        <w:rPr>
          <w:rFonts w:hint="default" w:ascii="Times New Roman" w:hAnsi="Times New Roman" w:cs="Times New Roman"/>
          <w:b w:val="0"/>
          <w:i w:val="0"/>
          <w:snapToGrid/>
          <w:color w:val="auto"/>
          <w:sz w:val="28"/>
          <w:szCs w:val="28"/>
          <w:shd w:val="clear" w:color="auto" w:fill="FFFFFF"/>
          <w:lang w:val="en-US"/>
        </w:rPr>
        <w:t>occurs</w:t>
      </w:r>
      <w:r>
        <w:rPr>
          <w:rFonts w:hint="default" w:ascii="Times New Roman" w:hAnsi="Times New Roman" w:cs="Times New Roman"/>
          <w:b w:val="0"/>
          <w:i w:val="0"/>
          <w:snapToGrid/>
          <w:color w:val="auto"/>
          <w:sz w:val="28"/>
          <w:szCs w:val="28"/>
          <w:shd w:val="clear" w:color="auto" w:fill="FFFFFF"/>
        </w:rPr>
        <w:t xml:space="preserve"> in four basic stages</w:t>
      </w:r>
      <w:r>
        <w:rPr>
          <w:rFonts w:hint="default" w:cs="Times New Roman"/>
          <w:b w:val="0"/>
          <w:i w:val="0"/>
          <w:snapToGrid/>
          <w:color w:val="auto"/>
          <w:sz w:val="28"/>
          <w:szCs w:val="28"/>
          <w:shd w:val="clear" w:color="auto" w:fill="FFFFFF"/>
          <w:lang w:val="en-US"/>
        </w:rPr>
        <w:t>:</w:t>
      </w:r>
    </w:p>
    <w:p>
      <w:pPr>
        <w:pStyle w:val="4"/>
        <w:numPr>
          <w:ilvl w:val="0"/>
          <w:numId w:val="1"/>
        </w:numPr>
        <w:shd w:val="solid" w:color="FFFFFF" w:fill="auto"/>
        <w:kinsoku/>
        <w:autoSpaceDE/>
        <w:autoSpaceDN w:val="0"/>
        <w:spacing w:afterAutospacing="1" w:line="357" w:lineRule="atLeast"/>
        <w:jc w:val="both"/>
        <w:textAlignment w:val="baseline"/>
        <w:rPr>
          <w:rFonts w:hint="default" w:ascii="Times New Roman" w:hAnsi="Times New Roman" w:cs="Times New Roman"/>
          <w:b w:val="0"/>
          <w:i w:val="0"/>
          <w:snapToGrid/>
          <w:color w:val="auto"/>
          <w:sz w:val="28"/>
          <w:szCs w:val="28"/>
          <w:shd w:val="clear" w:color="auto" w:fill="FFFFFF"/>
        </w:rPr>
      </w:pPr>
      <w:r>
        <w:rPr>
          <w:rFonts w:hint="default" w:ascii="Times New Roman" w:hAnsi="Times New Roman" w:cs="Times New Roman"/>
          <w:b w:val="0"/>
          <w:i w:val="0"/>
          <w:snapToGrid/>
          <w:color w:val="auto"/>
          <w:sz w:val="28"/>
          <w:szCs w:val="28"/>
          <w:shd w:val="clear" w:color="auto" w:fill="FFFFFF"/>
        </w:rPr>
        <w:t xml:space="preserve">In the first stage, characterization of cerebellar territory occurs at the midbrain–hindbrain boundary. Transplantation studies in chicken and mouse have found that the isthmus organizer (IsO), a region corresponding to the midbrain–hindbrain boundary expression, is crucial for specifying midbrain and cerebellar structures. At the isthmus, restricted expression of secreted factors, such as fibroblast growth factor 8, </w:t>
      </w:r>
      <w:r>
        <w:rPr>
          <w:rFonts w:hint="default" w:ascii="Times New Roman" w:hAnsi="Times New Roman" w:cs="Times New Roman"/>
          <w:b w:val="0"/>
          <w:i/>
          <w:snapToGrid/>
          <w:color w:val="auto"/>
          <w:sz w:val="28"/>
          <w:szCs w:val="28"/>
          <w:shd w:val="clear" w:color="auto" w:fill="FFFFFF"/>
        </w:rPr>
        <w:t>FGF8</w:t>
      </w:r>
      <w:r>
        <w:rPr>
          <w:rFonts w:hint="default" w:ascii="Times New Roman" w:hAnsi="Times New Roman" w:cs="Times New Roman"/>
          <w:b w:val="0"/>
          <w:i w:val="0"/>
          <w:snapToGrid/>
          <w:color w:val="auto"/>
          <w:sz w:val="28"/>
          <w:szCs w:val="28"/>
          <w:shd w:val="clear" w:color="auto" w:fill="FFFFFF"/>
        </w:rPr>
        <w:t xml:space="preserve"> and </w:t>
      </w:r>
      <w:r>
        <w:rPr>
          <w:rFonts w:hint="default" w:ascii="Times New Roman" w:hAnsi="Times New Roman" w:cs="Times New Roman"/>
          <w:b w:val="0"/>
          <w:i/>
          <w:snapToGrid/>
          <w:color w:val="auto"/>
          <w:sz w:val="28"/>
          <w:szCs w:val="28"/>
          <w:shd w:val="clear" w:color="auto" w:fill="FFFFFF"/>
        </w:rPr>
        <w:t>Wnt1</w:t>
      </w:r>
      <w:r>
        <w:rPr>
          <w:rFonts w:hint="default" w:ascii="Times New Roman" w:hAnsi="Times New Roman" w:cs="Times New Roman"/>
          <w:b w:val="0"/>
          <w:i w:val="0"/>
          <w:snapToGrid/>
          <w:color w:val="auto"/>
          <w:sz w:val="28"/>
          <w:szCs w:val="28"/>
          <w:shd w:val="clear" w:color="auto" w:fill="FFFFFF"/>
        </w:rPr>
        <w:t xml:space="preserve">, the mammalian homolog of </w:t>
      </w:r>
      <w:r>
        <w:rPr>
          <w:rFonts w:hint="default" w:ascii="Times New Roman" w:hAnsi="Times New Roman" w:cs="Times New Roman"/>
          <w:b w:val="0"/>
          <w:i/>
          <w:snapToGrid/>
          <w:color w:val="auto"/>
          <w:sz w:val="28"/>
          <w:szCs w:val="28"/>
          <w:shd w:val="clear" w:color="auto" w:fill="FFFFFF"/>
        </w:rPr>
        <w:t>Drosophila</w:t>
      </w:r>
      <w:r>
        <w:rPr>
          <w:rFonts w:hint="default" w:ascii="Times New Roman" w:hAnsi="Times New Roman" w:cs="Times New Roman"/>
          <w:b w:val="0"/>
          <w:i w:val="0"/>
          <w:snapToGrid/>
          <w:color w:val="auto"/>
          <w:sz w:val="28"/>
          <w:szCs w:val="28"/>
          <w:shd w:val="clear" w:color="auto" w:fill="FFFFFF"/>
        </w:rPr>
        <w:t xml:space="preserve"> wingless gene, as well as homeobox proteins </w:t>
      </w:r>
      <w:r>
        <w:rPr>
          <w:rFonts w:hint="default" w:ascii="Times New Roman" w:hAnsi="Times New Roman" w:cs="Times New Roman"/>
          <w:b w:val="0"/>
          <w:i/>
          <w:snapToGrid/>
          <w:color w:val="auto"/>
          <w:sz w:val="28"/>
          <w:szCs w:val="28"/>
          <w:shd w:val="clear" w:color="auto" w:fill="FFFFFF"/>
        </w:rPr>
        <w:t>En1</w:t>
      </w:r>
      <w:r>
        <w:rPr>
          <w:rFonts w:hint="default" w:ascii="Times New Roman" w:hAnsi="Times New Roman" w:cs="Times New Roman"/>
          <w:b w:val="0"/>
          <w:i w:val="0"/>
          <w:snapToGrid/>
          <w:color w:val="auto"/>
          <w:sz w:val="28"/>
          <w:szCs w:val="28"/>
          <w:shd w:val="clear" w:color="auto" w:fill="FFFFFF"/>
        </w:rPr>
        <w:t xml:space="preserve"> and </w:t>
      </w:r>
      <w:r>
        <w:rPr>
          <w:rFonts w:hint="default" w:ascii="Times New Roman" w:hAnsi="Times New Roman" w:cs="Times New Roman"/>
          <w:b w:val="0"/>
          <w:i/>
          <w:snapToGrid/>
          <w:color w:val="auto"/>
          <w:sz w:val="28"/>
          <w:szCs w:val="28"/>
          <w:shd w:val="clear" w:color="auto" w:fill="FFFFFF"/>
        </w:rPr>
        <w:t>En2</w:t>
      </w:r>
      <w:r>
        <w:rPr>
          <w:rFonts w:hint="default" w:ascii="Times New Roman" w:hAnsi="Times New Roman" w:cs="Times New Roman"/>
          <w:b w:val="0"/>
          <w:i w:val="0"/>
          <w:snapToGrid/>
          <w:color w:val="auto"/>
          <w:sz w:val="28"/>
          <w:szCs w:val="28"/>
          <w:shd w:val="clear" w:color="auto" w:fill="FFFFFF"/>
        </w:rPr>
        <w:t xml:space="preserve"> and paired box genes </w:t>
      </w:r>
      <w:r>
        <w:rPr>
          <w:rFonts w:hint="default" w:ascii="Times New Roman" w:hAnsi="Times New Roman" w:cs="Times New Roman"/>
          <w:b w:val="0"/>
          <w:i/>
          <w:snapToGrid/>
          <w:color w:val="auto"/>
          <w:sz w:val="28"/>
          <w:szCs w:val="28"/>
          <w:shd w:val="clear" w:color="auto" w:fill="FFFFFF"/>
        </w:rPr>
        <w:t>Pax2</w:t>
      </w:r>
      <w:r>
        <w:rPr>
          <w:rFonts w:hint="default" w:ascii="Times New Roman" w:hAnsi="Times New Roman" w:cs="Times New Roman"/>
          <w:b w:val="0"/>
          <w:i w:val="0"/>
          <w:snapToGrid/>
          <w:color w:val="auto"/>
          <w:sz w:val="28"/>
          <w:szCs w:val="28"/>
          <w:shd w:val="clear" w:color="auto" w:fill="FFFFFF"/>
        </w:rPr>
        <w:t xml:space="preserve"> and </w:t>
      </w:r>
      <w:r>
        <w:rPr>
          <w:rFonts w:hint="default" w:ascii="Times New Roman" w:hAnsi="Times New Roman" w:cs="Times New Roman"/>
          <w:b w:val="0"/>
          <w:i/>
          <w:snapToGrid/>
          <w:color w:val="auto"/>
          <w:sz w:val="28"/>
          <w:szCs w:val="28"/>
          <w:shd w:val="clear" w:color="auto" w:fill="FFFFFF"/>
        </w:rPr>
        <w:t>Pax5</w:t>
      </w:r>
      <w:r>
        <w:rPr>
          <w:rFonts w:hint="default" w:ascii="Times New Roman" w:hAnsi="Times New Roman" w:cs="Times New Roman"/>
          <w:b w:val="0"/>
          <w:i w:val="0"/>
          <w:snapToGrid/>
          <w:color w:val="auto"/>
          <w:sz w:val="28"/>
          <w:szCs w:val="28"/>
          <w:shd w:val="clear" w:color="auto" w:fill="FFFFFF"/>
        </w:rPr>
        <w:t xml:space="preserve"> are required for early specification of midbrain and hindbrain structures. </w:t>
      </w:r>
    </w:p>
    <w:p>
      <w:pPr>
        <w:pStyle w:val="4"/>
        <w:numPr>
          <w:ilvl w:val="0"/>
          <w:numId w:val="2"/>
        </w:numPr>
        <w:shd w:val="solid" w:color="FFFFFF" w:fill="auto"/>
        <w:kinsoku/>
        <w:autoSpaceDE/>
        <w:autoSpaceDN w:val="0"/>
        <w:spacing w:afterAutospacing="1" w:line="357" w:lineRule="atLeast"/>
        <w:jc w:val="both"/>
        <w:textAlignment w:val="baseline"/>
        <w:rPr>
          <w:rFonts w:hint="default" w:ascii="Times New Roman" w:hAnsi="Times New Roman" w:cs="Times New Roman"/>
          <w:b w:val="0"/>
          <w:i w:val="0"/>
          <w:snapToGrid/>
          <w:color w:val="auto"/>
          <w:sz w:val="28"/>
          <w:szCs w:val="28"/>
          <w:shd w:val="clear" w:color="auto" w:fill="FFFFFF"/>
          <w:lang w:val="en-US"/>
        </w:rPr>
      </w:pPr>
      <w:r>
        <w:rPr>
          <w:rFonts w:hint="default" w:ascii="Times New Roman" w:hAnsi="Times New Roman" w:cs="Times New Roman"/>
          <w:b w:val="0"/>
          <w:i w:val="0"/>
          <w:snapToGrid/>
          <w:color w:val="auto"/>
          <w:sz w:val="28"/>
          <w:szCs w:val="28"/>
          <w:shd w:val="clear" w:color="auto" w:fill="FFFFFF"/>
        </w:rPr>
        <w:t xml:space="preserve">In the second stage, two compartments for cell proliferation are formed. Purkinje cells and cells of the deep cerebellar nuclei are generated in the roof of the fourth ventricle and granule cell precursors, as well as cells of the precerebellar nuclei are formed in the rhombic lip. Development of Purkinje cells is not well understood, but they are known to secrete Sonic hedgehog which regulates proliferation of granule cells. By this time point, granule neuron precursors express a number of markers, </w:t>
      </w:r>
      <w:r>
        <w:rPr>
          <w:rFonts w:hint="default" w:ascii="Times New Roman" w:hAnsi="Times New Roman" w:cs="Times New Roman"/>
          <w:b w:val="0"/>
          <w:i/>
          <w:snapToGrid/>
          <w:color w:val="auto"/>
          <w:sz w:val="28"/>
          <w:szCs w:val="28"/>
          <w:shd w:val="clear" w:color="auto" w:fill="FFFFFF"/>
        </w:rPr>
        <w:t>Math1, nestin, zipro1/RU49</w:t>
      </w:r>
      <w:r>
        <w:rPr>
          <w:rFonts w:hint="default" w:ascii="Times New Roman" w:hAnsi="Times New Roman" w:cs="Times New Roman"/>
          <w:b w:val="0"/>
          <w:i w:val="0"/>
          <w:snapToGrid/>
          <w:color w:val="auto"/>
          <w:sz w:val="28"/>
          <w:szCs w:val="28"/>
          <w:shd w:val="clear" w:color="auto" w:fill="FFFFFF"/>
        </w:rPr>
        <w:t xml:space="preserve"> and </w:t>
      </w:r>
      <w:r>
        <w:rPr>
          <w:rFonts w:hint="default" w:ascii="Times New Roman" w:hAnsi="Times New Roman" w:cs="Times New Roman"/>
          <w:b w:val="0"/>
          <w:i/>
          <w:snapToGrid/>
          <w:color w:val="auto"/>
          <w:sz w:val="28"/>
          <w:szCs w:val="28"/>
          <w:shd w:val="clear" w:color="auto" w:fill="FFFFFF"/>
        </w:rPr>
        <w:t>Zic</w:t>
      </w:r>
      <w:r>
        <w:rPr>
          <w:rFonts w:hint="default" w:ascii="Times New Roman" w:hAnsi="Times New Roman" w:cs="Times New Roman"/>
          <w:b w:val="0"/>
          <w:i w:val="0"/>
          <w:snapToGrid/>
          <w:color w:val="auto"/>
          <w:sz w:val="28"/>
          <w:szCs w:val="28"/>
          <w:shd w:val="clear" w:color="auto" w:fill="FFFFFF"/>
        </w:rPr>
        <w:t xml:space="preserve"> genes 1, 2. Purkinje cells migrate radially to their final positions, whereas granule neurons migrate over the surface of the developing cerebellum, forming the external granule layer (EGL)</w:t>
      </w:r>
      <w:r>
        <w:rPr>
          <w:rFonts w:hint="default" w:ascii="Times New Roman" w:hAnsi="Times New Roman" w:cs="Times New Roman"/>
          <w:b w:val="0"/>
          <w:i w:val="0"/>
          <w:snapToGrid/>
          <w:color w:val="auto"/>
          <w:sz w:val="28"/>
          <w:szCs w:val="28"/>
          <w:shd w:val="clear" w:color="auto" w:fill="FFFFFF"/>
          <w:lang w:val="en-US"/>
        </w:rPr>
        <w:t>.</w:t>
      </w:r>
    </w:p>
    <w:p>
      <w:pPr>
        <w:pStyle w:val="4"/>
        <w:numPr>
          <w:ilvl w:val="0"/>
          <w:numId w:val="3"/>
        </w:numPr>
        <w:shd w:val="solid" w:color="FFFFFF" w:fill="auto"/>
        <w:kinsoku/>
        <w:autoSpaceDE/>
        <w:autoSpaceDN w:val="0"/>
        <w:spacing w:afterAutospacing="1" w:line="357" w:lineRule="atLeast"/>
        <w:jc w:val="both"/>
        <w:textAlignment w:val="baseline"/>
        <w:rPr>
          <w:rFonts w:hint="default" w:ascii="Times New Roman" w:hAnsi="Times New Roman" w:cs="Times New Roman"/>
          <w:b w:val="0"/>
          <w:i w:val="0"/>
          <w:snapToGrid/>
          <w:color w:val="auto"/>
          <w:sz w:val="28"/>
          <w:szCs w:val="28"/>
          <w:shd w:val="clear" w:color="auto" w:fill="FFFFFF"/>
          <w:lang w:val="en-US"/>
        </w:rPr>
      </w:pPr>
      <w:r>
        <w:rPr>
          <w:rFonts w:hint="default" w:ascii="Times New Roman" w:hAnsi="Times New Roman" w:cs="Times New Roman"/>
          <w:b w:val="0"/>
          <w:i w:val="0"/>
          <w:snapToGrid/>
          <w:color w:val="auto"/>
          <w:sz w:val="28"/>
          <w:szCs w:val="28"/>
          <w:shd w:val="clear" w:color="auto" w:fill="FFFFFF"/>
        </w:rPr>
        <w:t>In the third stage, cells of the EGL</w:t>
      </w:r>
      <w:r>
        <w:rPr>
          <w:rFonts w:hint="default" w:cs="Times New Roman"/>
          <w:b w:val="0"/>
          <w:i w:val="0"/>
          <w:snapToGrid/>
          <w:color w:val="auto"/>
          <w:sz w:val="28"/>
          <w:szCs w:val="28"/>
          <w:shd w:val="clear" w:color="auto" w:fill="FFFFFF"/>
          <w:lang w:val="en-US"/>
        </w:rPr>
        <w:t>(External Granular Layer)</w:t>
      </w:r>
      <w:r>
        <w:rPr>
          <w:rFonts w:hint="default" w:ascii="Times New Roman" w:hAnsi="Times New Roman" w:cs="Times New Roman"/>
          <w:b w:val="0"/>
          <w:i w:val="0"/>
          <w:snapToGrid/>
          <w:color w:val="auto"/>
          <w:sz w:val="28"/>
          <w:szCs w:val="28"/>
          <w:shd w:val="clear" w:color="auto" w:fill="FFFFFF"/>
        </w:rPr>
        <w:t xml:space="preserve"> migrate inward along the processes of Bergman glia to their final position in the internal granular layer (IGL)</w:t>
      </w:r>
      <w:r>
        <w:rPr>
          <w:rFonts w:hint="default" w:ascii="Times New Roman" w:hAnsi="Times New Roman" w:cs="Times New Roman"/>
          <w:b w:val="0"/>
          <w:i w:val="0"/>
          <w:snapToGrid/>
          <w:color w:val="auto"/>
          <w:sz w:val="28"/>
          <w:szCs w:val="28"/>
          <w:shd w:val="clear" w:color="auto" w:fill="FFFFFF"/>
          <w:lang w:val="en-US"/>
        </w:rPr>
        <w:t>.</w:t>
      </w:r>
    </w:p>
    <w:p>
      <w:pPr>
        <w:pStyle w:val="4"/>
        <w:numPr>
          <w:ilvl w:val="0"/>
          <w:numId w:val="4"/>
        </w:numPr>
        <w:shd w:val="solid" w:color="FFFFFF" w:fill="auto"/>
        <w:kinsoku/>
        <w:autoSpaceDE/>
        <w:autoSpaceDN w:val="0"/>
        <w:spacing w:afterAutospacing="1" w:line="357" w:lineRule="atLeast"/>
        <w:jc w:val="both"/>
        <w:textAlignment w:val="baseline"/>
        <w:rPr>
          <w:rFonts w:hint="default" w:cs="Times New Roman"/>
          <w:b w:val="0"/>
          <w:i w:val="0"/>
          <w:snapToGrid/>
          <w:color w:val="auto"/>
          <w:sz w:val="28"/>
          <w:szCs w:val="28"/>
          <w:shd w:val="clear" w:color="auto" w:fill="FFFFFF"/>
          <w:lang w:val="en-US"/>
        </w:rPr>
      </w:pPr>
      <w:r>
        <w:rPr>
          <w:rFonts w:hint="default" w:ascii="Times New Roman" w:hAnsi="Times New Roman" w:cs="Times New Roman"/>
          <w:b w:val="0"/>
          <w:i w:val="0"/>
          <w:snapToGrid/>
          <w:color w:val="auto"/>
          <w:sz w:val="28"/>
          <w:szCs w:val="28"/>
          <w:shd w:val="clear" w:color="auto" w:fill="FFFFFF"/>
        </w:rPr>
        <w:t>Finally, cerebellar circuitry is established and further differentiation occurs. The lower portion of the rhombic lip also gives rise to cells of the precerebellar nuclei such as the inferior olivary nuclei, which migrate to positions in the brainstem</w:t>
      </w:r>
      <w:r>
        <w:rPr>
          <w:rFonts w:hint="default" w:cs="Times New Roman"/>
          <w:b w:val="0"/>
          <w:i w:val="0"/>
          <w:snapToGrid/>
          <w:color w:val="auto"/>
          <w:sz w:val="28"/>
          <w:szCs w:val="28"/>
          <w:shd w:val="clear" w:color="auto" w:fill="FFFFFF"/>
          <w:lang w:val="en-US"/>
        </w:rPr>
        <w:t>.</w:t>
      </w:r>
    </w:p>
    <w:p>
      <w:pPr>
        <w:shd w:val="solid" w:color="FFFFFF" w:fill="auto"/>
        <w:kinsoku/>
        <w:autoSpaceDE/>
        <w:autoSpaceDN w:val="0"/>
        <w:spacing w:afterAutospacing="1" w:line="357" w:lineRule="atLeast"/>
        <w:ind w:firstLine="0"/>
        <w:jc w:val="both"/>
        <w:textAlignment w:val="baseline"/>
        <w:rPr>
          <w:rFonts w:hint="default" w:ascii="Times New Roman" w:hAnsi="Times New Roman" w:cs="Times New Roman"/>
          <w:b w:val="0"/>
          <w:i w:val="0"/>
          <w:snapToGrid/>
          <w:color w:val="auto"/>
          <w:sz w:val="28"/>
          <w:szCs w:val="28"/>
          <w:shd w:val="clear" w:color="auto" w:fill="FFFFFF"/>
          <w:lang w:val="en-US"/>
        </w:rPr>
      </w:pPr>
      <w:r>
        <w:rPr>
          <w:rFonts w:hint="default" w:ascii="Times New Roman" w:hAnsi="Times New Roman" w:cs="Times New Roman"/>
          <w:b/>
          <w:bCs/>
          <w:i w:val="0"/>
          <w:snapToGrid/>
          <w:color w:val="auto"/>
          <w:sz w:val="28"/>
          <w:szCs w:val="28"/>
          <w:u w:val="single" w:color="auto"/>
          <w:shd w:val="clear" w:color="auto" w:fill="FFFFFF"/>
          <w:lang w:val="en-US"/>
        </w:rPr>
        <w:t>GENETIC BASES OF KNOWN CEREBELLAR DISORDERS</w:t>
      </w:r>
    </w:p>
    <w:p>
      <w:pPr>
        <w:numPr>
          <w:ilvl w:val="0"/>
          <w:numId w:val="5"/>
        </w:numPr>
        <w:ind w:left="420" w:leftChars="0" w:hanging="420" w:firstLineChars="0"/>
        <w:jc w:val="both"/>
        <w:rPr>
          <w:rFonts w:hint="default" w:ascii="Times New Roman" w:hAnsi="Times New Roman" w:cs="Times New Roman"/>
          <w:b w:val="0"/>
          <w:i w:val="0"/>
          <w:snapToGrid/>
          <w:color w:val="auto"/>
          <w:sz w:val="28"/>
          <w:szCs w:val="28"/>
          <w:shd w:val="clear" w:color="auto" w:fill="FFFFFF"/>
          <w:lang w:val="en-US"/>
        </w:rPr>
      </w:pPr>
      <w:r>
        <w:rPr>
          <w:rFonts w:hint="default" w:ascii="Times New Roman" w:hAnsi="Times New Roman" w:cs="Times New Roman"/>
          <w:b w:val="0"/>
          <w:i w:val="0"/>
          <w:snapToGrid/>
          <w:color w:val="auto"/>
          <w:sz w:val="28"/>
          <w:szCs w:val="28"/>
          <w:shd w:val="clear" w:color="auto" w:fill="FFFFFF"/>
          <w:lang w:val="en-US"/>
        </w:rPr>
        <w:t>DANDY-WALKER MALFORMATION (DWM)</w:t>
      </w:r>
    </w:p>
    <w:p>
      <w:pPr>
        <w:numPr>
          <w:ilvl w:val="0"/>
          <w:numId w:val="0"/>
        </w:numPr>
        <w:ind w:leftChars="0"/>
        <w:jc w:val="both"/>
        <w:rPr>
          <w:rFonts w:hint="default" w:cs="Times New Roman"/>
          <w:b w:val="0"/>
          <w:i w:val="0"/>
          <w:snapToGrid/>
          <w:color w:val="auto"/>
          <w:sz w:val="28"/>
          <w:szCs w:val="28"/>
          <w:shd w:val="clear" w:color="auto" w:fill="FFFFFF"/>
          <w:lang w:val="en-US"/>
        </w:rPr>
      </w:pPr>
      <w:r>
        <w:rPr>
          <w:rFonts w:hint="default" w:ascii="Times New Roman" w:hAnsi="Times New Roman" w:cs="Times New Roman"/>
          <w:b w:val="0"/>
          <w:i w:val="0"/>
          <w:snapToGrid/>
          <w:color w:val="auto"/>
          <w:sz w:val="28"/>
          <w:szCs w:val="28"/>
          <w:shd w:val="clear" w:color="auto" w:fill="FFFFFF"/>
          <w:lang w:val="en-US"/>
        </w:rPr>
        <w:t xml:space="preserve">It is a rare congenital brain malformation in which </w:t>
      </w:r>
      <w:r>
        <w:rPr>
          <w:rFonts w:hint="default" w:ascii="Times New Roman" w:hAnsi="Times New Roman" w:cs="Times New Roman"/>
          <w:b w:val="0"/>
          <w:i w:val="0"/>
          <w:snapToGrid/>
          <w:color w:val="auto"/>
          <w:sz w:val="28"/>
          <w:szCs w:val="28"/>
          <w:shd w:val="clear" w:color="auto" w:fill="FFFFFF"/>
        </w:rPr>
        <w:t xml:space="preserve">the part joining the two </w:t>
      </w:r>
      <w:r>
        <w:rPr>
          <w:rFonts w:hint="default" w:ascii="Times New Roman" w:hAnsi="Times New Roman" w:cs="Times New Roman"/>
          <w:b w:val="0"/>
          <w:i w:val="0"/>
          <w:snapToGrid/>
          <w:color w:val="auto"/>
          <w:sz w:val="28"/>
          <w:szCs w:val="28"/>
          <w:u w:val="none"/>
          <w:shd w:val="clear" w:color="auto" w:fill="FFFFFF"/>
        </w:rPr>
        <w:fldChar w:fldCharType="begin"/>
      </w:r>
      <w:r>
        <w:rPr>
          <w:rFonts w:hint="default" w:ascii="Times New Roman" w:hAnsi="Times New Roman" w:cs="Times New Roman"/>
          <w:b w:val="0"/>
          <w:i w:val="0"/>
          <w:snapToGrid/>
          <w:color w:val="auto"/>
          <w:sz w:val="28"/>
          <w:szCs w:val="28"/>
          <w:u w:val="none"/>
          <w:shd w:val="clear" w:color="auto" w:fill="FFFFFF"/>
        </w:rPr>
        <w:instrText xml:space="preserve">HYPERLINK "https://en.wikipedia.org/wiki/Cerebellar_hemisphere"</w:instrText>
      </w:r>
      <w:r>
        <w:rPr>
          <w:rFonts w:hint="default" w:ascii="Times New Roman" w:hAnsi="Times New Roman" w:cs="Times New Roman"/>
          <w:b w:val="0"/>
          <w:i w:val="0"/>
          <w:snapToGrid/>
          <w:color w:val="auto"/>
          <w:sz w:val="28"/>
          <w:szCs w:val="28"/>
          <w:u w:val="none"/>
          <w:shd w:val="clear" w:color="auto" w:fill="FFFFFF"/>
        </w:rPr>
        <w:fldChar w:fldCharType="separate"/>
      </w:r>
      <w:r>
        <w:rPr>
          <w:rFonts w:hint="default" w:ascii="Times New Roman" w:hAnsi="Times New Roman" w:cs="Times New Roman"/>
          <w:b w:val="0"/>
          <w:i w:val="0"/>
          <w:snapToGrid/>
          <w:color w:val="auto"/>
          <w:sz w:val="28"/>
          <w:szCs w:val="28"/>
          <w:u w:val="none"/>
          <w:shd w:val="clear" w:color="auto" w:fill="FFFFFF"/>
        </w:rPr>
        <w:t>hemispheres</w:t>
      </w:r>
      <w:r>
        <w:rPr>
          <w:rFonts w:hint="default" w:ascii="Times New Roman" w:hAnsi="Times New Roman" w:cs="Times New Roman"/>
          <w:b w:val="0"/>
          <w:i w:val="0"/>
          <w:snapToGrid/>
          <w:color w:val="auto"/>
          <w:sz w:val="28"/>
          <w:szCs w:val="28"/>
          <w:u w:val="none"/>
          <w:shd w:val="clear" w:color="auto" w:fill="FFFFFF"/>
        </w:rPr>
        <w:fldChar w:fldCharType="end"/>
      </w:r>
      <w:r>
        <w:rPr>
          <w:rFonts w:hint="default" w:ascii="Times New Roman" w:hAnsi="Times New Roman" w:cs="Times New Roman"/>
          <w:b w:val="0"/>
          <w:i w:val="0"/>
          <w:snapToGrid/>
          <w:color w:val="auto"/>
          <w:sz w:val="28"/>
          <w:szCs w:val="28"/>
          <w:shd w:val="clear" w:color="auto" w:fill="FFFFFF"/>
        </w:rPr>
        <w:t xml:space="preserve"> of the </w:t>
      </w:r>
      <w:r>
        <w:rPr>
          <w:rFonts w:hint="default" w:ascii="Times New Roman" w:hAnsi="Times New Roman" w:cs="Times New Roman"/>
          <w:b w:val="0"/>
          <w:i w:val="0"/>
          <w:snapToGrid/>
          <w:color w:val="auto"/>
          <w:sz w:val="28"/>
          <w:szCs w:val="28"/>
          <w:u w:val="none"/>
          <w:shd w:val="clear" w:color="auto" w:fill="FFFFFF"/>
        </w:rPr>
        <w:fldChar w:fldCharType="begin"/>
      </w:r>
      <w:r>
        <w:rPr>
          <w:rFonts w:hint="default" w:ascii="Times New Roman" w:hAnsi="Times New Roman" w:cs="Times New Roman"/>
          <w:b w:val="0"/>
          <w:i w:val="0"/>
          <w:snapToGrid/>
          <w:color w:val="auto"/>
          <w:sz w:val="28"/>
          <w:szCs w:val="28"/>
          <w:u w:val="none"/>
          <w:shd w:val="clear" w:color="auto" w:fill="FFFFFF"/>
        </w:rPr>
        <w:instrText xml:space="preserve">HYPERLINK "https://en.wikipedia.org/wiki/Cerebellum"</w:instrText>
      </w:r>
      <w:r>
        <w:rPr>
          <w:rFonts w:hint="default" w:ascii="Times New Roman" w:hAnsi="Times New Roman" w:cs="Times New Roman"/>
          <w:b w:val="0"/>
          <w:i w:val="0"/>
          <w:snapToGrid/>
          <w:color w:val="auto"/>
          <w:sz w:val="28"/>
          <w:szCs w:val="28"/>
          <w:u w:val="none"/>
          <w:shd w:val="clear" w:color="auto" w:fill="FFFFFF"/>
        </w:rPr>
        <w:fldChar w:fldCharType="separate"/>
      </w:r>
      <w:r>
        <w:rPr>
          <w:rFonts w:hint="default" w:ascii="Times New Roman" w:hAnsi="Times New Roman" w:cs="Times New Roman"/>
          <w:b w:val="0"/>
          <w:i w:val="0"/>
          <w:snapToGrid/>
          <w:color w:val="auto"/>
          <w:sz w:val="28"/>
          <w:szCs w:val="28"/>
          <w:u w:val="none"/>
          <w:shd w:val="clear" w:color="auto" w:fill="FFFFFF"/>
        </w:rPr>
        <w:t>cerebellum</w:t>
      </w:r>
      <w:r>
        <w:rPr>
          <w:rFonts w:hint="default" w:ascii="Times New Roman" w:hAnsi="Times New Roman" w:cs="Times New Roman"/>
          <w:b w:val="0"/>
          <w:i w:val="0"/>
          <w:snapToGrid/>
          <w:color w:val="auto"/>
          <w:sz w:val="28"/>
          <w:szCs w:val="28"/>
          <w:u w:val="none"/>
          <w:shd w:val="clear" w:color="auto" w:fill="FFFFFF"/>
        </w:rPr>
        <w:fldChar w:fldCharType="end"/>
      </w:r>
      <w:r>
        <w:rPr>
          <w:rFonts w:hint="default" w:ascii="Times New Roman" w:hAnsi="Times New Roman" w:cs="Times New Roman"/>
          <w:b w:val="0"/>
          <w:i w:val="0"/>
          <w:snapToGrid/>
          <w:color w:val="auto"/>
          <w:sz w:val="28"/>
          <w:szCs w:val="28"/>
          <w:shd w:val="clear" w:color="auto" w:fill="FFFFFF"/>
        </w:rPr>
        <w:t xml:space="preserve"> (the </w:t>
      </w:r>
      <w:r>
        <w:rPr>
          <w:rFonts w:hint="default" w:ascii="Times New Roman" w:hAnsi="Times New Roman" w:cs="Times New Roman"/>
          <w:b w:val="0"/>
          <w:i w:val="0"/>
          <w:snapToGrid/>
          <w:color w:val="auto"/>
          <w:sz w:val="28"/>
          <w:szCs w:val="28"/>
          <w:u w:val="none"/>
          <w:shd w:val="clear" w:color="auto" w:fill="FFFFFF"/>
        </w:rPr>
        <w:fldChar w:fldCharType="begin"/>
      </w:r>
      <w:r>
        <w:rPr>
          <w:rFonts w:hint="default" w:ascii="Times New Roman" w:hAnsi="Times New Roman" w:cs="Times New Roman"/>
          <w:b w:val="0"/>
          <w:i w:val="0"/>
          <w:snapToGrid/>
          <w:color w:val="auto"/>
          <w:sz w:val="28"/>
          <w:szCs w:val="28"/>
          <w:u w:val="none"/>
          <w:shd w:val="clear" w:color="auto" w:fill="FFFFFF"/>
        </w:rPr>
        <w:instrText xml:space="preserve">HYPERLINK "https://en.wikipedia.org/wiki/Cerebellar_vermis"</w:instrText>
      </w:r>
      <w:r>
        <w:rPr>
          <w:rFonts w:hint="default" w:ascii="Times New Roman" w:hAnsi="Times New Roman" w:cs="Times New Roman"/>
          <w:b w:val="0"/>
          <w:i w:val="0"/>
          <w:snapToGrid/>
          <w:color w:val="auto"/>
          <w:sz w:val="28"/>
          <w:szCs w:val="28"/>
          <w:u w:val="none"/>
          <w:shd w:val="clear" w:color="auto" w:fill="FFFFFF"/>
        </w:rPr>
        <w:fldChar w:fldCharType="separate"/>
      </w:r>
      <w:r>
        <w:rPr>
          <w:rFonts w:hint="default" w:ascii="Times New Roman" w:hAnsi="Times New Roman" w:cs="Times New Roman"/>
          <w:b w:val="0"/>
          <w:i w:val="0"/>
          <w:snapToGrid/>
          <w:color w:val="auto"/>
          <w:sz w:val="28"/>
          <w:szCs w:val="28"/>
          <w:u w:val="none"/>
          <w:shd w:val="clear" w:color="auto" w:fill="FFFFFF"/>
        </w:rPr>
        <w:t>cerebellar vermis</w:t>
      </w:r>
      <w:r>
        <w:rPr>
          <w:rFonts w:hint="default" w:ascii="Times New Roman" w:hAnsi="Times New Roman" w:cs="Times New Roman"/>
          <w:b w:val="0"/>
          <w:i w:val="0"/>
          <w:snapToGrid/>
          <w:color w:val="auto"/>
          <w:sz w:val="28"/>
          <w:szCs w:val="28"/>
          <w:u w:val="none"/>
          <w:shd w:val="clear" w:color="auto" w:fill="FFFFFF"/>
        </w:rPr>
        <w:fldChar w:fldCharType="end"/>
      </w:r>
      <w:r>
        <w:rPr>
          <w:rFonts w:hint="default" w:ascii="Times New Roman" w:hAnsi="Times New Roman" w:cs="Times New Roman"/>
          <w:b w:val="0"/>
          <w:i w:val="0"/>
          <w:snapToGrid/>
          <w:color w:val="auto"/>
          <w:sz w:val="28"/>
          <w:szCs w:val="28"/>
          <w:shd w:val="clear" w:color="auto" w:fill="FFFFFF"/>
        </w:rPr>
        <w:t xml:space="preserve">) does not fully form, and the </w:t>
      </w:r>
      <w:r>
        <w:rPr>
          <w:rFonts w:hint="default" w:ascii="Times New Roman" w:hAnsi="Times New Roman" w:cs="Times New Roman"/>
          <w:b w:val="0"/>
          <w:i w:val="0"/>
          <w:snapToGrid/>
          <w:color w:val="auto"/>
          <w:sz w:val="28"/>
          <w:szCs w:val="28"/>
          <w:u w:val="none"/>
          <w:shd w:val="clear" w:color="auto" w:fill="FFFFFF"/>
        </w:rPr>
        <w:fldChar w:fldCharType="begin"/>
      </w:r>
      <w:r>
        <w:rPr>
          <w:rFonts w:hint="default" w:ascii="Times New Roman" w:hAnsi="Times New Roman" w:cs="Times New Roman"/>
          <w:b w:val="0"/>
          <w:i w:val="0"/>
          <w:snapToGrid/>
          <w:color w:val="auto"/>
          <w:sz w:val="28"/>
          <w:szCs w:val="28"/>
          <w:u w:val="none"/>
          <w:shd w:val="clear" w:color="auto" w:fill="FFFFFF"/>
        </w:rPr>
        <w:instrText xml:space="preserve">HYPERLINK "https://en.wikipedia.org/wiki/Fourth_ventricle"</w:instrText>
      </w:r>
      <w:r>
        <w:rPr>
          <w:rFonts w:hint="default" w:ascii="Times New Roman" w:hAnsi="Times New Roman" w:cs="Times New Roman"/>
          <w:b w:val="0"/>
          <w:i w:val="0"/>
          <w:snapToGrid/>
          <w:color w:val="auto"/>
          <w:sz w:val="28"/>
          <w:szCs w:val="28"/>
          <w:u w:val="none"/>
          <w:shd w:val="clear" w:color="auto" w:fill="FFFFFF"/>
        </w:rPr>
        <w:fldChar w:fldCharType="separate"/>
      </w:r>
      <w:r>
        <w:rPr>
          <w:rFonts w:hint="default" w:ascii="Times New Roman" w:hAnsi="Times New Roman" w:cs="Times New Roman"/>
          <w:b w:val="0"/>
          <w:i w:val="0"/>
          <w:snapToGrid/>
          <w:color w:val="auto"/>
          <w:sz w:val="28"/>
          <w:szCs w:val="28"/>
          <w:u w:val="none"/>
          <w:shd w:val="clear" w:color="auto" w:fill="FFFFFF"/>
        </w:rPr>
        <w:t>fourth ventricle</w:t>
      </w:r>
      <w:r>
        <w:rPr>
          <w:rFonts w:hint="default" w:ascii="Times New Roman" w:hAnsi="Times New Roman" w:cs="Times New Roman"/>
          <w:b w:val="0"/>
          <w:i w:val="0"/>
          <w:snapToGrid/>
          <w:color w:val="auto"/>
          <w:sz w:val="28"/>
          <w:szCs w:val="28"/>
          <w:u w:val="none"/>
          <w:shd w:val="clear" w:color="auto" w:fill="FFFFFF"/>
        </w:rPr>
        <w:fldChar w:fldCharType="end"/>
      </w:r>
      <w:r>
        <w:rPr>
          <w:rFonts w:hint="default" w:ascii="Times New Roman" w:hAnsi="Times New Roman" w:cs="Times New Roman"/>
          <w:b w:val="0"/>
          <w:i w:val="0"/>
          <w:snapToGrid/>
          <w:color w:val="auto"/>
          <w:sz w:val="28"/>
          <w:szCs w:val="28"/>
          <w:shd w:val="clear" w:color="auto" w:fill="FFFFFF"/>
        </w:rPr>
        <w:t xml:space="preserve"> and space behind the cerebellum (the </w:t>
      </w:r>
      <w:r>
        <w:rPr>
          <w:rFonts w:hint="default" w:ascii="Times New Roman" w:hAnsi="Times New Roman" w:cs="Times New Roman"/>
          <w:b w:val="0"/>
          <w:i w:val="0"/>
          <w:snapToGrid/>
          <w:color w:val="auto"/>
          <w:sz w:val="28"/>
          <w:szCs w:val="28"/>
          <w:u w:val="none"/>
          <w:shd w:val="clear" w:color="auto" w:fill="FFFFFF"/>
        </w:rPr>
        <w:fldChar w:fldCharType="begin"/>
      </w:r>
      <w:r>
        <w:rPr>
          <w:rFonts w:hint="default" w:ascii="Times New Roman" w:hAnsi="Times New Roman" w:cs="Times New Roman"/>
          <w:b w:val="0"/>
          <w:i w:val="0"/>
          <w:snapToGrid/>
          <w:color w:val="auto"/>
          <w:sz w:val="28"/>
          <w:szCs w:val="28"/>
          <w:u w:val="none"/>
          <w:shd w:val="clear" w:color="auto" w:fill="FFFFFF"/>
        </w:rPr>
        <w:instrText xml:space="preserve">HYPERLINK "https://en.wikipedia.org/wiki/Posterior_cranial_fossa"</w:instrText>
      </w:r>
      <w:r>
        <w:rPr>
          <w:rFonts w:hint="default" w:ascii="Times New Roman" w:hAnsi="Times New Roman" w:cs="Times New Roman"/>
          <w:b w:val="0"/>
          <w:i w:val="0"/>
          <w:snapToGrid/>
          <w:color w:val="auto"/>
          <w:sz w:val="28"/>
          <w:szCs w:val="28"/>
          <w:u w:val="none"/>
          <w:shd w:val="clear" w:color="auto" w:fill="FFFFFF"/>
        </w:rPr>
        <w:fldChar w:fldCharType="separate"/>
      </w:r>
      <w:r>
        <w:rPr>
          <w:rFonts w:hint="default" w:ascii="Times New Roman" w:hAnsi="Times New Roman" w:cs="Times New Roman"/>
          <w:b w:val="0"/>
          <w:i w:val="0"/>
          <w:snapToGrid/>
          <w:color w:val="auto"/>
          <w:sz w:val="28"/>
          <w:szCs w:val="28"/>
          <w:u w:val="none"/>
          <w:shd w:val="clear" w:color="auto" w:fill="FFFFFF"/>
        </w:rPr>
        <w:t>posterior fossa</w:t>
      </w:r>
      <w:r>
        <w:rPr>
          <w:rFonts w:hint="default" w:ascii="Times New Roman" w:hAnsi="Times New Roman" w:cs="Times New Roman"/>
          <w:b w:val="0"/>
          <w:i w:val="0"/>
          <w:snapToGrid/>
          <w:color w:val="auto"/>
          <w:sz w:val="28"/>
          <w:szCs w:val="28"/>
          <w:u w:val="none"/>
          <w:shd w:val="clear" w:color="auto" w:fill="FFFFFF"/>
        </w:rPr>
        <w:fldChar w:fldCharType="end"/>
      </w:r>
      <w:r>
        <w:rPr>
          <w:rFonts w:hint="default" w:ascii="Times New Roman" w:hAnsi="Times New Roman" w:cs="Times New Roman"/>
          <w:b w:val="0"/>
          <w:i w:val="0"/>
          <w:snapToGrid/>
          <w:color w:val="auto"/>
          <w:sz w:val="28"/>
          <w:szCs w:val="28"/>
          <w:shd w:val="clear" w:color="auto" w:fill="FFFFFF"/>
        </w:rPr>
        <w:t xml:space="preserve">) are enlarged with </w:t>
      </w:r>
      <w:r>
        <w:rPr>
          <w:rFonts w:hint="default" w:ascii="Times New Roman" w:hAnsi="Times New Roman" w:cs="Times New Roman"/>
          <w:b w:val="0"/>
          <w:i w:val="0"/>
          <w:snapToGrid/>
          <w:color w:val="auto"/>
          <w:sz w:val="28"/>
          <w:szCs w:val="28"/>
          <w:u w:val="none"/>
          <w:shd w:val="clear" w:color="auto" w:fill="FFFFFF"/>
        </w:rPr>
        <w:fldChar w:fldCharType="begin"/>
      </w:r>
      <w:r>
        <w:rPr>
          <w:rFonts w:hint="default" w:ascii="Times New Roman" w:hAnsi="Times New Roman" w:cs="Times New Roman"/>
          <w:b w:val="0"/>
          <w:i w:val="0"/>
          <w:snapToGrid/>
          <w:color w:val="auto"/>
          <w:sz w:val="28"/>
          <w:szCs w:val="28"/>
          <w:u w:val="none"/>
          <w:shd w:val="clear" w:color="auto" w:fill="FFFFFF"/>
        </w:rPr>
        <w:instrText xml:space="preserve">HYPERLINK "https://en.wikipedia.org/wiki/Cerebrospinal_fluid"</w:instrText>
      </w:r>
      <w:r>
        <w:rPr>
          <w:rFonts w:hint="default" w:ascii="Times New Roman" w:hAnsi="Times New Roman" w:cs="Times New Roman"/>
          <w:b w:val="0"/>
          <w:i w:val="0"/>
          <w:snapToGrid/>
          <w:color w:val="auto"/>
          <w:sz w:val="28"/>
          <w:szCs w:val="28"/>
          <w:u w:val="none"/>
          <w:shd w:val="clear" w:color="auto" w:fill="FFFFFF"/>
        </w:rPr>
        <w:fldChar w:fldCharType="separate"/>
      </w:r>
      <w:r>
        <w:rPr>
          <w:rFonts w:hint="default" w:ascii="Times New Roman" w:hAnsi="Times New Roman" w:cs="Times New Roman"/>
          <w:b w:val="0"/>
          <w:i w:val="0"/>
          <w:snapToGrid/>
          <w:color w:val="auto"/>
          <w:sz w:val="28"/>
          <w:szCs w:val="28"/>
          <w:u w:val="none"/>
          <w:shd w:val="clear" w:color="auto" w:fill="FFFFFF"/>
        </w:rPr>
        <w:t>cerebrospinal fluid</w:t>
      </w:r>
      <w:r>
        <w:rPr>
          <w:rFonts w:hint="default" w:ascii="Times New Roman" w:hAnsi="Times New Roman" w:cs="Times New Roman"/>
          <w:b w:val="0"/>
          <w:i w:val="0"/>
          <w:snapToGrid/>
          <w:color w:val="auto"/>
          <w:sz w:val="28"/>
          <w:szCs w:val="28"/>
          <w:u w:val="none"/>
          <w:shd w:val="clear" w:color="auto" w:fill="FFFFFF"/>
        </w:rPr>
        <w:fldChar w:fldCharType="end"/>
      </w:r>
      <w:r>
        <w:rPr>
          <w:rFonts w:hint="default" w:ascii="Times New Roman" w:hAnsi="Times New Roman" w:cs="Times New Roman"/>
          <w:b w:val="0"/>
          <w:i w:val="0"/>
          <w:snapToGrid/>
          <w:color w:val="auto"/>
          <w:sz w:val="28"/>
          <w:szCs w:val="28"/>
          <w:shd w:val="clear" w:color="auto" w:fill="FFFFFF"/>
        </w:rPr>
        <w:t>.</w:t>
      </w:r>
      <w:r>
        <w:rPr>
          <w:rFonts w:hint="default" w:cs="Times New Roman"/>
          <w:b w:val="0"/>
          <w:i w:val="0"/>
          <w:snapToGrid/>
          <w:color w:val="auto"/>
          <w:sz w:val="28"/>
          <w:szCs w:val="28"/>
          <w:shd w:val="clear" w:color="auto" w:fill="FFFFFF"/>
          <w:lang w:val="en-US"/>
        </w:rPr>
        <w:t xml:space="preserve"> </w:t>
      </w:r>
    </w:p>
    <w:p>
      <w:pPr>
        <w:numPr>
          <w:ilvl w:val="0"/>
          <w:numId w:val="0"/>
        </w:numPr>
        <w:ind w:leftChars="0"/>
        <w:jc w:val="both"/>
        <w:rPr>
          <w:rFonts w:hint="default" w:ascii="Times New Roman" w:hAnsi="Times New Roman" w:cs="Times New Roman"/>
          <w:b w:val="0"/>
          <w:i w:val="0"/>
          <w:snapToGrid/>
          <w:color w:val="auto"/>
          <w:sz w:val="28"/>
          <w:szCs w:val="28"/>
          <w:u w:val="none" w:color="auto"/>
          <w:shd w:val="clear" w:color="auto" w:fill="FFFFFF"/>
          <w:lang w:val="en-US"/>
        </w:rPr>
      </w:pPr>
      <w:r>
        <w:rPr>
          <w:rFonts w:hint="default" w:ascii="Times New Roman" w:hAnsi="Times New Roman" w:cs="Times New Roman"/>
          <w:b w:val="0"/>
          <w:i w:val="0"/>
          <w:snapToGrid/>
          <w:color w:val="auto"/>
          <w:sz w:val="28"/>
          <w:szCs w:val="28"/>
          <w:u w:val="none" w:color="auto"/>
          <w:shd w:val="clear" w:color="auto" w:fill="FFFFFF"/>
        </w:rPr>
        <w:t xml:space="preserve">Dandy-Walker malformation has also been associated with many chromosomal abnormalities. This condition can be a feature of some conditions in which there is an extra copy of one chromosome in each cell (trisomy). Dandy-Walker malformation most often occurs in people with </w:t>
      </w:r>
      <w:r>
        <w:rPr>
          <w:rFonts w:hint="default" w:ascii="Times New Roman" w:hAnsi="Times New Roman" w:cs="Times New Roman"/>
          <w:b w:val="0"/>
          <w:i w:val="0"/>
          <w:snapToGrid/>
          <w:color w:val="auto"/>
          <w:sz w:val="28"/>
          <w:szCs w:val="28"/>
          <w:u w:val="none" w:color="auto"/>
          <w:shd w:val="clear" w:color="auto" w:fill="FFFFFF"/>
          <w:lang w:val="en-US"/>
        </w:rPr>
        <w:t>trisomy 18.</w:t>
      </w:r>
    </w:p>
    <w:p>
      <w:pPr>
        <w:numPr>
          <w:ilvl w:val="0"/>
          <w:numId w:val="0"/>
        </w:numPr>
        <w:ind w:leftChars="0"/>
        <w:jc w:val="both"/>
        <w:rPr>
          <w:rFonts w:hint="default" w:ascii="Times New Roman" w:hAnsi="Times New Roman" w:cs="Times New Roman"/>
          <w:b w:val="0"/>
          <w:i w:val="0"/>
          <w:snapToGrid/>
          <w:color w:val="auto"/>
          <w:sz w:val="28"/>
          <w:szCs w:val="28"/>
          <w:u w:val="none" w:color="auto"/>
          <w:shd w:val="clear" w:color="auto" w:fill="FFFFFF"/>
        </w:rPr>
      </w:pPr>
      <w:r>
        <w:rPr>
          <w:rFonts w:hint="default" w:ascii="Times New Roman" w:hAnsi="Times New Roman" w:cs="Times New Roman"/>
          <w:b w:val="0"/>
          <w:i w:val="0"/>
          <w:snapToGrid/>
          <w:color w:val="auto"/>
          <w:sz w:val="28"/>
          <w:szCs w:val="28"/>
          <w:u w:val="none" w:color="auto"/>
          <w:shd w:val="clear" w:color="auto" w:fill="FFFFFF"/>
        </w:rPr>
        <w:t>Dandy-Walker malformation can also be a feature of genetic syndromes that are caused by mutations in specific genes.</w:t>
      </w:r>
    </w:p>
    <w:p>
      <w:pPr>
        <w:numPr>
          <w:ilvl w:val="0"/>
          <w:numId w:val="0"/>
        </w:numPr>
        <w:ind w:leftChars="0"/>
        <w:jc w:val="both"/>
        <w:rPr>
          <w:rFonts w:hint="default" w:ascii="Times New Roman" w:hAnsi="Times New Roman" w:cs="Times New Roman"/>
          <w:b w:val="0"/>
          <w:i w:val="0"/>
          <w:snapToGrid/>
          <w:color w:val="auto"/>
          <w:sz w:val="28"/>
          <w:szCs w:val="28"/>
          <w:u w:val="none" w:color="auto"/>
          <w:shd w:val="clear" w:color="auto" w:fill="FFFFFF"/>
        </w:rPr>
      </w:pPr>
    </w:p>
    <w:p>
      <w:pPr>
        <w:numPr>
          <w:ilvl w:val="0"/>
          <w:numId w:val="5"/>
        </w:numPr>
        <w:ind w:left="420" w:leftChars="0" w:hanging="420" w:firstLineChars="0"/>
        <w:jc w:val="both"/>
        <w:rPr>
          <w:rFonts w:hint="default" w:ascii="Times New Roman" w:hAnsi="Times New Roman" w:cs="Times New Roman"/>
          <w:b w:val="0"/>
          <w:i w:val="0"/>
          <w:snapToGrid/>
          <w:color w:val="auto"/>
          <w:sz w:val="28"/>
          <w:szCs w:val="28"/>
          <w:u w:val="none" w:color="auto"/>
          <w:shd w:val="clear" w:color="auto" w:fill="FFFFFF"/>
          <w:lang w:val="en-US"/>
        </w:rPr>
      </w:pPr>
      <w:r>
        <w:rPr>
          <w:rFonts w:hint="default" w:cs="Times New Roman"/>
          <w:b w:val="0"/>
          <w:i w:val="0"/>
          <w:snapToGrid/>
          <w:color w:val="auto"/>
          <w:sz w:val="28"/>
          <w:szCs w:val="28"/>
          <w:u w:val="none" w:color="auto"/>
          <w:shd w:val="clear" w:color="auto" w:fill="FFFFFF"/>
          <w:lang w:val="en-US"/>
        </w:rPr>
        <w:t>CEREBELLAR HYPOPLASIA</w:t>
      </w:r>
    </w:p>
    <w:p>
      <w:pPr>
        <w:numPr>
          <w:ilvl w:val="0"/>
          <w:numId w:val="0"/>
        </w:numPr>
        <w:ind w:leftChars="0"/>
        <w:jc w:val="both"/>
        <w:rPr>
          <w:rFonts w:hint="default" w:ascii="Times New Roman" w:hAnsi="Times New Roman" w:cs="Times New Roman"/>
          <w:b w:val="0"/>
          <w:bCs/>
          <w:i w:val="0"/>
          <w:snapToGrid/>
          <w:color w:val="auto"/>
          <w:sz w:val="28"/>
          <w:szCs w:val="28"/>
          <w:shd w:val="clear" w:color="auto" w:fill="FFFFFF"/>
        </w:rPr>
      </w:pPr>
      <w:r>
        <w:rPr>
          <w:rFonts w:hint="default" w:ascii="Times New Roman" w:hAnsi="Times New Roman" w:cs="Times New Roman"/>
          <w:b w:val="0"/>
          <w:bCs/>
          <w:i w:val="0"/>
          <w:snapToGrid/>
          <w:color w:val="auto"/>
          <w:sz w:val="28"/>
          <w:szCs w:val="28"/>
          <w:shd w:val="clear" w:color="auto" w:fill="FFFFFF"/>
        </w:rPr>
        <w:t>Cerebellar hypoplasia is a neurological condition in which the cerebellum is smaller than usual or not completely developed.</w:t>
      </w:r>
      <w:r>
        <w:rPr>
          <w:rFonts w:hint="default" w:cs="Times New Roman"/>
          <w:b w:val="0"/>
          <w:bCs/>
          <w:i w:val="0"/>
          <w:snapToGrid/>
          <w:color w:val="auto"/>
          <w:sz w:val="28"/>
          <w:szCs w:val="28"/>
          <w:shd w:val="clear" w:color="auto" w:fill="FFFFFF"/>
          <w:lang w:val="en-US"/>
        </w:rPr>
        <w:t xml:space="preserve"> </w:t>
      </w:r>
      <w:r>
        <w:rPr>
          <w:rFonts w:hint="default" w:ascii="Times New Roman" w:hAnsi="Times New Roman" w:cs="Times New Roman"/>
          <w:b w:val="0"/>
          <w:bCs/>
          <w:i w:val="0"/>
          <w:snapToGrid/>
          <w:color w:val="auto"/>
          <w:sz w:val="28"/>
          <w:szCs w:val="28"/>
          <w:shd w:val="clear" w:color="auto" w:fill="FFFFFF"/>
        </w:rPr>
        <w:t>It is believed that the cerebellar hypoplasia is due to a defect in the neuronal proliferation and neuronal migration during development of the embryonic nervous system.</w:t>
      </w:r>
      <w:r>
        <w:rPr>
          <w:rFonts w:hint="default" w:ascii="Times New Roman" w:hAnsi="Times New Roman" w:cs="Times New Roman"/>
          <w:b w:val="0"/>
          <w:bCs/>
          <w:i w:val="0"/>
          <w:snapToGrid/>
          <w:color w:val="auto"/>
          <w:sz w:val="28"/>
          <w:szCs w:val="28"/>
          <w:shd w:val="clear" w:color="auto" w:fill="FFFFFF"/>
          <w:lang w:val="en-US"/>
        </w:rPr>
        <w:t xml:space="preserve"> It</w:t>
      </w:r>
      <w:r>
        <w:rPr>
          <w:rFonts w:hint="default" w:ascii="Times New Roman" w:hAnsi="Times New Roman" w:cs="Times New Roman"/>
          <w:b w:val="0"/>
          <w:bCs/>
          <w:i w:val="0"/>
          <w:snapToGrid/>
          <w:color w:val="auto"/>
          <w:sz w:val="28"/>
          <w:szCs w:val="28"/>
          <w:shd w:val="clear" w:color="auto" w:fill="FFFFFF"/>
        </w:rPr>
        <w:t xml:space="preserve"> may result after an atrophy (destruction) of the cerebral cortex on the opposite side.</w:t>
      </w:r>
    </w:p>
    <w:p>
      <w:pPr>
        <w:numPr>
          <w:ilvl w:val="0"/>
          <w:numId w:val="0"/>
        </w:numPr>
        <w:ind w:leftChars="0"/>
        <w:jc w:val="both"/>
        <w:rPr>
          <w:rFonts w:hint="default" w:ascii="Times New Roman" w:hAnsi="Times New Roman" w:cs="Times New Roman"/>
          <w:b w:val="0"/>
          <w:bCs/>
          <w:i w:val="0"/>
          <w:snapToGrid/>
          <w:color w:val="auto"/>
          <w:sz w:val="28"/>
          <w:szCs w:val="28"/>
          <w:shd w:val="clear" w:color="auto" w:fill="FFFFFF"/>
        </w:rPr>
      </w:pPr>
      <w:r>
        <w:rPr>
          <w:rFonts w:hint="default" w:ascii="Times New Roman" w:hAnsi="Times New Roman" w:cs="Times New Roman"/>
          <w:b w:val="0"/>
          <w:bCs/>
          <w:i w:val="0"/>
          <w:snapToGrid/>
          <w:color w:val="auto"/>
          <w:sz w:val="28"/>
          <w:szCs w:val="28"/>
          <w:shd w:val="clear" w:color="auto" w:fill="FFFFFF"/>
        </w:rPr>
        <w:t>The oligophrenin 1 gene (OPHN1) is a protein with a Rho-GTPase-activating domain required in the regulation of the G-protein cycle. Mutations in the OPHN1 cause</w:t>
      </w:r>
      <w:r>
        <w:rPr>
          <w:rFonts w:hint="default" w:cs="Times New Roman"/>
          <w:b w:val="0"/>
          <w:bCs/>
          <w:i w:val="0"/>
          <w:snapToGrid/>
          <w:color w:val="auto"/>
          <w:sz w:val="28"/>
          <w:szCs w:val="28"/>
          <w:shd w:val="clear" w:color="auto" w:fill="FFFFFF"/>
          <w:lang w:val="en-US"/>
        </w:rPr>
        <w:t xml:space="preserve"> </w:t>
      </w:r>
      <w:r>
        <w:rPr>
          <w:rFonts w:hint="default" w:ascii="Times New Roman" w:hAnsi="Times New Roman" w:cs="Times New Roman"/>
          <w:b w:val="0"/>
          <w:bCs/>
          <w:i w:val="0"/>
          <w:snapToGrid/>
          <w:color w:val="auto"/>
          <w:sz w:val="28"/>
          <w:szCs w:val="28"/>
          <w:shd w:val="clear" w:color="auto" w:fill="FFFFFF"/>
        </w:rPr>
        <w:t>X-linked mental retardation (XLMR) with cerebellar hypoplasia and distinctive facial appearance.</w:t>
      </w:r>
    </w:p>
    <w:p>
      <w:pPr>
        <w:numPr>
          <w:ilvl w:val="0"/>
          <w:numId w:val="0"/>
        </w:numPr>
        <w:ind w:leftChars="0"/>
        <w:jc w:val="both"/>
        <w:rPr>
          <w:rFonts w:hint="default" w:ascii="Times New Roman" w:hAnsi="Times New Roman" w:cs="Times New Roman"/>
          <w:b w:val="0"/>
          <w:bCs/>
          <w:i w:val="0"/>
          <w:snapToGrid/>
          <w:color w:val="auto"/>
          <w:sz w:val="28"/>
          <w:szCs w:val="28"/>
          <w:u w:val="single" w:color="auto"/>
          <w:shd w:val="clear" w:color="auto" w:fill="FFFFFF"/>
          <w:lang w:val="en-US"/>
        </w:rPr>
      </w:pPr>
    </w:p>
    <w:p>
      <w:pPr>
        <w:numPr>
          <w:ilvl w:val="0"/>
          <w:numId w:val="5"/>
        </w:numPr>
        <w:ind w:left="420" w:leftChars="0" w:hanging="420" w:firstLineChars="0"/>
        <w:jc w:val="both"/>
        <w:rPr>
          <w:rFonts w:hint="default" w:cs="Times New Roman"/>
          <w:b/>
          <w:i w:val="0"/>
          <w:snapToGrid/>
          <w:color w:val="auto"/>
          <w:sz w:val="28"/>
          <w:szCs w:val="28"/>
          <w:shd w:val="clear" w:color="auto" w:fill="FFFFFF"/>
          <w:lang w:val="en-US"/>
        </w:rPr>
      </w:pPr>
      <w:r>
        <w:rPr>
          <w:rFonts w:hint="default" w:cs="Times New Roman"/>
          <w:b w:val="0"/>
          <w:bCs/>
          <w:i w:val="0"/>
          <w:snapToGrid/>
          <w:color w:val="auto"/>
          <w:sz w:val="28"/>
          <w:szCs w:val="28"/>
          <w:shd w:val="clear" w:color="auto" w:fill="FFFFFF"/>
          <w:lang w:val="en-US"/>
        </w:rPr>
        <w:t>JOUBERT SYNDROME</w:t>
      </w:r>
    </w:p>
    <w:p>
      <w:pPr>
        <w:numPr>
          <w:ilvl w:val="0"/>
          <w:numId w:val="0"/>
        </w:numPr>
        <w:ind w:leftChars="0"/>
        <w:jc w:val="both"/>
        <w:rPr>
          <w:rFonts w:hint="default" w:ascii="Times New Roman" w:hAnsi="Times New Roman" w:cs="Times New Roman"/>
          <w:b w:val="0"/>
          <w:i w:val="0"/>
          <w:snapToGrid/>
          <w:color w:val="auto"/>
          <w:sz w:val="28"/>
          <w:szCs w:val="28"/>
          <w:shd w:val="clear" w:color="auto" w:fill="FFFFFF"/>
          <w:lang w:val="en-US"/>
        </w:rPr>
      </w:pPr>
      <w:r>
        <w:rPr>
          <w:rFonts w:hint="default" w:ascii="Times New Roman" w:hAnsi="Times New Roman" w:cs="Times New Roman"/>
          <w:b w:val="0"/>
          <w:i w:val="0"/>
          <w:snapToGrid/>
          <w:color w:val="auto"/>
          <w:sz w:val="28"/>
          <w:szCs w:val="28"/>
          <w:shd w:val="clear" w:color="auto" w:fill="FFFFFF"/>
        </w:rPr>
        <w:t xml:space="preserve">Joubert syndrome (JS) is an autosomal recessive neurodevelopmental disorder, which is characterized by the molar tooth malformation (MTM), a complex brainstem malformation that reflects aplasia or marked hypoplasia of the cerebellar vermis, thickened and elongated superior cerebellar peduncles and a </w:t>
      </w:r>
      <w:bookmarkStart w:id="0" w:name="_GoBack"/>
      <w:r>
        <w:rPr>
          <w:rFonts w:hint="default" w:ascii="Times New Roman" w:hAnsi="Times New Roman" w:cs="Times New Roman"/>
          <w:b w:val="0"/>
          <w:i w:val="0"/>
          <w:snapToGrid/>
          <w:color w:val="auto"/>
          <w:sz w:val="28"/>
          <w:szCs w:val="28"/>
          <w:shd w:val="clear" w:color="auto" w:fill="FFFFFF"/>
        </w:rPr>
        <w:t>deepened interpeduncular fossa</w:t>
      </w:r>
      <w:r>
        <w:rPr>
          <w:rFonts w:hint="default" w:cs="Times New Roman"/>
          <w:b w:val="0"/>
          <w:i w:val="0"/>
          <w:snapToGrid/>
          <w:color w:val="auto"/>
          <w:sz w:val="28"/>
          <w:szCs w:val="28"/>
          <w:shd w:val="clear" w:color="auto" w:fill="FFFFFF"/>
          <w:lang w:val="en-US"/>
        </w:rPr>
        <w:t xml:space="preserve"> </w:t>
      </w:r>
      <w:r>
        <w:rPr>
          <w:rFonts w:hint="default" w:ascii="Times New Roman" w:hAnsi="Times New Roman" w:cs="Times New Roman"/>
          <w:b w:val="0"/>
          <w:i w:val="0"/>
          <w:snapToGrid/>
          <w:color w:val="auto"/>
          <w:sz w:val="28"/>
          <w:szCs w:val="28"/>
          <w:shd w:val="clear" w:color="auto" w:fill="FFFFFF"/>
        </w:rPr>
        <w:t>at the midbrain–hindbrain junction</w:t>
      </w:r>
      <w:r>
        <w:rPr>
          <w:rFonts w:hint="default" w:ascii="Times New Roman" w:hAnsi="Times New Roman" w:cs="Times New Roman"/>
          <w:b w:val="0"/>
          <w:i w:val="0"/>
          <w:snapToGrid/>
          <w:color w:val="auto"/>
          <w:sz w:val="28"/>
          <w:szCs w:val="28"/>
          <w:shd w:val="clear" w:color="auto" w:fill="FFFFFF"/>
          <w:lang w:val="en-US"/>
        </w:rPr>
        <w:t>.</w:t>
      </w:r>
    </w:p>
    <w:bookmarkEnd w:id="0"/>
    <w:p>
      <w:pPr>
        <w:numPr>
          <w:ilvl w:val="0"/>
          <w:numId w:val="0"/>
        </w:numPr>
        <w:ind w:leftChars="0"/>
        <w:jc w:val="both"/>
        <w:rPr>
          <w:rFonts w:hint="default" w:ascii="Times New Roman" w:hAnsi="Times New Roman" w:cs="Times New Roman"/>
          <w:b w:val="0"/>
          <w:bCs w:val="0"/>
          <w:i w:val="0"/>
          <w:snapToGrid/>
          <w:color w:val="auto"/>
          <w:sz w:val="28"/>
          <w:szCs w:val="28"/>
          <w:u w:val="none" w:color="auto"/>
          <w:shd w:val="clear" w:color="auto" w:fill="FFFFFF"/>
          <w:lang w:val="en-US"/>
        </w:rPr>
      </w:pPr>
      <w:r>
        <w:rPr>
          <w:rFonts w:hint="default" w:ascii="Times New Roman" w:hAnsi="Times New Roman" w:cs="Times New Roman"/>
          <w:b w:val="0"/>
          <w:bCs w:val="0"/>
          <w:i w:val="0"/>
          <w:snapToGrid/>
          <w:color w:val="auto"/>
          <w:sz w:val="28"/>
          <w:szCs w:val="28"/>
          <w:u w:val="none" w:color="auto"/>
          <w:shd w:val="clear" w:color="auto" w:fill="FFFFFF"/>
        </w:rPr>
        <w:t>Ten genes have been identified that cause Joubert syndrome. A mutation in the AHI1 (JBTS3) gene is responsible for this condition in approximately 11% of families. Affected individuals with this gene mutation often have impaired vision due to retinal dystrophy. A mutation in the NPHP1 (JBTS4) gene causes approximately 1-2% of Joubert syndrome. Affected individuals with this gene mutation often develop a progressive kidney disease called nephronophthisis. A mutation in the CEP290 (JBTS5) gene causes about 4-10% of Joubert syndrome. Mutations in the TMEM67 (JBTS6), JBTS1, JBTS2, JBTS7, JBTS8 and JBTS9 genes are also associated with Joubert syndrome. Other genes responsible for this condition are currently unknown.</w:t>
      </w:r>
    </w:p>
    <w:p/>
    <w:sectPr>
      <w:pgSz w:w="12247" w:h="15819"/>
      <w:pgMar w:top="960" w:right="1797" w:bottom="939" w:left="131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bullet"/>
      <w:lvlText w:val=""/>
      <w:lvlJc w:val="left"/>
      <w:pPr>
        <w:tabs>
          <w:tab w:val="left" w:pos="420"/>
        </w:tabs>
        <w:ind w:left="420" w:hanging="420"/>
      </w:pPr>
      <w:rPr>
        <w:rFonts w:hint="default" w:ascii="Wingdings" w:hAnsi="Wingdings"/>
      </w:rPr>
    </w:lvl>
  </w:abstractNum>
  <w:abstractNum w:abstractNumId="1">
    <w:nsid w:val="00000002"/>
    <w:multiLevelType w:val="multilevel"/>
    <w:tmpl w:val="000000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000003"/>
    <w:multiLevelType w:val="multilevel"/>
    <w:tmpl w:val="000000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0000004"/>
    <w:multiLevelType w:val="multilevel"/>
    <w:tmpl w:val="000000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0000005"/>
    <w:multiLevelType w:val="multilevel"/>
    <w:tmpl w:val="000000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B1360"/>
    <w:rsid w:val="2ECB1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SimSun" w:cs="Times New Roman"/>
      <w:kern w:val="2"/>
      <w:sz w:val="24"/>
      <w:lang w:val="en-US" w:eastAsia="zh-CN"/>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uiPriority w:val="0"/>
    <w:pPr>
      <w:ind w:left="720"/>
      <w:contextualSpacing/>
    </w:pPr>
    <w:rPr>
      <w:rFonts w:ascii="Times New Roman" w:hAnsi="Times New Roman" w:eastAsia="SimSu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2020-07-13T20:47:00Z</dcterms:created>
  <dc:creator>HP</dc:creator>
  <cp:lastModifiedBy>HP</cp:lastModifiedBy>
  <dcterms:modified xsi:type="dcterms:W3CDTF">2020-07-13T20:48:19Z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