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920F9" w14:textId="77777777" w:rsidR="00763C27" w:rsidRPr="00ED4E35" w:rsidRDefault="00523E59" w:rsidP="00763C27">
      <w:pPr>
        <w:rPr>
          <w:rFonts w:eastAsiaTheme="minorHAnsi"/>
          <w:sz w:val="96"/>
          <w:szCs w:val="96"/>
          <w:lang w:val="en-GB"/>
        </w:rPr>
      </w:pPr>
      <w:r>
        <w:rPr>
          <w:rFonts w:ascii="Verdana" w:eastAsia="Verdana" w:hAnsi="Verdana" w:cs="Verdana"/>
          <w:sz w:val="20"/>
        </w:rPr>
        <w:tab/>
      </w:r>
      <w:r w:rsidR="00763C27" w:rsidRPr="00ED4E35">
        <w:rPr>
          <w:rFonts w:eastAsiaTheme="minorHAnsi"/>
          <w:sz w:val="96"/>
          <w:szCs w:val="96"/>
          <w:lang w:val="en-GB"/>
        </w:rPr>
        <w:t>Name: Raji Mubarak Akanji</w:t>
      </w:r>
    </w:p>
    <w:p w14:paraId="5602A428" w14:textId="77777777" w:rsidR="00763C27" w:rsidRPr="00ED4E35" w:rsidRDefault="00763C27" w:rsidP="00763C27">
      <w:pPr>
        <w:spacing w:after="160" w:line="259" w:lineRule="auto"/>
        <w:rPr>
          <w:rFonts w:eastAsiaTheme="minorHAnsi"/>
          <w:sz w:val="96"/>
          <w:szCs w:val="96"/>
          <w:lang w:val="en-GB"/>
        </w:rPr>
      </w:pPr>
      <w:r w:rsidRPr="00ED4E35">
        <w:rPr>
          <w:rFonts w:eastAsiaTheme="minorHAnsi"/>
          <w:sz w:val="96"/>
          <w:szCs w:val="96"/>
          <w:lang w:val="en-GB"/>
        </w:rPr>
        <w:t>Dept: Industrial Chemistry</w:t>
      </w:r>
    </w:p>
    <w:p w14:paraId="3E60791C" w14:textId="77777777" w:rsidR="00763C27" w:rsidRPr="00ED4E35" w:rsidRDefault="00763C27" w:rsidP="00763C27">
      <w:pPr>
        <w:spacing w:after="160" w:line="259" w:lineRule="auto"/>
        <w:rPr>
          <w:rFonts w:eastAsiaTheme="minorHAnsi"/>
          <w:sz w:val="96"/>
          <w:szCs w:val="96"/>
          <w:lang w:val="en-GB"/>
        </w:rPr>
      </w:pPr>
      <w:r w:rsidRPr="00ED4E35">
        <w:rPr>
          <w:rFonts w:eastAsiaTheme="minorHAnsi"/>
          <w:sz w:val="96"/>
          <w:szCs w:val="96"/>
          <w:lang w:val="en-GB"/>
        </w:rPr>
        <w:t>Course: AFE 202</w:t>
      </w:r>
    </w:p>
    <w:p w14:paraId="1612F433" w14:textId="77777777" w:rsidR="00763C27" w:rsidRPr="00ED4E35" w:rsidRDefault="00763C27" w:rsidP="00763C27">
      <w:pPr>
        <w:spacing w:after="160" w:line="259" w:lineRule="auto"/>
        <w:rPr>
          <w:rFonts w:eastAsiaTheme="minorHAnsi"/>
          <w:sz w:val="96"/>
          <w:szCs w:val="96"/>
          <w:lang w:val="en-GB"/>
        </w:rPr>
      </w:pPr>
      <w:r w:rsidRPr="00ED4E35">
        <w:rPr>
          <w:rFonts w:eastAsiaTheme="minorHAnsi"/>
          <w:sz w:val="96"/>
          <w:szCs w:val="96"/>
          <w:lang w:val="en-GB"/>
        </w:rPr>
        <w:t>Matric No: 18/eng01/022</w:t>
      </w:r>
    </w:p>
    <w:p w14:paraId="702F17E0" w14:textId="77777777" w:rsidR="00763C27" w:rsidRPr="00ED4E35" w:rsidRDefault="00763C27" w:rsidP="00763C27">
      <w:pPr>
        <w:spacing w:after="160" w:line="259" w:lineRule="auto"/>
        <w:rPr>
          <w:rFonts w:eastAsiaTheme="minorHAnsi"/>
          <w:lang w:val="en-GB"/>
        </w:rPr>
      </w:pPr>
      <w:r w:rsidRPr="00ED4E35">
        <w:rPr>
          <w:rFonts w:eastAsiaTheme="minorHAnsi"/>
          <w:sz w:val="96"/>
          <w:szCs w:val="96"/>
          <w:lang w:val="en-GB"/>
        </w:rPr>
        <w:t>Date: 30/07/2020</w:t>
      </w:r>
    </w:p>
    <w:p w14:paraId="59B3D3ED" w14:textId="77777777" w:rsidR="00763C27" w:rsidRPr="00ED4E35" w:rsidRDefault="00763C27" w:rsidP="00763C27">
      <w:pPr>
        <w:spacing w:after="160" w:line="259" w:lineRule="auto"/>
        <w:rPr>
          <w:rFonts w:eastAsiaTheme="minorHAnsi"/>
          <w:lang w:val="en-GB"/>
        </w:rPr>
      </w:pPr>
    </w:p>
    <w:p w14:paraId="6757CB3E" w14:textId="62D60622" w:rsidR="00647A20" w:rsidRPr="00ED4E35" w:rsidRDefault="00647A20" w:rsidP="00C403E3">
      <w:pPr>
        <w:spacing w:after="280" w:afterAutospacing="1" w:line="360" w:lineRule="auto"/>
        <w:rPr>
          <w:rFonts w:eastAsia="Verdana"/>
        </w:rPr>
        <w:sectPr w:rsidR="00647A20" w:rsidRPr="00ED4E35" w:rsidSect="00523E59">
          <w:headerReference w:type="default" r:id="rId8"/>
          <w:footerReference w:type="default" r:id="rId9"/>
          <w:pgSz w:w="12240" w:h="15840"/>
          <w:pgMar w:top="504" w:right="1440" w:bottom="504" w:left="1440" w:header="270" w:footer="278" w:gutter="0"/>
          <w:pgNumType w:fmt="lowerRoman" w:start="1"/>
          <w:cols w:space="708"/>
          <w:docGrid w:linePitch="360"/>
        </w:sectPr>
      </w:pPr>
    </w:p>
    <w:p w14:paraId="2E1CF772" w14:textId="77777777" w:rsidR="00647A20" w:rsidRPr="00ED4E35" w:rsidRDefault="00647A20" w:rsidP="004F34E0">
      <w:pPr>
        <w:pStyle w:val="Heading1"/>
        <w:rPr>
          <w:rFonts w:ascii="Times New Roman" w:hAnsi="Times New Roman" w:cs="Times New Roman"/>
          <w:sz w:val="24"/>
          <w:szCs w:val="24"/>
        </w:rPr>
      </w:pPr>
      <w:bookmarkStart w:id="0" w:name="_Toc497133131"/>
      <w:bookmarkStart w:id="1" w:name="TitleTopicExecutiveSummary"/>
      <w:bookmarkStart w:id="2" w:name="TopicExecutiveSummary"/>
      <w:r w:rsidRPr="00ED4E35">
        <w:rPr>
          <w:rFonts w:ascii="Times New Roman" w:hAnsi="Times New Roman" w:cs="Times New Roman"/>
          <w:sz w:val="24"/>
          <w:szCs w:val="24"/>
        </w:rPr>
        <w:lastRenderedPageBreak/>
        <w:t>Executive Summary</w:t>
      </w:r>
      <w:bookmarkEnd w:id="0"/>
    </w:p>
    <w:p w14:paraId="284D95CD" w14:textId="38EC8566" w:rsidR="00647A20" w:rsidRPr="00ED4E35" w:rsidRDefault="00763C27" w:rsidP="004F34E0">
      <w:pPr>
        <w:spacing w:after="280" w:afterAutospacing="1"/>
        <w:rPr>
          <w:rFonts w:eastAsia="Verdana"/>
        </w:rPr>
      </w:pPr>
      <w:bookmarkStart w:id="3" w:name="BodyTopicExecutiveSummary"/>
      <w:bookmarkEnd w:id="1"/>
      <w:proofErr w:type="spellStart"/>
      <w:r w:rsidRPr="00ED4E35">
        <w:rPr>
          <w:rFonts w:eastAsia="Verdana"/>
        </w:rPr>
        <w:t>EastCrest</w:t>
      </w:r>
      <w:proofErr w:type="spellEnd"/>
      <w:r w:rsidRPr="00ED4E35">
        <w:rPr>
          <w:rFonts w:eastAsia="Verdana"/>
        </w:rPr>
        <w:t xml:space="preserve"> Products</w:t>
      </w:r>
      <w:r w:rsidR="00647A20" w:rsidRPr="00ED4E35">
        <w:rPr>
          <w:rFonts w:eastAsia="Verdana"/>
        </w:rPr>
        <w:t xml:space="preserve"> is an existing farm dedicated to the production of botanical perennials. </w:t>
      </w:r>
      <w:proofErr w:type="spellStart"/>
      <w:r w:rsidRPr="00ED4E35">
        <w:rPr>
          <w:rFonts w:eastAsia="Verdana"/>
        </w:rPr>
        <w:t>EastCrest</w:t>
      </w:r>
      <w:proofErr w:type="spellEnd"/>
      <w:r w:rsidRPr="00ED4E35">
        <w:rPr>
          <w:rFonts w:eastAsia="Verdana"/>
        </w:rPr>
        <w:t xml:space="preserve"> Products</w:t>
      </w:r>
      <w:r w:rsidR="00647A20" w:rsidRPr="00ED4E35">
        <w:rPr>
          <w:rFonts w:eastAsia="Verdana"/>
        </w:rPr>
        <w:t xml:space="preserve"> has been formed as an Oregon-based Limited Liability Corp. (L.L.C.) located outside of Albany, Oregon. </w:t>
      </w:r>
      <w:proofErr w:type="spellStart"/>
      <w:r w:rsidRPr="00ED4E35">
        <w:rPr>
          <w:rFonts w:eastAsia="Verdana"/>
        </w:rPr>
        <w:t>EastCrest</w:t>
      </w:r>
      <w:proofErr w:type="spellEnd"/>
      <w:r w:rsidRPr="00ED4E35">
        <w:rPr>
          <w:rFonts w:eastAsia="Verdana"/>
        </w:rPr>
        <w:t xml:space="preserve"> Products</w:t>
      </w:r>
      <w:r w:rsidR="00647A20" w:rsidRPr="00ED4E35">
        <w:rPr>
          <w:rFonts w:eastAsia="Verdana"/>
        </w:rPr>
        <w:t xml:space="preserve"> is working hard to become a leading producer of botanical plants for the natural supplement industry as well as plant nurseries. By leveraging a well thought out business plan executed by a skilled management team, </w:t>
      </w:r>
      <w:proofErr w:type="spellStart"/>
      <w:r w:rsidRPr="00ED4E35">
        <w:rPr>
          <w:rFonts w:eastAsia="Verdana"/>
        </w:rPr>
        <w:t>EastCrest</w:t>
      </w:r>
      <w:proofErr w:type="spellEnd"/>
      <w:r w:rsidRPr="00ED4E35">
        <w:rPr>
          <w:rFonts w:eastAsia="Verdana"/>
        </w:rPr>
        <w:t xml:space="preserve"> Products</w:t>
      </w:r>
      <w:r w:rsidR="00647A20" w:rsidRPr="00ED4E35">
        <w:rPr>
          <w:rFonts w:eastAsia="Verdana"/>
        </w:rPr>
        <w:t xml:space="preserve"> will generate over $216,000 in year three sales.</w:t>
      </w:r>
    </w:p>
    <w:p w14:paraId="43789497" w14:textId="77777777" w:rsidR="004F34E0" w:rsidRPr="00ED4E35" w:rsidRDefault="00647A20" w:rsidP="004F34E0">
      <w:pPr>
        <w:pStyle w:val="Heading2"/>
        <w:rPr>
          <w:rFonts w:ascii="Times New Roman" w:hAnsi="Times New Roman" w:cs="Times New Roman"/>
          <w:sz w:val="24"/>
          <w:szCs w:val="24"/>
        </w:rPr>
      </w:pPr>
      <w:bookmarkStart w:id="4" w:name="_Toc497133132"/>
      <w:r w:rsidRPr="00ED4E35">
        <w:rPr>
          <w:rFonts w:ascii="Times New Roman" w:hAnsi="Times New Roman" w:cs="Times New Roman"/>
          <w:sz w:val="24"/>
          <w:szCs w:val="24"/>
        </w:rPr>
        <w:t>Keys to Success</w:t>
      </w:r>
      <w:bookmarkEnd w:id="4"/>
    </w:p>
    <w:p w14:paraId="03E94AC3" w14:textId="2A1443FD" w:rsidR="00647A20" w:rsidRPr="00ED4E35" w:rsidRDefault="00763C27" w:rsidP="004F34E0">
      <w:pPr>
        <w:spacing w:after="280" w:afterAutospacing="1"/>
        <w:rPr>
          <w:rFonts w:eastAsia="Verdana"/>
        </w:rPr>
      </w:pPr>
      <w:proofErr w:type="spellStart"/>
      <w:r w:rsidRPr="00ED4E35">
        <w:rPr>
          <w:rFonts w:eastAsia="Verdana"/>
        </w:rPr>
        <w:t>EastCrest</w:t>
      </w:r>
      <w:proofErr w:type="spellEnd"/>
      <w:r w:rsidRPr="00ED4E35">
        <w:rPr>
          <w:rFonts w:eastAsia="Verdana"/>
        </w:rPr>
        <w:t xml:space="preserve"> Products</w:t>
      </w:r>
      <w:r w:rsidR="00647A20" w:rsidRPr="00ED4E35">
        <w:rPr>
          <w:rFonts w:eastAsia="Verdana"/>
        </w:rPr>
        <w:t xml:space="preserve"> has identified three keys that will be instrumental in their success. The first is the implementation of strict financial controls. By having the proper controls, production efficiency will be maximized. The second key will be the never ending pursuit for the industry's highest concentration levels of botanical ingredients in each plant. The third key is the recognition and implementation of the philosophy that 100% customer satisfaction is required to ensure a profitable business. Profits are a </w:t>
      </w:r>
      <w:proofErr w:type="spellStart"/>
      <w:r w:rsidR="00647A20" w:rsidRPr="00ED4E35">
        <w:rPr>
          <w:rFonts w:eastAsia="Verdana"/>
        </w:rPr>
        <w:t>by product</w:t>
      </w:r>
      <w:proofErr w:type="spellEnd"/>
      <w:r w:rsidR="00647A20" w:rsidRPr="00ED4E35">
        <w:rPr>
          <w:rFonts w:eastAsia="Verdana"/>
        </w:rPr>
        <w:t xml:space="preserve"> of satisfying customers, not the other way around.</w:t>
      </w:r>
    </w:p>
    <w:p w14:paraId="27E5CF84" w14:textId="77777777" w:rsidR="004F34E0" w:rsidRPr="00ED4E35" w:rsidRDefault="00647A20" w:rsidP="004F34E0">
      <w:pPr>
        <w:pStyle w:val="Heading2"/>
        <w:rPr>
          <w:rFonts w:ascii="Times New Roman" w:hAnsi="Times New Roman" w:cs="Times New Roman"/>
          <w:sz w:val="24"/>
          <w:szCs w:val="24"/>
        </w:rPr>
      </w:pPr>
      <w:bookmarkStart w:id="5" w:name="_Toc497133133"/>
      <w:r w:rsidRPr="00ED4E35">
        <w:rPr>
          <w:rFonts w:ascii="Times New Roman" w:hAnsi="Times New Roman" w:cs="Times New Roman"/>
          <w:sz w:val="24"/>
          <w:szCs w:val="24"/>
        </w:rPr>
        <w:t>Products</w:t>
      </w:r>
      <w:bookmarkEnd w:id="5"/>
    </w:p>
    <w:p w14:paraId="3656C908" w14:textId="4344CEE5" w:rsidR="00647A20" w:rsidRPr="00ED4E35" w:rsidRDefault="00763C27" w:rsidP="004F34E0">
      <w:pPr>
        <w:spacing w:after="280" w:afterAutospacing="1"/>
        <w:rPr>
          <w:rFonts w:eastAsia="Verdana"/>
        </w:rPr>
      </w:pPr>
      <w:proofErr w:type="spellStart"/>
      <w:r w:rsidRPr="00ED4E35">
        <w:rPr>
          <w:rFonts w:eastAsia="Verdana"/>
        </w:rPr>
        <w:t>EastCrest</w:t>
      </w:r>
      <w:proofErr w:type="spellEnd"/>
      <w:r w:rsidRPr="00ED4E35">
        <w:rPr>
          <w:rFonts w:eastAsia="Verdana"/>
        </w:rPr>
        <w:t xml:space="preserve"> Products</w:t>
      </w:r>
      <w:r w:rsidR="00647A20" w:rsidRPr="00ED4E35">
        <w:rPr>
          <w:rFonts w:eastAsia="Verdana"/>
        </w:rPr>
        <w:t xml:space="preserve"> is a 10 acre farm that concentrates on the growing of botanical </w:t>
      </w:r>
      <w:r w:rsidR="00012741" w:rsidRPr="00ED4E35">
        <w:rPr>
          <w:rFonts w:eastAsia="Verdana"/>
        </w:rPr>
        <w:t>medicinal</w:t>
      </w:r>
      <w:r w:rsidR="00647A20" w:rsidRPr="00ED4E35">
        <w:rPr>
          <w:rFonts w:eastAsia="Verdana"/>
        </w:rPr>
        <w:t xml:space="preserve">. </w:t>
      </w:r>
      <w:proofErr w:type="spellStart"/>
      <w:r w:rsidRPr="00ED4E35">
        <w:rPr>
          <w:rFonts w:eastAsia="Verdana"/>
        </w:rPr>
        <w:t>EastCrest</w:t>
      </w:r>
      <w:proofErr w:type="spellEnd"/>
      <w:r w:rsidRPr="00ED4E35">
        <w:rPr>
          <w:rFonts w:eastAsia="Verdana"/>
        </w:rPr>
        <w:t xml:space="preserve"> Products</w:t>
      </w:r>
      <w:r w:rsidR="00647A20" w:rsidRPr="00ED4E35">
        <w:rPr>
          <w:rFonts w:eastAsia="Verdana"/>
        </w:rPr>
        <w:t xml:space="preserve"> has chosen five plant species that have significant market demand as well being well suited for growth in the Willamette River Valley. </w:t>
      </w:r>
      <w:proofErr w:type="spellStart"/>
      <w:r w:rsidRPr="00ED4E35">
        <w:rPr>
          <w:rFonts w:eastAsia="Verdana"/>
        </w:rPr>
        <w:t>EastCrest</w:t>
      </w:r>
      <w:proofErr w:type="spellEnd"/>
      <w:r w:rsidRPr="00ED4E35">
        <w:rPr>
          <w:rFonts w:eastAsia="Verdana"/>
        </w:rPr>
        <w:t xml:space="preserve"> Products</w:t>
      </w:r>
      <w:r w:rsidR="00647A20" w:rsidRPr="00ED4E35">
        <w:rPr>
          <w:rFonts w:eastAsia="Verdana"/>
        </w:rPr>
        <w:t xml:space="preserve"> will feature: Echinacea - an immune system booster; Ginseng - a source of energy; St John's Wort - for mild depression; Skullcap- for inflammation; and Ginger - a stomach soother.</w:t>
      </w:r>
    </w:p>
    <w:p w14:paraId="3A6AF5B9" w14:textId="77777777" w:rsidR="004F34E0" w:rsidRPr="00ED4E35" w:rsidRDefault="00647A20" w:rsidP="004F34E0">
      <w:pPr>
        <w:pStyle w:val="Heading2"/>
        <w:rPr>
          <w:rFonts w:ascii="Times New Roman" w:hAnsi="Times New Roman" w:cs="Times New Roman"/>
          <w:sz w:val="24"/>
          <w:szCs w:val="24"/>
        </w:rPr>
      </w:pPr>
      <w:bookmarkStart w:id="6" w:name="_Toc497133134"/>
      <w:r w:rsidRPr="00ED4E35">
        <w:rPr>
          <w:rFonts w:ascii="Times New Roman" w:hAnsi="Times New Roman" w:cs="Times New Roman"/>
          <w:sz w:val="24"/>
          <w:szCs w:val="24"/>
        </w:rPr>
        <w:t>Market</w:t>
      </w:r>
      <w:bookmarkEnd w:id="6"/>
    </w:p>
    <w:p w14:paraId="34618E6D" w14:textId="4938B264" w:rsidR="00647A20" w:rsidRPr="00ED4E35" w:rsidRDefault="00763C27" w:rsidP="004F34E0">
      <w:pPr>
        <w:spacing w:after="280" w:afterAutospacing="1"/>
        <w:rPr>
          <w:rFonts w:eastAsia="Verdana"/>
        </w:rPr>
      </w:pPr>
      <w:proofErr w:type="spellStart"/>
      <w:r w:rsidRPr="00ED4E35">
        <w:rPr>
          <w:rFonts w:eastAsia="Verdana"/>
        </w:rPr>
        <w:t>EastCrest</w:t>
      </w:r>
      <w:proofErr w:type="spellEnd"/>
      <w:r w:rsidRPr="00ED4E35">
        <w:rPr>
          <w:rFonts w:eastAsia="Verdana"/>
        </w:rPr>
        <w:t xml:space="preserve"> Products</w:t>
      </w:r>
      <w:r w:rsidR="00647A20" w:rsidRPr="00ED4E35">
        <w:rPr>
          <w:rFonts w:eastAsia="Verdana"/>
        </w:rPr>
        <w:t xml:space="preserve"> has three distinct customers: supplement companies, processors of botanicals for supplement companies, and nurseries that resell the plants. The first two customers purchase the plants for use in their products which they ultimately sell to the end consumer. The market for natural supplements is quite exciting. Surveys show that over 158 million consumers (over 55% of U.S. population) use dietary supplements. An estimated 115.3 million consumers buy vitamins and minerals for themselves, and 55.8 million purchase them for other members of their family, including children. Consumer surveys consistently find that nearly half of all Americans now use herbs - a statistic that is particularly remarkable when we realize that today's herbal products industry is just over a quarter century old.</w:t>
      </w:r>
    </w:p>
    <w:p w14:paraId="1DA1CBBC" w14:textId="77777777" w:rsidR="004F34E0" w:rsidRPr="00ED4E35" w:rsidRDefault="00647A20" w:rsidP="004F34E0">
      <w:pPr>
        <w:pStyle w:val="Heading2"/>
        <w:rPr>
          <w:rFonts w:ascii="Times New Roman" w:hAnsi="Times New Roman" w:cs="Times New Roman"/>
          <w:sz w:val="24"/>
          <w:szCs w:val="24"/>
        </w:rPr>
      </w:pPr>
      <w:bookmarkStart w:id="7" w:name="_Toc497133135"/>
      <w:r w:rsidRPr="00ED4E35">
        <w:rPr>
          <w:rFonts w:ascii="Times New Roman" w:hAnsi="Times New Roman" w:cs="Times New Roman"/>
          <w:sz w:val="24"/>
          <w:szCs w:val="24"/>
        </w:rPr>
        <w:t>Management Team</w:t>
      </w:r>
      <w:bookmarkEnd w:id="7"/>
    </w:p>
    <w:p w14:paraId="6311A07F" w14:textId="3C9CC666" w:rsidR="00647A20" w:rsidRPr="00ED4E35" w:rsidRDefault="00763C27" w:rsidP="004F34E0">
      <w:pPr>
        <w:spacing w:after="280" w:afterAutospacing="1"/>
        <w:rPr>
          <w:rFonts w:eastAsia="Verdana"/>
        </w:rPr>
      </w:pPr>
      <w:proofErr w:type="spellStart"/>
      <w:r w:rsidRPr="00ED4E35">
        <w:rPr>
          <w:rFonts w:eastAsia="Verdana"/>
        </w:rPr>
        <w:t>EastCrest</w:t>
      </w:r>
      <w:proofErr w:type="spellEnd"/>
      <w:r w:rsidRPr="00ED4E35">
        <w:rPr>
          <w:rFonts w:eastAsia="Verdana"/>
        </w:rPr>
        <w:t xml:space="preserve"> Products</w:t>
      </w:r>
      <w:r w:rsidR="00647A20" w:rsidRPr="00ED4E35">
        <w:rPr>
          <w:rFonts w:eastAsia="Verdana"/>
        </w:rPr>
        <w:t xml:space="preserve"> will be </w:t>
      </w:r>
      <w:proofErr w:type="spellStart"/>
      <w:r w:rsidR="00647A20" w:rsidRPr="00ED4E35">
        <w:rPr>
          <w:rFonts w:eastAsia="Verdana"/>
        </w:rPr>
        <w:t>lead</w:t>
      </w:r>
      <w:proofErr w:type="spellEnd"/>
      <w:r w:rsidR="00647A20" w:rsidRPr="00ED4E35">
        <w:rPr>
          <w:rFonts w:eastAsia="Verdana"/>
        </w:rPr>
        <w:t xml:space="preserve"> by the husband and wife team of David and Sue Nealon. David brings a wealth of business and project management skills to the company. While working at </w:t>
      </w:r>
      <w:r w:rsidR="00647A20" w:rsidRPr="00ED4E35">
        <w:rPr>
          <w:rFonts w:eastAsia="Verdana"/>
        </w:rPr>
        <w:lastRenderedPageBreak/>
        <w:t xml:space="preserve">Yahoo!, David was responsible for the successful launch and market lead capture of </w:t>
      </w:r>
      <w:proofErr w:type="spellStart"/>
      <w:r w:rsidR="00647A20" w:rsidRPr="00ED4E35">
        <w:rPr>
          <w:rFonts w:eastAsia="Verdana"/>
        </w:rPr>
        <w:t>Yahoo!s</w:t>
      </w:r>
      <w:proofErr w:type="spellEnd"/>
      <w:r w:rsidR="00647A20" w:rsidRPr="00ED4E35">
        <w:rPr>
          <w:rFonts w:eastAsia="Verdana"/>
        </w:rPr>
        <w:t xml:space="preserve"> driving directions section. Utilizing these skills, David will be responsible for the business operations of the farm. Sue, with a background of plant biology will be the driving force of the operation, growing the highest active ingredient content plants in the country. Additionally, because of her wealth of knowledge, she will be the leader of the sales department.</w:t>
      </w:r>
    </w:p>
    <w:p w14:paraId="364700A1" w14:textId="77777777" w:rsidR="004F34E0" w:rsidRPr="00ED4E35" w:rsidRDefault="00647A20" w:rsidP="004F34E0">
      <w:pPr>
        <w:pStyle w:val="Heading2"/>
        <w:rPr>
          <w:rFonts w:ascii="Times New Roman" w:hAnsi="Times New Roman" w:cs="Times New Roman"/>
          <w:sz w:val="24"/>
          <w:szCs w:val="24"/>
        </w:rPr>
      </w:pPr>
      <w:bookmarkStart w:id="8" w:name="_Toc497133136"/>
      <w:r w:rsidRPr="00ED4E35">
        <w:rPr>
          <w:rFonts w:ascii="Times New Roman" w:hAnsi="Times New Roman" w:cs="Times New Roman"/>
          <w:sz w:val="24"/>
          <w:szCs w:val="24"/>
        </w:rPr>
        <w:t>Financial Plan</w:t>
      </w:r>
      <w:bookmarkEnd w:id="8"/>
    </w:p>
    <w:p w14:paraId="5CEFE7D2" w14:textId="2E3ACF93" w:rsidR="00647A20" w:rsidRPr="00ED4E35" w:rsidRDefault="00763C27" w:rsidP="004F34E0">
      <w:pPr>
        <w:spacing w:after="280" w:afterAutospacing="1"/>
        <w:rPr>
          <w:rFonts w:eastAsia="Verdana"/>
        </w:rPr>
      </w:pPr>
      <w:proofErr w:type="spellStart"/>
      <w:r w:rsidRPr="00ED4E35">
        <w:rPr>
          <w:rFonts w:eastAsia="Verdana"/>
        </w:rPr>
        <w:t>EastCrest</w:t>
      </w:r>
      <w:proofErr w:type="spellEnd"/>
      <w:r w:rsidRPr="00ED4E35">
        <w:rPr>
          <w:rFonts w:eastAsia="Verdana"/>
        </w:rPr>
        <w:t xml:space="preserve"> Products</w:t>
      </w:r>
      <w:r w:rsidR="00647A20" w:rsidRPr="00ED4E35">
        <w:rPr>
          <w:rFonts w:eastAsia="Verdana"/>
        </w:rPr>
        <w:t xml:space="preserve"> began as a hobby for David and Sue two years ago. Over the last two years they have worked out all of the bugs related to production. Additionally, they are now quite hungry to succeed, creating one of the premier botanical perennial farms in the country. To finance our growth and full-time production, we need to purchase $35,000 worth of new equipment as long-term assets. To that end, we are seeking a $100,000 10-year loan. Sales forecasts conservatively indicate that $190,000 revenue will be generated in year two, rising to $216,000 the following year. </w:t>
      </w:r>
    </w:p>
    <w:p w14:paraId="7A9D3A21" w14:textId="77777777" w:rsidR="00647A20" w:rsidRPr="00ED4E35" w:rsidRDefault="00647A20" w:rsidP="004F34E0">
      <w:pPr>
        <w:pStyle w:val="Heading2"/>
        <w:rPr>
          <w:rFonts w:ascii="Times New Roman" w:hAnsi="Times New Roman" w:cs="Times New Roman"/>
          <w:sz w:val="24"/>
          <w:szCs w:val="24"/>
        </w:rPr>
      </w:pPr>
      <w:bookmarkStart w:id="9" w:name="_Toc497133137"/>
      <w:bookmarkStart w:id="10" w:name="TitleTopicObjectives"/>
      <w:bookmarkStart w:id="11" w:name="TopicObjectives"/>
      <w:bookmarkEnd w:id="2"/>
      <w:bookmarkEnd w:id="3"/>
      <w:r w:rsidRPr="00ED4E35">
        <w:rPr>
          <w:rFonts w:ascii="Times New Roman" w:hAnsi="Times New Roman" w:cs="Times New Roman"/>
          <w:sz w:val="24"/>
          <w:szCs w:val="24"/>
        </w:rPr>
        <w:t>Objectives</w:t>
      </w:r>
      <w:bookmarkEnd w:id="9"/>
    </w:p>
    <w:p w14:paraId="7CCBF1D4" w14:textId="05944644" w:rsidR="00647A20" w:rsidRPr="00ED4E35" w:rsidRDefault="00647A20" w:rsidP="004F34E0">
      <w:pPr>
        <w:spacing w:after="280" w:afterAutospacing="1"/>
        <w:rPr>
          <w:rFonts w:eastAsia="Verdana"/>
        </w:rPr>
      </w:pPr>
      <w:bookmarkStart w:id="12" w:name="BodyTopicObjectives"/>
      <w:bookmarkEnd w:id="10"/>
      <w:r w:rsidRPr="00ED4E35">
        <w:rPr>
          <w:rFonts w:eastAsia="Verdana"/>
        </w:rPr>
        <w:t xml:space="preserve">The </w:t>
      </w:r>
      <w:proofErr w:type="spellStart"/>
      <w:r w:rsidR="00763C27" w:rsidRPr="00ED4E35">
        <w:rPr>
          <w:rFonts w:eastAsia="Verdana"/>
        </w:rPr>
        <w:t>EastCrest</w:t>
      </w:r>
      <w:proofErr w:type="spellEnd"/>
      <w:r w:rsidR="00763C27" w:rsidRPr="00ED4E35">
        <w:rPr>
          <w:rFonts w:eastAsia="Verdana"/>
        </w:rPr>
        <w:t xml:space="preserve"> Products</w:t>
      </w:r>
      <w:r w:rsidRPr="00ED4E35">
        <w:rPr>
          <w:rFonts w:eastAsia="Verdana"/>
        </w:rPr>
        <w:t xml:space="preserve"> has identified several objectives for the business:</w:t>
      </w:r>
    </w:p>
    <w:p w14:paraId="37095D4F" w14:textId="77777777" w:rsidR="00647A20" w:rsidRPr="00ED4E35" w:rsidRDefault="00647A20" w:rsidP="004F34E0">
      <w:pPr>
        <w:numPr>
          <w:ilvl w:val="0"/>
          <w:numId w:val="7"/>
        </w:numPr>
        <w:rPr>
          <w:rFonts w:eastAsia="Verdana"/>
        </w:rPr>
      </w:pPr>
      <w:r w:rsidRPr="00ED4E35">
        <w:rPr>
          <w:rFonts w:eastAsia="Verdana"/>
        </w:rPr>
        <w:t>Become a leading supplier of botanical perennials for the health/vitamin industry.</w:t>
      </w:r>
    </w:p>
    <w:p w14:paraId="7D4D6CF2" w14:textId="77777777" w:rsidR="00647A20" w:rsidRPr="00ED4E35" w:rsidRDefault="00647A20" w:rsidP="004F34E0">
      <w:pPr>
        <w:numPr>
          <w:ilvl w:val="0"/>
          <w:numId w:val="7"/>
        </w:numPr>
        <w:rPr>
          <w:rFonts w:eastAsia="Verdana"/>
        </w:rPr>
      </w:pPr>
      <w:r w:rsidRPr="00ED4E35">
        <w:rPr>
          <w:rFonts w:eastAsia="Verdana"/>
        </w:rPr>
        <w:t>Reach the point of sustainable profitability.</w:t>
      </w:r>
    </w:p>
    <w:p w14:paraId="1E598A89" w14:textId="77777777" w:rsidR="00647A20" w:rsidRPr="00ED4E35" w:rsidRDefault="00647A20" w:rsidP="004F34E0">
      <w:pPr>
        <w:numPr>
          <w:ilvl w:val="0"/>
          <w:numId w:val="7"/>
        </w:numPr>
        <w:spacing w:after="280" w:afterAutospacing="1"/>
        <w:rPr>
          <w:rFonts w:eastAsia="Verdana"/>
        </w:rPr>
      </w:pPr>
      <w:r w:rsidRPr="00ED4E35">
        <w:rPr>
          <w:rFonts w:eastAsia="Verdana"/>
        </w:rPr>
        <w:t>Enjoy work while making a good living.</w:t>
      </w:r>
    </w:p>
    <w:p w14:paraId="6C245EBE" w14:textId="77777777" w:rsidR="00647A20" w:rsidRPr="00ED4E35" w:rsidRDefault="00647A20" w:rsidP="004F34E0">
      <w:pPr>
        <w:pStyle w:val="Heading2"/>
        <w:rPr>
          <w:rFonts w:ascii="Times New Roman" w:hAnsi="Times New Roman" w:cs="Times New Roman"/>
          <w:sz w:val="24"/>
          <w:szCs w:val="24"/>
        </w:rPr>
      </w:pPr>
      <w:bookmarkStart w:id="13" w:name="_Toc497133138"/>
      <w:bookmarkStart w:id="14" w:name="TitleTopicMission"/>
      <w:bookmarkStart w:id="15" w:name="TopicMission"/>
      <w:bookmarkEnd w:id="11"/>
      <w:bookmarkEnd w:id="12"/>
      <w:r w:rsidRPr="00ED4E35">
        <w:rPr>
          <w:rFonts w:ascii="Times New Roman" w:hAnsi="Times New Roman" w:cs="Times New Roman"/>
          <w:sz w:val="24"/>
          <w:szCs w:val="24"/>
        </w:rPr>
        <w:t>Mission</w:t>
      </w:r>
      <w:bookmarkEnd w:id="13"/>
    </w:p>
    <w:p w14:paraId="4A5388F9" w14:textId="6BCE3AF3" w:rsidR="00647A20" w:rsidRPr="00ED4E35" w:rsidRDefault="00647A20" w:rsidP="004F34E0">
      <w:pPr>
        <w:spacing w:after="280" w:afterAutospacing="1"/>
        <w:rPr>
          <w:rFonts w:eastAsia="Verdana"/>
        </w:rPr>
      </w:pPr>
      <w:bookmarkStart w:id="16" w:name="BodyTopicMission"/>
      <w:bookmarkEnd w:id="14"/>
      <w:r w:rsidRPr="00ED4E35">
        <w:rPr>
          <w:rFonts w:eastAsia="Verdana"/>
        </w:rPr>
        <w:t xml:space="preserve">It is </w:t>
      </w:r>
      <w:proofErr w:type="spellStart"/>
      <w:r w:rsidR="00763C27" w:rsidRPr="00ED4E35">
        <w:rPr>
          <w:rFonts w:eastAsia="Verdana"/>
        </w:rPr>
        <w:t>EastCrest</w:t>
      </w:r>
      <w:proofErr w:type="spellEnd"/>
      <w:r w:rsidR="00763C27" w:rsidRPr="00ED4E35">
        <w:rPr>
          <w:rFonts w:eastAsia="Verdana"/>
        </w:rPr>
        <w:t xml:space="preserve"> </w:t>
      </w:r>
      <w:proofErr w:type="spellStart"/>
      <w:r w:rsidR="00763C27" w:rsidRPr="00ED4E35">
        <w:rPr>
          <w:rFonts w:eastAsia="Verdana"/>
        </w:rPr>
        <w:t>Products</w:t>
      </w:r>
      <w:r w:rsidRPr="00ED4E35">
        <w:rPr>
          <w:rFonts w:eastAsia="Verdana"/>
        </w:rPr>
        <w:t>'s</w:t>
      </w:r>
      <w:proofErr w:type="spellEnd"/>
      <w:r w:rsidRPr="00ED4E35">
        <w:rPr>
          <w:rFonts w:eastAsia="Verdana"/>
        </w:rPr>
        <w:t xml:space="preserve"> mission to become the leading provider of botanical perennials to the health/vitamin industry. This will be accomplished by providing quality plants at fair prices while exceeding customer's expectations.</w:t>
      </w:r>
    </w:p>
    <w:p w14:paraId="01BA8C4E" w14:textId="77777777" w:rsidR="00647A20" w:rsidRPr="00ED4E35" w:rsidRDefault="00647A20" w:rsidP="004F34E0">
      <w:pPr>
        <w:pStyle w:val="Heading2"/>
        <w:rPr>
          <w:rFonts w:ascii="Times New Roman" w:hAnsi="Times New Roman" w:cs="Times New Roman"/>
          <w:sz w:val="24"/>
          <w:szCs w:val="24"/>
        </w:rPr>
      </w:pPr>
      <w:bookmarkStart w:id="17" w:name="_Toc497133139"/>
      <w:bookmarkStart w:id="18" w:name="TitleTopicKeystoSuccess"/>
      <w:bookmarkStart w:id="19" w:name="TopicKeystoSuccess"/>
      <w:bookmarkEnd w:id="15"/>
      <w:bookmarkEnd w:id="16"/>
      <w:r w:rsidRPr="00ED4E35">
        <w:rPr>
          <w:rFonts w:ascii="Times New Roman" w:hAnsi="Times New Roman" w:cs="Times New Roman"/>
          <w:sz w:val="24"/>
          <w:szCs w:val="24"/>
        </w:rPr>
        <w:t>Keys to Success</w:t>
      </w:r>
      <w:bookmarkEnd w:id="17"/>
    </w:p>
    <w:p w14:paraId="6CA549A0" w14:textId="7A89EF16" w:rsidR="00647A20" w:rsidRPr="00ED4E35" w:rsidRDefault="00763C27" w:rsidP="004F34E0">
      <w:pPr>
        <w:spacing w:after="280" w:afterAutospacing="1"/>
        <w:rPr>
          <w:rFonts w:eastAsia="Verdana"/>
        </w:rPr>
      </w:pPr>
      <w:bookmarkStart w:id="20" w:name="BodyTopicKeystoSuccess"/>
      <w:bookmarkEnd w:id="18"/>
      <w:proofErr w:type="spellStart"/>
      <w:r w:rsidRPr="00ED4E35">
        <w:rPr>
          <w:rFonts w:eastAsia="Verdana"/>
        </w:rPr>
        <w:t>EastCrest</w:t>
      </w:r>
      <w:proofErr w:type="spellEnd"/>
      <w:r w:rsidRPr="00ED4E35">
        <w:rPr>
          <w:rFonts w:eastAsia="Verdana"/>
        </w:rPr>
        <w:t xml:space="preserve"> Products</w:t>
      </w:r>
      <w:r w:rsidR="00647A20" w:rsidRPr="00ED4E35">
        <w:rPr>
          <w:rFonts w:eastAsia="Verdana"/>
        </w:rPr>
        <w:t xml:space="preserve"> will adhere to three keys that will be instrumental in its success:</w:t>
      </w:r>
    </w:p>
    <w:p w14:paraId="1C066F4C" w14:textId="77777777" w:rsidR="00647A20" w:rsidRPr="00ED4E35" w:rsidRDefault="00647A20" w:rsidP="004F34E0">
      <w:pPr>
        <w:numPr>
          <w:ilvl w:val="0"/>
          <w:numId w:val="8"/>
        </w:numPr>
        <w:rPr>
          <w:rFonts w:eastAsia="Verdana"/>
        </w:rPr>
      </w:pPr>
      <w:r w:rsidRPr="00ED4E35">
        <w:rPr>
          <w:rFonts w:eastAsia="Verdana"/>
        </w:rPr>
        <w:t>Strict financial controls.</w:t>
      </w:r>
    </w:p>
    <w:p w14:paraId="3DE87DDE" w14:textId="77777777" w:rsidR="00647A20" w:rsidRPr="00ED4E35" w:rsidRDefault="00647A20" w:rsidP="004F34E0">
      <w:pPr>
        <w:numPr>
          <w:ilvl w:val="0"/>
          <w:numId w:val="8"/>
        </w:numPr>
        <w:rPr>
          <w:rFonts w:eastAsia="Verdana"/>
        </w:rPr>
      </w:pPr>
      <w:r w:rsidRPr="00ED4E35">
        <w:rPr>
          <w:rFonts w:eastAsia="Verdana"/>
        </w:rPr>
        <w:t>The never ending pursuit of the highest concentration of botanicals in every plant.</w:t>
      </w:r>
    </w:p>
    <w:p w14:paraId="1B317D86" w14:textId="77777777" w:rsidR="00647A20" w:rsidRPr="00ED4E35" w:rsidRDefault="00647A20" w:rsidP="004F34E0">
      <w:pPr>
        <w:numPr>
          <w:ilvl w:val="0"/>
          <w:numId w:val="8"/>
        </w:numPr>
        <w:spacing w:after="280" w:afterAutospacing="1"/>
        <w:rPr>
          <w:rFonts w:eastAsia="Verdana"/>
        </w:rPr>
      </w:pPr>
      <w:r w:rsidRPr="00ED4E35">
        <w:rPr>
          <w:rFonts w:eastAsia="Verdana"/>
        </w:rPr>
        <w:t>Ensuring that all customer's needs are met and they are satisfied with the purchased products.</w:t>
      </w:r>
    </w:p>
    <w:p w14:paraId="54A94948" w14:textId="77777777" w:rsidR="00647A20" w:rsidRPr="00ED4E35" w:rsidRDefault="00647A20" w:rsidP="004F34E0">
      <w:pPr>
        <w:pStyle w:val="Heading3"/>
        <w:spacing w:before="0" w:beforeAutospacing="0" w:after="0" w:afterAutospacing="0" w:line="240" w:lineRule="auto"/>
        <w:ind w:left="360"/>
        <w:rPr>
          <w:rFonts w:ascii="Times New Roman" w:eastAsia="Verdana" w:hAnsi="Times New Roman" w:cs="Times New Roman"/>
          <w:sz w:val="24"/>
          <w:szCs w:val="24"/>
        </w:rPr>
      </w:pPr>
      <w:bookmarkStart w:id="21" w:name="ChartHighlights"/>
      <w:bookmarkStart w:id="22" w:name="_Toc497133140"/>
      <w:bookmarkStart w:id="23" w:name="BodyChartHighlights"/>
      <w:bookmarkEnd w:id="19"/>
      <w:bookmarkEnd w:id="20"/>
      <w:r w:rsidRPr="00ED4E35">
        <w:rPr>
          <w:rFonts w:ascii="Times New Roman" w:eastAsia="Verdana" w:hAnsi="Times New Roman" w:cs="Times New Roman"/>
          <w:sz w:val="24"/>
          <w:szCs w:val="24"/>
        </w:rPr>
        <w:t>Chart: Highlights</w:t>
      </w:r>
      <w:bookmarkEnd w:id="21"/>
      <w:bookmarkEnd w:id="22"/>
    </w:p>
    <w:p w14:paraId="7D6D338F" w14:textId="77777777" w:rsidR="004F34E0" w:rsidRPr="00ED4E35" w:rsidRDefault="004F34E0" w:rsidP="004F34E0">
      <w:pPr>
        <w:rPr>
          <w:rFonts w:eastAsia="Verdana"/>
        </w:rPr>
      </w:pPr>
    </w:p>
    <w:p w14:paraId="615FDE12" w14:textId="77777777" w:rsidR="004F34E0" w:rsidRPr="00ED4E35" w:rsidRDefault="00484BF4" w:rsidP="004F34E0">
      <w:r w:rsidRPr="00ED4E35">
        <w:rPr>
          <w:rFonts w:eastAsia="Verdana"/>
          <w:noProof/>
        </w:rPr>
        <w:lastRenderedPageBreak/>
        <w:drawing>
          <wp:inline distT="0" distB="0" distL="0" distR="0" wp14:anchorId="0A4BC4CA" wp14:editId="17C92418">
            <wp:extent cx="6057900" cy="3505200"/>
            <wp:effectExtent l="0" t="0" r="0" b="0"/>
            <wp:docPr id="1" name="Picture 2">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900" cy="3505200"/>
                    </a:xfrm>
                    <a:prstGeom prst="rect">
                      <a:avLst/>
                    </a:prstGeom>
                    <a:noFill/>
                    <a:ln>
                      <a:noFill/>
                    </a:ln>
                  </pic:spPr>
                </pic:pic>
              </a:graphicData>
            </a:graphic>
          </wp:inline>
        </w:drawing>
      </w:r>
      <w:bookmarkEnd w:id="23"/>
    </w:p>
    <w:p w14:paraId="35D752C0" w14:textId="77777777" w:rsidR="004F34E0" w:rsidRPr="00ED4E35" w:rsidRDefault="004F34E0" w:rsidP="004F34E0"/>
    <w:p w14:paraId="208E4D0B" w14:textId="57ADE92E" w:rsidR="004F34E0" w:rsidRPr="00ED4E35" w:rsidRDefault="004F34E0" w:rsidP="004F34E0">
      <w:pPr>
        <w:rPr>
          <w:i/>
        </w:rPr>
      </w:pPr>
    </w:p>
    <w:p w14:paraId="0E2E68CE" w14:textId="77777777" w:rsidR="00647A20" w:rsidRPr="00ED4E35" w:rsidRDefault="00647A20">
      <w:pPr>
        <w:spacing w:after="280" w:afterAutospacing="1"/>
        <w:ind w:left="360"/>
        <w:rPr>
          <w:rFonts w:eastAsia="Verdana"/>
        </w:rPr>
      </w:pPr>
    </w:p>
    <w:p w14:paraId="25775717" w14:textId="77777777" w:rsidR="00647A20" w:rsidRPr="00ED4E35" w:rsidRDefault="00647A20" w:rsidP="004F34E0">
      <w:pPr>
        <w:pStyle w:val="Heading1"/>
        <w:rPr>
          <w:rFonts w:ascii="Times New Roman" w:hAnsi="Times New Roman" w:cs="Times New Roman"/>
          <w:sz w:val="24"/>
          <w:szCs w:val="24"/>
        </w:rPr>
      </w:pPr>
      <w:bookmarkStart w:id="24" w:name="TitleTopicCompanySummary"/>
      <w:bookmarkStart w:id="25" w:name="TopicCompanySummary"/>
      <w:r w:rsidRPr="00ED4E35">
        <w:rPr>
          <w:rFonts w:ascii="Times New Roman" w:hAnsi="Times New Roman" w:cs="Times New Roman"/>
          <w:sz w:val="24"/>
          <w:szCs w:val="24"/>
        </w:rPr>
        <w:br w:type="page"/>
      </w:r>
      <w:bookmarkStart w:id="26" w:name="_Toc497133141"/>
      <w:r w:rsidRPr="00ED4E35">
        <w:rPr>
          <w:rFonts w:ascii="Times New Roman" w:hAnsi="Times New Roman" w:cs="Times New Roman"/>
          <w:sz w:val="24"/>
          <w:szCs w:val="24"/>
        </w:rPr>
        <w:lastRenderedPageBreak/>
        <w:t>Company Summary</w:t>
      </w:r>
      <w:bookmarkEnd w:id="26"/>
    </w:p>
    <w:p w14:paraId="6E54E64B" w14:textId="30E9BFFF" w:rsidR="00647A20" w:rsidRPr="00ED4E35" w:rsidRDefault="00763C27" w:rsidP="004F34E0">
      <w:pPr>
        <w:spacing w:after="280" w:afterAutospacing="1"/>
        <w:rPr>
          <w:rFonts w:eastAsia="Verdana"/>
        </w:rPr>
      </w:pPr>
      <w:bookmarkStart w:id="27" w:name="BodyTopicCompanySummary"/>
      <w:bookmarkEnd w:id="24"/>
      <w:proofErr w:type="spellStart"/>
      <w:r w:rsidRPr="00ED4E35">
        <w:rPr>
          <w:rFonts w:eastAsia="Verdana"/>
        </w:rPr>
        <w:t>EastCrest</w:t>
      </w:r>
      <w:proofErr w:type="spellEnd"/>
      <w:r w:rsidRPr="00ED4E35">
        <w:rPr>
          <w:rFonts w:eastAsia="Verdana"/>
        </w:rPr>
        <w:t xml:space="preserve"> Products</w:t>
      </w:r>
      <w:r w:rsidR="00647A20" w:rsidRPr="00ED4E35">
        <w:rPr>
          <w:rFonts w:eastAsia="Verdana"/>
        </w:rPr>
        <w:t xml:space="preserve"> is an Oregon based perennial farm that grows a variety of botanical medicinal perennials. The company has been formed as an Oregon L.L.C. The farm has been in existence for two years now, initially operating as a hobby as rather than a profit producing business.</w:t>
      </w:r>
    </w:p>
    <w:p w14:paraId="4A13BC63" w14:textId="77777777" w:rsidR="00647A20" w:rsidRPr="00ED4E35" w:rsidRDefault="00647A20" w:rsidP="004F34E0">
      <w:pPr>
        <w:pStyle w:val="Heading2"/>
        <w:rPr>
          <w:rFonts w:ascii="Times New Roman" w:hAnsi="Times New Roman" w:cs="Times New Roman"/>
          <w:sz w:val="24"/>
          <w:szCs w:val="24"/>
        </w:rPr>
      </w:pPr>
      <w:bookmarkStart w:id="28" w:name="_Toc497133142"/>
      <w:bookmarkStart w:id="29" w:name="TitleTopicCompanyHistory"/>
      <w:bookmarkStart w:id="30" w:name="TopicCompanyHistory"/>
      <w:bookmarkEnd w:id="25"/>
      <w:bookmarkEnd w:id="27"/>
      <w:r w:rsidRPr="00ED4E35">
        <w:rPr>
          <w:rFonts w:ascii="Times New Roman" w:hAnsi="Times New Roman" w:cs="Times New Roman"/>
          <w:sz w:val="24"/>
          <w:szCs w:val="24"/>
        </w:rPr>
        <w:t>Company History</w:t>
      </w:r>
      <w:bookmarkEnd w:id="28"/>
    </w:p>
    <w:p w14:paraId="722F0697" w14:textId="0C117B6F" w:rsidR="00647A20" w:rsidRPr="00ED4E35" w:rsidRDefault="00763C27" w:rsidP="004F34E0">
      <w:pPr>
        <w:spacing w:after="280" w:afterAutospacing="1"/>
        <w:rPr>
          <w:rFonts w:eastAsia="Verdana"/>
        </w:rPr>
      </w:pPr>
      <w:bookmarkStart w:id="31" w:name="BodyTopicCompanyHistory"/>
      <w:bookmarkEnd w:id="29"/>
      <w:proofErr w:type="spellStart"/>
      <w:r w:rsidRPr="00ED4E35">
        <w:rPr>
          <w:rFonts w:eastAsia="Verdana"/>
        </w:rPr>
        <w:t>EastCrest</w:t>
      </w:r>
      <w:proofErr w:type="spellEnd"/>
      <w:r w:rsidRPr="00ED4E35">
        <w:rPr>
          <w:rFonts w:eastAsia="Verdana"/>
        </w:rPr>
        <w:t xml:space="preserve"> Products</w:t>
      </w:r>
      <w:r w:rsidR="00647A20" w:rsidRPr="00ED4E35">
        <w:rPr>
          <w:rFonts w:eastAsia="Verdana"/>
        </w:rPr>
        <w:t xml:space="preserve"> has been in operation for two years. Initially it was started as a hobby where Susan could use her plant biology skills while covering some of the costs. The Nealon's were able to achieve this lifestyle due to a windfall that David received as a result of exercised stock options. After the second year, the Nealon's decided that although they had the money to live on for many years, it would be irresponsible to needlessly spend it so they got serious about the business and made a concerted effort to become profitable.</w:t>
      </w:r>
    </w:p>
    <w:p w14:paraId="111CCCE3" w14:textId="79910BC2" w:rsidR="00647A20" w:rsidRPr="00ED4E35" w:rsidRDefault="00763C27" w:rsidP="004F34E0">
      <w:pPr>
        <w:spacing w:after="280" w:afterAutospacing="1"/>
        <w:rPr>
          <w:rFonts w:eastAsia="Verdana"/>
        </w:rPr>
      </w:pPr>
      <w:proofErr w:type="spellStart"/>
      <w:r w:rsidRPr="00ED4E35">
        <w:rPr>
          <w:rFonts w:eastAsia="Verdana"/>
        </w:rPr>
        <w:t>EastCrest</w:t>
      </w:r>
      <w:proofErr w:type="spellEnd"/>
      <w:r w:rsidRPr="00ED4E35">
        <w:rPr>
          <w:rFonts w:eastAsia="Verdana"/>
        </w:rPr>
        <w:t xml:space="preserve"> Products</w:t>
      </w:r>
      <w:r w:rsidR="00647A20" w:rsidRPr="00ED4E35">
        <w:rPr>
          <w:rFonts w:eastAsia="Verdana"/>
        </w:rPr>
        <w:t xml:space="preserve"> has chosen the Willamette River Valley as an ideal place to grow perennials. </w:t>
      </w:r>
      <w:proofErr w:type="spellStart"/>
      <w:r w:rsidRPr="00ED4E35">
        <w:rPr>
          <w:rFonts w:eastAsia="Verdana"/>
        </w:rPr>
        <w:t>EastCrest</w:t>
      </w:r>
      <w:proofErr w:type="spellEnd"/>
      <w:r w:rsidRPr="00ED4E35">
        <w:rPr>
          <w:rFonts w:eastAsia="Verdana"/>
        </w:rPr>
        <w:t xml:space="preserve"> Products</w:t>
      </w:r>
      <w:r w:rsidR="00647A20" w:rsidRPr="00ED4E35">
        <w:rPr>
          <w:rFonts w:eastAsia="Verdana"/>
        </w:rPr>
        <w:t xml:space="preserve"> has 10 acres of land which they use for production. During several of the winter months, production is moved into their green house for propagation. </w:t>
      </w:r>
      <w:proofErr w:type="spellStart"/>
      <w:r w:rsidRPr="00ED4E35">
        <w:rPr>
          <w:rFonts w:eastAsia="Verdana"/>
        </w:rPr>
        <w:t>EastCrest</w:t>
      </w:r>
      <w:proofErr w:type="spellEnd"/>
      <w:r w:rsidRPr="00ED4E35">
        <w:rPr>
          <w:rFonts w:eastAsia="Verdana"/>
        </w:rPr>
        <w:t xml:space="preserve"> Products</w:t>
      </w:r>
      <w:r w:rsidR="00647A20" w:rsidRPr="00ED4E35">
        <w:rPr>
          <w:rFonts w:eastAsia="Verdana"/>
        </w:rPr>
        <w:t xml:space="preserve"> employs a drip irrigation system for all of the plants.</w:t>
      </w:r>
      <w:bookmarkEnd w:id="30"/>
      <w:bookmarkEnd w:id="31"/>
    </w:p>
    <w:p w14:paraId="18ECE806" w14:textId="77777777" w:rsidR="00647A20" w:rsidRPr="00ED4E35" w:rsidRDefault="00647A20" w:rsidP="004F34E0">
      <w:pPr>
        <w:pStyle w:val="Heading3"/>
        <w:spacing w:before="0" w:beforeAutospacing="0" w:after="0" w:afterAutospacing="0" w:line="240" w:lineRule="auto"/>
        <w:rPr>
          <w:rFonts w:ascii="Times New Roman" w:eastAsia="Verdana" w:hAnsi="Times New Roman" w:cs="Times New Roman"/>
          <w:sz w:val="24"/>
          <w:szCs w:val="24"/>
        </w:rPr>
      </w:pPr>
      <w:bookmarkStart w:id="32" w:name="ChartPastPerformance"/>
      <w:bookmarkStart w:id="33" w:name="_Toc497133143"/>
      <w:bookmarkStart w:id="34" w:name="BodyChartPastPerformance"/>
      <w:r w:rsidRPr="00ED4E35">
        <w:rPr>
          <w:rFonts w:ascii="Times New Roman" w:eastAsia="Verdana" w:hAnsi="Times New Roman" w:cs="Times New Roman"/>
          <w:sz w:val="24"/>
          <w:szCs w:val="24"/>
        </w:rPr>
        <w:t>Chart: Past Performance</w:t>
      </w:r>
      <w:bookmarkEnd w:id="32"/>
      <w:bookmarkEnd w:id="33"/>
    </w:p>
    <w:p w14:paraId="538DF390" w14:textId="77777777" w:rsidR="004F34E0" w:rsidRPr="00ED4E35" w:rsidRDefault="004F34E0" w:rsidP="004F34E0">
      <w:pPr>
        <w:rPr>
          <w:rFonts w:eastAsia="Verdana"/>
        </w:rPr>
      </w:pPr>
    </w:p>
    <w:p w14:paraId="07C5BCCC" w14:textId="77777777" w:rsidR="00F711FB" w:rsidRPr="00ED4E35" w:rsidRDefault="00484BF4" w:rsidP="00F711FB">
      <w:r w:rsidRPr="00ED4E35">
        <w:rPr>
          <w:rFonts w:eastAsia="Verdana"/>
          <w:noProof/>
        </w:rPr>
        <w:drawing>
          <wp:inline distT="0" distB="0" distL="0" distR="0" wp14:anchorId="1A7A74BA" wp14:editId="66DCCC66">
            <wp:extent cx="5943600" cy="3352800"/>
            <wp:effectExtent l="0" t="0" r="0" b="0"/>
            <wp:docPr id="2" name="Picture 115">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pic:cNvPicPr>
                      <a:picLocks/>
                    </pic:cNvPicPr>
                  </pic:nvPicPr>
                  <pic:blipFill>
                    <a:blip r:embed="rId12">
                      <a:extLst>
                        <a:ext uri="{28A0092B-C50C-407E-A947-70E740481C1C}">
                          <a14:useLocalDpi xmlns:a14="http://schemas.microsoft.com/office/drawing/2010/main" val="0"/>
                        </a:ext>
                      </a:extLst>
                    </a:blip>
                    <a:srcRect b="2385"/>
                    <a:stretch>
                      <a:fillRect/>
                    </a:stretch>
                  </pic:blipFill>
                  <pic:spPr bwMode="auto">
                    <a:xfrm>
                      <a:off x="0" y="0"/>
                      <a:ext cx="5943600" cy="3352800"/>
                    </a:xfrm>
                    <a:prstGeom prst="rect">
                      <a:avLst/>
                    </a:prstGeom>
                    <a:noFill/>
                    <a:ln>
                      <a:noFill/>
                    </a:ln>
                  </pic:spPr>
                </pic:pic>
              </a:graphicData>
            </a:graphic>
          </wp:inline>
        </w:drawing>
      </w:r>
      <w:bookmarkEnd w:id="34"/>
      <w:r w:rsidR="00F711FB" w:rsidRPr="00ED4E35">
        <w:t xml:space="preserve"> </w:t>
      </w:r>
    </w:p>
    <w:p w14:paraId="47E89DA6" w14:textId="77777777" w:rsidR="00A34802" w:rsidRPr="00ED4E35" w:rsidRDefault="00A34802" w:rsidP="00F711FB">
      <w:pPr>
        <w:rPr>
          <w:i/>
        </w:rPr>
      </w:pPr>
    </w:p>
    <w:p w14:paraId="41F4C458" w14:textId="45D7620D" w:rsidR="00F711FB" w:rsidRPr="00ED4E35" w:rsidRDefault="00F711FB" w:rsidP="00F711FB">
      <w:pPr>
        <w:rPr>
          <w:i/>
        </w:rPr>
      </w:pPr>
      <w:r w:rsidRPr="00ED4E35">
        <w:rPr>
          <w:i/>
        </w:rPr>
        <w:t>.</w:t>
      </w:r>
    </w:p>
    <w:p w14:paraId="661D320B" w14:textId="77777777" w:rsidR="00647A20" w:rsidRPr="00ED4E35" w:rsidRDefault="00647A20" w:rsidP="00F711FB">
      <w:pPr>
        <w:pStyle w:val="Heading3"/>
        <w:spacing w:before="0" w:beforeAutospacing="0" w:after="0" w:afterAutospacing="0" w:line="240" w:lineRule="auto"/>
        <w:rPr>
          <w:rFonts w:ascii="Times New Roman" w:eastAsia="Verdana" w:hAnsi="Times New Roman" w:cs="Times New Roman"/>
          <w:sz w:val="24"/>
          <w:szCs w:val="24"/>
        </w:rPr>
      </w:pPr>
      <w:bookmarkStart w:id="35" w:name="TitleTablePlanBodyPastPerformance"/>
      <w:bookmarkStart w:id="36" w:name="_Toc497133144"/>
      <w:r w:rsidRPr="00ED4E35">
        <w:rPr>
          <w:rFonts w:ascii="Times New Roman" w:eastAsia="Verdana" w:hAnsi="Times New Roman" w:cs="Times New Roman"/>
          <w:sz w:val="24"/>
          <w:szCs w:val="24"/>
        </w:rPr>
        <w:lastRenderedPageBreak/>
        <w:t>Table: Past Performance</w:t>
      </w:r>
      <w:bookmarkEnd w:id="35"/>
      <w:bookmarkEnd w:id="36"/>
    </w:p>
    <w:p w14:paraId="0915B42E" w14:textId="77777777" w:rsidR="00647A20" w:rsidRPr="00ED4E35" w:rsidRDefault="00647A20">
      <w:pPr>
        <w:rPr>
          <w:rFonts w:eastAsia="Verdana"/>
        </w:rPr>
      </w:pPr>
      <w:bookmarkStart w:id="37" w:name="TablePlanBodyPastPerformance"/>
      <w:bookmarkStart w:id="38" w:name="BodyTablePlanBodyPastPerformance"/>
    </w:p>
    <w:tbl>
      <w:tblPr>
        <w:tblW w:w="0" w:type="auto"/>
        <w:tblInd w:w="360" w:type="dxa"/>
        <w:tblBorders>
          <w:top w:val="single" w:sz="12" w:space="0" w:color="000000"/>
          <w:left w:val="nil"/>
          <w:bottom w:val="single" w:sz="12" w:space="0" w:color="000000"/>
          <w:right w:val="nil"/>
          <w:insideH w:val="nil"/>
          <w:insideV w:val="nil"/>
        </w:tblBorders>
        <w:tblLook w:val="01E0" w:firstRow="1" w:lastRow="1" w:firstColumn="1" w:lastColumn="1" w:noHBand="0" w:noVBand="0"/>
      </w:tblPr>
      <w:tblGrid>
        <w:gridCol w:w="4160"/>
        <w:gridCol w:w="1613"/>
        <w:gridCol w:w="1613"/>
        <w:gridCol w:w="1613"/>
      </w:tblGrid>
      <w:tr w:rsidR="00647A20" w:rsidRPr="00ED4E35" w14:paraId="7BB76935" w14:textId="77777777" w:rsidTr="00F711FB">
        <w:trPr>
          <w:trHeight w:val="360"/>
        </w:trPr>
        <w:tc>
          <w:tcPr>
            <w:tcW w:w="4160" w:type="dxa"/>
            <w:tcBorders>
              <w:bottom w:val="single" w:sz="6" w:space="0" w:color="000000"/>
              <w:right w:val="single" w:sz="6" w:space="0" w:color="000000"/>
            </w:tcBorders>
            <w:shd w:val="clear" w:color="auto" w:fill="auto"/>
          </w:tcPr>
          <w:p w14:paraId="20ADF692" w14:textId="77777777" w:rsidR="00647A20" w:rsidRPr="00ED4E35" w:rsidRDefault="00647A20">
            <w:pPr>
              <w:pStyle w:val="PasTable1"/>
              <w:rPr>
                <w:rFonts w:ascii="Times New Roman" w:eastAsia="Verdana" w:hAnsi="Times New Roman" w:cs="Times New Roman"/>
                <w:i/>
                <w:iCs/>
                <w:sz w:val="24"/>
              </w:rPr>
            </w:pPr>
            <w:r w:rsidRPr="00ED4E35">
              <w:rPr>
                <w:rFonts w:ascii="Times New Roman" w:eastAsia="Arial" w:hAnsi="Times New Roman" w:cs="Times New Roman"/>
                <w:i/>
                <w:iCs/>
                <w:sz w:val="24"/>
              </w:rPr>
              <w:t>Past Performance</w:t>
            </w:r>
          </w:p>
        </w:tc>
        <w:tc>
          <w:tcPr>
            <w:tcW w:w="1613" w:type="dxa"/>
            <w:tcBorders>
              <w:left w:val="single" w:sz="6" w:space="0" w:color="000000"/>
              <w:bottom w:val="single" w:sz="6" w:space="0" w:color="000000"/>
            </w:tcBorders>
            <w:shd w:val="clear" w:color="auto" w:fill="auto"/>
          </w:tcPr>
          <w:p w14:paraId="4CD8F8CF" w14:textId="77777777" w:rsidR="00647A20" w:rsidRPr="00ED4E35" w:rsidRDefault="00647A20">
            <w:pPr>
              <w:pStyle w:val="PasTable1"/>
              <w:rPr>
                <w:rFonts w:ascii="Times New Roman" w:eastAsia="Verdana" w:hAnsi="Times New Roman" w:cs="Times New Roman"/>
                <w:i/>
                <w:iCs/>
                <w:sz w:val="24"/>
              </w:rPr>
            </w:pPr>
          </w:p>
        </w:tc>
        <w:tc>
          <w:tcPr>
            <w:tcW w:w="1613" w:type="dxa"/>
            <w:tcBorders>
              <w:bottom w:val="single" w:sz="6" w:space="0" w:color="000000"/>
            </w:tcBorders>
            <w:shd w:val="clear" w:color="auto" w:fill="auto"/>
          </w:tcPr>
          <w:p w14:paraId="3ACDF8C3" w14:textId="77777777" w:rsidR="00647A20" w:rsidRPr="00ED4E35" w:rsidRDefault="00647A20">
            <w:pPr>
              <w:pStyle w:val="PasTable1"/>
              <w:rPr>
                <w:rFonts w:ascii="Times New Roman" w:eastAsia="Verdana" w:hAnsi="Times New Roman" w:cs="Times New Roman"/>
                <w:i/>
                <w:iCs/>
                <w:sz w:val="24"/>
              </w:rPr>
            </w:pPr>
          </w:p>
        </w:tc>
        <w:tc>
          <w:tcPr>
            <w:tcW w:w="1613" w:type="dxa"/>
            <w:tcBorders>
              <w:bottom w:val="single" w:sz="6" w:space="0" w:color="000000"/>
            </w:tcBorders>
            <w:shd w:val="clear" w:color="auto" w:fill="auto"/>
          </w:tcPr>
          <w:p w14:paraId="0ACD2955" w14:textId="77777777" w:rsidR="00647A20" w:rsidRPr="00ED4E35" w:rsidRDefault="00647A20">
            <w:pPr>
              <w:pStyle w:val="PasTable1"/>
              <w:rPr>
                <w:rFonts w:ascii="Times New Roman" w:eastAsia="Verdana" w:hAnsi="Times New Roman" w:cs="Times New Roman"/>
                <w:b/>
                <w:bCs/>
                <w:sz w:val="24"/>
              </w:rPr>
            </w:pPr>
          </w:p>
        </w:tc>
      </w:tr>
      <w:tr w:rsidR="00647A20" w:rsidRPr="00ED4E35" w14:paraId="1CCC2067" w14:textId="77777777" w:rsidTr="00F711FB">
        <w:tc>
          <w:tcPr>
            <w:tcW w:w="4160" w:type="dxa"/>
            <w:tcBorders>
              <w:top w:val="single" w:sz="6" w:space="0" w:color="000000"/>
              <w:right w:val="single" w:sz="6" w:space="0" w:color="000000"/>
            </w:tcBorders>
            <w:shd w:val="clear" w:color="auto" w:fill="auto"/>
          </w:tcPr>
          <w:p w14:paraId="464C1376" w14:textId="77777777" w:rsidR="00647A20" w:rsidRPr="00ED4E35" w:rsidRDefault="00647A20">
            <w:pPr>
              <w:pStyle w:val="PasTable1"/>
              <w:rPr>
                <w:rFonts w:ascii="Times New Roman" w:eastAsia="Verdana" w:hAnsi="Times New Roman" w:cs="Times New Roman"/>
                <w:sz w:val="24"/>
              </w:rPr>
            </w:pPr>
          </w:p>
        </w:tc>
        <w:tc>
          <w:tcPr>
            <w:tcW w:w="1613" w:type="dxa"/>
            <w:tcBorders>
              <w:top w:val="single" w:sz="6" w:space="0" w:color="000000"/>
              <w:left w:val="single" w:sz="6" w:space="0" w:color="000000"/>
            </w:tcBorders>
            <w:shd w:val="clear" w:color="auto" w:fill="auto"/>
          </w:tcPr>
          <w:p w14:paraId="6F935D6C" w14:textId="77777777" w:rsidR="00647A20" w:rsidRPr="00ED4E35" w:rsidRDefault="00B609E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Year 1</w:t>
            </w:r>
          </w:p>
        </w:tc>
        <w:tc>
          <w:tcPr>
            <w:tcW w:w="1613" w:type="dxa"/>
            <w:tcBorders>
              <w:top w:val="single" w:sz="6" w:space="0" w:color="000000"/>
            </w:tcBorders>
            <w:shd w:val="clear" w:color="auto" w:fill="auto"/>
          </w:tcPr>
          <w:p w14:paraId="0373E3FC" w14:textId="77777777" w:rsidR="00647A20" w:rsidRPr="00ED4E35" w:rsidRDefault="00B609E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Year 2</w:t>
            </w:r>
          </w:p>
        </w:tc>
        <w:tc>
          <w:tcPr>
            <w:tcW w:w="1613" w:type="dxa"/>
            <w:tcBorders>
              <w:top w:val="single" w:sz="6" w:space="0" w:color="000000"/>
            </w:tcBorders>
            <w:shd w:val="clear" w:color="auto" w:fill="auto"/>
          </w:tcPr>
          <w:p w14:paraId="0FFDF5D2" w14:textId="77777777" w:rsidR="00647A20" w:rsidRPr="00ED4E35" w:rsidRDefault="00B609E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Year 3</w:t>
            </w:r>
          </w:p>
        </w:tc>
      </w:tr>
      <w:tr w:rsidR="00647A20" w:rsidRPr="00ED4E35" w14:paraId="7E9036E4" w14:textId="77777777" w:rsidTr="00F711FB">
        <w:tc>
          <w:tcPr>
            <w:tcW w:w="4160" w:type="dxa"/>
            <w:tcBorders>
              <w:right w:val="single" w:sz="6" w:space="0" w:color="000000"/>
            </w:tcBorders>
            <w:shd w:val="clear" w:color="auto" w:fill="auto"/>
          </w:tcPr>
          <w:p w14:paraId="5E03E236"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Sales</w:t>
            </w:r>
          </w:p>
        </w:tc>
        <w:tc>
          <w:tcPr>
            <w:tcW w:w="1613" w:type="dxa"/>
            <w:tcBorders>
              <w:left w:val="single" w:sz="6" w:space="0" w:color="000000"/>
            </w:tcBorders>
            <w:shd w:val="clear" w:color="auto" w:fill="auto"/>
          </w:tcPr>
          <w:p w14:paraId="560A26CE"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613" w:type="dxa"/>
            <w:shd w:val="clear" w:color="auto" w:fill="auto"/>
          </w:tcPr>
          <w:p w14:paraId="5E7F89F8"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$45,000 </w:t>
            </w:r>
          </w:p>
        </w:tc>
        <w:tc>
          <w:tcPr>
            <w:tcW w:w="1613" w:type="dxa"/>
            <w:shd w:val="clear" w:color="auto" w:fill="auto"/>
          </w:tcPr>
          <w:p w14:paraId="5DDCE6D4"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$46,500 </w:t>
            </w:r>
          </w:p>
        </w:tc>
      </w:tr>
      <w:tr w:rsidR="00647A20" w:rsidRPr="00ED4E35" w14:paraId="556DBF1A" w14:textId="77777777" w:rsidTr="00F711FB">
        <w:tc>
          <w:tcPr>
            <w:tcW w:w="4160" w:type="dxa"/>
            <w:tcBorders>
              <w:right w:val="single" w:sz="6" w:space="0" w:color="000000"/>
            </w:tcBorders>
            <w:shd w:val="clear" w:color="auto" w:fill="auto"/>
          </w:tcPr>
          <w:p w14:paraId="7D96CDE6"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Gross Margin</w:t>
            </w:r>
          </w:p>
        </w:tc>
        <w:tc>
          <w:tcPr>
            <w:tcW w:w="1613" w:type="dxa"/>
            <w:tcBorders>
              <w:left w:val="single" w:sz="6" w:space="0" w:color="000000"/>
            </w:tcBorders>
            <w:shd w:val="clear" w:color="auto" w:fill="auto"/>
          </w:tcPr>
          <w:p w14:paraId="1D65E12D"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613" w:type="dxa"/>
            <w:shd w:val="clear" w:color="auto" w:fill="auto"/>
          </w:tcPr>
          <w:p w14:paraId="687C2F1F"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$36,000 </w:t>
            </w:r>
          </w:p>
        </w:tc>
        <w:tc>
          <w:tcPr>
            <w:tcW w:w="1613" w:type="dxa"/>
            <w:shd w:val="clear" w:color="auto" w:fill="auto"/>
          </w:tcPr>
          <w:p w14:paraId="7F28A5CE"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$36,590 </w:t>
            </w:r>
          </w:p>
        </w:tc>
      </w:tr>
      <w:tr w:rsidR="00647A20" w:rsidRPr="00ED4E35" w14:paraId="25F2ACC7" w14:textId="77777777" w:rsidTr="00F711FB">
        <w:tc>
          <w:tcPr>
            <w:tcW w:w="4160" w:type="dxa"/>
            <w:tcBorders>
              <w:right w:val="single" w:sz="6" w:space="0" w:color="000000"/>
            </w:tcBorders>
            <w:shd w:val="clear" w:color="auto" w:fill="auto"/>
          </w:tcPr>
          <w:p w14:paraId="6E493E9B"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Gross Margin %</w:t>
            </w:r>
          </w:p>
        </w:tc>
        <w:tc>
          <w:tcPr>
            <w:tcW w:w="1613" w:type="dxa"/>
            <w:tcBorders>
              <w:left w:val="single" w:sz="6" w:space="0" w:color="000000"/>
            </w:tcBorders>
            <w:shd w:val="clear" w:color="auto" w:fill="auto"/>
          </w:tcPr>
          <w:p w14:paraId="0AF3AB4F"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0.00% </w:t>
            </w:r>
          </w:p>
        </w:tc>
        <w:tc>
          <w:tcPr>
            <w:tcW w:w="1613" w:type="dxa"/>
            <w:shd w:val="clear" w:color="auto" w:fill="auto"/>
          </w:tcPr>
          <w:p w14:paraId="40FFB7DC"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80.00% </w:t>
            </w:r>
          </w:p>
        </w:tc>
        <w:tc>
          <w:tcPr>
            <w:tcW w:w="1613" w:type="dxa"/>
            <w:shd w:val="clear" w:color="auto" w:fill="auto"/>
          </w:tcPr>
          <w:p w14:paraId="2D3D5BAC"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78.69% </w:t>
            </w:r>
          </w:p>
        </w:tc>
      </w:tr>
      <w:tr w:rsidR="00647A20" w:rsidRPr="00ED4E35" w14:paraId="579E5606" w14:textId="77777777" w:rsidTr="00F711FB">
        <w:tc>
          <w:tcPr>
            <w:tcW w:w="4160" w:type="dxa"/>
            <w:tcBorders>
              <w:right w:val="single" w:sz="6" w:space="0" w:color="000000"/>
            </w:tcBorders>
            <w:shd w:val="clear" w:color="auto" w:fill="auto"/>
          </w:tcPr>
          <w:p w14:paraId="69DB1938"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Operating Expenses</w:t>
            </w:r>
          </w:p>
        </w:tc>
        <w:tc>
          <w:tcPr>
            <w:tcW w:w="1613" w:type="dxa"/>
            <w:tcBorders>
              <w:left w:val="single" w:sz="6" w:space="0" w:color="000000"/>
            </w:tcBorders>
            <w:shd w:val="clear" w:color="auto" w:fill="auto"/>
          </w:tcPr>
          <w:p w14:paraId="15636BC3"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613" w:type="dxa"/>
            <w:shd w:val="clear" w:color="auto" w:fill="auto"/>
          </w:tcPr>
          <w:p w14:paraId="2229D954"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$75,000 </w:t>
            </w:r>
          </w:p>
        </w:tc>
        <w:tc>
          <w:tcPr>
            <w:tcW w:w="1613" w:type="dxa"/>
            <w:shd w:val="clear" w:color="auto" w:fill="auto"/>
          </w:tcPr>
          <w:p w14:paraId="3A833BEA"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$74,000 </w:t>
            </w:r>
          </w:p>
        </w:tc>
      </w:tr>
      <w:tr w:rsidR="00647A20" w:rsidRPr="00ED4E35" w14:paraId="5F9BFE73" w14:textId="77777777" w:rsidTr="00F711FB">
        <w:tc>
          <w:tcPr>
            <w:tcW w:w="4160" w:type="dxa"/>
            <w:tcBorders>
              <w:right w:val="single" w:sz="6" w:space="0" w:color="000000"/>
            </w:tcBorders>
            <w:shd w:val="clear" w:color="auto" w:fill="auto"/>
          </w:tcPr>
          <w:p w14:paraId="70571219"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Collection Period (days)</w:t>
            </w:r>
          </w:p>
        </w:tc>
        <w:tc>
          <w:tcPr>
            <w:tcW w:w="1613" w:type="dxa"/>
            <w:tcBorders>
              <w:left w:val="single" w:sz="6" w:space="0" w:color="000000"/>
            </w:tcBorders>
            <w:shd w:val="clear" w:color="auto" w:fill="auto"/>
          </w:tcPr>
          <w:p w14:paraId="575E34D4"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613" w:type="dxa"/>
            <w:shd w:val="clear" w:color="auto" w:fill="auto"/>
          </w:tcPr>
          <w:p w14:paraId="541D8AA5"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613" w:type="dxa"/>
            <w:shd w:val="clear" w:color="auto" w:fill="auto"/>
          </w:tcPr>
          <w:p w14:paraId="0C5CCFC9"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r>
      <w:tr w:rsidR="00647A20" w:rsidRPr="00ED4E35" w14:paraId="48E22844" w14:textId="77777777" w:rsidTr="00F711FB">
        <w:tc>
          <w:tcPr>
            <w:tcW w:w="4160" w:type="dxa"/>
            <w:tcBorders>
              <w:right w:val="single" w:sz="6" w:space="0" w:color="000000"/>
            </w:tcBorders>
            <w:shd w:val="clear" w:color="auto" w:fill="auto"/>
          </w:tcPr>
          <w:p w14:paraId="7E7D76F6" w14:textId="77777777" w:rsidR="00647A20" w:rsidRPr="00ED4E35" w:rsidRDefault="00647A20">
            <w:pPr>
              <w:pStyle w:val="PasTable1"/>
              <w:jc w:val="right"/>
              <w:rPr>
                <w:rFonts w:ascii="Times New Roman" w:eastAsia="Verdana" w:hAnsi="Times New Roman" w:cs="Times New Roman"/>
                <w:sz w:val="24"/>
              </w:rPr>
            </w:pPr>
          </w:p>
        </w:tc>
        <w:tc>
          <w:tcPr>
            <w:tcW w:w="1613" w:type="dxa"/>
            <w:tcBorders>
              <w:left w:val="single" w:sz="6" w:space="0" w:color="000000"/>
            </w:tcBorders>
            <w:shd w:val="clear" w:color="auto" w:fill="auto"/>
          </w:tcPr>
          <w:p w14:paraId="2E49BEDE" w14:textId="77777777" w:rsidR="00647A20" w:rsidRPr="00ED4E35" w:rsidRDefault="00647A20">
            <w:pPr>
              <w:pStyle w:val="PasTable1"/>
              <w:jc w:val="right"/>
              <w:rPr>
                <w:rFonts w:ascii="Times New Roman" w:eastAsia="Verdana" w:hAnsi="Times New Roman" w:cs="Times New Roman"/>
                <w:sz w:val="24"/>
              </w:rPr>
            </w:pPr>
          </w:p>
        </w:tc>
        <w:tc>
          <w:tcPr>
            <w:tcW w:w="1613" w:type="dxa"/>
            <w:shd w:val="clear" w:color="auto" w:fill="auto"/>
          </w:tcPr>
          <w:p w14:paraId="5E2C1C18" w14:textId="77777777" w:rsidR="00647A20" w:rsidRPr="00ED4E35" w:rsidRDefault="00647A20">
            <w:pPr>
              <w:pStyle w:val="PasTable1"/>
              <w:jc w:val="right"/>
              <w:rPr>
                <w:rFonts w:ascii="Times New Roman" w:eastAsia="Verdana" w:hAnsi="Times New Roman" w:cs="Times New Roman"/>
                <w:sz w:val="24"/>
              </w:rPr>
            </w:pPr>
          </w:p>
        </w:tc>
        <w:tc>
          <w:tcPr>
            <w:tcW w:w="1613" w:type="dxa"/>
            <w:shd w:val="clear" w:color="auto" w:fill="auto"/>
          </w:tcPr>
          <w:p w14:paraId="5D3EAF91" w14:textId="77777777" w:rsidR="00647A20" w:rsidRPr="00ED4E35" w:rsidRDefault="00647A20">
            <w:pPr>
              <w:pStyle w:val="PasTable1"/>
              <w:jc w:val="right"/>
              <w:rPr>
                <w:rFonts w:ascii="Times New Roman" w:eastAsia="Verdana" w:hAnsi="Times New Roman" w:cs="Times New Roman"/>
                <w:sz w:val="24"/>
              </w:rPr>
            </w:pPr>
          </w:p>
        </w:tc>
      </w:tr>
      <w:tr w:rsidR="00647A20" w:rsidRPr="00ED4E35" w14:paraId="1F761746" w14:textId="77777777" w:rsidTr="00F711FB">
        <w:tc>
          <w:tcPr>
            <w:tcW w:w="4160" w:type="dxa"/>
            <w:tcBorders>
              <w:right w:val="single" w:sz="6" w:space="0" w:color="000000"/>
            </w:tcBorders>
            <w:shd w:val="clear" w:color="auto" w:fill="auto"/>
          </w:tcPr>
          <w:p w14:paraId="272F8355"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Balance Sheet</w:t>
            </w:r>
          </w:p>
        </w:tc>
        <w:tc>
          <w:tcPr>
            <w:tcW w:w="1613" w:type="dxa"/>
            <w:tcBorders>
              <w:left w:val="single" w:sz="6" w:space="0" w:color="000000"/>
            </w:tcBorders>
            <w:shd w:val="clear" w:color="auto" w:fill="auto"/>
          </w:tcPr>
          <w:p w14:paraId="64CE2A6B" w14:textId="77777777" w:rsidR="00647A20" w:rsidRPr="00ED4E35" w:rsidRDefault="00647A20">
            <w:pPr>
              <w:pStyle w:val="PasTable1"/>
              <w:rPr>
                <w:rFonts w:ascii="Times New Roman" w:eastAsia="Verdana" w:hAnsi="Times New Roman" w:cs="Times New Roman"/>
                <w:sz w:val="24"/>
              </w:rPr>
            </w:pPr>
          </w:p>
        </w:tc>
        <w:tc>
          <w:tcPr>
            <w:tcW w:w="1613" w:type="dxa"/>
            <w:shd w:val="clear" w:color="auto" w:fill="auto"/>
          </w:tcPr>
          <w:p w14:paraId="543E4334" w14:textId="77777777" w:rsidR="00647A20" w:rsidRPr="00ED4E35" w:rsidRDefault="00647A20">
            <w:pPr>
              <w:pStyle w:val="PasTable1"/>
              <w:rPr>
                <w:rFonts w:ascii="Times New Roman" w:eastAsia="Verdana" w:hAnsi="Times New Roman" w:cs="Times New Roman"/>
                <w:sz w:val="24"/>
              </w:rPr>
            </w:pPr>
          </w:p>
        </w:tc>
        <w:tc>
          <w:tcPr>
            <w:tcW w:w="1613" w:type="dxa"/>
            <w:shd w:val="clear" w:color="auto" w:fill="auto"/>
          </w:tcPr>
          <w:p w14:paraId="73A51727" w14:textId="77777777" w:rsidR="00647A20" w:rsidRPr="00ED4E35" w:rsidRDefault="00647A20">
            <w:pPr>
              <w:pStyle w:val="PasTable1"/>
              <w:rPr>
                <w:rFonts w:ascii="Times New Roman" w:eastAsia="Verdana" w:hAnsi="Times New Roman" w:cs="Times New Roman"/>
                <w:sz w:val="24"/>
              </w:rPr>
            </w:pPr>
          </w:p>
        </w:tc>
      </w:tr>
      <w:tr w:rsidR="00647A20" w:rsidRPr="00ED4E35" w14:paraId="474C25E9" w14:textId="77777777" w:rsidTr="00F711FB">
        <w:trPr>
          <w:trHeight w:val="144"/>
        </w:trPr>
        <w:tc>
          <w:tcPr>
            <w:tcW w:w="4160" w:type="dxa"/>
            <w:tcBorders>
              <w:right w:val="single" w:sz="6" w:space="0" w:color="000000"/>
            </w:tcBorders>
            <w:shd w:val="clear" w:color="auto" w:fill="auto"/>
          </w:tcPr>
          <w:p w14:paraId="1067A5AF" w14:textId="77777777" w:rsidR="00647A20" w:rsidRPr="00ED4E35" w:rsidRDefault="00647A20">
            <w:pPr>
              <w:pStyle w:val="PasTable1"/>
              <w:rPr>
                <w:rFonts w:ascii="Times New Roman" w:eastAsia="Verdana" w:hAnsi="Times New Roman" w:cs="Times New Roman"/>
                <w:sz w:val="24"/>
              </w:rPr>
            </w:pPr>
          </w:p>
        </w:tc>
        <w:tc>
          <w:tcPr>
            <w:tcW w:w="1613" w:type="dxa"/>
            <w:tcBorders>
              <w:left w:val="single" w:sz="6" w:space="0" w:color="000000"/>
            </w:tcBorders>
            <w:shd w:val="clear" w:color="auto" w:fill="auto"/>
          </w:tcPr>
          <w:p w14:paraId="734BE876" w14:textId="77777777" w:rsidR="00647A20" w:rsidRPr="00ED4E35" w:rsidRDefault="00B609E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Year 1</w:t>
            </w:r>
          </w:p>
        </w:tc>
        <w:tc>
          <w:tcPr>
            <w:tcW w:w="1613" w:type="dxa"/>
            <w:shd w:val="clear" w:color="auto" w:fill="auto"/>
          </w:tcPr>
          <w:p w14:paraId="4221F86B" w14:textId="77777777" w:rsidR="00647A20" w:rsidRPr="00ED4E35" w:rsidRDefault="00B609E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Year 2</w:t>
            </w:r>
          </w:p>
        </w:tc>
        <w:tc>
          <w:tcPr>
            <w:tcW w:w="1613" w:type="dxa"/>
            <w:shd w:val="clear" w:color="auto" w:fill="auto"/>
          </w:tcPr>
          <w:p w14:paraId="2C43FCF6" w14:textId="77777777" w:rsidR="00647A20" w:rsidRPr="00ED4E35" w:rsidRDefault="00B609E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Year 3</w:t>
            </w:r>
          </w:p>
        </w:tc>
      </w:tr>
      <w:tr w:rsidR="00647A20" w:rsidRPr="00ED4E35" w14:paraId="6F26E8A6" w14:textId="77777777" w:rsidTr="00F711FB">
        <w:tc>
          <w:tcPr>
            <w:tcW w:w="4160" w:type="dxa"/>
            <w:tcBorders>
              <w:right w:val="single" w:sz="6" w:space="0" w:color="000000"/>
            </w:tcBorders>
            <w:shd w:val="clear" w:color="auto" w:fill="auto"/>
          </w:tcPr>
          <w:p w14:paraId="4F572C7E"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Current Assets</w:t>
            </w:r>
          </w:p>
        </w:tc>
        <w:tc>
          <w:tcPr>
            <w:tcW w:w="1613" w:type="dxa"/>
            <w:tcBorders>
              <w:left w:val="single" w:sz="6" w:space="0" w:color="000000"/>
            </w:tcBorders>
            <w:shd w:val="clear" w:color="auto" w:fill="auto"/>
          </w:tcPr>
          <w:p w14:paraId="5E52B73C" w14:textId="77777777" w:rsidR="00647A20" w:rsidRPr="00ED4E35" w:rsidRDefault="00647A20">
            <w:pPr>
              <w:pStyle w:val="PasTable1"/>
              <w:rPr>
                <w:rFonts w:ascii="Times New Roman" w:eastAsia="Verdana" w:hAnsi="Times New Roman" w:cs="Times New Roman"/>
                <w:sz w:val="24"/>
              </w:rPr>
            </w:pPr>
          </w:p>
        </w:tc>
        <w:tc>
          <w:tcPr>
            <w:tcW w:w="1613" w:type="dxa"/>
            <w:shd w:val="clear" w:color="auto" w:fill="auto"/>
          </w:tcPr>
          <w:p w14:paraId="264C745B" w14:textId="77777777" w:rsidR="00647A20" w:rsidRPr="00ED4E35" w:rsidRDefault="00647A20">
            <w:pPr>
              <w:pStyle w:val="PasTable1"/>
              <w:rPr>
                <w:rFonts w:ascii="Times New Roman" w:eastAsia="Verdana" w:hAnsi="Times New Roman" w:cs="Times New Roman"/>
                <w:sz w:val="24"/>
              </w:rPr>
            </w:pPr>
          </w:p>
        </w:tc>
        <w:tc>
          <w:tcPr>
            <w:tcW w:w="1613" w:type="dxa"/>
            <w:shd w:val="clear" w:color="auto" w:fill="auto"/>
          </w:tcPr>
          <w:p w14:paraId="5E188EB0" w14:textId="77777777" w:rsidR="00647A20" w:rsidRPr="00ED4E35" w:rsidRDefault="00647A20">
            <w:pPr>
              <w:pStyle w:val="PasTable1"/>
              <w:rPr>
                <w:rFonts w:ascii="Times New Roman" w:eastAsia="Verdana" w:hAnsi="Times New Roman" w:cs="Times New Roman"/>
                <w:sz w:val="24"/>
              </w:rPr>
            </w:pPr>
          </w:p>
        </w:tc>
      </w:tr>
      <w:tr w:rsidR="00647A20" w:rsidRPr="00ED4E35" w14:paraId="7059D994" w14:textId="77777777" w:rsidTr="00F711FB">
        <w:tc>
          <w:tcPr>
            <w:tcW w:w="4160" w:type="dxa"/>
            <w:tcBorders>
              <w:right w:val="single" w:sz="6" w:space="0" w:color="000000"/>
            </w:tcBorders>
            <w:shd w:val="clear" w:color="auto" w:fill="auto"/>
          </w:tcPr>
          <w:p w14:paraId="42B82C07"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Cash</w:t>
            </w:r>
          </w:p>
        </w:tc>
        <w:tc>
          <w:tcPr>
            <w:tcW w:w="1613" w:type="dxa"/>
            <w:tcBorders>
              <w:left w:val="single" w:sz="6" w:space="0" w:color="000000"/>
            </w:tcBorders>
            <w:shd w:val="clear" w:color="auto" w:fill="auto"/>
          </w:tcPr>
          <w:p w14:paraId="2E7DEEF9"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613" w:type="dxa"/>
            <w:shd w:val="clear" w:color="auto" w:fill="auto"/>
          </w:tcPr>
          <w:p w14:paraId="3045858C"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$50,000 </w:t>
            </w:r>
          </w:p>
        </w:tc>
        <w:tc>
          <w:tcPr>
            <w:tcW w:w="1613" w:type="dxa"/>
            <w:shd w:val="clear" w:color="auto" w:fill="auto"/>
          </w:tcPr>
          <w:p w14:paraId="76212373"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$35,000 </w:t>
            </w:r>
          </w:p>
        </w:tc>
      </w:tr>
      <w:tr w:rsidR="00647A20" w:rsidRPr="00ED4E35" w14:paraId="748DF25E" w14:textId="77777777" w:rsidTr="00F711FB">
        <w:tc>
          <w:tcPr>
            <w:tcW w:w="4160" w:type="dxa"/>
            <w:tcBorders>
              <w:right w:val="single" w:sz="6" w:space="0" w:color="000000"/>
            </w:tcBorders>
            <w:shd w:val="clear" w:color="auto" w:fill="auto"/>
          </w:tcPr>
          <w:p w14:paraId="41FCE4B2"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Accounts Receivable</w:t>
            </w:r>
          </w:p>
        </w:tc>
        <w:tc>
          <w:tcPr>
            <w:tcW w:w="1613" w:type="dxa"/>
            <w:tcBorders>
              <w:left w:val="single" w:sz="6" w:space="0" w:color="000000"/>
            </w:tcBorders>
            <w:shd w:val="clear" w:color="auto" w:fill="auto"/>
          </w:tcPr>
          <w:p w14:paraId="1DDE6A17"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613" w:type="dxa"/>
            <w:shd w:val="clear" w:color="auto" w:fill="auto"/>
          </w:tcPr>
          <w:p w14:paraId="7898BDA2"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$9,000 </w:t>
            </w:r>
          </w:p>
        </w:tc>
        <w:tc>
          <w:tcPr>
            <w:tcW w:w="1613" w:type="dxa"/>
            <w:shd w:val="clear" w:color="auto" w:fill="auto"/>
          </w:tcPr>
          <w:p w14:paraId="16AFE26B"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$8,000 </w:t>
            </w:r>
          </w:p>
        </w:tc>
      </w:tr>
      <w:tr w:rsidR="00647A20" w:rsidRPr="00ED4E35" w14:paraId="7CF88068" w14:textId="77777777" w:rsidTr="00F711FB">
        <w:tc>
          <w:tcPr>
            <w:tcW w:w="4160" w:type="dxa"/>
            <w:tcBorders>
              <w:right w:val="single" w:sz="6" w:space="0" w:color="000000"/>
            </w:tcBorders>
            <w:shd w:val="clear" w:color="auto" w:fill="auto"/>
          </w:tcPr>
          <w:p w14:paraId="0497F5A4"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Other Current Assets</w:t>
            </w:r>
          </w:p>
        </w:tc>
        <w:tc>
          <w:tcPr>
            <w:tcW w:w="1613" w:type="dxa"/>
            <w:tcBorders>
              <w:left w:val="single" w:sz="6" w:space="0" w:color="000000"/>
            </w:tcBorders>
            <w:shd w:val="clear" w:color="auto" w:fill="auto"/>
          </w:tcPr>
          <w:p w14:paraId="54B740DC"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613" w:type="dxa"/>
            <w:shd w:val="clear" w:color="auto" w:fill="auto"/>
          </w:tcPr>
          <w:p w14:paraId="15401F2D"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$3,000 </w:t>
            </w:r>
          </w:p>
        </w:tc>
        <w:tc>
          <w:tcPr>
            <w:tcW w:w="1613" w:type="dxa"/>
            <w:shd w:val="clear" w:color="auto" w:fill="auto"/>
          </w:tcPr>
          <w:p w14:paraId="57F8C05C"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$4,000 </w:t>
            </w:r>
          </w:p>
        </w:tc>
      </w:tr>
      <w:tr w:rsidR="00647A20" w:rsidRPr="00ED4E35" w14:paraId="796F08D6" w14:textId="77777777" w:rsidTr="00F711FB">
        <w:tc>
          <w:tcPr>
            <w:tcW w:w="4160" w:type="dxa"/>
            <w:tcBorders>
              <w:right w:val="single" w:sz="6" w:space="0" w:color="000000"/>
            </w:tcBorders>
            <w:shd w:val="clear" w:color="auto" w:fill="auto"/>
          </w:tcPr>
          <w:p w14:paraId="646300B4"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Total Current Assets</w:t>
            </w:r>
          </w:p>
        </w:tc>
        <w:tc>
          <w:tcPr>
            <w:tcW w:w="1613" w:type="dxa"/>
            <w:tcBorders>
              <w:left w:val="single" w:sz="6" w:space="0" w:color="000000"/>
            </w:tcBorders>
            <w:shd w:val="clear" w:color="auto" w:fill="auto"/>
          </w:tcPr>
          <w:p w14:paraId="451EDB06"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613" w:type="dxa"/>
            <w:shd w:val="clear" w:color="auto" w:fill="auto"/>
          </w:tcPr>
          <w:p w14:paraId="4BC542A8"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$62,000 </w:t>
            </w:r>
          </w:p>
        </w:tc>
        <w:tc>
          <w:tcPr>
            <w:tcW w:w="1613" w:type="dxa"/>
            <w:shd w:val="clear" w:color="auto" w:fill="auto"/>
          </w:tcPr>
          <w:p w14:paraId="699AF9D3"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$47,000 </w:t>
            </w:r>
          </w:p>
        </w:tc>
      </w:tr>
      <w:tr w:rsidR="00647A20" w:rsidRPr="00ED4E35" w14:paraId="6639CF72" w14:textId="77777777" w:rsidTr="00F711FB">
        <w:tc>
          <w:tcPr>
            <w:tcW w:w="4160" w:type="dxa"/>
            <w:tcBorders>
              <w:right w:val="single" w:sz="6" w:space="0" w:color="000000"/>
            </w:tcBorders>
            <w:shd w:val="clear" w:color="auto" w:fill="auto"/>
          </w:tcPr>
          <w:p w14:paraId="33B2FD3E" w14:textId="77777777" w:rsidR="00647A20" w:rsidRPr="00ED4E35" w:rsidRDefault="00647A20">
            <w:pPr>
              <w:pStyle w:val="PasTable1"/>
              <w:jc w:val="right"/>
              <w:rPr>
                <w:rFonts w:ascii="Times New Roman" w:eastAsia="Verdana" w:hAnsi="Times New Roman" w:cs="Times New Roman"/>
                <w:sz w:val="24"/>
              </w:rPr>
            </w:pPr>
          </w:p>
        </w:tc>
        <w:tc>
          <w:tcPr>
            <w:tcW w:w="1613" w:type="dxa"/>
            <w:tcBorders>
              <w:left w:val="single" w:sz="6" w:space="0" w:color="000000"/>
            </w:tcBorders>
            <w:shd w:val="clear" w:color="auto" w:fill="auto"/>
          </w:tcPr>
          <w:p w14:paraId="74AA04F8" w14:textId="77777777" w:rsidR="00647A20" w:rsidRPr="00ED4E35" w:rsidRDefault="00647A20">
            <w:pPr>
              <w:pStyle w:val="PasTable1"/>
              <w:jc w:val="right"/>
              <w:rPr>
                <w:rFonts w:ascii="Times New Roman" w:eastAsia="Verdana" w:hAnsi="Times New Roman" w:cs="Times New Roman"/>
                <w:sz w:val="24"/>
              </w:rPr>
            </w:pPr>
          </w:p>
        </w:tc>
        <w:tc>
          <w:tcPr>
            <w:tcW w:w="1613" w:type="dxa"/>
            <w:shd w:val="clear" w:color="auto" w:fill="auto"/>
          </w:tcPr>
          <w:p w14:paraId="398D88F1" w14:textId="77777777" w:rsidR="00647A20" w:rsidRPr="00ED4E35" w:rsidRDefault="00647A20">
            <w:pPr>
              <w:pStyle w:val="PasTable1"/>
              <w:jc w:val="right"/>
              <w:rPr>
                <w:rFonts w:ascii="Times New Roman" w:eastAsia="Verdana" w:hAnsi="Times New Roman" w:cs="Times New Roman"/>
                <w:sz w:val="24"/>
              </w:rPr>
            </w:pPr>
          </w:p>
        </w:tc>
        <w:tc>
          <w:tcPr>
            <w:tcW w:w="1613" w:type="dxa"/>
            <w:shd w:val="clear" w:color="auto" w:fill="auto"/>
          </w:tcPr>
          <w:p w14:paraId="05CB604B" w14:textId="77777777" w:rsidR="00647A20" w:rsidRPr="00ED4E35" w:rsidRDefault="00647A20">
            <w:pPr>
              <w:pStyle w:val="PasTable1"/>
              <w:jc w:val="right"/>
              <w:rPr>
                <w:rFonts w:ascii="Times New Roman" w:eastAsia="Verdana" w:hAnsi="Times New Roman" w:cs="Times New Roman"/>
                <w:sz w:val="24"/>
              </w:rPr>
            </w:pPr>
          </w:p>
        </w:tc>
      </w:tr>
      <w:tr w:rsidR="00647A20" w:rsidRPr="00ED4E35" w14:paraId="7E1D9B03" w14:textId="77777777" w:rsidTr="00F711FB">
        <w:tc>
          <w:tcPr>
            <w:tcW w:w="4160" w:type="dxa"/>
            <w:tcBorders>
              <w:right w:val="single" w:sz="6" w:space="0" w:color="000000"/>
            </w:tcBorders>
            <w:shd w:val="clear" w:color="auto" w:fill="auto"/>
          </w:tcPr>
          <w:p w14:paraId="52D83D14"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Long-term Assets</w:t>
            </w:r>
          </w:p>
        </w:tc>
        <w:tc>
          <w:tcPr>
            <w:tcW w:w="1613" w:type="dxa"/>
            <w:tcBorders>
              <w:left w:val="single" w:sz="6" w:space="0" w:color="000000"/>
            </w:tcBorders>
            <w:shd w:val="clear" w:color="auto" w:fill="auto"/>
          </w:tcPr>
          <w:p w14:paraId="4CABFAFC" w14:textId="77777777" w:rsidR="00647A20" w:rsidRPr="00ED4E35" w:rsidRDefault="00647A20">
            <w:pPr>
              <w:pStyle w:val="PasTable1"/>
              <w:rPr>
                <w:rFonts w:ascii="Times New Roman" w:eastAsia="Verdana" w:hAnsi="Times New Roman" w:cs="Times New Roman"/>
                <w:sz w:val="24"/>
              </w:rPr>
            </w:pPr>
          </w:p>
        </w:tc>
        <w:tc>
          <w:tcPr>
            <w:tcW w:w="1613" w:type="dxa"/>
            <w:shd w:val="clear" w:color="auto" w:fill="auto"/>
          </w:tcPr>
          <w:p w14:paraId="7CC883C3" w14:textId="77777777" w:rsidR="00647A20" w:rsidRPr="00ED4E35" w:rsidRDefault="00647A20">
            <w:pPr>
              <w:pStyle w:val="PasTable1"/>
              <w:rPr>
                <w:rFonts w:ascii="Times New Roman" w:eastAsia="Verdana" w:hAnsi="Times New Roman" w:cs="Times New Roman"/>
                <w:sz w:val="24"/>
              </w:rPr>
            </w:pPr>
          </w:p>
        </w:tc>
        <w:tc>
          <w:tcPr>
            <w:tcW w:w="1613" w:type="dxa"/>
            <w:shd w:val="clear" w:color="auto" w:fill="auto"/>
          </w:tcPr>
          <w:p w14:paraId="3373D776" w14:textId="77777777" w:rsidR="00647A20" w:rsidRPr="00ED4E35" w:rsidRDefault="00647A20">
            <w:pPr>
              <w:pStyle w:val="PasTable1"/>
              <w:rPr>
                <w:rFonts w:ascii="Times New Roman" w:eastAsia="Verdana" w:hAnsi="Times New Roman" w:cs="Times New Roman"/>
                <w:sz w:val="24"/>
              </w:rPr>
            </w:pPr>
          </w:p>
        </w:tc>
      </w:tr>
      <w:tr w:rsidR="00647A20" w:rsidRPr="00ED4E35" w14:paraId="55537E92" w14:textId="77777777" w:rsidTr="00F711FB">
        <w:tc>
          <w:tcPr>
            <w:tcW w:w="4160" w:type="dxa"/>
            <w:tcBorders>
              <w:right w:val="single" w:sz="6" w:space="0" w:color="000000"/>
            </w:tcBorders>
            <w:shd w:val="clear" w:color="auto" w:fill="auto"/>
          </w:tcPr>
          <w:p w14:paraId="50D0B76D"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Long-term Assets</w:t>
            </w:r>
          </w:p>
        </w:tc>
        <w:tc>
          <w:tcPr>
            <w:tcW w:w="1613" w:type="dxa"/>
            <w:tcBorders>
              <w:left w:val="single" w:sz="6" w:space="0" w:color="000000"/>
            </w:tcBorders>
            <w:shd w:val="clear" w:color="auto" w:fill="auto"/>
          </w:tcPr>
          <w:p w14:paraId="7219BBD1"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613" w:type="dxa"/>
            <w:shd w:val="clear" w:color="auto" w:fill="auto"/>
          </w:tcPr>
          <w:p w14:paraId="60473E5B"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$35,000 </w:t>
            </w:r>
          </w:p>
        </w:tc>
        <w:tc>
          <w:tcPr>
            <w:tcW w:w="1613" w:type="dxa"/>
            <w:shd w:val="clear" w:color="auto" w:fill="auto"/>
          </w:tcPr>
          <w:p w14:paraId="28300599"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$35,000 </w:t>
            </w:r>
          </w:p>
        </w:tc>
      </w:tr>
      <w:tr w:rsidR="00647A20" w:rsidRPr="00ED4E35" w14:paraId="33473645" w14:textId="77777777" w:rsidTr="00F711FB">
        <w:tc>
          <w:tcPr>
            <w:tcW w:w="4160" w:type="dxa"/>
            <w:tcBorders>
              <w:right w:val="single" w:sz="6" w:space="0" w:color="000000"/>
            </w:tcBorders>
            <w:shd w:val="clear" w:color="auto" w:fill="auto"/>
          </w:tcPr>
          <w:p w14:paraId="7F2B8585"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Accumulated Depreciation</w:t>
            </w:r>
          </w:p>
        </w:tc>
        <w:tc>
          <w:tcPr>
            <w:tcW w:w="1613" w:type="dxa"/>
            <w:tcBorders>
              <w:left w:val="single" w:sz="6" w:space="0" w:color="000000"/>
            </w:tcBorders>
            <w:shd w:val="clear" w:color="auto" w:fill="auto"/>
          </w:tcPr>
          <w:p w14:paraId="43AE4164"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613" w:type="dxa"/>
            <w:shd w:val="clear" w:color="auto" w:fill="auto"/>
          </w:tcPr>
          <w:p w14:paraId="0F0F7FC2"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$7,000 </w:t>
            </w:r>
          </w:p>
        </w:tc>
        <w:tc>
          <w:tcPr>
            <w:tcW w:w="1613" w:type="dxa"/>
            <w:shd w:val="clear" w:color="auto" w:fill="auto"/>
          </w:tcPr>
          <w:p w14:paraId="60A4F491"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$7,000 </w:t>
            </w:r>
          </w:p>
        </w:tc>
      </w:tr>
      <w:tr w:rsidR="00647A20" w:rsidRPr="00ED4E35" w14:paraId="158E1FC2" w14:textId="77777777" w:rsidTr="00F711FB">
        <w:tc>
          <w:tcPr>
            <w:tcW w:w="4160" w:type="dxa"/>
            <w:tcBorders>
              <w:right w:val="single" w:sz="6" w:space="0" w:color="000000"/>
            </w:tcBorders>
            <w:shd w:val="clear" w:color="auto" w:fill="auto"/>
          </w:tcPr>
          <w:p w14:paraId="4DF9B581"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Total Long-term Assets</w:t>
            </w:r>
          </w:p>
        </w:tc>
        <w:tc>
          <w:tcPr>
            <w:tcW w:w="1613" w:type="dxa"/>
            <w:tcBorders>
              <w:left w:val="single" w:sz="6" w:space="0" w:color="000000"/>
            </w:tcBorders>
            <w:shd w:val="clear" w:color="auto" w:fill="auto"/>
          </w:tcPr>
          <w:p w14:paraId="7FB4F7CA"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613" w:type="dxa"/>
            <w:shd w:val="clear" w:color="auto" w:fill="auto"/>
          </w:tcPr>
          <w:p w14:paraId="5C931018"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$28,000 </w:t>
            </w:r>
          </w:p>
        </w:tc>
        <w:tc>
          <w:tcPr>
            <w:tcW w:w="1613" w:type="dxa"/>
            <w:shd w:val="clear" w:color="auto" w:fill="auto"/>
          </w:tcPr>
          <w:p w14:paraId="10DD518C"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$28,000 </w:t>
            </w:r>
          </w:p>
        </w:tc>
      </w:tr>
      <w:tr w:rsidR="00647A20" w:rsidRPr="00ED4E35" w14:paraId="4803D71A" w14:textId="77777777" w:rsidTr="00F711FB">
        <w:tc>
          <w:tcPr>
            <w:tcW w:w="4160" w:type="dxa"/>
            <w:tcBorders>
              <w:right w:val="single" w:sz="6" w:space="0" w:color="000000"/>
            </w:tcBorders>
            <w:shd w:val="clear" w:color="auto" w:fill="auto"/>
          </w:tcPr>
          <w:p w14:paraId="08651C4A" w14:textId="77777777" w:rsidR="00647A20" w:rsidRPr="00ED4E35" w:rsidRDefault="00647A20">
            <w:pPr>
              <w:pStyle w:val="PasTable1"/>
              <w:jc w:val="right"/>
              <w:rPr>
                <w:rFonts w:ascii="Times New Roman" w:eastAsia="Verdana" w:hAnsi="Times New Roman" w:cs="Times New Roman"/>
                <w:sz w:val="24"/>
              </w:rPr>
            </w:pPr>
          </w:p>
        </w:tc>
        <w:tc>
          <w:tcPr>
            <w:tcW w:w="1613" w:type="dxa"/>
            <w:tcBorders>
              <w:left w:val="single" w:sz="6" w:space="0" w:color="000000"/>
            </w:tcBorders>
            <w:shd w:val="clear" w:color="auto" w:fill="auto"/>
          </w:tcPr>
          <w:p w14:paraId="29FAE8F3" w14:textId="77777777" w:rsidR="00647A20" w:rsidRPr="00ED4E35" w:rsidRDefault="00647A20">
            <w:pPr>
              <w:pStyle w:val="PasTable1"/>
              <w:jc w:val="right"/>
              <w:rPr>
                <w:rFonts w:ascii="Times New Roman" w:eastAsia="Verdana" w:hAnsi="Times New Roman" w:cs="Times New Roman"/>
                <w:sz w:val="24"/>
              </w:rPr>
            </w:pPr>
          </w:p>
        </w:tc>
        <w:tc>
          <w:tcPr>
            <w:tcW w:w="1613" w:type="dxa"/>
            <w:shd w:val="clear" w:color="auto" w:fill="auto"/>
          </w:tcPr>
          <w:p w14:paraId="19C7703F" w14:textId="77777777" w:rsidR="00647A20" w:rsidRPr="00ED4E35" w:rsidRDefault="00647A20">
            <w:pPr>
              <w:pStyle w:val="PasTable1"/>
              <w:jc w:val="right"/>
              <w:rPr>
                <w:rFonts w:ascii="Times New Roman" w:eastAsia="Verdana" w:hAnsi="Times New Roman" w:cs="Times New Roman"/>
                <w:sz w:val="24"/>
              </w:rPr>
            </w:pPr>
          </w:p>
        </w:tc>
        <w:tc>
          <w:tcPr>
            <w:tcW w:w="1613" w:type="dxa"/>
            <w:shd w:val="clear" w:color="auto" w:fill="auto"/>
          </w:tcPr>
          <w:p w14:paraId="1329DCAF" w14:textId="77777777" w:rsidR="00647A20" w:rsidRPr="00ED4E35" w:rsidRDefault="00647A20">
            <w:pPr>
              <w:pStyle w:val="PasTable1"/>
              <w:jc w:val="right"/>
              <w:rPr>
                <w:rFonts w:ascii="Times New Roman" w:eastAsia="Verdana" w:hAnsi="Times New Roman" w:cs="Times New Roman"/>
                <w:sz w:val="24"/>
              </w:rPr>
            </w:pPr>
          </w:p>
        </w:tc>
      </w:tr>
      <w:tr w:rsidR="00647A20" w:rsidRPr="00ED4E35" w14:paraId="55C4A68C" w14:textId="77777777" w:rsidTr="00F711FB">
        <w:tc>
          <w:tcPr>
            <w:tcW w:w="4160" w:type="dxa"/>
            <w:tcBorders>
              <w:right w:val="single" w:sz="6" w:space="0" w:color="000000"/>
            </w:tcBorders>
            <w:shd w:val="clear" w:color="auto" w:fill="auto"/>
          </w:tcPr>
          <w:p w14:paraId="565FDCC2"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Total Assets</w:t>
            </w:r>
          </w:p>
        </w:tc>
        <w:tc>
          <w:tcPr>
            <w:tcW w:w="1613" w:type="dxa"/>
            <w:tcBorders>
              <w:left w:val="single" w:sz="6" w:space="0" w:color="000000"/>
            </w:tcBorders>
            <w:shd w:val="clear" w:color="auto" w:fill="auto"/>
          </w:tcPr>
          <w:p w14:paraId="36A4CFED"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613" w:type="dxa"/>
            <w:shd w:val="clear" w:color="auto" w:fill="auto"/>
          </w:tcPr>
          <w:p w14:paraId="6BC97B94"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$90,000 </w:t>
            </w:r>
          </w:p>
        </w:tc>
        <w:tc>
          <w:tcPr>
            <w:tcW w:w="1613" w:type="dxa"/>
            <w:shd w:val="clear" w:color="auto" w:fill="auto"/>
          </w:tcPr>
          <w:p w14:paraId="2B96DDB8"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$75,000 </w:t>
            </w:r>
          </w:p>
        </w:tc>
      </w:tr>
      <w:tr w:rsidR="00647A20" w:rsidRPr="00ED4E35" w14:paraId="736C4ACE" w14:textId="77777777" w:rsidTr="00F711FB">
        <w:tc>
          <w:tcPr>
            <w:tcW w:w="4160" w:type="dxa"/>
            <w:tcBorders>
              <w:right w:val="single" w:sz="6" w:space="0" w:color="000000"/>
            </w:tcBorders>
            <w:shd w:val="clear" w:color="auto" w:fill="auto"/>
          </w:tcPr>
          <w:p w14:paraId="7436265E" w14:textId="77777777" w:rsidR="00647A20" w:rsidRPr="00ED4E35" w:rsidRDefault="00647A20">
            <w:pPr>
              <w:pStyle w:val="PasTable1"/>
              <w:jc w:val="right"/>
              <w:rPr>
                <w:rFonts w:ascii="Times New Roman" w:eastAsia="Verdana" w:hAnsi="Times New Roman" w:cs="Times New Roman"/>
                <w:sz w:val="24"/>
              </w:rPr>
            </w:pPr>
          </w:p>
        </w:tc>
        <w:tc>
          <w:tcPr>
            <w:tcW w:w="1613" w:type="dxa"/>
            <w:tcBorders>
              <w:left w:val="single" w:sz="6" w:space="0" w:color="000000"/>
            </w:tcBorders>
            <w:shd w:val="clear" w:color="auto" w:fill="auto"/>
          </w:tcPr>
          <w:p w14:paraId="5C6AD85C" w14:textId="77777777" w:rsidR="00647A20" w:rsidRPr="00ED4E35" w:rsidRDefault="00647A20">
            <w:pPr>
              <w:pStyle w:val="PasTable1"/>
              <w:jc w:val="right"/>
              <w:rPr>
                <w:rFonts w:ascii="Times New Roman" w:eastAsia="Verdana" w:hAnsi="Times New Roman" w:cs="Times New Roman"/>
                <w:sz w:val="24"/>
              </w:rPr>
            </w:pPr>
          </w:p>
        </w:tc>
        <w:tc>
          <w:tcPr>
            <w:tcW w:w="1613" w:type="dxa"/>
            <w:shd w:val="clear" w:color="auto" w:fill="auto"/>
          </w:tcPr>
          <w:p w14:paraId="09FB3723" w14:textId="77777777" w:rsidR="00647A20" w:rsidRPr="00ED4E35" w:rsidRDefault="00647A20">
            <w:pPr>
              <w:pStyle w:val="PasTable1"/>
              <w:jc w:val="right"/>
              <w:rPr>
                <w:rFonts w:ascii="Times New Roman" w:eastAsia="Verdana" w:hAnsi="Times New Roman" w:cs="Times New Roman"/>
                <w:sz w:val="24"/>
              </w:rPr>
            </w:pPr>
          </w:p>
        </w:tc>
        <w:tc>
          <w:tcPr>
            <w:tcW w:w="1613" w:type="dxa"/>
            <w:shd w:val="clear" w:color="auto" w:fill="auto"/>
          </w:tcPr>
          <w:p w14:paraId="057EFAE8" w14:textId="77777777" w:rsidR="00647A20" w:rsidRPr="00ED4E35" w:rsidRDefault="00647A20">
            <w:pPr>
              <w:pStyle w:val="PasTable1"/>
              <w:jc w:val="right"/>
              <w:rPr>
                <w:rFonts w:ascii="Times New Roman" w:eastAsia="Verdana" w:hAnsi="Times New Roman" w:cs="Times New Roman"/>
                <w:sz w:val="24"/>
              </w:rPr>
            </w:pPr>
          </w:p>
        </w:tc>
      </w:tr>
      <w:tr w:rsidR="00647A20" w:rsidRPr="00ED4E35" w14:paraId="183A5E4D" w14:textId="77777777" w:rsidTr="00F711FB">
        <w:tc>
          <w:tcPr>
            <w:tcW w:w="4160" w:type="dxa"/>
            <w:tcBorders>
              <w:right w:val="single" w:sz="6" w:space="0" w:color="000000"/>
            </w:tcBorders>
            <w:shd w:val="clear" w:color="auto" w:fill="auto"/>
          </w:tcPr>
          <w:p w14:paraId="1C7EA757"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Current Liabilities</w:t>
            </w:r>
          </w:p>
        </w:tc>
        <w:tc>
          <w:tcPr>
            <w:tcW w:w="1613" w:type="dxa"/>
            <w:tcBorders>
              <w:left w:val="single" w:sz="6" w:space="0" w:color="000000"/>
            </w:tcBorders>
            <w:shd w:val="clear" w:color="auto" w:fill="auto"/>
          </w:tcPr>
          <w:p w14:paraId="41E67AAA" w14:textId="77777777" w:rsidR="00647A20" w:rsidRPr="00ED4E35" w:rsidRDefault="00647A20">
            <w:pPr>
              <w:pStyle w:val="PasTable1"/>
              <w:rPr>
                <w:rFonts w:ascii="Times New Roman" w:eastAsia="Verdana" w:hAnsi="Times New Roman" w:cs="Times New Roman"/>
                <w:sz w:val="24"/>
              </w:rPr>
            </w:pPr>
          </w:p>
        </w:tc>
        <w:tc>
          <w:tcPr>
            <w:tcW w:w="1613" w:type="dxa"/>
            <w:shd w:val="clear" w:color="auto" w:fill="auto"/>
          </w:tcPr>
          <w:p w14:paraId="41FC9F3A" w14:textId="77777777" w:rsidR="00647A20" w:rsidRPr="00ED4E35" w:rsidRDefault="00647A20">
            <w:pPr>
              <w:pStyle w:val="PasTable1"/>
              <w:rPr>
                <w:rFonts w:ascii="Times New Roman" w:eastAsia="Verdana" w:hAnsi="Times New Roman" w:cs="Times New Roman"/>
                <w:sz w:val="24"/>
              </w:rPr>
            </w:pPr>
          </w:p>
        </w:tc>
        <w:tc>
          <w:tcPr>
            <w:tcW w:w="1613" w:type="dxa"/>
            <w:shd w:val="clear" w:color="auto" w:fill="auto"/>
          </w:tcPr>
          <w:p w14:paraId="13755B40" w14:textId="77777777" w:rsidR="00647A20" w:rsidRPr="00ED4E35" w:rsidRDefault="00647A20">
            <w:pPr>
              <w:pStyle w:val="PasTable1"/>
              <w:rPr>
                <w:rFonts w:ascii="Times New Roman" w:eastAsia="Verdana" w:hAnsi="Times New Roman" w:cs="Times New Roman"/>
                <w:sz w:val="24"/>
              </w:rPr>
            </w:pPr>
          </w:p>
        </w:tc>
      </w:tr>
      <w:tr w:rsidR="00647A20" w:rsidRPr="00ED4E35" w14:paraId="1C0F8F7F" w14:textId="77777777" w:rsidTr="00F711FB">
        <w:tc>
          <w:tcPr>
            <w:tcW w:w="4160" w:type="dxa"/>
            <w:tcBorders>
              <w:right w:val="single" w:sz="6" w:space="0" w:color="000000"/>
            </w:tcBorders>
            <w:shd w:val="clear" w:color="auto" w:fill="auto"/>
          </w:tcPr>
          <w:p w14:paraId="12405E5B"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Accounts Payable</w:t>
            </w:r>
          </w:p>
        </w:tc>
        <w:tc>
          <w:tcPr>
            <w:tcW w:w="1613" w:type="dxa"/>
            <w:tcBorders>
              <w:left w:val="single" w:sz="6" w:space="0" w:color="000000"/>
            </w:tcBorders>
            <w:shd w:val="clear" w:color="auto" w:fill="auto"/>
          </w:tcPr>
          <w:p w14:paraId="4A708D3E"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613" w:type="dxa"/>
            <w:shd w:val="clear" w:color="auto" w:fill="auto"/>
          </w:tcPr>
          <w:p w14:paraId="5AE7689A"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$12,000 </w:t>
            </w:r>
          </w:p>
        </w:tc>
        <w:tc>
          <w:tcPr>
            <w:tcW w:w="1613" w:type="dxa"/>
            <w:shd w:val="clear" w:color="auto" w:fill="auto"/>
          </w:tcPr>
          <w:p w14:paraId="7AA4B70E"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$13,090 </w:t>
            </w:r>
          </w:p>
        </w:tc>
      </w:tr>
      <w:tr w:rsidR="00647A20" w:rsidRPr="00ED4E35" w14:paraId="4A0AB2DE" w14:textId="77777777" w:rsidTr="00F711FB">
        <w:tc>
          <w:tcPr>
            <w:tcW w:w="4160" w:type="dxa"/>
            <w:tcBorders>
              <w:right w:val="single" w:sz="6" w:space="0" w:color="000000"/>
            </w:tcBorders>
            <w:shd w:val="clear" w:color="auto" w:fill="auto"/>
          </w:tcPr>
          <w:p w14:paraId="1C00B4E9"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Current Borrowing</w:t>
            </w:r>
          </w:p>
        </w:tc>
        <w:tc>
          <w:tcPr>
            <w:tcW w:w="1613" w:type="dxa"/>
            <w:tcBorders>
              <w:left w:val="single" w:sz="6" w:space="0" w:color="000000"/>
            </w:tcBorders>
            <w:shd w:val="clear" w:color="auto" w:fill="auto"/>
          </w:tcPr>
          <w:p w14:paraId="622903D8"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613" w:type="dxa"/>
            <w:shd w:val="clear" w:color="auto" w:fill="auto"/>
          </w:tcPr>
          <w:p w14:paraId="5A854DF5"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613" w:type="dxa"/>
            <w:shd w:val="clear" w:color="auto" w:fill="auto"/>
          </w:tcPr>
          <w:p w14:paraId="470C9DB3"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r>
      <w:tr w:rsidR="00647A20" w:rsidRPr="00ED4E35" w14:paraId="71BEE758" w14:textId="77777777" w:rsidTr="00F711FB">
        <w:tc>
          <w:tcPr>
            <w:tcW w:w="4160" w:type="dxa"/>
            <w:tcBorders>
              <w:right w:val="single" w:sz="6" w:space="0" w:color="000000"/>
            </w:tcBorders>
            <w:shd w:val="clear" w:color="auto" w:fill="auto"/>
          </w:tcPr>
          <w:p w14:paraId="177CDC7F"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Other Current Liabilities (interest free)</w:t>
            </w:r>
          </w:p>
        </w:tc>
        <w:tc>
          <w:tcPr>
            <w:tcW w:w="1613" w:type="dxa"/>
            <w:tcBorders>
              <w:left w:val="single" w:sz="6" w:space="0" w:color="000000"/>
            </w:tcBorders>
            <w:shd w:val="clear" w:color="auto" w:fill="auto"/>
          </w:tcPr>
          <w:p w14:paraId="2C23B28E"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613" w:type="dxa"/>
            <w:shd w:val="clear" w:color="auto" w:fill="auto"/>
          </w:tcPr>
          <w:p w14:paraId="7085B0D3"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613" w:type="dxa"/>
            <w:shd w:val="clear" w:color="auto" w:fill="auto"/>
          </w:tcPr>
          <w:p w14:paraId="53DD742E"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r>
      <w:tr w:rsidR="00647A20" w:rsidRPr="00ED4E35" w14:paraId="427857B3" w14:textId="77777777" w:rsidTr="00F711FB">
        <w:tc>
          <w:tcPr>
            <w:tcW w:w="4160" w:type="dxa"/>
            <w:tcBorders>
              <w:right w:val="single" w:sz="6" w:space="0" w:color="000000"/>
            </w:tcBorders>
            <w:shd w:val="clear" w:color="auto" w:fill="auto"/>
          </w:tcPr>
          <w:p w14:paraId="43BE049E"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Total Current Liabilities</w:t>
            </w:r>
          </w:p>
        </w:tc>
        <w:tc>
          <w:tcPr>
            <w:tcW w:w="1613" w:type="dxa"/>
            <w:tcBorders>
              <w:left w:val="single" w:sz="6" w:space="0" w:color="000000"/>
            </w:tcBorders>
            <w:shd w:val="clear" w:color="auto" w:fill="auto"/>
          </w:tcPr>
          <w:p w14:paraId="6BC3FFBB"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613" w:type="dxa"/>
            <w:shd w:val="clear" w:color="auto" w:fill="auto"/>
          </w:tcPr>
          <w:p w14:paraId="59369D12"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$12,000 </w:t>
            </w:r>
          </w:p>
        </w:tc>
        <w:tc>
          <w:tcPr>
            <w:tcW w:w="1613" w:type="dxa"/>
            <w:shd w:val="clear" w:color="auto" w:fill="auto"/>
          </w:tcPr>
          <w:p w14:paraId="1F34AA5C"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$13,090 </w:t>
            </w:r>
          </w:p>
        </w:tc>
      </w:tr>
      <w:tr w:rsidR="00647A20" w:rsidRPr="00ED4E35" w14:paraId="776B9A1D" w14:textId="77777777" w:rsidTr="00F711FB">
        <w:tc>
          <w:tcPr>
            <w:tcW w:w="4160" w:type="dxa"/>
            <w:tcBorders>
              <w:right w:val="single" w:sz="6" w:space="0" w:color="000000"/>
            </w:tcBorders>
            <w:shd w:val="clear" w:color="auto" w:fill="auto"/>
          </w:tcPr>
          <w:p w14:paraId="1DC9446C" w14:textId="77777777" w:rsidR="00647A20" w:rsidRPr="00ED4E35" w:rsidRDefault="00647A20">
            <w:pPr>
              <w:pStyle w:val="PasTable1"/>
              <w:jc w:val="right"/>
              <w:rPr>
                <w:rFonts w:ascii="Times New Roman" w:eastAsia="Verdana" w:hAnsi="Times New Roman" w:cs="Times New Roman"/>
                <w:sz w:val="24"/>
              </w:rPr>
            </w:pPr>
          </w:p>
        </w:tc>
        <w:tc>
          <w:tcPr>
            <w:tcW w:w="1613" w:type="dxa"/>
            <w:tcBorders>
              <w:left w:val="single" w:sz="6" w:space="0" w:color="000000"/>
            </w:tcBorders>
            <w:shd w:val="clear" w:color="auto" w:fill="auto"/>
          </w:tcPr>
          <w:p w14:paraId="4D52A745" w14:textId="77777777" w:rsidR="00647A20" w:rsidRPr="00ED4E35" w:rsidRDefault="00647A20">
            <w:pPr>
              <w:pStyle w:val="PasTable1"/>
              <w:jc w:val="right"/>
              <w:rPr>
                <w:rFonts w:ascii="Times New Roman" w:eastAsia="Verdana" w:hAnsi="Times New Roman" w:cs="Times New Roman"/>
                <w:sz w:val="24"/>
              </w:rPr>
            </w:pPr>
          </w:p>
        </w:tc>
        <w:tc>
          <w:tcPr>
            <w:tcW w:w="1613" w:type="dxa"/>
            <w:shd w:val="clear" w:color="auto" w:fill="auto"/>
          </w:tcPr>
          <w:p w14:paraId="76E7D934" w14:textId="77777777" w:rsidR="00647A20" w:rsidRPr="00ED4E35" w:rsidRDefault="00647A20">
            <w:pPr>
              <w:pStyle w:val="PasTable1"/>
              <w:jc w:val="right"/>
              <w:rPr>
                <w:rFonts w:ascii="Times New Roman" w:eastAsia="Verdana" w:hAnsi="Times New Roman" w:cs="Times New Roman"/>
                <w:sz w:val="24"/>
              </w:rPr>
            </w:pPr>
          </w:p>
        </w:tc>
        <w:tc>
          <w:tcPr>
            <w:tcW w:w="1613" w:type="dxa"/>
            <w:shd w:val="clear" w:color="auto" w:fill="auto"/>
          </w:tcPr>
          <w:p w14:paraId="3784A99C" w14:textId="77777777" w:rsidR="00647A20" w:rsidRPr="00ED4E35" w:rsidRDefault="00647A20">
            <w:pPr>
              <w:pStyle w:val="PasTable1"/>
              <w:jc w:val="right"/>
              <w:rPr>
                <w:rFonts w:ascii="Times New Roman" w:eastAsia="Verdana" w:hAnsi="Times New Roman" w:cs="Times New Roman"/>
                <w:sz w:val="24"/>
              </w:rPr>
            </w:pPr>
          </w:p>
        </w:tc>
      </w:tr>
      <w:tr w:rsidR="00647A20" w:rsidRPr="00ED4E35" w14:paraId="3B490E77" w14:textId="77777777" w:rsidTr="00F711FB">
        <w:tc>
          <w:tcPr>
            <w:tcW w:w="4160" w:type="dxa"/>
            <w:tcBorders>
              <w:right w:val="single" w:sz="6" w:space="0" w:color="000000"/>
            </w:tcBorders>
            <w:shd w:val="clear" w:color="auto" w:fill="auto"/>
          </w:tcPr>
          <w:p w14:paraId="76043F92"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Long-term Liabilities</w:t>
            </w:r>
          </w:p>
        </w:tc>
        <w:tc>
          <w:tcPr>
            <w:tcW w:w="1613" w:type="dxa"/>
            <w:tcBorders>
              <w:left w:val="single" w:sz="6" w:space="0" w:color="000000"/>
            </w:tcBorders>
            <w:shd w:val="clear" w:color="auto" w:fill="auto"/>
          </w:tcPr>
          <w:p w14:paraId="1C07B9C1"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613" w:type="dxa"/>
            <w:shd w:val="clear" w:color="auto" w:fill="auto"/>
          </w:tcPr>
          <w:p w14:paraId="6F6DE260"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613" w:type="dxa"/>
            <w:shd w:val="clear" w:color="auto" w:fill="auto"/>
          </w:tcPr>
          <w:p w14:paraId="65925EBB"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r>
      <w:tr w:rsidR="00647A20" w:rsidRPr="00ED4E35" w14:paraId="4F675038" w14:textId="77777777" w:rsidTr="00F711FB">
        <w:tc>
          <w:tcPr>
            <w:tcW w:w="4160" w:type="dxa"/>
            <w:tcBorders>
              <w:right w:val="single" w:sz="6" w:space="0" w:color="000000"/>
            </w:tcBorders>
            <w:shd w:val="clear" w:color="auto" w:fill="auto"/>
          </w:tcPr>
          <w:p w14:paraId="7CBCBF99"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Total Liabilities</w:t>
            </w:r>
          </w:p>
        </w:tc>
        <w:tc>
          <w:tcPr>
            <w:tcW w:w="1613" w:type="dxa"/>
            <w:tcBorders>
              <w:left w:val="single" w:sz="6" w:space="0" w:color="000000"/>
            </w:tcBorders>
            <w:shd w:val="clear" w:color="auto" w:fill="auto"/>
          </w:tcPr>
          <w:p w14:paraId="700F3EA6"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613" w:type="dxa"/>
            <w:shd w:val="clear" w:color="auto" w:fill="auto"/>
          </w:tcPr>
          <w:p w14:paraId="13E36011"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$12,000 </w:t>
            </w:r>
          </w:p>
        </w:tc>
        <w:tc>
          <w:tcPr>
            <w:tcW w:w="1613" w:type="dxa"/>
            <w:shd w:val="clear" w:color="auto" w:fill="auto"/>
          </w:tcPr>
          <w:p w14:paraId="14E92619"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$13,090 </w:t>
            </w:r>
          </w:p>
        </w:tc>
      </w:tr>
      <w:tr w:rsidR="00647A20" w:rsidRPr="00ED4E35" w14:paraId="7F0A5CD5" w14:textId="77777777" w:rsidTr="00F711FB">
        <w:tc>
          <w:tcPr>
            <w:tcW w:w="4160" w:type="dxa"/>
            <w:tcBorders>
              <w:right w:val="single" w:sz="6" w:space="0" w:color="000000"/>
            </w:tcBorders>
            <w:shd w:val="clear" w:color="auto" w:fill="auto"/>
          </w:tcPr>
          <w:p w14:paraId="497D4497" w14:textId="77777777" w:rsidR="00647A20" w:rsidRPr="00ED4E35" w:rsidRDefault="00647A20">
            <w:pPr>
              <w:pStyle w:val="PasTable1"/>
              <w:jc w:val="right"/>
              <w:rPr>
                <w:rFonts w:ascii="Times New Roman" w:eastAsia="Verdana" w:hAnsi="Times New Roman" w:cs="Times New Roman"/>
                <w:sz w:val="24"/>
              </w:rPr>
            </w:pPr>
          </w:p>
        </w:tc>
        <w:tc>
          <w:tcPr>
            <w:tcW w:w="1613" w:type="dxa"/>
            <w:tcBorders>
              <w:left w:val="single" w:sz="6" w:space="0" w:color="000000"/>
            </w:tcBorders>
            <w:shd w:val="clear" w:color="auto" w:fill="auto"/>
          </w:tcPr>
          <w:p w14:paraId="65BD434C" w14:textId="77777777" w:rsidR="00647A20" w:rsidRPr="00ED4E35" w:rsidRDefault="00647A20">
            <w:pPr>
              <w:pStyle w:val="PasTable1"/>
              <w:jc w:val="right"/>
              <w:rPr>
                <w:rFonts w:ascii="Times New Roman" w:eastAsia="Verdana" w:hAnsi="Times New Roman" w:cs="Times New Roman"/>
                <w:sz w:val="24"/>
              </w:rPr>
            </w:pPr>
          </w:p>
        </w:tc>
        <w:tc>
          <w:tcPr>
            <w:tcW w:w="1613" w:type="dxa"/>
            <w:shd w:val="clear" w:color="auto" w:fill="auto"/>
          </w:tcPr>
          <w:p w14:paraId="28CBB0C6" w14:textId="77777777" w:rsidR="00647A20" w:rsidRPr="00ED4E35" w:rsidRDefault="00647A20">
            <w:pPr>
              <w:pStyle w:val="PasTable1"/>
              <w:jc w:val="right"/>
              <w:rPr>
                <w:rFonts w:ascii="Times New Roman" w:eastAsia="Verdana" w:hAnsi="Times New Roman" w:cs="Times New Roman"/>
                <w:sz w:val="24"/>
              </w:rPr>
            </w:pPr>
          </w:p>
        </w:tc>
        <w:tc>
          <w:tcPr>
            <w:tcW w:w="1613" w:type="dxa"/>
            <w:shd w:val="clear" w:color="auto" w:fill="auto"/>
          </w:tcPr>
          <w:p w14:paraId="29496091" w14:textId="77777777" w:rsidR="00647A20" w:rsidRPr="00ED4E35" w:rsidRDefault="00647A20">
            <w:pPr>
              <w:pStyle w:val="PasTable1"/>
              <w:jc w:val="right"/>
              <w:rPr>
                <w:rFonts w:ascii="Times New Roman" w:eastAsia="Verdana" w:hAnsi="Times New Roman" w:cs="Times New Roman"/>
                <w:sz w:val="24"/>
              </w:rPr>
            </w:pPr>
          </w:p>
        </w:tc>
      </w:tr>
      <w:tr w:rsidR="00647A20" w:rsidRPr="00ED4E35" w14:paraId="05B0CD2F" w14:textId="77777777" w:rsidTr="00F711FB">
        <w:tc>
          <w:tcPr>
            <w:tcW w:w="4160" w:type="dxa"/>
            <w:tcBorders>
              <w:right w:val="single" w:sz="6" w:space="0" w:color="000000"/>
            </w:tcBorders>
            <w:shd w:val="clear" w:color="auto" w:fill="auto"/>
          </w:tcPr>
          <w:p w14:paraId="4B98667E"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Paid-in Capital</w:t>
            </w:r>
          </w:p>
        </w:tc>
        <w:tc>
          <w:tcPr>
            <w:tcW w:w="1613" w:type="dxa"/>
            <w:tcBorders>
              <w:left w:val="single" w:sz="6" w:space="0" w:color="000000"/>
            </w:tcBorders>
            <w:shd w:val="clear" w:color="auto" w:fill="auto"/>
          </w:tcPr>
          <w:p w14:paraId="30A0C737"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613" w:type="dxa"/>
            <w:shd w:val="clear" w:color="auto" w:fill="auto"/>
          </w:tcPr>
          <w:p w14:paraId="230761D9"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613" w:type="dxa"/>
            <w:shd w:val="clear" w:color="auto" w:fill="auto"/>
          </w:tcPr>
          <w:p w14:paraId="6D4185A4"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r>
      <w:tr w:rsidR="00647A20" w:rsidRPr="00ED4E35" w14:paraId="3C3E4EA2" w14:textId="77777777" w:rsidTr="00F711FB">
        <w:tc>
          <w:tcPr>
            <w:tcW w:w="4160" w:type="dxa"/>
            <w:tcBorders>
              <w:right w:val="single" w:sz="6" w:space="0" w:color="000000"/>
            </w:tcBorders>
            <w:shd w:val="clear" w:color="auto" w:fill="auto"/>
          </w:tcPr>
          <w:p w14:paraId="6ABC2710"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Retained Earnings</w:t>
            </w:r>
          </w:p>
        </w:tc>
        <w:tc>
          <w:tcPr>
            <w:tcW w:w="1613" w:type="dxa"/>
            <w:tcBorders>
              <w:left w:val="single" w:sz="6" w:space="0" w:color="000000"/>
            </w:tcBorders>
            <w:shd w:val="clear" w:color="auto" w:fill="auto"/>
          </w:tcPr>
          <w:p w14:paraId="4F338A58"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613" w:type="dxa"/>
            <w:shd w:val="clear" w:color="auto" w:fill="auto"/>
          </w:tcPr>
          <w:p w14:paraId="074F43A4"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$78,000 </w:t>
            </w:r>
          </w:p>
        </w:tc>
        <w:tc>
          <w:tcPr>
            <w:tcW w:w="1613" w:type="dxa"/>
            <w:shd w:val="clear" w:color="auto" w:fill="auto"/>
          </w:tcPr>
          <w:p w14:paraId="06E28CC0"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$61,910 </w:t>
            </w:r>
          </w:p>
        </w:tc>
      </w:tr>
      <w:tr w:rsidR="00647A20" w:rsidRPr="00ED4E35" w14:paraId="2DEC73EF" w14:textId="77777777" w:rsidTr="00F711FB">
        <w:tc>
          <w:tcPr>
            <w:tcW w:w="4160" w:type="dxa"/>
            <w:tcBorders>
              <w:right w:val="single" w:sz="6" w:space="0" w:color="000000"/>
            </w:tcBorders>
            <w:shd w:val="clear" w:color="auto" w:fill="auto"/>
          </w:tcPr>
          <w:p w14:paraId="3D5B6F20"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Earnings</w:t>
            </w:r>
          </w:p>
        </w:tc>
        <w:tc>
          <w:tcPr>
            <w:tcW w:w="1613" w:type="dxa"/>
            <w:tcBorders>
              <w:left w:val="single" w:sz="6" w:space="0" w:color="000000"/>
            </w:tcBorders>
            <w:shd w:val="clear" w:color="auto" w:fill="auto"/>
          </w:tcPr>
          <w:p w14:paraId="77C2E308"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613" w:type="dxa"/>
            <w:shd w:val="clear" w:color="auto" w:fill="auto"/>
          </w:tcPr>
          <w:p w14:paraId="0A8CA3E5"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613" w:type="dxa"/>
            <w:shd w:val="clear" w:color="auto" w:fill="auto"/>
          </w:tcPr>
          <w:p w14:paraId="50783094"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r>
      <w:tr w:rsidR="00647A20" w:rsidRPr="00ED4E35" w14:paraId="53E3B516" w14:textId="77777777" w:rsidTr="00F711FB">
        <w:tc>
          <w:tcPr>
            <w:tcW w:w="4160" w:type="dxa"/>
            <w:tcBorders>
              <w:right w:val="single" w:sz="6" w:space="0" w:color="000000"/>
            </w:tcBorders>
            <w:shd w:val="clear" w:color="auto" w:fill="auto"/>
          </w:tcPr>
          <w:p w14:paraId="63286D51"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Total Capital</w:t>
            </w:r>
          </w:p>
        </w:tc>
        <w:tc>
          <w:tcPr>
            <w:tcW w:w="1613" w:type="dxa"/>
            <w:tcBorders>
              <w:left w:val="single" w:sz="6" w:space="0" w:color="000000"/>
            </w:tcBorders>
            <w:shd w:val="clear" w:color="auto" w:fill="auto"/>
          </w:tcPr>
          <w:p w14:paraId="20F69FEF"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613" w:type="dxa"/>
            <w:shd w:val="clear" w:color="auto" w:fill="auto"/>
          </w:tcPr>
          <w:p w14:paraId="30624FB1"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$78,000 </w:t>
            </w:r>
          </w:p>
        </w:tc>
        <w:tc>
          <w:tcPr>
            <w:tcW w:w="1613" w:type="dxa"/>
            <w:shd w:val="clear" w:color="auto" w:fill="auto"/>
          </w:tcPr>
          <w:p w14:paraId="46981829"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$61,910 </w:t>
            </w:r>
          </w:p>
        </w:tc>
      </w:tr>
      <w:tr w:rsidR="00647A20" w:rsidRPr="00ED4E35" w14:paraId="785C711B" w14:textId="77777777" w:rsidTr="00F711FB">
        <w:tc>
          <w:tcPr>
            <w:tcW w:w="4160" w:type="dxa"/>
            <w:tcBorders>
              <w:right w:val="single" w:sz="6" w:space="0" w:color="000000"/>
            </w:tcBorders>
            <w:shd w:val="clear" w:color="auto" w:fill="auto"/>
          </w:tcPr>
          <w:p w14:paraId="61A6DED0" w14:textId="77777777" w:rsidR="00647A20" w:rsidRPr="00ED4E35" w:rsidRDefault="00647A20">
            <w:pPr>
              <w:pStyle w:val="PasTable1"/>
              <w:jc w:val="right"/>
              <w:rPr>
                <w:rFonts w:ascii="Times New Roman" w:eastAsia="Verdana" w:hAnsi="Times New Roman" w:cs="Times New Roman"/>
                <w:sz w:val="24"/>
              </w:rPr>
            </w:pPr>
          </w:p>
        </w:tc>
        <w:tc>
          <w:tcPr>
            <w:tcW w:w="1613" w:type="dxa"/>
            <w:tcBorders>
              <w:left w:val="single" w:sz="6" w:space="0" w:color="000000"/>
            </w:tcBorders>
            <w:shd w:val="clear" w:color="auto" w:fill="auto"/>
          </w:tcPr>
          <w:p w14:paraId="59BEB8E3" w14:textId="77777777" w:rsidR="00647A20" w:rsidRPr="00ED4E35" w:rsidRDefault="00647A20">
            <w:pPr>
              <w:pStyle w:val="PasTable1"/>
              <w:jc w:val="right"/>
              <w:rPr>
                <w:rFonts w:ascii="Times New Roman" w:eastAsia="Verdana" w:hAnsi="Times New Roman" w:cs="Times New Roman"/>
                <w:sz w:val="24"/>
              </w:rPr>
            </w:pPr>
          </w:p>
        </w:tc>
        <w:tc>
          <w:tcPr>
            <w:tcW w:w="1613" w:type="dxa"/>
            <w:shd w:val="clear" w:color="auto" w:fill="auto"/>
          </w:tcPr>
          <w:p w14:paraId="04C7C8D1" w14:textId="77777777" w:rsidR="00647A20" w:rsidRPr="00ED4E35" w:rsidRDefault="00647A20">
            <w:pPr>
              <w:pStyle w:val="PasTable1"/>
              <w:jc w:val="right"/>
              <w:rPr>
                <w:rFonts w:ascii="Times New Roman" w:eastAsia="Verdana" w:hAnsi="Times New Roman" w:cs="Times New Roman"/>
                <w:sz w:val="24"/>
              </w:rPr>
            </w:pPr>
          </w:p>
        </w:tc>
        <w:tc>
          <w:tcPr>
            <w:tcW w:w="1613" w:type="dxa"/>
            <w:shd w:val="clear" w:color="auto" w:fill="auto"/>
          </w:tcPr>
          <w:p w14:paraId="7F6FA010" w14:textId="77777777" w:rsidR="00647A20" w:rsidRPr="00ED4E35" w:rsidRDefault="00647A20">
            <w:pPr>
              <w:pStyle w:val="PasTable1"/>
              <w:jc w:val="right"/>
              <w:rPr>
                <w:rFonts w:ascii="Times New Roman" w:eastAsia="Verdana" w:hAnsi="Times New Roman" w:cs="Times New Roman"/>
                <w:sz w:val="24"/>
              </w:rPr>
            </w:pPr>
          </w:p>
        </w:tc>
      </w:tr>
      <w:tr w:rsidR="00647A20" w:rsidRPr="00ED4E35" w14:paraId="74005C03" w14:textId="77777777" w:rsidTr="00F711FB">
        <w:tc>
          <w:tcPr>
            <w:tcW w:w="4160" w:type="dxa"/>
            <w:tcBorders>
              <w:right w:val="single" w:sz="6" w:space="0" w:color="000000"/>
            </w:tcBorders>
            <w:shd w:val="clear" w:color="auto" w:fill="auto"/>
          </w:tcPr>
          <w:p w14:paraId="0D6C1D36"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Total Capital and Liabilities</w:t>
            </w:r>
          </w:p>
        </w:tc>
        <w:tc>
          <w:tcPr>
            <w:tcW w:w="1613" w:type="dxa"/>
            <w:tcBorders>
              <w:left w:val="single" w:sz="6" w:space="0" w:color="000000"/>
            </w:tcBorders>
            <w:shd w:val="clear" w:color="auto" w:fill="auto"/>
          </w:tcPr>
          <w:p w14:paraId="07A95299"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613" w:type="dxa"/>
            <w:shd w:val="clear" w:color="auto" w:fill="auto"/>
          </w:tcPr>
          <w:p w14:paraId="05D270FB"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$90,000 </w:t>
            </w:r>
          </w:p>
        </w:tc>
        <w:tc>
          <w:tcPr>
            <w:tcW w:w="1613" w:type="dxa"/>
            <w:shd w:val="clear" w:color="auto" w:fill="auto"/>
          </w:tcPr>
          <w:p w14:paraId="754505E7"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$75,000 </w:t>
            </w:r>
          </w:p>
        </w:tc>
      </w:tr>
      <w:tr w:rsidR="00647A20" w:rsidRPr="00ED4E35" w14:paraId="5EDF43C3" w14:textId="77777777" w:rsidTr="00F711FB">
        <w:tc>
          <w:tcPr>
            <w:tcW w:w="4160" w:type="dxa"/>
            <w:tcBorders>
              <w:right w:val="single" w:sz="6" w:space="0" w:color="000000"/>
            </w:tcBorders>
            <w:shd w:val="clear" w:color="auto" w:fill="auto"/>
          </w:tcPr>
          <w:p w14:paraId="4CD6CAE9" w14:textId="77777777" w:rsidR="00647A20" w:rsidRPr="00ED4E35" w:rsidRDefault="00647A20">
            <w:pPr>
              <w:pStyle w:val="PasTable1"/>
              <w:jc w:val="right"/>
              <w:rPr>
                <w:rFonts w:ascii="Times New Roman" w:eastAsia="Verdana" w:hAnsi="Times New Roman" w:cs="Times New Roman"/>
                <w:sz w:val="24"/>
              </w:rPr>
            </w:pPr>
          </w:p>
        </w:tc>
        <w:tc>
          <w:tcPr>
            <w:tcW w:w="1613" w:type="dxa"/>
            <w:tcBorders>
              <w:left w:val="single" w:sz="6" w:space="0" w:color="000000"/>
            </w:tcBorders>
            <w:shd w:val="clear" w:color="auto" w:fill="auto"/>
          </w:tcPr>
          <w:p w14:paraId="6733352B" w14:textId="77777777" w:rsidR="00647A20" w:rsidRPr="00ED4E35" w:rsidRDefault="00647A20">
            <w:pPr>
              <w:pStyle w:val="PasTable1"/>
              <w:jc w:val="right"/>
              <w:rPr>
                <w:rFonts w:ascii="Times New Roman" w:eastAsia="Verdana" w:hAnsi="Times New Roman" w:cs="Times New Roman"/>
                <w:sz w:val="24"/>
              </w:rPr>
            </w:pPr>
          </w:p>
        </w:tc>
        <w:tc>
          <w:tcPr>
            <w:tcW w:w="1613" w:type="dxa"/>
            <w:shd w:val="clear" w:color="auto" w:fill="auto"/>
          </w:tcPr>
          <w:p w14:paraId="328B9B5F" w14:textId="77777777" w:rsidR="00647A20" w:rsidRPr="00ED4E35" w:rsidRDefault="00647A20">
            <w:pPr>
              <w:pStyle w:val="PasTable1"/>
              <w:jc w:val="right"/>
              <w:rPr>
                <w:rFonts w:ascii="Times New Roman" w:eastAsia="Verdana" w:hAnsi="Times New Roman" w:cs="Times New Roman"/>
                <w:sz w:val="24"/>
              </w:rPr>
            </w:pPr>
          </w:p>
        </w:tc>
        <w:tc>
          <w:tcPr>
            <w:tcW w:w="1613" w:type="dxa"/>
            <w:shd w:val="clear" w:color="auto" w:fill="auto"/>
          </w:tcPr>
          <w:p w14:paraId="30D462CE" w14:textId="77777777" w:rsidR="00647A20" w:rsidRPr="00ED4E35" w:rsidRDefault="00647A20">
            <w:pPr>
              <w:pStyle w:val="PasTable1"/>
              <w:jc w:val="right"/>
              <w:rPr>
                <w:rFonts w:ascii="Times New Roman" w:eastAsia="Verdana" w:hAnsi="Times New Roman" w:cs="Times New Roman"/>
                <w:sz w:val="24"/>
              </w:rPr>
            </w:pPr>
          </w:p>
        </w:tc>
      </w:tr>
      <w:tr w:rsidR="00647A20" w:rsidRPr="00ED4E35" w14:paraId="09EA88C9" w14:textId="77777777" w:rsidTr="00F711FB">
        <w:tc>
          <w:tcPr>
            <w:tcW w:w="4160" w:type="dxa"/>
            <w:tcBorders>
              <w:right w:val="single" w:sz="6" w:space="0" w:color="000000"/>
            </w:tcBorders>
            <w:shd w:val="clear" w:color="auto" w:fill="auto"/>
          </w:tcPr>
          <w:p w14:paraId="36378242"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Other Inputs</w:t>
            </w:r>
          </w:p>
        </w:tc>
        <w:tc>
          <w:tcPr>
            <w:tcW w:w="1613" w:type="dxa"/>
            <w:tcBorders>
              <w:left w:val="single" w:sz="6" w:space="0" w:color="000000"/>
            </w:tcBorders>
            <w:shd w:val="clear" w:color="auto" w:fill="auto"/>
          </w:tcPr>
          <w:p w14:paraId="0A8CDF78" w14:textId="77777777" w:rsidR="00647A20" w:rsidRPr="00ED4E35" w:rsidRDefault="00647A20">
            <w:pPr>
              <w:pStyle w:val="PasTable1"/>
              <w:rPr>
                <w:rFonts w:ascii="Times New Roman" w:eastAsia="Verdana" w:hAnsi="Times New Roman" w:cs="Times New Roman"/>
                <w:sz w:val="24"/>
              </w:rPr>
            </w:pPr>
          </w:p>
        </w:tc>
        <w:tc>
          <w:tcPr>
            <w:tcW w:w="1613" w:type="dxa"/>
            <w:shd w:val="clear" w:color="auto" w:fill="auto"/>
          </w:tcPr>
          <w:p w14:paraId="5965A8A1" w14:textId="77777777" w:rsidR="00647A20" w:rsidRPr="00ED4E35" w:rsidRDefault="00647A20">
            <w:pPr>
              <w:pStyle w:val="PasTable1"/>
              <w:rPr>
                <w:rFonts w:ascii="Times New Roman" w:eastAsia="Verdana" w:hAnsi="Times New Roman" w:cs="Times New Roman"/>
                <w:sz w:val="24"/>
              </w:rPr>
            </w:pPr>
          </w:p>
        </w:tc>
        <w:tc>
          <w:tcPr>
            <w:tcW w:w="1613" w:type="dxa"/>
            <w:shd w:val="clear" w:color="auto" w:fill="auto"/>
          </w:tcPr>
          <w:p w14:paraId="2C02FE82" w14:textId="77777777" w:rsidR="00647A20" w:rsidRPr="00ED4E35" w:rsidRDefault="00647A20">
            <w:pPr>
              <w:pStyle w:val="PasTable1"/>
              <w:rPr>
                <w:rFonts w:ascii="Times New Roman" w:eastAsia="Verdana" w:hAnsi="Times New Roman" w:cs="Times New Roman"/>
                <w:sz w:val="24"/>
              </w:rPr>
            </w:pPr>
          </w:p>
        </w:tc>
      </w:tr>
      <w:tr w:rsidR="00647A20" w:rsidRPr="00ED4E35" w14:paraId="0A843A93" w14:textId="77777777" w:rsidTr="00F711FB">
        <w:tc>
          <w:tcPr>
            <w:tcW w:w="4160" w:type="dxa"/>
            <w:tcBorders>
              <w:right w:val="single" w:sz="6" w:space="0" w:color="000000"/>
            </w:tcBorders>
            <w:shd w:val="clear" w:color="auto" w:fill="auto"/>
          </w:tcPr>
          <w:p w14:paraId="058E4C68"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Payment Days</w:t>
            </w:r>
          </w:p>
        </w:tc>
        <w:tc>
          <w:tcPr>
            <w:tcW w:w="1613" w:type="dxa"/>
            <w:tcBorders>
              <w:left w:val="single" w:sz="6" w:space="0" w:color="000000"/>
            </w:tcBorders>
            <w:shd w:val="clear" w:color="auto" w:fill="auto"/>
          </w:tcPr>
          <w:p w14:paraId="3F15ECE6"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613" w:type="dxa"/>
            <w:shd w:val="clear" w:color="auto" w:fill="auto"/>
          </w:tcPr>
          <w:p w14:paraId="472E1975"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613" w:type="dxa"/>
            <w:shd w:val="clear" w:color="auto" w:fill="auto"/>
          </w:tcPr>
          <w:p w14:paraId="4E93788B"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r>
      <w:tr w:rsidR="00647A20" w:rsidRPr="00ED4E35" w14:paraId="7B35324F" w14:textId="77777777" w:rsidTr="00F711FB">
        <w:trPr>
          <w:trHeight w:val="245"/>
        </w:trPr>
        <w:tc>
          <w:tcPr>
            <w:tcW w:w="4160" w:type="dxa"/>
            <w:tcBorders>
              <w:bottom w:val="single" w:sz="6" w:space="0" w:color="000000"/>
              <w:right w:val="single" w:sz="6" w:space="0" w:color="000000"/>
            </w:tcBorders>
            <w:shd w:val="clear" w:color="auto" w:fill="auto"/>
          </w:tcPr>
          <w:p w14:paraId="0DC7D739" w14:textId="77777777" w:rsidR="00647A20" w:rsidRPr="00ED4E35" w:rsidRDefault="00647A20" w:rsidP="00F711FB">
            <w:pPr>
              <w:pStyle w:val="PasTable1"/>
              <w:tabs>
                <w:tab w:val="left" w:pos="2454"/>
              </w:tabs>
              <w:rPr>
                <w:rFonts w:ascii="Times New Roman" w:eastAsia="Verdana" w:hAnsi="Times New Roman" w:cs="Times New Roman"/>
                <w:sz w:val="24"/>
              </w:rPr>
            </w:pPr>
            <w:r w:rsidRPr="00ED4E35">
              <w:rPr>
                <w:rFonts w:ascii="Times New Roman" w:eastAsia="Arial" w:hAnsi="Times New Roman" w:cs="Times New Roman"/>
                <w:sz w:val="24"/>
              </w:rPr>
              <w:t>Sales on Credit</w:t>
            </w:r>
            <w:r w:rsidR="00F711FB" w:rsidRPr="00ED4E35">
              <w:rPr>
                <w:rFonts w:ascii="Times New Roman" w:eastAsia="Arial" w:hAnsi="Times New Roman" w:cs="Times New Roman"/>
                <w:sz w:val="24"/>
              </w:rPr>
              <w:tab/>
            </w:r>
          </w:p>
        </w:tc>
        <w:tc>
          <w:tcPr>
            <w:tcW w:w="1613" w:type="dxa"/>
            <w:tcBorders>
              <w:left w:val="single" w:sz="6" w:space="0" w:color="000000"/>
              <w:bottom w:val="single" w:sz="6" w:space="0" w:color="000000"/>
            </w:tcBorders>
            <w:shd w:val="clear" w:color="auto" w:fill="auto"/>
          </w:tcPr>
          <w:p w14:paraId="46985390"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613" w:type="dxa"/>
            <w:tcBorders>
              <w:bottom w:val="single" w:sz="6" w:space="0" w:color="000000"/>
            </w:tcBorders>
            <w:shd w:val="clear" w:color="auto" w:fill="auto"/>
          </w:tcPr>
          <w:p w14:paraId="5CCA9B72"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613" w:type="dxa"/>
            <w:tcBorders>
              <w:bottom w:val="single" w:sz="6" w:space="0" w:color="000000"/>
            </w:tcBorders>
            <w:shd w:val="clear" w:color="auto" w:fill="auto"/>
          </w:tcPr>
          <w:p w14:paraId="63BA3FF9"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r>
      <w:tr w:rsidR="00647A20" w:rsidRPr="00ED4E35" w14:paraId="6E3FEFE2" w14:textId="77777777" w:rsidTr="00F711FB">
        <w:trPr>
          <w:trHeight w:val="288"/>
        </w:trPr>
        <w:tc>
          <w:tcPr>
            <w:tcW w:w="4160" w:type="dxa"/>
            <w:tcBorders>
              <w:top w:val="single" w:sz="6" w:space="0" w:color="000000"/>
              <w:right w:val="single" w:sz="6" w:space="0" w:color="000000"/>
            </w:tcBorders>
            <w:shd w:val="clear" w:color="auto" w:fill="auto"/>
          </w:tcPr>
          <w:p w14:paraId="42D7EE65" w14:textId="77777777" w:rsidR="00647A20" w:rsidRPr="00ED4E35" w:rsidRDefault="00647A20">
            <w:pPr>
              <w:pStyle w:val="PasTable1"/>
              <w:rPr>
                <w:rFonts w:ascii="Times New Roman" w:eastAsia="Verdana" w:hAnsi="Times New Roman" w:cs="Times New Roman"/>
                <w:b/>
                <w:bCs/>
                <w:sz w:val="24"/>
              </w:rPr>
            </w:pPr>
            <w:r w:rsidRPr="00ED4E35">
              <w:rPr>
                <w:rFonts w:ascii="Times New Roman" w:eastAsia="Arial" w:hAnsi="Times New Roman" w:cs="Times New Roman"/>
                <w:b/>
                <w:bCs/>
                <w:sz w:val="24"/>
              </w:rPr>
              <w:lastRenderedPageBreak/>
              <w:t>Receivables Turnover</w:t>
            </w:r>
          </w:p>
        </w:tc>
        <w:tc>
          <w:tcPr>
            <w:tcW w:w="1613" w:type="dxa"/>
            <w:tcBorders>
              <w:top w:val="single" w:sz="6" w:space="0" w:color="000000"/>
              <w:left w:val="single" w:sz="6" w:space="0" w:color="000000"/>
            </w:tcBorders>
            <w:shd w:val="clear" w:color="auto" w:fill="auto"/>
          </w:tcPr>
          <w:p w14:paraId="70E16F88"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0.00 </w:t>
            </w:r>
          </w:p>
        </w:tc>
        <w:tc>
          <w:tcPr>
            <w:tcW w:w="1613" w:type="dxa"/>
            <w:tcBorders>
              <w:top w:val="single" w:sz="6" w:space="0" w:color="000000"/>
            </w:tcBorders>
            <w:shd w:val="clear" w:color="auto" w:fill="auto"/>
          </w:tcPr>
          <w:p w14:paraId="1380A241"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0.00 </w:t>
            </w:r>
          </w:p>
        </w:tc>
        <w:tc>
          <w:tcPr>
            <w:tcW w:w="1613" w:type="dxa"/>
            <w:tcBorders>
              <w:top w:val="single" w:sz="6" w:space="0" w:color="000000"/>
            </w:tcBorders>
            <w:shd w:val="clear" w:color="auto" w:fill="auto"/>
          </w:tcPr>
          <w:p w14:paraId="48DD562E"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0.00 </w:t>
            </w:r>
          </w:p>
        </w:tc>
      </w:tr>
      <w:bookmarkEnd w:id="37"/>
      <w:bookmarkEnd w:id="38"/>
    </w:tbl>
    <w:p w14:paraId="25E2B4C1" w14:textId="77777777" w:rsidR="00F711FB" w:rsidRPr="00ED4E35" w:rsidRDefault="00F711FB" w:rsidP="00F711FB"/>
    <w:p w14:paraId="053D0923" w14:textId="77777777" w:rsidR="00F711FB" w:rsidRPr="00ED4E35" w:rsidRDefault="00F711FB" w:rsidP="00F711FB">
      <w:pPr>
        <w:rPr>
          <w:i/>
        </w:rPr>
      </w:pPr>
    </w:p>
    <w:p w14:paraId="7F667557" w14:textId="77777777" w:rsidR="00647A20" w:rsidRPr="00ED4E35" w:rsidRDefault="00647A20" w:rsidP="00F711FB">
      <w:pPr>
        <w:pStyle w:val="Heading2"/>
        <w:rPr>
          <w:rFonts w:ascii="Times New Roman" w:hAnsi="Times New Roman" w:cs="Times New Roman"/>
          <w:sz w:val="24"/>
          <w:szCs w:val="24"/>
        </w:rPr>
      </w:pPr>
      <w:bookmarkStart w:id="39" w:name="_Toc497133145"/>
      <w:bookmarkStart w:id="40" w:name="TitleTopicCompanyOwnership"/>
      <w:bookmarkStart w:id="41" w:name="TopicCompanyOwnership"/>
      <w:r w:rsidRPr="00ED4E35">
        <w:rPr>
          <w:rFonts w:ascii="Times New Roman" w:hAnsi="Times New Roman" w:cs="Times New Roman"/>
          <w:sz w:val="24"/>
          <w:szCs w:val="24"/>
        </w:rPr>
        <w:t>Company Ownership</w:t>
      </w:r>
      <w:bookmarkEnd w:id="39"/>
    </w:p>
    <w:p w14:paraId="18B0748F" w14:textId="0827AFB5" w:rsidR="00647A20" w:rsidRPr="00ED4E35" w:rsidRDefault="00763C27" w:rsidP="00F711FB">
      <w:pPr>
        <w:spacing w:after="280" w:afterAutospacing="1"/>
        <w:rPr>
          <w:rFonts w:eastAsia="Verdana"/>
        </w:rPr>
      </w:pPr>
      <w:bookmarkStart w:id="42" w:name="BodyTopicCompanyOwnership"/>
      <w:bookmarkEnd w:id="40"/>
      <w:proofErr w:type="spellStart"/>
      <w:r w:rsidRPr="00ED4E35">
        <w:rPr>
          <w:rFonts w:eastAsia="Verdana"/>
        </w:rPr>
        <w:t>EastCrest</w:t>
      </w:r>
      <w:proofErr w:type="spellEnd"/>
      <w:r w:rsidRPr="00ED4E35">
        <w:rPr>
          <w:rFonts w:eastAsia="Verdana"/>
        </w:rPr>
        <w:t xml:space="preserve"> Products</w:t>
      </w:r>
      <w:r w:rsidR="00647A20" w:rsidRPr="00ED4E35">
        <w:rPr>
          <w:rFonts w:eastAsia="Verdana"/>
        </w:rPr>
        <w:t xml:space="preserve"> is an Oregon L.L.C. owned by David and Susan Nealon. The L.L.C. business formation has been chosen as a strategic way to shield the </w:t>
      </w:r>
      <w:proofErr w:type="spellStart"/>
      <w:r w:rsidR="00647A20" w:rsidRPr="00ED4E35">
        <w:rPr>
          <w:rFonts w:eastAsia="Verdana"/>
        </w:rPr>
        <w:t>Nealons</w:t>
      </w:r>
      <w:proofErr w:type="spellEnd"/>
      <w:r w:rsidR="00647A20" w:rsidRPr="00ED4E35">
        <w:rPr>
          <w:rFonts w:eastAsia="Verdana"/>
        </w:rPr>
        <w:t xml:space="preserve"> from personal liability.</w:t>
      </w:r>
    </w:p>
    <w:p w14:paraId="44743F6E" w14:textId="77777777" w:rsidR="00647A20" w:rsidRPr="00ED4E35" w:rsidRDefault="00647A20" w:rsidP="00F711FB">
      <w:pPr>
        <w:pStyle w:val="Heading1"/>
        <w:rPr>
          <w:rFonts w:ascii="Times New Roman" w:hAnsi="Times New Roman" w:cs="Times New Roman"/>
          <w:sz w:val="24"/>
          <w:szCs w:val="24"/>
        </w:rPr>
      </w:pPr>
      <w:bookmarkStart w:id="43" w:name="_Toc497133146"/>
      <w:bookmarkStart w:id="44" w:name="TitleTopicServices"/>
      <w:bookmarkStart w:id="45" w:name="TopicServices"/>
      <w:bookmarkEnd w:id="41"/>
      <w:bookmarkEnd w:id="42"/>
      <w:r w:rsidRPr="00ED4E35">
        <w:rPr>
          <w:rFonts w:ascii="Times New Roman" w:hAnsi="Times New Roman" w:cs="Times New Roman"/>
          <w:sz w:val="24"/>
          <w:szCs w:val="24"/>
        </w:rPr>
        <w:t>Products</w:t>
      </w:r>
      <w:bookmarkEnd w:id="43"/>
    </w:p>
    <w:p w14:paraId="3AB2429E" w14:textId="7D82F54B" w:rsidR="00647A20" w:rsidRPr="00ED4E35" w:rsidRDefault="00763C27" w:rsidP="00F711FB">
      <w:pPr>
        <w:spacing w:after="280" w:afterAutospacing="1"/>
        <w:rPr>
          <w:rFonts w:eastAsia="Verdana"/>
        </w:rPr>
      </w:pPr>
      <w:bookmarkStart w:id="46" w:name="BodyTopicServices"/>
      <w:bookmarkEnd w:id="44"/>
      <w:proofErr w:type="spellStart"/>
      <w:r w:rsidRPr="00ED4E35">
        <w:rPr>
          <w:rFonts w:eastAsia="Verdana"/>
        </w:rPr>
        <w:t>EastCrest</w:t>
      </w:r>
      <w:proofErr w:type="spellEnd"/>
      <w:r w:rsidRPr="00ED4E35">
        <w:rPr>
          <w:rFonts w:eastAsia="Verdana"/>
        </w:rPr>
        <w:t xml:space="preserve"> Products</w:t>
      </w:r>
      <w:r w:rsidR="00647A20" w:rsidRPr="00ED4E35">
        <w:rPr>
          <w:rFonts w:eastAsia="Verdana"/>
        </w:rPr>
        <w:t xml:space="preserve"> offers a range of botanical perennials (plants where the root structure remains, allowing the plant to regrow every year). Botanical perennials were chosen for two main reasons. The first is the medicinal value that they offer, therefore the plants have a positive contribution to society by improving people's health. The second reason is that the market for medicinal herbs is a very strong industry with excellent growth, ensuring demand for their plants. </w:t>
      </w:r>
      <w:proofErr w:type="spellStart"/>
      <w:r w:rsidRPr="00ED4E35">
        <w:rPr>
          <w:rFonts w:eastAsia="Verdana"/>
        </w:rPr>
        <w:t>EastCrest</w:t>
      </w:r>
      <w:proofErr w:type="spellEnd"/>
      <w:r w:rsidRPr="00ED4E35">
        <w:rPr>
          <w:rFonts w:eastAsia="Verdana"/>
        </w:rPr>
        <w:t xml:space="preserve"> Products</w:t>
      </w:r>
      <w:r w:rsidR="00647A20" w:rsidRPr="00ED4E35">
        <w:rPr>
          <w:rFonts w:eastAsia="Verdana"/>
        </w:rPr>
        <w:t xml:space="preserve"> will offer the following excellent:</w:t>
      </w:r>
    </w:p>
    <w:p w14:paraId="63B27133" w14:textId="77777777" w:rsidR="00F711FB" w:rsidRPr="00ED4E35" w:rsidRDefault="00647A20" w:rsidP="00F711FB">
      <w:pPr>
        <w:pStyle w:val="Heading2"/>
        <w:rPr>
          <w:rFonts w:ascii="Times New Roman" w:hAnsi="Times New Roman" w:cs="Times New Roman"/>
          <w:sz w:val="24"/>
          <w:szCs w:val="24"/>
        </w:rPr>
      </w:pPr>
      <w:bookmarkStart w:id="47" w:name="_Toc497133147"/>
      <w:r w:rsidRPr="00ED4E35">
        <w:rPr>
          <w:rFonts w:ascii="Times New Roman" w:hAnsi="Times New Roman" w:cs="Times New Roman"/>
          <w:sz w:val="24"/>
          <w:szCs w:val="24"/>
        </w:rPr>
        <w:t>Echinacea</w:t>
      </w:r>
      <w:bookmarkEnd w:id="47"/>
    </w:p>
    <w:p w14:paraId="4FADAE82" w14:textId="77777777" w:rsidR="00647A20" w:rsidRPr="00ED4E35" w:rsidRDefault="00647A20" w:rsidP="00F711FB">
      <w:pPr>
        <w:spacing w:after="280" w:afterAutospacing="1"/>
        <w:rPr>
          <w:rFonts w:eastAsia="Verdana"/>
        </w:rPr>
      </w:pPr>
      <w:r w:rsidRPr="00ED4E35">
        <w:rPr>
          <w:rFonts w:eastAsia="Verdana"/>
        </w:rPr>
        <w:t xml:space="preserve">Echinacea was used extensively by Native Americans and the early settlers also adopted its use. It has been used for years in alternative medicine to support the immune system, and to purify the blood, especially during season changes and during the cold and flu season. Scientific studies have confirmed the presence of natural chemicals, </w:t>
      </w:r>
      <w:proofErr w:type="spellStart"/>
      <w:r w:rsidRPr="00ED4E35">
        <w:rPr>
          <w:rFonts w:eastAsia="Verdana"/>
        </w:rPr>
        <w:t>echinacosides</w:t>
      </w:r>
      <w:proofErr w:type="spellEnd"/>
      <w:r w:rsidRPr="00ED4E35">
        <w:rPr>
          <w:rFonts w:eastAsia="Verdana"/>
        </w:rPr>
        <w:t>, which increase white blood cell activity.</w:t>
      </w:r>
    </w:p>
    <w:p w14:paraId="550C8A2A" w14:textId="77777777" w:rsidR="00F711FB" w:rsidRPr="00ED4E35" w:rsidRDefault="00647A20" w:rsidP="00F711FB">
      <w:pPr>
        <w:pStyle w:val="Heading2"/>
        <w:rPr>
          <w:rFonts w:ascii="Times New Roman" w:hAnsi="Times New Roman" w:cs="Times New Roman"/>
          <w:sz w:val="24"/>
          <w:szCs w:val="24"/>
        </w:rPr>
      </w:pPr>
      <w:bookmarkStart w:id="48" w:name="_Toc497133148"/>
      <w:r w:rsidRPr="00ED4E35">
        <w:rPr>
          <w:rFonts w:ascii="Times New Roman" w:hAnsi="Times New Roman" w:cs="Times New Roman"/>
          <w:sz w:val="24"/>
          <w:szCs w:val="24"/>
        </w:rPr>
        <w:t>Ginseng</w:t>
      </w:r>
      <w:bookmarkEnd w:id="48"/>
    </w:p>
    <w:p w14:paraId="5D1D5E66" w14:textId="77777777" w:rsidR="00647A20" w:rsidRPr="00ED4E35" w:rsidRDefault="00647A20" w:rsidP="00F711FB">
      <w:pPr>
        <w:spacing w:after="280" w:afterAutospacing="1"/>
        <w:rPr>
          <w:rFonts w:eastAsia="Verdana"/>
        </w:rPr>
      </w:pPr>
      <w:r w:rsidRPr="00ED4E35">
        <w:rPr>
          <w:rFonts w:eastAsia="Verdana"/>
        </w:rPr>
        <w:t xml:space="preserve">Ginseng stimulates and increases endocrine activity in the body. Promotes a mild increase in metabolic activity and relaxes heart and artery movements. Stimulates the medulla centers and relaxes the central nervous system. </w:t>
      </w:r>
    </w:p>
    <w:p w14:paraId="4ABB5388" w14:textId="77777777" w:rsidR="00F711FB" w:rsidRPr="00ED4E35" w:rsidRDefault="00647A20" w:rsidP="00F711FB">
      <w:pPr>
        <w:pStyle w:val="Heading2"/>
        <w:rPr>
          <w:rFonts w:ascii="Times New Roman" w:hAnsi="Times New Roman" w:cs="Times New Roman"/>
          <w:sz w:val="24"/>
          <w:szCs w:val="24"/>
        </w:rPr>
      </w:pPr>
      <w:bookmarkStart w:id="49" w:name="_Toc497133149"/>
      <w:r w:rsidRPr="00ED4E35">
        <w:rPr>
          <w:rFonts w:ascii="Times New Roman" w:hAnsi="Times New Roman" w:cs="Times New Roman"/>
          <w:sz w:val="24"/>
          <w:szCs w:val="24"/>
        </w:rPr>
        <w:t>St. John's Wort</w:t>
      </w:r>
      <w:bookmarkEnd w:id="49"/>
    </w:p>
    <w:p w14:paraId="0F807881" w14:textId="203F9AC7" w:rsidR="0091799D" w:rsidRPr="00ED4E35" w:rsidRDefault="00647A20" w:rsidP="0091799D">
      <w:pPr>
        <w:spacing w:after="100" w:afterAutospacing="1"/>
        <w:rPr>
          <w:rFonts w:eastAsia="Verdana"/>
        </w:rPr>
        <w:sectPr w:rsidR="0091799D" w:rsidRPr="00ED4E35" w:rsidSect="009C1D44">
          <w:headerReference w:type="default" r:id="rId13"/>
          <w:footerReference w:type="default" r:id="rId14"/>
          <w:pgSz w:w="12240" w:h="15840"/>
          <w:pgMar w:top="504" w:right="1440" w:bottom="504" w:left="1440" w:header="400" w:footer="167" w:gutter="0"/>
          <w:pgNumType w:start="1"/>
          <w:cols w:space="708"/>
          <w:docGrid w:linePitch="360"/>
        </w:sectPr>
      </w:pPr>
      <w:r w:rsidRPr="00ED4E35">
        <w:rPr>
          <w:rFonts w:eastAsia="Verdana"/>
        </w:rPr>
        <w:t xml:space="preserve">St. John's Wort has been used as a medicinal for thousands of years, but has only recently been studied for its medicinal value. Now proven to have many highly active compounds including </w:t>
      </w:r>
      <w:proofErr w:type="spellStart"/>
      <w:r w:rsidRPr="00ED4E35">
        <w:rPr>
          <w:rFonts w:eastAsia="Verdana"/>
        </w:rPr>
        <w:t>rutin</w:t>
      </w:r>
      <w:proofErr w:type="spellEnd"/>
      <w:r w:rsidRPr="00ED4E35">
        <w:rPr>
          <w:rFonts w:eastAsia="Verdana"/>
        </w:rPr>
        <w:t xml:space="preserve">, pectin, choline, sitosterol, hypericin and </w:t>
      </w:r>
      <w:proofErr w:type="spellStart"/>
      <w:r w:rsidRPr="00ED4E35">
        <w:rPr>
          <w:rFonts w:eastAsia="Verdana"/>
        </w:rPr>
        <w:t>pseudohypericin</w:t>
      </w:r>
      <w:proofErr w:type="spellEnd"/>
      <w:r w:rsidRPr="00ED4E35">
        <w:rPr>
          <w:rFonts w:eastAsia="Verdana"/>
        </w:rPr>
        <w:t>. The flowers and leaves are medicinal as analgesic, antiseptic, antispasmodic, aromatic, astringent, cholagogue, digestive, diuretic, expectorant, nervine, resolvent, stimulant, vermifuge and vulnerary. Some compounds of the plant have been shown to have potent anti-retroviral activity without serious side effects and they are being researched in the treatment of AIDS</w:t>
      </w:r>
    </w:p>
    <w:p w14:paraId="75287DDE" w14:textId="77777777" w:rsidR="0091799D" w:rsidRPr="00ED4E35" w:rsidRDefault="0091799D" w:rsidP="0091799D">
      <w:pPr>
        <w:sectPr w:rsidR="0091799D" w:rsidRPr="00ED4E35" w:rsidSect="005576B1">
          <w:headerReference w:type="default" r:id="rId15"/>
          <w:footerReference w:type="default" r:id="rId16"/>
          <w:pgSz w:w="12240" w:h="15840"/>
          <w:pgMar w:top="504" w:right="1440" w:bottom="504" w:left="1440" w:header="288" w:footer="144" w:gutter="0"/>
          <w:pgNumType w:start="1"/>
          <w:cols w:space="708"/>
          <w:docGrid w:linePitch="360"/>
        </w:sectPr>
      </w:pPr>
    </w:p>
    <w:p w14:paraId="2D719D98" w14:textId="77777777" w:rsidR="00F711FB" w:rsidRPr="00ED4E35" w:rsidRDefault="00647A20" w:rsidP="00F711FB">
      <w:pPr>
        <w:pStyle w:val="Heading2"/>
        <w:rPr>
          <w:rFonts w:ascii="Times New Roman" w:hAnsi="Times New Roman" w:cs="Times New Roman"/>
          <w:sz w:val="24"/>
          <w:szCs w:val="24"/>
        </w:rPr>
      </w:pPr>
      <w:bookmarkStart w:id="50" w:name="_Toc497133150"/>
      <w:r w:rsidRPr="00ED4E35">
        <w:rPr>
          <w:rFonts w:ascii="Times New Roman" w:hAnsi="Times New Roman" w:cs="Times New Roman"/>
          <w:sz w:val="24"/>
          <w:szCs w:val="24"/>
        </w:rPr>
        <w:lastRenderedPageBreak/>
        <w:t>Skullcap</w:t>
      </w:r>
      <w:bookmarkEnd w:id="50"/>
    </w:p>
    <w:p w14:paraId="7AB79214" w14:textId="77777777" w:rsidR="00647A20" w:rsidRPr="00ED4E35" w:rsidRDefault="00647A20" w:rsidP="00F711FB">
      <w:pPr>
        <w:spacing w:after="280" w:afterAutospacing="1"/>
        <w:rPr>
          <w:rFonts w:eastAsia="Verdana"/>
        </w:rPr>
      </w:pPr>
      <w:r w:rsidRPr="00ED4E35">
        <w:rPr>
          <w:rFonts w:eastAsia="Verdana"/>
        </w:rPr>
        <w:t xml:space="preserve">Skullcap is a powerful medicinal herb, it is used in alternative medicine as an anti-inflammatory, abortifacient, antispasmodic, slightly astringent, emmenagogue, febrifuge, nervine, sedative and strongly tonic. Some valuable constituents found in the plant are scutellarin, </w:t>
      </w:r>
      <w:proofErr w:type="spellStart"/>
      <w:r w:rsidRPr="00ED4E35">
        <w:rPr>
          <w:rFonts w:eastAsia="Verdana"/>
        </w:rPr>
        <w:t>catalpol</w:t>
      </w:r>
      <w:proofErr w:type="spellEnd"/>
      <w:r w:rsidRPr="00ED4E35">
        <w:rPr>
          <w:rFonts w:eastAsia="Verdana"/>
        </w:rPr>
        <w:t>, other volatile oils, bitter iridoids and tannins. Scientific studies are proving this to be a valuable plant in many areas for mental disorders. Skullcap is used in the treatment of a wide range of nervous conditions including epilepsy, insomnia, hysteria, anxiety, delirium tremens, withdrawal from barbiturates and tranquilizers.</w:t>
      </w:r>
    </w:p>
    <w:p w14:paraId="6F6BFC81" w14:textId="77777777" w:rsidR="00F711FB" w:rsidRPr="00ED4E35" w:rsidRDefault="00647A20" w:rsidP="00F711FB">
      <w:pPr>
        <w:pStyle w:val="Heading2"/>
        <w:rPr>
          <w:rFonts w:ascii="Times New Roman" w:hAnsi="Times New Roman" w:cs="Times New Roman"/>
          <w:sz w:val="24"/>
          <w:szCs w:val="24"/>
        </w:rPr>
      </w:pPr>
      <w:bookmarkStart w:id="51" w:name="_Toc497133151"/>
      <w:r w:rsidRPr="00ED4E35">
        <w:rPr>
          <w:rFonts w:ascii="Times New Roman" w:hAnsi="Times New Roman" w:cs="Times New Roman"/>
          <w:sz w:val="24"/>
          <w:szCs w:val="24"/>
        </w:rPr>
        <w:t>Ginger</w:t>
      </w:r>
      <w:bookmarkEnd w:id="51"/>
    </w:p>
    <w:p w14:paraId="1CC2C8CB" w14:textId="77777777" w:rsidR="00647A20" w:rsidRPr="00ED4E35" w:rsidRDefault="00647A20" w:rsidP="00F711FB">
      <w:pPr>
        <w:spacing w:after="280" w:afterAutospacing="1"/>
        <w:rPr>
          <w:rFonts w:eastAsia="Verdana"/>
        </w:rPr>
      </w:pPr>
      <w:r w:rsidRPr="00ED4E35">
        <w:rPr>
          <w:rFonts w:eastAsia="Verdana"/>
        </w:rPr>
        <w:t>Ginger roots and dried herb are medicinal and edible, it has a spicy, hot, crispy, taste and can be eaten fresh in small quantities in salads, used as a relish, a condiment, or made into a sauce for meat, especially good on chicken, or used to make ginger candy. Widely used as an alternative medicine ginger contains the valuable constituent aristolochic acid, scientific study shows it to have anti-inflammatory, antiviral, antitumor activity, cures warts in some cases and is a broad-spectrum antibacterial and antifungal.</w:t>
      </w:r>
    </w:p>
    <w:p w14:paraId="779DC4D2" w14:textId="28C27006" w:rsidR="00647A20" w:rsidRPr="00ED4E35" w:rsidRDefault="00763C27" w:rsidP="00F711FB">
      <w:pPr>
        <w:spacing w:after="280" w:afterAutospacing="1"/>
        <w:rPr>
          <w:rFonts w:eastAsia="Verdana"/>
        </w:rPr>
      </w:pPr>
      <w:proofErr w:type="spellStart"/>
      <w:r w:rsidRPr="00ED4E35">
        <w:rPr>
          <w:rFonts w:eastAsia="Verdana"/>
        </w:rPr>
        <w:t>EastCrest</w:t>
      </w:r>
      <w:proofErr w:type="spellEnd"/>
      <w:r w:rsidRPr="00ED4E35">
        <w:rPr>
          <w:rFonts w:eastAsia="Verdana"/>
        </w:rPr>
        <w:t xml:space="preserve"> Products</w:t>
      </w:r>
      <w:r w:rsidR="00647A20" w:rsidRPr="00ED4E35">
        <w:rPr>
          <w:rFonts w:eastAsia="Verdana"/>
        </w:rPr>
        <w:t xml:space="preserve"> sells these excellent perennials in plant form for the botanicals to be extracted by their customers. </w:t>
      </w:r>
      <w:proofErr w:type="spellStart"/>
      <w:r w:rsidRPr="00ED4E35">
        <w:rPr>
          <w:rFonts w:eastAsia="Verdana"/>
        </w:rPr>
        <w:t>EastCrest</w:t>
      </w:r>
      <w:proofErr w:type="spellEnd"/>
      <w:r w:rsidRPr="00ED4E35">
        <w:rPr>
          <w:rFonts w:eastAsia="Verdana"/>
        </w:rPr>
        <w:t xml:space="preserve"> Products</w:t>
      </w:r>
      <w:r w:rsidR="00647A20" w:rsidRPr="00ED4E35">
        <w:rPr>
          <w:rFonts w:eastAsia="Verdana"/>
        </w:rPr>
        <w:t xml:space="preserve"> concentrates on producing the healthiest plants which have the highest concentration of active botanicals.</w:t>
      </w:r>
    </w:p>
    <w:p w14:paraId="7A94AB84" w14:textId="77777777" w:rsidR="00647A20" w:rsidRPr="00ED4E35" w:rsidRDefault="00647A20" w:rsidP="00F711FB">
      <w:pPr>
        <w:pStyle w:val="Heading1"/>
        <w:rPr>
          <w:rFonts w:ascii="Times New Roman" w:hAnsi="Times New Roman" w:cs="Times New Roman"/>
          <w:sz w:val="24"/>
          <w:szCs w:val="24"/>
        </w:rPr>
      </w:pPr>
      <w:bookmarkStart w:id="52" w:name="_Toc497133152"/>
      <w:bookmarkStart w:id="53" w:name="TitleTopicMarketAnalysisSummary"/>
      <w:bookmarkStart w:id="54" w:name="TopicMarketAnalysisSummary"/>
      <w:bookmarkEnd w:id="45"/>
      <w:bookmarkEnd w:id="46"/>
      <w:r w:rsidRPr="00ED4E35">
        <w:rPr>
          <w:rFonts w:ascii="Times New Roman" w:hAnsi="Times New Roman" w:cs="Times New Roman"/>
          <w:sz w:val="24"/>
          <w:szCs w:val="24"/>
        </w:rPr>
        <w:t>Market Analysis Summary</w:t>
      </w:r>
      <w:bookmarkEnd w:id="52"/>
    </w:p>
    <w:p w14:paraId="3484D147" w14:textId="6E917032" w:rsidR="00647A20" w:rsidRPr="00ED4E35" w:rsidRDefault="00763C27" w:rsidP="00F711FB">
      <w:pPr>
        <w:spacing w:after="280" w:afterAutospacing="1"/>
        <w:rPr>
          <w:rFonts w:eastAsia="Verdana"/>
        </w:rPr>
      </w:pPr>
      <w:bookmarkStart w:id="55" w:name="BodyTopicMarketAnalysisSummary"/>
      <w:bookmarkEnd w:id="53"/>
      <w:proofErr w:type="spellStart"/>
      <w:r w:rsidRPr="00ED4E35">
        <w:rPr>
          <w:rFonts w:eastAsia="Verdana"/>
        </w:rPr>
        <w:t>EastCrest</w:t>
      </w:r>
      <w:proofErr w:type="spellEnd"/>
      <w:r w:rsidRPr="00ED4E35">
        <w:rPr>
          <w:rFonts w:eastAsia="Verdana"/>
        </w:rPr>
        <w:t xml:space="preserve"> Products</w:t>
      </w:r>
      <w:r w:rsidR="00647A20" w:rsidRPr="00ED4E35">
        <w:rPr>
          <w:rFonts w:eastAsia="Verdana"/>
        </w:rPr>
        <w:t xml:space="preserve"> has identified three main customer groups: supplement companies; botanical processors; and other nurseries. The customer segments are distinct enough to be able to target each one differently. The industry that </w:t>
      </w:r>
      <w:proofErr w:type="spellStart"/>
      <w:r w:rsidRPr="00ED4E35">
        <w:rPr>
          <w:rFonts w:eastAsia="Verdana"/>
        </w:rPr>
        <w:t>EastCrest</w:t>
      </w:r>
      <w:proofErr w:type="spellEnd"/>
      <w:r w:rsidRPr="00ED4E35">
        <w:rPr>
          <w:rFonts w:eastAsia="Verdana"/>
        </w:rPr>
        <w:t xml:space="preserve"> Products</w:t>
      </w:r>
      <w:r w:rsidR="00647A20" w:rsidRPr="00ED4E35">
        <w:rPr>
          <w:rFonts w:eastAsia="Verdana"/>
        </w:rPr>
        <w:t xml:space="preserve"> produces for has been undergoing consolidation for several years now. </w:t>
      </w:r>
      <w:proofErr w:type="spellStart"/>
      <w:r w:rsidRPr="00ED4E35">
        <w:rPr>
          <w:rFonts w:eastAsia="Verdana"/>
        </w:rPr>
        <w:t>EastCrest</w:t>
      </w:r>
      <w:proofErr w:type="spellEnd"/>
      <w:r w:rsidRPr="00ED4E35">
        <w:rPr>
          <w:rFonts w:eastAsia="Verdana"/>
        </w:rPr>
        <w:t xml:space="preserve"> Products</w:t>
      </w:r>
      <w:r w:rsidR="00647A20" w:rsidRPr="00ED4E35">
        <w:rPr>
          <w:rFonts w:eastAsia="Verdana"/>
        </w:rPr>
        <w:t xml:space="preserve"> will be able to serve the industry by leveraging their competitive edge of healthy, potent plants.</w:t>
      </w:r>
    </w:p>
    <w:p w14:paraId="665D610A" w14:textId="77777777" w:rsidR="00647A20" w:rsidRPr="00ED4E35" w:rsidRDefault="00647A20" w:rsidP="00F711FB">
      <w:pPr>
        <w:pStyle w:val="Heading2"/>
        <w:rPr>
          <w:rFonts w:ascii="Times New Roman" w:hAnsi="Times New Roman" w:cs="Times New Roman"/>
          <w:sz w:val="24"/>
          <w:szCs w:val="24"/>
        </w:rPr>
      </w:pPr>
      <w:bookmarkStart w:id="56" w:name="_Toc497133153"/>
      <w:bookmarkStart w:id="57" w:name="TitleTopicMarketSegmentation"/>
      <w:bookmarkStart w:id="58" w:name="TopicMarketSegmentation"/>
      <w:bookmarkEnd w:id="54"/>
      <w:bookmarkEnd w:id="55"/>
      <w:r w:rsidRPr="00ED4E35">
        <w:rPr>
          <w:rFonts w:ascii="Times New Roman" w:hAnsi="Times New Roman" w:cs="Times New Roman"/>
          <w:sz w:val="24"/>
          <w:szCs w:val="24"/>
        </w:rPr>
        <w:t>Market Segmentation</w:t>
      </w:r>
      <w:bookmarkEnd w:id="56"/>
    </w:p>
    <w:p w14:paraId="2760AB14" w14:textId="3CB9F6F7" w:rsidR="00647A20" w:rsidRPr="00ED4E35" w:rsidRDefault="00763C27" w:rsidP="00F711FB">
      <w:pPr>
        <w:spacing w:after="280" w:afterAutospacing="1"/>
        <w:rPr>
          <w:rFonts w:eastAsia="Verdana"/>
        </w:rPr>
      </w:pPr>
      <w:bookmarkStart w:id="59" w:name="BodyTopicMarketSegmentation"/>
      <w:bookmarkEnd w:id="57"/>
      <w:proofErr w:type="spellStart"/>
      <w:r w:rsidRPr="00ED4E35">
        <w:rPr>
          <w:rFonts w:eastAsia="Verdana"/>
        </w:rPr>
        <w:t>EastCrest</w:t>
      </w:r>
      <w:proofErr w:type="spellEnd"/>
      <w:r w:rsidRPr="00ED4E35">
        <w:rPr>
          <w:rFonts w:eastAsia="Verdana"/>
        </w:rPr>
        <w:t xml:space="preserve"> Products</w:t>
      </w:r>
      <w:r w:rsidR="00647A20" w:rsidRPr="00ED4E35">
        <w:rPr>
          <w:rFonts w:eastAsia="Verdana"/>
        </w:rPr>
        <w:t xml:space="preserve"> has identified three different target market segments which they will sell to:</w:t>
      </w:r>
    </w:p>
    <w:p w14:paraId="428FEE10" w14:textId="77777777" w:rsidR="00F711FB" w:rsidRPr="00ED4E35" w:rsidRDefault="00647A20" w:rsidP="00F711FB">
      <w:pPr>
        <w:pStyle w:val="Heading3"/>
        <w:rPr>
          <w:rFonts w:ascii="Times New Roman" w:hAnsi="Times New Roman" w:cs="Times New Roman"/>
          <w:sz w:val="24"/>
          <w:szCs w:val="24"/>
        </w:rPr>
      </w:pPr>
      <w:bookmarkStart w:id="60" w:name="_Toc497133154"/>
      <w:r w:rsidRPr="00ED4E35">
        <w:rPr>
          <w:rFonts w:ascii="Times New Roman" w:hAnsi="Times New Roman" w:cs="Times New Roman"/>
          <w:sz w:val="24"/>
          <w:szCs w:val="24"/>
        </w:rPr>
        <w:t>Supplement Companies</w:t>
      </w:r>
      <w:bookmarkEnd w:id="60"/>
    </w:p>
    <w:p w14:paraId="26ACC6D0" w14:textId="77777777" w:rsidR="00647A20" w:rsidRPr="00ED4E35" w:rsidRDefault="00647A20" w:rsidP="00F711FB">
      <w:pPr>
        <w:spacing w:after="280" w:afterAutospacing="1"/>
        <w:rPr>
          <w:rFonts w:eastAsia="Verdana"/>
        </w:rPr>
      </w:pPr>
      <w:r w:rsidRPr="00ED4E35">
        <w:rPr>
          <w:rFonts w:eastAsia="Verdana"/>
        </w:rPr>
        <w:t>This customer group manufactures botanical supplements for their own label products. The companies purchase the plants and extract the active ingredients and transform them into sellable products for their own brand. There are a handful of large companies that operate in this market space. Ten years ago there were many different ones but through consolidation the industry has grown in size but decreased in the number of different players.</w:t>
      </w:r>
    </w:p>
    <w:p w14:paraId="4D53DBB9" w14:textId="77777777" w:rsidR="00F711FB" w:rsidRPr="00ED4E35" w:rsidRDefault="00647A20" w:rsidP="00F711FB">
      <w:pPr>
        <w:pStyle w:val="Heading3"/>
        <w:rPr>
          <w:rFonts w:ascii="Times New Roman" w:hAnsi="Times New Roman" w:cs="Times New Roman"/>
          <w:sz w:val="24"/>
          <w:szCs w:val="24"/>
        </w:rPr>
      </w:pPr>
      <w:bookmarkStart w:id="61" w:name="_Toc497133155"/>
      <w:r w:rsidRPr="00ED4E35">
        <w:rPr>
          <w:rFonts w:ascii="Times New Roman" w:hAnsi="Times New Roman" w:cs="Times New Roman"/>
          <w:sz w:val="24"/>
          <w:szCs w:val="24"/>
        </w:rPr>
        <w:lastRenderedPageBreak/>
        <w:t>Processors</w:t>
      </w:r>
      <w:bookmarkEnd w:id="61"/>
    </w:p>
    <w:p w14:paraId="252130F5" w14:textId="77777777" w:rsidR="00647A20" w:rsidRPr="00ED4E35" w:rsidRDefault="00647A20" w:rsidP="00F711FB">
      <w:pPr>
        <w:spacing w:after="280" w:afterAutospacing="1"/>
        <w:rPr>
          <w:rFonts w:eastAsia="Verdana"/>
        </w:rPr>
      </w:pPr>
      <w:r w:rsidRPr="00ED4E35">
        <w:rPr>
          <w:rFonts w:eastAsia="Verdana"/>
        </w:rPr>
        <w:t xml:space="preserve">These customers purchase the </w:t>
      </w:r>
      <w:proofErr w:type="spellStart"/>
      <w:r w:rsidRPr="00ED4E35">
        <w:rPr>
          <w:rFonts w:eastAsia="Verdana"/>
        </w:rPr>
        <w:t>the</w:t>
      </w:r>
      <w:proofErr w:type="spellEnd"/>
      <w:r w:rsidRPr="00ED4E35">
        <w:rPr>
          <w:rFonts w:eastAsia="Verdana"/>
        </w:rPr>
        <w:t xml:space="preserve"> plants, extract the botanicals and either sell the concentrated botanicals to the end producers or they themselves produce the supplement and sell the final product to other companies for their private label products. In essence they are the subcontractor for the supplement companies. These companies therefore are one layer within the manufacturing system and do not sell to the end consumer. They act as a supplier/processor for the retail brands.</w:t>
      </w:r>
    </w:p>
    <w:p w14:paraId="055FFE4D" w14:textId="77777777" w:rsidR="00F711FB" w:rsidRPr="00ED4E35" w:rsidRDefault="00647A20" w:rsidP="00F711FB">
      <w:pPr>
        <w:pStyle w:val="Heading3"/>
        <w:rPr>
          <w:rFonts w:ascii="Times New Roman" w:hAnsi="Times New Roman" w:cs="Times New Roman"/>
          <w:sz w:val="24"/>
          <w:szCs w:val="24"/>
        </w:rPr>
      </w:pPr>
      <w:bookmarkStart w:id="62" w:name="_Toc497133156"/>
      <w:r w:rsidRPr="00ED4E35">
        <w:rPr>
          <w:rFonts w:ascii="Times New Roman" w:hAnsi="Times New Roman" w:cs="Times New Roman"/>
          <w:sz w:val="24"/>
          <w:szCs w:val="24"/>
        </w:rPr>
        <w:t>Other Nurseries/Garden Centers</w:t>
      </w:r>
      <w:bookmarkEnd w:id="62"/>
    </w:p>
    <w:p w14:paraId="4EAB7489" w14:textId="77777777" w:rsidR="00647A20" w:rsidRPr="00ED4E35" w:rsidRDefault="00647A20" w:rsidP="00F711FB">
      <w:pPr>
        <w:spacing w:after="280" w:afterAutospacing="1"/>
        <w:rPr>
          <w:rFonts w:eastAsia="Verdana"/>
        </w:rPr>
      </w:pPr>
      <w:r w:rsidRPr="00ED4E35">
        <w:rPr>
          <w:rFonts w:eastAsia="Verdana"/>
        </w:rPr>
        <w:t>This customer group purchases the plants which they in turn sell at retail to the individual end consumer. The typical consumer is a health conscious individual who is interested in either extracting the botanical from the plant immediately or growing the plant in their own garden for future use.</w:t>
      </w:r>
    </w:p>
    <w:p w14:paraId="22A29E30" w14:textId="77777777" w:rsidR="00647A20" w:rsidRPr="00ED4E35" w:rsidRDefault="00647A20" w:rsidP="00223600">
      <w:pPr>
        <w:pStyle w:val="Heading4"/>
        <w:spacing w:before="0" w:after="0"/>
        <w:rPr>
          <w:rFonts w:eastAsia="Verdana"/>
          <w:sz w:val="24"/>
          <w:szCs w:val="24"/>
        </w:rPr>
      </w:pPr>
      <w:bookmarkStart w:id="63" w:name="TitleTablePlanBodyMarketAnalysis"/>
      <w:bookmarkStart w:id="64" w:name="_Toc497133157"/>
      <w:bookmarkEnd w:id="58"/>
      <w:bookmarkEnd w:id="59"/>
      <w:r w:rsidRPr="00ED4E35">
        <w:rPr>
          <w:rFonts w:eastAsia="Verdana"/>
          <w:sz w:val="24"/>
          <w:szCs w:val="24"/>
        </w:rPr>
        <w:t>Table: Market Analysis</w:t>
      </w:r>
      <w:bookmarkEnd w:id="63"/>
      <w:bookmarkEnd w:id="64"/>
    </w:p>
    <w:p w14:paraId="539B58ED" w14:textId="77777777" w:rsidR="00647A20" w:rsidRPr="00ED4E35" w:rsidRDefault="00647A20">
      <w:pPr>
        <w:rPr>
          <w:rFonts w:eastAsia="Verdana"/>
        </w:rPr>
      </w:pPr>
      <w:bookmarkStart w:id="65" w:name="TablePlanBodyMarketAnalysis"/>
      <w:bookmarkStart w:id="66" w:name="BodyTablePlanBodyMarketAnalysis"/>
    </w:p>
    <w:tbl>
      <w:tblPr>
        <w:tblW w:w="9141" w:type="dxa"/>
        <w:tblInd w:w="360" w:type="dxa"/>
        <w:tblBorders>
          <w:top w:val="single" w:sz="12" w:space="0" w:color="000000"/>
          <w:left w:val="nil"/>
          <w:bottom w:val="single" w:sz="12" w:space="0" w:color="000000"/>
          <w:right w:val="nil"/>
          <w:insideH w:val="nil"/>
          <w:insideV w:val="nil"/>
        </w:tblBorders>
        <w:tblLook w:val="01E0" w:firstRow="1" w:lastRow="1" w:firstColumn="1" w:lastColumn="1" w:noHBand="0" w:noVBand="0"/>
      </w:tblPr>
      <w:tblGrid>
        <w:gridCol w:w="1987"/>
        <w:gridCol w:w="1022"/>
        <w:gridCol w:w="1022"/>
        <w:gridCol w:w="1022"/>
        <w:gridCol w:w="1022"/>
        <w:gridCol w:w="1022"/>
        <w:gridCol w:w="1022"/>
        <w:gridCol w:w="1022"/>
      </w:tblGrid>
      <w:tr w:rsidR="00B609E2" w:rsidRPr="00ED4E35" w14:paraId="6BD58609" w14:textId="77777777" w:rsidTr="00B609E2">
        <w:trPr>
          <w:trHeight w:val="389"/>
        </w:trPr>
        <w:tc>
          <w:tcPr>
            <w:tcW w:w="1987" w:type="dxa"/>
            <w:tcBorders>
              <w:bottom w:val="single" w:sz="6" w:space="0" w:color="000000"/>
              <w:right w:val="single" w:sz="6" w:space="0" w:color="000000"/>
            </w:tcBorders>
            <w:shd w:val="clear" w:color="auto" w:fill="auto"/>
          </w:tcPr>
          <w:p w14:paraId="09AF4C80" w14:textId="77777777" w:rsidR="00647A20" w:rsidRPr="00ED4E35" w:rsidRDefault="00647A20">
            <w:pPr>
              <w:pStyle w:val="PasTable1"/>
              <w:rPr>
                <w:rFonts w:ascii="Times New Roman" w:eastAsia="Verdana" w:hAnsi="Times New Roman" w:cs="Times New Roman"/>
                <w:i/>
                <w:iCs/>
                <w:sz w:val="24"/>
              </w:rPr>
            </w:pPr>
            <w:r w:rsidRPr="00ED4E35">
              <w:rPr>
                <w:rFonts w:ascii="Times New Roman" w:eastAsia="Arial" w:hAnsi="Times New Roman" w:cs="Times New Roman"/>
                <w:i/>
                <w:iCs/>
                <w:sz w:val="24"/>
              </w:rPr>
              <w:t>Market Analysis</w:t>
            </w:r>
          </w:p>
        </w:tc>
        <w:tc>
          <w:tcPr>
            <w:tcW w:w="1022" w:type="dxa"/>
            <w:tcBorders>
              <w:left w:val="single" w:sz="6" w:space="0" w:color="000000"/>
              <w:bottom w:val="single" w:sz="6" w:space="0" w:color="000000"/>
            </w:tcBorders>
            <w:shd w:val="clear" w:color="auto" w:fill="auto"/>
          </w:tcPr>
          <w:p w14:paraId="25167A28" w14:textId="77777777" w:rsidR="00647A20" w:rsidRPr="00ED4E35" w:rsidRDefault="00647A20">
            <w:pPr>
              <w:pStyle w:val="PasTable1"/>
              <w:rPr>
                <w:rFonts w:ascii="Times New Roman" w:eastAsia="Verdana" w:hAnsi="Times New Roman" w:cs="Times New Roman"/>
                <w:i/>
                <w:iCs/>
                <w:sz w:val="24"/>
              </w:rPr>
            </w:pPr>
          </w:p>
        </w:tc>
        <w:tc>
          <w:tcPr>
            <w:tcW w:w="1022" w:type="dxa"/>
            <w:tcBorders>
              <w:bottom w:val="single" w:sz="6" w:space="0" w:color="000000"/>
            </w:tcBorders>
            <w:shd w:val="clear" w:color="auto" w:fill="auto"/>
          </w:tcPr>
          <w:p w14:paraId="6A591816" w14:textId="77777777" w:rsidR="00647A20" w:rsidRPr="00ED4E35" w:rsidRDefault="00647A20">
            <w:pPr>
              <w:pStyle w:val="PasTable1"/>
              <w:rPr>
                <w:rFonts w:ascii="Times New Roman" w:eastAsia="Verdana" w:hAnsi="Times New Roman" w:cs="Times New Roman"/>
                <w:i/>
                <w:iCs/>
                <w:sz w:val="24"/>
              </w:rPr>
            </w:pPr>
          </w:p>
        </w:tc>
        <w:tc>
          <w:tcPr>
            <w:tcW w:w="1022" w:type="dxa"/>
            <w:tcBorders>
              <w:bottom w:val="single" w:sz="6" w:space="0" w:color="000000"/>
            </w:tcBorders>
            <w:shd w:val="clear" w:color="auto" w:fill="auto"/>
          </w:tcPr>
          <w:p w14:paraId="76FDEFBC" w14:textId="77777777" w:rsidR="00647A20" w:rsidRPr="00ED4E35" w:rsidRDefault="00647A20">
            <w:pPr>
              <w:pStyle w:val="PasTable1"/>
              <w:rPr>
                <w:rFonts w:ascii="Times New Roman" w:eastAsia="Verdana" w:hAnsi="Times New Roman" w:cs="Times New Roman"/>
                <w:i/>
                <w:iCs/>
                <w:sz w:val="24"/>
              </w:rPr>
            </w:pPr>
          </w:p>
        </w:tc>
        <w:tc>
          <w:tcPr>
            <w:tcW w:w="1022" w:type="dxa"/>
            <w:tcBorders>
              <w:bottom w:val="single" w:sz="6" w:space="0" w:color="000000"/>
            </w:tcBorders>
            <w:shd w:val="clear" w:color="auto" w:fill="auto"/>
          </w:tcPr>
          <w:p w14:paraId="06E30725" w14:textId="77777777" w:rsidR="00647A20" w:rsidRPr="00ED4E35" w:rsidRDefault="00647A20">
            <w:pPr>
              <w:pStyle w:val="PasTable1"/>
              <w:rPr>
                <w:rFonts w:ascii="Times New Roman" w:eastAsia="Verdana" w:hAnsi="Times New Roman" w:cs="Times New Roman"/>
                <w:i/>
                <w:iCs/>
                <w:sz w:val="24"/>
              </w:rPr>
            </w:pPr>
          </w:p>
        </w:tc>
        <w:tc>
          <w:tcPr>
            <w:tcW w:w="1022" w:type="dxa"/>
            <w:tcBorders>
              <w:bottom w:val="single" w:sz="6" w:space="0" w:color="000000"/>
            </w:tcBorders>
            <w:shd w:val="clear" w:color="auto" w:fill="auto"/>
          </w:tcPr>
          <w:p w14:paraId="4E95D60E" w14:textId="77777777" w:rsidR="00647A20" w:rsidRPr="00ED4E35" w:rsidRDefault="00647A20">
            <w:pPr>
              <w:pStyle w:val="PasTable1"/>
              <w:rPr>
                <w:rFonts w:ascii="Times New Roman" w:eastAsia="Verdana" w:hAnsi="Times New Roman" w:cs="Times New Roman"/>
                <w:i/>
                <w:iCs/>
                <w:sz w:val="24"/>
              </w:rPr>
            </w:pPr>
          </w:p>
        </w:tc>
        <w:tc>
          <w:tcPr>
            <w:tcW w:w="1022" w:type="dxa"/>
            <w:tcBorders>
              <w:bottom w:val="single" w:sz="6" w:space="0" w:color="000000"/>
            </w:tcBorders>
            <w:shd w:val="clear" w:color="auto" w:fill="auto"/>
          </w:tcPr>
          <w:p w14:paraId="6541B917" w14:textId="77777777" w:rsidR="00647A20" w:rsidRPr="00ED4E35" w:rsidRDefault="00647A20">
            <w:pPr>
              <w:pStyle w:val="PasTable1"/>
              <w:rPr>
                <w:rFonts w:ascii="Times New Roman" w:eastAsia="Verdana" w:hAnsi="Times New Roman" w:cs="Times New Roman"/>
                <w:i/>
                <w:iCs/>
                <w:sz w:val="24"/>
              </w:rPr>
            </w:pPr>
          </w:p>
        </w:tc>
        <w:tc>
          <w:tcPr>
            <w:tcW w:w="1022" w:type="dxa"/>
            <w:tcBorders>
              <w:bottom w:val="single" w:sz="6" w:space="0" w:color="000000"/>
            </w:tcBorders>
            <w:shd w:val="clear" w:color="auto" w:fill="auto"/>
          </w:tcPr>
          <w:p w14:paraId="256697AD" w14:textId="77777777" w:rsidR="00647A20" w:rsidRPr="00ED4E35" w:rsidRDefault="00647A20">
            <w:pPr>
              <w:pStyle w:val="PasTable1"/>
              <w:rPr>
                <w:rFonts w:ascii="Times New Roman" w:eastAsia="Verdana" w:hAnsi="Times New Roman" w:cs="Times New Roman"/>
                <w:b/>
                <w:bCs/>
                <w:sz w:val="24"/>
              </w:rPr>
            </w:pPr>
          </w:p>
        </w:tc>
      </w:tr>
      <w:tr w:rsidR="00B609E2" w:rsidRPr="00ED4E35" w14:paraId="2A517944" w14:textId="77777777" w:rsidTr="00B609E2">
        <w:trPr>
          <w:trHeight w:val="691"/>
        </w:trPr>
        <w:tc>
          <w:tcPr>
            <w:tcW w:w="1987" w:type="dxa"/>
            <w:tcBorders>
              <w:top w:val="single" w:sz="6" w:space="0" w:color="000000"/>
              <w:right w:val="single" w:sz="6" w:space="0" w:color="000000"/>
            </w:tcBorders>
            <w:shd w:val="clear" w:color="auto" w:fill="auto"/>
          </w:tcPr>
          <w:p w14:paraId="7983FE54" w14:textId="77777777" w:rsidR="00647A20" w:rsidRPr="00ED4E35" w:rsidRDefault="00647A20" w:rsidP="00B609E2">
            <w:pPr>
              <w:pStyle w:val="PasTable1"/>
              <w:jc w:val="right"/>
              <w:rPr>
                <w:rFonts w:ascii="Times New Roman" w:eastAsia="Verdana" w:hAnsi="Times New Roman" w:cs="Times New Roman"/>
                <w:sz w:val="24"/>
              </w:rPr>
            </w:pPr>
          </w:p>
        </w:tc>
        <w:tc>
          <w:tcPr>
            <w:tcW w:w="1022" w:type="dxa"/>
            <w:tcBorders>
              <w:top w:val="single" w:sz="6" w:space="0" w:color="000000"/>
              <w:left w:val="single" w:sz="6" w:space="0" w:color="000000"/>
            </w:tcBorders>
            <w:shd w:val="clear" w:color="auto" w:fill="auto"/>
          </w:tcPr>
          <w:p w14:paraId="57C0CE7B" w14:textId="77777777" w:rsidR="00647A20" w:rsidRPr="00ED4E35" w:rsidRDefault="00647A20">
            <w:pPr>
              <w:pStyle w:val="PasTable1"/>
              <w:rPr>
                <w:rFonts w:ascii="Times New Roman" w:eastAsia="Verdana" w:hAnsi="Times New Roman" w:cs="Times New Roman"/>
                <w:sz w:val="24"/>
              </w:rPr>
            </w:pPr>
          </w:p>
        </w:tc>
        <w:tc>
          <w:tcPr>
            <w:tcW w:w="1022" w:type="dxa"/>
            <w:tcBorders>
              <w:top w:val="single" w:sz="6" w:space="0" w:color="000000"/>
            </w:tcBorders>
            <w:shd w:val="clear" w:color="auto" w:fill="auto"/>
          </w:tcPr>
          <w:p w14:paraId="1ABE292A" w14:textId="77777777" w:rsidR="00647A20" w:rsidRPr="00ED4E35" w:rsidRDefault="00B609E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Year 1</w:t>
            </w:r>
          </w:p>
        </w:tc>
        <w:tc>
          <w:tcPr>
            <w:tcW w:w="1022" w:type="dxa"/>
            <w:tcBorders>
              <w:top w:val="single" w:sz="6" w:space="0" w:color="000000"/>
            </w:tcBorders>
            <w:shd w:val="clear" w:color="auto" w:fill="auto"/>
          </w:tcPr>
          <w:p w14:paraId="0C3DF9FE" w14:textId="77777777" w:rsidR="00647A20" w:rsidRPr="00ED4E35" w:rsidRDefault="00B609E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Year 2</w:t>
            </w:r>
          </w:p>
        </w:tc>
        <w:tc>
          <w:tcPr>
            <w:tcW w:w="1022" w:type="dxa"/>
            <w:tcBorders>
              <w:top w:val="single" w:sz="6" w:space="0" w:color="000000"/>
            </w:tcBorders>
            <w:shd w:val="clear" w:color="auto" w:fill="auto"/>
          </w:tcPr>
          <w:p w14:paraId="40AC2E8F" w14:textId="77777777" w:rsidR="00647A20" w:rsidRPr="00ED4E35" w:rsidRDefault="00B609E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Year 3</w:t>
            </w:r>
          </w:p>
        </w:tc>
        <w:tc>
          <w:tcPr>
            <w:tcW w:w="1022" w:type="dxa"/>
            <w:tcBorders>
              <w:top w:val="single" w:sz="6" w:space="0" w:color="000000"/>
            </w:tcBorders>
            <w:shd w:val="clear" w:color="auto" w:fill="auto"/>
          </w:tcPr>
          <w:p w14:paraId="28830103" w14:textId="77777777" w:rsidR="00647A20" w:rsidRPr="00ED4E35" w:rsidRDefault="00B609E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Year 4</w:t>
            </w:r>
          </w:p>
        </w:tc>
        <w:tc>
          <w:tcPr>
            <w:tcW w:w="1022" w:type="dxa"/>
            <w:tcBorders>
              <w:top w:val="single" w:sz="6" w:space="0" w:color="000000"/>
            </w:tcBorders>
            <w:shd w:val="clear" w:color="auto" w:fill="auto"/>
          </w:tcPr>
          <w:p w14:paraId="44CA9A7E" w14:textId="77777777" w:rsidR="00647A20" w:rsidRPr="00ED4E35" w:rsidRDefault="00B609E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Year 5</w:t>
            </w:r>
          </w:p>
        </w:tc>
        <w:tc>
          <w:tcPr>
            <w:tcW w:w="1022" w:type="dxa"/>
            <w:tcBorders>
              <w:top w:val="single" w:sz="6" w:space="0" w:color="000000"/>
            </w:tcBorders>
            <w:shd w:val="clear" w:color="auto" w:fill="auto"/>
          </w:tcPr>
          <w:p w14:paraId="2B95BBC7" w14:textId="77777777" w:rsidR="00647A20" w:rsidRPr="00ED4E35" w:rsidRDefault="00647A20">
            <w:pPr>
              <w:pStyle w:val="PasTable1"/>
              <w:jc w:val="right"/>
              <w:rPr>
                <w:rFonts w:ascii="Times New Roman" w:eastAsia="Verdana" w:hAnsi="Times New Roman" w:cs="Times New Roman"/>
                <w:sz w:val="24"/>
              </w:rPr>
            </w:pPr>
          </w:p>
        </w:tc>
      </w:tr>
      <w:tr w:rsidR="00B609E2" w:rsidRPr="00ED4E35" w14:paraId="18929D9E" w14:textId="77777777" w:rsidTr="00B609E2">
        <w:trPr>
          <w:trHeight w:val="749"/>
        </w:trPr>
        <w:tc>
          <w:tcPr>
            <w:tcW w:w="1987" w:type="dxa"/>
            <w:tcBorders>
              <w:right w:val="single" w:sz="6" w:space="0" w:color="000000"/>
            </w:tcBorders>
            <w:shd w:val="clear" w:color="auto" w:fill="auto"/>
          </w:tcPr>
          <w:p w14:paraId="12A5F37B"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Potential Customers</w:t>
            </w:r>
          </w:p>
        </w:tc>
        <w:tc>
          <w:tcPr>
            <w:tcW w:w="1022" w:type="dxa"/>
            <w:tcBorders>
              <w:left w:val="single" w:sz="6" w:space="0" w:color="000000"/>
            </w:tcBorders>
            <w:shd w:val="clear" w:color="auto" w:fill="auto"/>
          </w:tcPr>
          <w:p w14:paraId="037A7DFE"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Growth</w:t>
            </w:r>
          </w:p>
        </w:tc>
        <w:tc>
          <w:tcPr>
            <w:tcW w:w="1022" w:type="dxa"/>
            <w:shd w:val="clear" w:color="auto" w:fill="auto"/>
          </w:tcPr>
          <w:p w14:paraId="0D40379E" w14:textId="77777777" w:rsidR="00647A20" w:rsidRPr="00ED4E35" w:rsidRDefault="00647A20">
            <w:pPr>
              <w:pStyle w:val="PasTable1"/>
              <w:jc w:val="right"/>
              <w:rPr>
                <w:rFonts w:ascii="Times New Roman" w:eastAsia="Verdana" w:hAnsi="Times New Roman" w:cs="Times New Roman"/>
                <w:sz w:val="24"/>
              </w:rPr>
            </w:pPr>
          </w:p>
        </w:tc>
        <w:tc>
          <w:tcPr>
            <w:tcW w:w="1022" w:type="dxa"/>
            <w:shd w:val="clear" w:color="auto" w:fill="auto"/>
          </w:tcPr>
          <w:p w14:paraId="73A260AB" w14:textId="77777777" w:rsidR="00647A20" w:rsidRPr="00ED4E35" w:rsidRDefault="00647A20">
            <w:pPr>
              <w:pStyle w:val="PasTable1"/>
              <w:jc w:val="right"/>
              <w:rPr>
                <w:rFonts w:ascii="Times New Roman" w:eastAsia="Verdana" w:hAnsi="Times New Roman" w:cs="Times New Roman"/>
                <w:sz w:val="24"/>
              </w:rPr>
            </w:pPr>
          </w:p>
        </w:tc>
        <w:tc>
          <w:tcPr>
            <w:tcW w:w="1022" w:type="dxa"/>
            <w:shd w:val="clear" w:color="auto" w:fill="auto"/>
          </w:tcPr>
          <w:p w14:paraId="376369C5" w14:textId="77777777" w:rsidR="00647A20" w:rsidRPr="00ED4E35" w:rsidRDefault="00647A20">
            <w:pPr>
              <w:pStyle w:val="PasTable1"/>
              <w:jc w:val="right"/>
              <w:rPr>
                <w:rFonts w:ascii="Times New Roman" w:eastAsia="Verdana" w:hAnsi="Times New Roman" w:cs="Times New Roman"/>
                <w:sz w:val="24"/>
              </w:rPr>
            </w:pPr>
          </w:p>
        </w:tc>
        <w:tc>
          <w:tcPr>
            <w:tcW w:w="1022" w:type="dxa"/>
            <w:shd w:val="clear" w:color="auto" w:fill="auto"/>
          </w:tcPr>
          <w:p w14:paraId="7BDD88E6" w14:textId="77777777" w:rsidR="00647A20" w:rsidRPr="00ED4E35" w:rsidRDefault="00647A20">
            <w:pPr>
              <w:pStyle w:val="PasTable1"/>
              <w:jc w:val="right"/>
              <w:rPr>
                <w:rFonts w:ascii="Times New Roman" w:eastAsia="Verdana" w:hAnsi="Times New Roman" w:cs="Times New Roman"/>
                <w:sz w:val="24"/>
              </w:rPr>
            </w:pPr>
          </w:p>
        </w:tc>
        <w:tc>
          <w:tcPr>
            <w:tcW w:w="1022" w:type="dxa"/>
            <w:shd w:val="clear" w:color="auto" w:fill="auto"/>
          </w:tcPr>
          <w:p w14:paraId="7CD9D3B1" w14:textId="77777777" w:rsidR="00647A20" w:rsidRPr="00ED4E35" w:rsidRDefault="00647A20">
            <w:pPr>
              <w:pStyle w:val="PasTable1"/>
              <w:jc w:val="right"/>
              <w:rPr>
                <w:rFonts w:ascii="Times New Roman" w:eastAsia="Verdana" w:hAnsi="Times New Roman" w:cs="Times New Roman"/>
                <w:sz w:val="24"/>
              </w:rPr>
            </w:pPr>
          </w:p>
        </w:tc>
        <w:tc>
          <w:tcPr>
            <w:tcW w:w="1022" w:type="dxa"/>
            <w:shd w:val="clear" w:color="auto" w:fill="auto"/>
          </w:tcPr>
          <w:p w14:paraId="4B9B1C1F"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CAGR</w:t>
            </w:r>
          </w:p>
        </w:tc>
      </w:tr>
      <w:tr w:rsidR="00B609E2" w:rsidRPr="00ED4E35" w14:paraId="04658ACD" w14:textId="77777777" w:rsidTr="00B609E2">
        <w:trPr>
          <w:trHeight w:val="634"/>
        </w:trPr>
        <w:tc>
          <w:tcPr>
            <w:tcW w:w="1987" w:type="dxa"/>
            <w:tcBorders>
              <w:right w:val="single" w:sz="6" w:space="0" w:color="000000"/>
            </w:tcBorders>
            <w:shd w:val="clear" w:color="auto" w:fill="auto"/>
          </w:tcPr>
          <w:p w14:paraId="4BB56D65"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Supplement Companies</w:t>
            </w:r>
          </w:p>
        </w:tc>
        <w:tc>
          <w:tcPr>
            <w:tcW w:w="1022" w:type="dxa"/>
            <w:tcBorders>
              <w:left w:val="single" w:sz="6" w:space="0" w:color="000000"/>
            </w:tcBorders>
            <w:shd w:val="clear" w:color="auto" w:fill="auto"/>
          </w:tcPr>
          <w:p w14:paraId="0A32A1F9"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5% </w:t>
            </w:r>
          </w:p>
        </w:tc>
        <w:tc>
          <w:tcPr>
            <w:tcW w:w="1022" w:type="dxa"/>
            <w:shd w:val="clear" w:color="auto" w:fill="auto"/>
          </w:tcPr>
          <w:p w14:paraId="537C7E9C"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21 </w:t>
            </w:r>
          </w:p>
        </w:tc>
        <w:tc>
          <w:tcPr>
            <w:tcW w:w="1022" w:type="dxa"/>
            <w:shd w:val="clear" w:color="auto" w:fill="auto"/>
          </w:tcPr>
          <w:p w14:paraId="6A120681"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22 </w:t>
            </w:r>
          </w:p>
        </w:tc>
        <w:tc>
          <w:tcPr>
            <w:tcW w:w="1022" w:type="dxa"/>
            <w:shd w:val="clear" w:color="auto" w:fill="auto"/>
          </w:tcPr>
          <w:p w14:paraId="509068EA"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23 </w:t>
            </w:r>
          </w:p>
        </w:tc>
        <w:tc>
          <w:tcPr>
            <w:tcW w:w="1022" w:type="dxa"/>
            <w:shd w:val="clear" w:color="auto" w:fill="auto"/>
          </w:tcPr>
          <w:p w14:paraId="4F15C1FB"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24 </w:t>
            </w:r>
          </w:p>
        </w:tc>
        <w:tc>
          <w:tcPr>
            <w:tcW w:w="1022" w:type="dxa"/>
            <w:shd w:val="clear" w:color="auto" w:fill="auto"/>
          </w:tcPr>
          <w:p w14:paraId="10BFA662"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25 </w:t>
            </w:r>
          </w:p>
        </w:tc>
        <w:tc>
          <w:tcPr>
            <w:tcW w:w="1022" w:type="dxa"/>
            <w:shd w:val="clear" w:color="auto" w:fill="auto"/>
          </w:tcPr>
          <w:p w14:paraId="235EBC2B"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4.46% </w:t>
            </w:r>
          </w:p>
        </w:tc>
      </w:tr>
      <w:tr w:rsidR="00B609E2" w:rsidRPr="00ED4E35" w14:paraId="6AAD5BE3" w14:textId="77777777" w:rsidTr="00B609E2">
        <w:trPr>
          <w:trHeight w:val="475"/>
        </w:trPr>
        <w:tc>
          <w:tcPr>
            <w:tcW w:w="1987" w:type="dxa"/>
            <w:tcBorders>
              <w:right w:val="single" w:sz="6" w:space="0" w:color="000000"/>
            </w:tcBorders>
            <w:shd w:val="clear" w:color="auto" w:fill="auto"/>
          </w:tcPr>
          <w:p w14:paraId="468A9165" w14:textId="77777777" w:rsidR="00647A20" w:rsidRPr="00ED4E35" w:rsidRDefault="00647A20" w:rsidP="00B609E2">
            <w:pPr>
              <w:pStyle w:val="PasTable1"/>
              <w:tabs>
                <w:tab w:val="right" w:pos="1771"/>
              </w:tabs>
              <w:rPr>
                <w:rFonts w:ascii="Times New Roman" w:eastAsia="Verdana" w:hAnsi="Times New Roman" w:cs="Times New Roman"/>
                <w:sz w:val="24"/>
              </w:rPr>
            </w:pPr>
            <w:r w:rsidRPr="00ED4E35">
              <w:rPr>
                <w:rFonts w:ascii="Times New Roman" w:eastAsia="Arial" w:hAnsi="Times New Roman" w:cs="Times New Roman"/>
                <w:sz w:val="24"/>
              </w:rPr>
              <w:t>Processors</w:t>
            </w:r>
            <w:r w:rsidR="00B609E2" w:rsidRPr="00ED4E35">
              <w:rPr>
                <w:rFonts w:ascii="Times New Roman" w:eastAsia="Arial" w:hAnsi="Times New Roman" w:cs="Times New Roman"/>
                <w:sz w:val="24"/>
              </w:rPr>
              <w:tab/>
            </w:r>
          </w:p>
        </w:tc>
        <w:tc>
          <w:tcPr>
            <w:tcW w:w="1022" w:type="dxa"/>
            <w:tcBorders>
              <w:left w:val="single" w:sz="6" w:space="0" w:color="000000"/>
            </w:tcBorders>
            <w:shd w:val="clear" w:color="auto" w:fill="auto"/>
          </w:tcPr>
          <w:p w14:paraId="4CF8AF00"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4% </w:t>
            </w:r>
          </w:p>
        </w:tc>
        <w:tc>
          <w:tcPr>
            <w:tcW w:w="1022" w:type="dxa"/>
            <w:shd w:val="clear" w:color="auto" w:fill="auto"/>
          </w:tcPr>
          <w:p w14:paraId="7B5E6EA2"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9 </w:t>
            </w:r>
          </w:p>
        </w:tc>
        <w:tc>
          <w:tcPr>
            <w:tcW w:w="1022" w:type="dxa"/>
            <w:shd w:val="clear" w:color="auto" w:fill="auto"/>
          </w:tcPr>
          <w:p w14:paraId="70C742AC"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9 </w:t>
            </w:r>
          </w:p>
        </w:tc>
        <w:tc>
          <w:tcPr>
            <w:tcW w:w="1022" w:type="dxa"/>
            <w:shd w:val="clear" w:color="auto" w:fill="auto"/>
          </w:tcPr>
          <w:p w14:paraId="2755AA36"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9 </w:t>
            </w:r>
          </w:p>
        </w:tc>
        <w:tc>
          <w:tcPr>
            <w:tcW w:w="1022" w:type="dxa"/>
            <w:shd w:val="clear" w:color="auto" w:fill="auto"/>
          </w:tcPr>
          <w:p w14:paraId="1C6F987C"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9 </w:t>
            </w:r>
          </w:p>
        </w:tc>
        <w:tc>
          <w:tcPr>
            <w:tcW w:w="1022" w:type="dxa"/>
            <w:shd w:val="clear" w:color="auto" w:fill="auto"/>
          </w:tcPr>
          <w:p w14:paraId="00398FBD"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9 </w:t>
            </w:r>
          </w:p>
        </w:tc>
        <w:tc>
          <w:tcPr>
            <w:tcW w:w="1022" w:type="dxa"/>
            <w:shd w:val="clear" w:color="auto" w:fill="auto"/>
          </w:tcPr>
          <w:p w14:paraId="3B4BEC19"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0.00% </w:t>
            </w:r>
          </w:p>
        </w:tc>
      </w:tr>
      <w:tr w:rsidR="00B609E2" w:rsidRPr="00ED4E35" w14:paraId="5ED68D4E" w14:textId="77777777" w:rsidTr="00B609E2">
        <w:trPr>
          <w:trHeight w:val="619"/>
        </w:trPr>
        <w:tc>
          <w:tcPr>
            <w:tcW w:w="1987" w:type="dxa"/>
            <w:tcBorders>
              <w:bottom w:val="single" w:sz="6" w:space="0" w:color="000000"/>
              <w:right w:val="single" w:sz="6" w:space="0" w:color="000000"/>
            </w:tcBorders>
            <w:shd w:val="clear" w:color="auto" w:fill="auto"/>
          </w:tcPr>
          <w:p w14:paraId="17AB15C5"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Nurseries/Garden Centers</w:t>
            </w:r>
          </w:p>
        </w:tc>
        <w:tc>
          <w:tcPr>
            <w:tcW w:w="1022" w:type="dxa"/>
            <w:tcBorders>
              <w:left w:val="single" w:sz="6" w:space="0" w:color="000000"/>
              <w:bottom w:val="single" w:sz="6" w:space="0" w:color="000000"/>
            </w:tcBorders>
            <w:shd w:val="clear" w:color="auto" w:fill="auto"/>
          </w:tcPr>
          <w:p w14:paraId="196ED52D"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5% </w:t>
            </w:r>
          </w:p>
        </w:tc>
        <w:tc>
          <w:tcPr>
            <w:tcW w:w="1022" w:type="dxa"/>
            <w:tcBorders>
              <w:bottom w:val="single" w:sz="6" w:space="0" w:color="000000"/>
            </w:tcBorders>
            <w:shd w:val="clear" w:color="auto" w:fill="auto"/>
          </w:tcPr>
          <w:p w14:paraId="4BF4D213"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123 </w:t>
            </w:r>
          </w:p>
        </w:tc>
        <w:tc>
          <w:tcPr>
            <w:tcW w:w="1022" w:type="dxa"/>
            <w:tcBorders>
              <w:bottom w:val="single" w:sz="6" w:space="0" w:color="000000"/>
            </w:tcBorders>
            <w:shd w:val="clear" w:color="auto" w:fill="auto"/>
          </w:tcPr>
          <w:p w14:paraId="0A2BFB9F"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129 </w:t>
            </w:r>
          </w:p>
        </w:tc>
        <w:tc>
          <w:tcPr>
            <w:tcW w:w="1022" w:type="dxa"/>
            <w:tcBorders>
              <w:bottom w:val="single" w:sz="6" w:space="0" w:color="000000"/>
            </w:tcBorders>
            <w:shd w:val="clear" w:color="auto" w:fill="auto"/>
          </w:tcPr>
          <w:p w14:paraId="5460B8A2"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135 </w:t>
            </w:r>
          </w:p>
        </w:tc>
        <w:tc>
          <w:tcPr>
            <w:tcW w:w="1022" w:type="dxa"/>
            <w:tcBorders>
              <w:bottom w:val="single" w:sz="6" w:space="0" w:color="000000"/>
            </w:tcBorders>
            <w:shd w:val="clear" w:color="auto" w:fill="auto"/>
          </w:tcPr>
          <w:p w14:paraId="1D980FB2"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142 </w:t>
            </w:r>
          </w:p>
        </w:tc>
        <w:tc>
          <w:tcPr>
            <w:tcW w:w="1022" w:type="dxa"/>
            <w:tcBorders>
              <w:bottom w:val="single" w:sz="6" w:space="0" w:color="000000"/>
            </w:tcBorders>
            <w:shd w:val="clear" w:color="auto" w:fill="auto"/>
          </w:tcPr>
          <w:p w14:paraId="6D9EE844"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149 </w:t>
            </w:r>
          </w:p>
        </w:tc>
        <w:tc>
          <w:tcPr>
            <w:tcW w:w="1022" w:type="dxa"/>
            <w:tcBorders>
              <w:bottom w:val="single" w:sz="6" w:space="0" w:color="000000"/>
            </w:tcBorders>
            <w:shd w:val="clear" w:color="auto" w:fill="auto"/>
          </w:tcPr>
          <w:p w14:paraId="04417949"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4.91% </w:t>
            </w:r>
          </w:p>
        </w:tc>
      </w:tr>
      <w:tr w:rsidR="00B609E2" w:rsidRPr="00ED4E35" w14:paraId="2702D71A" w14:textId="77777777" w:rsidTr="00B609E2">
        <w:trPr>
          <w:trHeight w:val="331"/>
        </w:trPr>
        <w:tc>
          <w:tcPr>
            <w:tcW w:w="1987" w:type="dxa"/>
            <w:tcBorders>
              <w:top w:val="single" w:sz="6" w:space="0" w:color="000000"/>
              <w:right w:val="single" w:sz="6" w:space="0" w:color="000000"/>
            </w:tcBorders>
            <w:shd w:val="clear" w:color="auto" w:fill="auto"/>
          </w:tcPr>
          <w:p w14:paraId="67F7D47B" w14:textId="77777777" w:rsidR="00647A20" w:rsidRPr="00ED4E35" w:rsidRDefault="00647A20">
            <w:pPr>
              <w:pStyle w:val="PasTable1"/>
              <w:rPr>
                <w:rFonts w:ascii="Times New Roman" w:eastAsia="Verdana" w:hAnsi="Times New Roman" w:cs="Times New Roman"/>
                <w:b/>
                <w:bCs/>
                <w:sz w:val="24"/>
              </w:rPr>
            </w:pPr>
            <w:r w:rsidRPr="00ED4E35">
              <w:rPr>
                <w:rFonts w:ascii="Times New Roman" w:eastAsia="Arial" w:hAnsi="Times New Roman" w:cs="Times New Roman"/>
                <w:b/>
                <w:bCs/>
                <w:sz w:val="24"/>
              </w:rPr>
              <w:t>Total</w:t>
            </w:r>
          </w:p>
        </w:tc>
        <w:tc>
          <w:tcPr>
            <w:tcW w:w="1022" w:type="dxa"/>
            <w:tcBorders>
              <w:top w:val="single" w:sz="6" w:space="0" w:color="000000"/>
              <w:left w:val="single" w:sz="6" w:space="0" w:color="000000"/>
            </w:tcBorders>
            <w:shd w:val="clear" w:color="auto" w:fill="auto"/>
          </w:tcPr>
          <w:p w14:paraId="299F6926"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4.58% </w:t>
            </w:r>
          </w:p>
        </w:tc>
        <w:tc>
          <w:tcPr>
            <w:tcW w:w="1022" w:type="dxa"/>
            <w:tcBorders>
              <w:top w:val="single" w:sz="6" w:space="0" w:color="000000"/>
            </w:tcBorders>
            <w:shd w:val="clear" w:color="auto" w:fill="auto"/>
          </w:tcPr>
          <w:p w14:paraId="639190F2"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153 </w:t>
            </w:r>
          </w:p>
        </w:tc>
        <w:tc>
          <w:tcPr>
            <w:tcW w:w="1022" w:type="dxa"/>
            <w:tcBorders>
              <w:top w:val="single" w:sz="6" w:space="0" w:color="000000"/>
            </w:tcBorders>
            <w:shd w:val="clear" w:color="auto" w:fill="auto"/>
          </w:tcPr>
          <w:p w14:paraId="62729251"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160 </w:t>
            </w:r>
          </w:p>
        </w:tc>
        <w:tc>
          <w:tcPr>
            <w:tcW w:w="1022" w:type="dxa"/>
            <w:tcBorders>
              <w:top w:val="single" w:sz="6" w:space="0" w:color="000000"/>
            </w:tcBorders>
            <w:shd w:val="clear" w:color="auto" w:fill="auto"/>
          </w:tcPr>
          <w:p w14:paraId="606417AC"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167 </w:t>
            </w:r>
          </w:p>
        </w:tc>
        <w:tc>
          <w:tcPr>
            <w:tcW w:w="1022" w:type="dxa"/>
            <w:tcBorders>
              <w:top w:val="single" w:sz="6" w:space="0" w:color="000000"/>
            </w:tcBorders>
            <w:shd w:val="clear" w:color="auto" w:fill="auto"/>
          </w:tcPr>
          <w:p w14:paraId="7AED110D"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175 </w:t>
            </w:r>
          </w:p>
        </w:tc>
        <w:tc>
          <w:tcPr>
            <w:tcW w:w="1022" w:type="dxa"/>
            <w:tcBorders>
              <w:top w:val="single" w:sz="6" w:space="0" w:color="000000"/>
            </w:tcBorders>
            <w:shd w:val="clear" w:color="auto" w:fill="auto"/>
          </w:tcPr>
          <w:p w14:paraId="73B40B51"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183 </w:t>
            </w:r>
          </w:p>
        </w:tc>
        <w:tc>
          <w:tcPr>
            <w:tcW w:w="1022" w:type="dxa"/>
            <w:tcBorders>
              <w:top w:val="single" w:sz="6" w:space="0" w:color="000000"/>
            </w:tcBorders>
            <w:shd w:val="clear" w:color="auto" w:fill="auto"/>
          </w:tcPr>
          <w:p w14:paraId="5D231C55"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4.58% </w:t>
            </w:r>
          </w:p>
        </w:tc>
      </w:tr>
      <w:bookmarkEnd w:id="65"/>
      <w:bookmarkEnd w:id="66"/>
    </w:tbl>
    <w:p w14:paraId="3302BB57" w14:textId="77777777" w:rsidR="00B609E2" w:rsidRPr="00ED4E35" w:rsidRDefault="00B609E2" w:rsidP="00B609E2"/>
    <w:p w14:paraId="60180058" w14:textId="77777777" w:rsidR="00B609E2" w:rsidRPr="00ED4E35" w:rsidRDefault="00B609E2">
      <w:pPr>
        <w:pStyle w:val="PasTable1"/>
        <w:spacing w:afterAutospacing="1"/>
        <w:rPr>
          <w:rFonts w:ascii="Times New Roman" w:eastAsia="Verdana" w:hAnsi="Times New Roman" w:cs="Times New Roman"/>
          <w:sz w:val="24"/>
        </w:rPr>
      </w:pPr>
    </w:p>
    <w:p w14:paraId="13D22349" w14:textId="77777777" w:rsidR="00B609E2" w:rsidRPr="00ED4E35" w:rsidRDefault="00B609E2">
      <w:pPr>
        <w:pStyle w:val="PasTable1"/>
        <w:spacing w:afterAutospacing="1"/>
        <w:rPr>
          <w:rFonts w:ascii="Times New Roman" w:eastAsia="Verdana" w:hAnsi="Times New Roman" w:cs="Times New Roman"/>
          <w:sz w:val="24"/>
        </w:rPr>
      </w:pPr>
    </w:p>
    <w:p w14:paraId="7FA06FE6" w14:textId="77777777" w:rsidR="00B609E2" w:rsidRPr="00ED4E35" w:rsidRDefault="00B609E2">
      <w:pPr>
        <w:pStyle w:val="PasTable1"/>
        <w:spacing w:afterAutospacing="1"/>
        <w:rPr>
          <w:rFonts w:ascii="Times New Roman" w:eastAsia="Verdana" w:hAnsi="Times New Roman" w:cs="Times New Roman"/>
          <w:sz w:val="24"/>
        </w:rPr>
      </w:pPr>
    </w:p>
    <w:p w14:paraId="48F1B63A" w14:textId="77777777" w:rsidR="00647A20" w:rsidRPr="00ED4E35" w:rsidRDefault="00647A20" w:rsidP="00223600">
      <w:pPr>
        <w:pStyle w:val="Heading4"/>
        <w:spacing w:before="0" w:after="0"/>
        <w:rPr>
          <w:rFonts w:eastAsia="Verdana"/>
          <w:sz w:val="24"/>
          <w:szCs w:val="24"/>
        </w:rPr>
      </w:pPr>
      <w:bookmarkStart w:id="67" w:name="ChartMarketAnalysisPie"/>
      <w:bookmarkStart w:id="68" w:name="_Toc497133158"/>
      <w:bookmarkStart w:id="69" w:name="BodyChartMarketAnalysisPie"/>
      <w:r w:rsidRPr="00ED4E35">
        <w:rPr>
          <w:rFonts w:eastAsia="Verdana"/>
          <w:sz w:val="24"/>
          <w:szCs w:val="24"/>
        </w:rPr>
        <w:t>Chart: Market Analysis (Pie)</w:t>
      </w:r>
      <w:bookmarkEnd w:id="67"/>
      <w:bookmarkEnd w:id="68"/>
    </w:p>
    <w:p w14:paraId="7BE8A9A8" w14:textId="77777777" w:rsidR="00F711FB" w:rsidRPr="00ED4E35" w:rsidRDefault="00F711FB" w:rsidP="00F711FB">
      <w:pPr>
        <w:rPr>
          <w:rFonts w:eastAsia="Verdana"/>
        </w:rPr>
      </w:pPr>
    </w:p>
    <w:p w14:paraId="27C18306" w14:textId="77777777" w:rsidR="006710FB" w:rsidRPr="00ED4E35" w:rsidRDefault="00484BF4" w:rsidP="006710FB">
      <w:pPr>
        <w:rPr>
          <w:i/>
        </w:rPr>
      </w:pPr>
      <w:r w:rsidRPr="00ED4E35">
        <w:rPr>
          <w:rFonts w:eastAsia="Verdana"/>
          <w:noProof/>
        </w:rPr>
        <w:lastRenderedPageBreak/>
        <w:drawing>
          <wp:inline distT="0" distB="0" distL="0" distR="0" wp14:anchorId="3F9A542C" wp14:editId="1E9C0423">
            <wp:extent cx="6032500" cy="3479800"/>
            <wp:effectExtent l="0" t="0" r="0" b="0"/>
            <wp:docPr id="3" name="Picture 4">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0" cy="3479800"/>
                    </a:xfrm>
                    <a:prstGeom prst="rect">
                      <a:avLst/>
                    </a:prstGeom>
                    <a:noFill/>
                    <a:ln>
                      <a:noFill/>
                    </a:ln>
                  </pic:spPr>
                </pic:pic>
              </a:graphicData>
            </a:graphic>
          </wp:inline>
        </w:drawing>
      </w:r>
      <w:bookmarkEnd w:id="69"/>
      <w:r w:rsidR="006710FB" w:rsidRPr="00ED4E35">
        <w:rPr>
          <w:i/>
        </w:rPr>
        <w:t xml:space="preserve"> </w:t>
      </w:r>
    </w:p>
    <w:p w14:paraId="4AB4B22E" w14:textId="77777777" w:rsidR="00647A20" w:rsidRPr="00ED4E35" w:rsidRDefault="00647A20" w:rsidP="00B609E2">
      <w:pPr>
        <w:pStyle w:val="Heading2"/>
        <w:rPr>
          <w:rFonts w:ascii="Times New Roman" w:hAnsi="Times New Roman" w:cs="Times New Roman"/>
          <w:sz w:val="24"/>
          <w:szCs w:val="24"/>
        </w:rPr>
      </w:pPr>
      <w:bookmarkStart w:id="70" w:name="_Toc497133159"/>
      <w:bookmarkStart w:id="71" w:name="TitleTopicTargetMarketSegmentStrategy"/>
      <w:bookmarkStart w:id="72" w:name="TopicTargetMarketSegmentStrategy"/>
      <w:r w:rsidRPr="00ED4E35">
        <w:rPr>
          <w:rFonts w:ascii="Times New Roman" w:hAnsi="Times New Roman" w:cs="Times New Roman"/>
          <w:sz w:val="24"/>
          <w:szCs w:val="24"/>
        </w:rPr>
        <w:t>Target Market Segment Strategy</w:t>
      </w:r>
      <w:bookmarkEnd w:id="70"/>
    </w:p>
    <w:p w14:paraId="11245D9D" w14:textId="32413ADE" w:rsidR="00647A20" w:rsidRPr="00ED4E35" w:rsidRDefault="00763C27" w:rsidP="00B609E2">
      <w:pPr>
        <w:spacing w:after="280" w:afterAutospacing="1"/>
        <w:rPr>
          <w:rFonts w:eastAsia="Verdana"/>
        </w:rPr>
      </w:pPr>
      <w:bookmarkStart w:id="73" w:name="BodyTopicTargetMarketSegmentStrategy"/>
      <w:bookmarkEnd w:id="71"/>
      <w:proofErr w:type="spellStart"/>
      <w:r w:rsidRPr="00ED4E35">
        <w:rPr>
          <w:rFonts w:eastAsia="Verdana"/>
        </w:rPr>
        <w:t>EastCrest</w:t>
      </w:r>
      <w:proofErr w:type="spellEnd"/>
      <w:r w:rsidRPr="00ED4E35">
        <w:rPr>
          <w:rFonts w:eastAsia="Verdana"/>
        </w:rPr>
        <w:t xml:space="preserve"> Products</w:t>
      </w:r>
      <w:r w:rsidR="00647A20" w:rsidRPr="00ED4E35">
        <w:rPr>
          <w:rFonts w:eastAsia="Verdana"/>
        </w:rPr>
        <w:t xml:space="preserve"> has chosen the three market segments based on the consistent demand for botanical extracts. While there are other potential customers, they are smaller, less consistent in terms of demand, and more difficult to reach. The supplement companies, processors, and to a smaller degree the nurseries are attractive customers due to the their consistent demand and typical long-term contract needs. There is significant value to these customers for a grower to consistently offer the same high level of active botanicals in each plant and to be able to meet the needs of large volume, long duration contracts.</w:t>
      </w:r>
    </w:p>
    <w:p w14:paraId="3B280DC7" w14:textId="77777777" w:rsidR="00647A20" w:rsidRPr="00ED4E35" w:rsidRDefault="00647A20" w:rsidP="00B609E2">
      <w:pPr>
        <w:pStyle w:val="Heading2"/>
        <w:rPr>
          <w:rFonts w:ascii="Times New Roman" w:hAnsi="Times New Roman" w:cs="Times New Roman"/>
          <w:sz w:val="24"/>
          <w:szCs w:val="24"/>
        </w:rPr>
      </w:pPr>
      <w:bookmarkStart w:id="74" w:name="_Toc497133160"/>
      <w:bookmarkStart w:id="75" w:name="TitleTopicServiceBusinessAnalysis"/>
      <w:bookmarkStart w:id="76" w:name="TopicServiceBusinessAnalysis"/>
      <w:bookmarkEnd w:id="72"/>
      <w:bookmarkEnd w:id="73"/>
      <w:r w:rsidRPr="00ED4E35">
        <w:rPr>
          <w:rFonts w:ascii="Times New Roman" w:hAnsi="Times New Roman" w:cs="Times New Roman"/>
          <w:sz w:val="24"/>
          <w:szCs w:val="24"/>
        </w:rPr>
        <w:t>Industry Analysis</w:t>
      </w:r>
      <w:bookmarkEnd w:id="74"/>
    </w:p>
    <w:p w14:paraId="0AA5588C" w14:textId="77777777" w:rsidR="00647A20" w:rsidRPr="00ED4E35" w:rsidRDefault="00647A20" w:rsidP="00B609E2">
      <w:pPr>
        <w:spacing w:after="280" w:afterAutospacing="1"/>
        <w:rPr>
          <w:rFonts w:eastAsia="Verdana"/>
        </w:rPr>
      </w:pPr>
      <w:bookmarkStart w:id="77" w:name="BodyTopicServiceBusinessAnalysis"/>
      <w:bookmarkEnd w:id="75"/>
      <w:r w:rsidRPr="00ED4E35">
        <w:rPr>
          <w:rFonts w:eastAsia="Verdana"/>
        </w:rPr>
        <w:t>The botanical perennial growing market is typically concentrated in several regions around the U.S. which have optimum growing conditions. While there are a couple mega farms, on the whole, 78% of the U.S. production comes from growers with 5-20 acres of land. Approximately 23% of botanical extracts are grown abroad and imported into the United States. Reasons for botanical growth to occur overseas is typically based on the type of herb and its ability to grow better in the respective region.</w:t>
      </w:r>
    </w:p>
    <w:p w14:paraId="0442B0C1" w14:textId="77777777" w:rsidR="00647A20" w:rsidRPr="00ED4E35" w:rsidRDefault="00647A20" w:rsidP="00B609E2">
      <w:pPr>
        <w:spacing w:after="280" w:afterAutospacing="1"/>
        <w:rPr>
          <w:rFonts w:eastAsia="Verdana"/>
        </w:rPr>
      </w:pPr>
      <w:r w:rsidRPr="00ED4E35">
        <w:rPr>
          <w:rFonts w:eastAsia="Verdana"/>
        </w:rPr>
        <w:t>The market for supplements is huge and growing:</w:t>
      </w:r>
    </w:p>
    <w:p w14:paraId="0D8390F1" w14:textId="77777777" w:rsidR="00B609E2" w:rsidRPr="00ED4E35" w:rsidRDefault="00647A20" w:rsidP="00B609E2">
      <w:pPr>
        <w:pStyle w:val="Heading3"/>
        <w:rPr>
          <w:rFonts w:ascii="Times New Roman" w:hAnsi="Times New Roman" w:cs="Times New Roman"/>
          <w:sz w:val="24"/>
          <w:szCs w:val="24"/>
        </w:rPr>
      </w:pPr>
      <w:bookmarkStart w:id="78" w:name="_Toc497133161"/>
      <w:r w:rsidRPr="00ED4E35">
        <w:rPr>
          <w:rFonts w:ascii="Times New Roman" w:hAnsi="Times New Roman" w:cs="Times New Roman"/>
          <w:sz w:val="24"/>
          <w:szCs w:val="24"/>
        </w:rPr>
        <w:lastRenderedPageBreak/>
        <w:t>U.S. Supplement Market</w:t>
      </w:r>
      <w:bookmarkEnd w:id="78"/>
    </w:p>
    <w:p w14:paraId="0B5C2334" w14:textId="77777777" w:rsidR="00647A20" w:rsidRPr="00ED4E35" w:rsidRDefault="00647A20" w:rsidP="00B609E2">
      <w:pPr>
        <w:spacing w:after="280" w:afterAutospacing="1"/>
        <w:rPr>
          <w:rFonts w:eastAsia="Verdana"/>
        </w:rPr>
      </w:pPr>
      <w:r w:rsidRPr="00ED4E35">
        <w:rPr>
          <w:rFonts w:eastAsia="Verdana"/>
        </w:rPr>
        <w:t>Surveys show that over 158 million consumers (over 55% of the U.S. population) use dietary supplements. An estimated 115.3 million consumers buy vitamins and minerals for themselves, and 55.8 million purchase them for other members of their family, including children. Consumer surveys consistently find that nearly half of all Americans now use herbs - a statistic that is particularly remarkable when we realize that today's herbal products industry is just over a quarter century old.</w:t>
      </w:r>
    </w:p>
    <w:p w14:paraId="68BF3776" w14:textId="77777777" w:rsidR="00647A20" w:rsidRPr="00ED4E35" w:rsidRDefault="00647A20" w:rsidP="00B609E2">
      <w:pPr>
        <w:spacing w:after="280" w:afterAutospacing="1"/>
        <w:rPr>
          <w:rFonts w:eastAsia="Verdana"/>
        </w:rPr>
      </w:pPr>
      <w:r w:rsidRPr="00ED4E35">
        <w:rPr>
          <w:rFonts w:eastAsia="Verdana"/>
        </w:rPr>
        <w:t>The basic reason cited for dietary supplement growth is the desire for self-care. Consumers use dietary supplement products to help them achieve their self-care goals that arise out of a sense of alienation from the established health care system. Results from a national survey conducted in 1999 by Men's Health magazine show that consumers use dietary supplements as a means of ensuring good health. They also use supplements for very specific medicinal purposes such as treating and preventing serious illnesses, colds, and the flu; increasing mental sharpness; and alleviating depression.</w:t>
      </w:r>
    </w:p>
    <w:p w14:paraId="0ABFA534" w14:textId="77777777" w:rsidR="00647A20" w:rsidRPr="00ED4E35" w:rsidRDefault="00647A20" w:rsidP="00B609E2">
      <w:pPr>
        <w:spacing w:after="280" w:afterAutospacing="1"/>
        <w:rPr>
          <w:rFonts w:eastAsia="Verdana"/>
        </w:rPr>
      </w:pPr>
      <w:r w:rsidRPr="00ED4E35">
        <w:rPr>
          <w:rFonts w:eastAsia="Verdana"/>
        </w:rPr>
        <w:t>The consumer's desire for self-care and the widespread use of dietary supplements may cause problems for public health. An estimated 22.8 million consumers use herbal remedies instead of prescription medicine, and an estimated 19.6 million use them with a prescription product.</w:t>
      </w:r>
    </w:p>
    <w:p w14:paraId="75316E9D" w14:textId="77777777" w:rsidR="00647A20" w:rsidRPr="00ED4E35" w:rsidRDefault="00647A20" w:rsidP="00B609E2">
      <w:pPr>
        <w:spacing w:after="280" w:afterAutospacing="1"/>
        <w:rPr>
          <w:rFonts w:eastAsia="Verdana"/>
        </w:rPr>
      </w:pPr>
      <w:r w:rsidRPr="00ED4E35">
        <w:rPr>
          <w:rFonts w:eastAsia="Verdana"/>
        </w:rPr>
        <w:t>In the past, except for vitamin and mineral products, dietary supplements, particularly botanical products, were sold mainly to adults in health food stores. In contrast, now such products are available in supermarkets, other retail stores, and on the Internet, making these products readily accessible to children and other vulnerable populations. The Nutrition Business Journal estimated that in 1999, U.S. consumer sales of supplements over the Internet amounted to $142 million, almost three times the previous year's total of $48 million.</w:t>
      </w:r>
    </w:p>
    <w:p w14:paraId="046D7C1E" w14:textId="77777777" w:rsidR="00647A20" w:rsidRPr="00ED4E35" w:rsidRDefault="00647A20" w:rsidP="00B609E2">
      <w:pPr>
        <w:spacing w:after="280" w:afterAutospacing="1"/>
        <w:rPr>
          <w:rFonts w:eastAsia="Verdana"/>
        </w:rPr>
      </w:pPr>
      <w:r w:rsidRPr="00ED4E35">
        <w:rPr>
          <w:rFonts w:eastAsia="Verdana"/>
        </w:rPr>
        <w:t>The five main channels of distribution are: consumer-direct (includes direct mail/catalog, direct from sales representatives, multi-level marketing, Internet &amp; infomercial/direct from television); food, drug, mass-market stores, health and natural food stores, healthcare professionals and practitioners, others.</w:t>
      </w:r>
    </w:p>
    <w:p w14:paraId="773F40C5" w14:textId="77777777" w:rsidR="00647A20" w:rsidRPr="00ED4E35" w:rsidRDefault="00563036" w:rsidP="00223600">
      <w:pPr>
        <w:pStyle w:val="Heading4"/>
        <w:spacing w:before="0" w:after="0"/>
        <w:rPr>
          <w:sz w:val="24"/>
          <w:szCs w:val="24"/>
        </w:rPr>
      </w:pPr>
      <w:bookmarkStart w:id="79" w:name="_Toc497133162"/>
      <w:r w:rsidRPr="00ED4E35">
        <w:rPr>
          <w:sz w:val="24"/>
          <w:szCs w:val="24"/>
        </w:rPr>
        <w:t xml:space="preserve">Table: </w:t>
      </w:r>
      <w:r w:rsidR="00647A20" w:rsidRPr="00ED4E35">
        <w:rPr>
          <w:sz w:val="24"/>
          <w:szCs w:val="24"/>
        </w:rPr>
        <w:t>Channel of Distribution % of $ Sales</w:t>
      </w:r>
      <w:bookmarkEnd w:id="79"/>
    </w:p>
    <w:p w14:paraId="50A4B668" w14:textId="77777777" w:rsidR="00563036" w:rsidRPr="00ED4E35" w:rsidRDefault="00563036" w:rsidP="00563036">
      <w:pPr>
        <w:rPr>
          <w:rFonts w:eastAsia="Verdana"/>
        </w:rPr>
      </w:pPr>
    </w:p>
    <w:tbl>
      <w:tblPr>
        <w:tblW w:w="8928" w:type="dxa"/>
        <w:tblInd w:w="360" w:type="dxa"/>
        <w:tblBorders>
          <w:top w:val="single" w:sz="12" w:space="0" w:color="000000"/>
          <w:left w:val="nil"/>
          <w:bottom w:val="single" w:sz="12" w:space="0" w:color="000000"/>
          <w:right w:val="nil"/>
          <w:insideH w:val="nil"/>
          <w:insideV w:val="nil"/>
        </w:tblBorders>
        <w:tblLook w:val="01E0" w:firstRow="1" w:lastRow="1" w:firstColumn="1" w:lastColumn="1" w:noHBand="0" w:noVBand="0"/>
      </w:tblPr>
      <w:tblGrid>
        <w:gridCol w:w="5238"/>
        <w:gridCol w:w="3690"/>
      </w:tblGrid>
      <w:tr w:rsidR="00563036" w:rsidRPr="00ED4E35" w14:paraId="19B69AAA" w14:textId="77777777" w:rsidTr="00E12FC3">
        <w:trPr>
          <w:trHeight w:val="288"/>
        </w:trPr>
        <w:tc>
          <w:tcPr>
            <w:tcW w:w="5238" w:type="dxa"/>
            <w:tcBorders>
              <w:bottom w:val="single" w:sz="6" w:space="0" w:color="000000"/>
              <w:right w:val="single" w:sz="6" w:space="0" w:color="000000"/>
            </w:tcBorders>
            <w:shd w:val="clear" w:color="auto" w:fill="auto"/>
          </w:tcPr>
          <w:p w14:paraId="59F6A2E6" w14:textId="77777777" w:rsidR="00563036" w:rsidRPr="00ED4E35" w:rsidRDefault="00563036" w:rsidP="00411FE7">
            <w:pPr>
              <w:pStyle w:val="PasTable1"/>
              <w:rPr>
                <w:rFonts w:ascii="Times New Roman" w:eastAsia="Verdana" w:hAnsi="Times New Roman" w:cs="Times New Roman"/>
                <w:i/>
                <w:iCs/>
                <w:sz w:val="24"/>
              </w:rPr>
            </w:pPr>
            <w:r w:rsidRPr="00ED4E35">
              <w:rPr>
                <w:rFonts w:ascii="Times New Roman" w:eastAsia="Arial" w:hAnsi="Times New Roman" w:cs="Times New Roman"/>
                <w:i/>
                <w:iCs/>
                <w:sz w:val="24"/>
              </w:rPr>
              <w:t>Channel Distribution Percent of Sales</w:t>
            </w:r>
          </w:p>
        </w:tc>
        <w:tc>
          <w:tcPr>
            <w:tcW w:w="3690" w:type="dxa"/>
            <w:tcBorders>
              <w:bottom w:val="single" w:sz="6" w:space="0" w:color="000000"/>
            </w:tcBorders>
            <w:shd w:val="clear" w:color="auto" w:fill="auto"/>
          </w:tcPr>
          <w:p w14:paraId="65D439B4" w14:textId="77777777" w:rsidR="00563036" w:rsidRPr="00ED4E35" w:rsidRDefault="00563036" w:rsidP="00411FE7">
            <w:pPr>
              <w:pStyle w:val="PasTable1"/>
              <w:rPr>
                <w:rFonts w:ascii="Times New Roman" w:eastAsia="Verdana" w:hAnsi="Times New Roman" w:cs="Times New Roman"/>
                <w:b/>
                <w:bCs/>
                <w:sz w:val="24"/>
              </w:rPr>
            </w:pPr>
          </w:p>
        </w:tc>
      </w:tr>
      <w:tr w:rsidR="00563036" w:rsidRPr="00ED4E35" w14:paraId="29220EA2" w14:textId="77777777" w:rsidTr="00E12FC3">
        <w:trPr>
          <w:trHeight w:val="288"/>
        </w:trPr>
        <w:tc>
          <w:tcPr>
            <w:tcW w:w="5238" w:type="dxa"/>
            <w:tcBorders>
              <w:right w:val="single" w:sz="6" w:space="0" w:color="000000"/>
            </w:tcBorders>
            <w:shd w:val="clear" w:color="auto" w:fill="auto"/>
            <w:vAlign w:val="center"/>
          </w:tcPr>
          <w:p w14:paraId="0D58314B" w14:textId="77777777" w:rsidR="00563036" w:rsidRPr="00ED4E35" w:rsidRDefault="006710FB" w:rsidP="006710FB">
            <w:pPr>
              <w:pStyle w:val="PasTable1"/>
              <w:rPr>
                <w:rFonts w:ascii="Times New Roman" w:eastAsia="Verdana" w:hAnsi="Times New Roman" w:cs="Times New Roman"/>
                <w:sz w:val="24"/>
              </w:rPr>
            </w:pPr>
            <w:r w:rsidRPr="00ED4E35">
              <w:rPr>
                <w:rFonts w:ascii="Times New Roman" w:eastAsia="Arial" w:hAnsi="Times New Roman" w:cs="Times New Roman"/>
                <w:sz w:val="24"/>
              </w:rPr>
              <w:t>Consumer-direct</w:t>
            </w:r>
          </w:p>
        </w:tc>
        <w:tc>
          <w:tcPr>
            <w:tcW w:w="3690" w:type="dxa"/>
            <w:shd w:val="clear" w:color="auto" w:fill="auto"/>
            <w:vAlign w:val="center"/>
          </w:tcPr>
          <w:p w14:paraId="0B67D34E" w14:textId="77777777" w:rsidR="00563036" w:rsidRPr="00ED4E35" w:rsidRDefault="006710FB" w:rsidP="006710FB">
            <w:pPr>
              <w:pStyle w:val="PasTable1"/>
              <w:jc w:val="center"/>
              <w:rPr>
                <w:rFonts w:ascii="Times New Roman" w:eastAsia="Verdana" w:hAnsi="Times New Roman" w:cs="Times New Roman"/>
                <w:sz w:val="24"/>
              </w:rPr>
            </w:pPr>
            <w:r w:rsidRPr="00ED4E35">
              <w:rPr>
                <w:rFonts w:ascii="Times New Roman" w:eastAsia="Arial" w:hAnsi="Times New Roman" w:cs="Times New Roman"/>
                <w:sz w:val="24"/>
              </w:rPr>
              <w:t>42%</w:t>
            </w:r>
          </w:p>
        </w:tc>
      </w:tr>
      <w:tr w:rsidR="00563036" w:rsidRPr="00ED4E35" w14:paraId="0DEDEC02" w14:textId="77777777" w:rsidTr="00E12FC3">
        <w:trPr>
          <w:trHeight w:val="288"/>
        </w:trPr>
        <w:tc>
          <w:tcPr>
            <w:tcW w:w="5238" w:type="dxa"/>
            <w:tcBorders>
              <w:right w:val="single" w:sz="6" w:space="0" w:color="000000"/>
            </w:tcBorders>
            <w:shd w:val="clear" w:color="auto" w:fill="auto"/>
          </w:tcPr>
          <w:p w14:paraId="1A9838A4" w14:textId="77777777" w:rsidR="00563036" w:rsidRPr="00ED4E35" w:rsidRDefault="006710FB" w:rsidP="00411FE7">
            <w:pPr>
              <w:pStyle w:val="PasTable1"/>
              <w:rPr>
                <w:rFonts w:ascii="Times New Roman" w:eastAsia="Verdana" w:hAnsi="Times New Roman" w:cs="Times New Roman"/>
                <w:sz w:val="24"/>
              </w:rPr>
            </w:pPr>
            <w:r w:rsidRPr="00ED4E35">
              <w:rPr>
                <w:rFonts w:ascii="Times New Roman" w:eastAsia="Arial" w:hAnsi="Times New Roman" w:cs="Times New Roman"/>
                <w:sz w:val="24"/>
              </w:rPr>
              <w:t>Food, drug, mass-market stores</w:t>
            </w:r>
          </w:p>
        </w:tc>
        <w:tc>
          <w:tcPr>
            <w:tcW w:w="3690" w:type="dxa"/>
            <w:shd w:val="clear" w:color="auto" w:fill="auto"/>
          </w:tcPr>
          <w:p w14:paraId="5CC1B29C" w14:textId="77777777" w:rsidR="00563036" w:rsidRPr="00ED4E35" w:rsidRDefault="006710FB" w:rsidP="006710FB">
            <w:pPr>
              <w:pStyle w:val="PasTable1"/>
              <w:jc w:val="center"/>
              <w:rPr>
                <w:rFonts w:ascii="Times New Roman" w:eastAsia="Verdana" w:hAnsi="Times New Roman" w:cs="Times New Roman"/>
                <w:sz w:val="24"/>
              </w:rPr>
            </w:pPr>
            <w:r w:rsidRPr="00ED4E35">
              <w:rPr>
                <w:rFonts w:ascii="Times New Roman" w:eastAsia="Arial" w:hAnsi="Times New Roman" w:cs="Times New Roman"/>
                <w:sz w:val="24"/>
              </w:rPr>
              <w:t>30%</w:t>
            </w:r>
          </w:p>
        </w:tc>
      </w:tr>
      <w:tr w:rsidR="00563036" w:rsidRPr="00ED4E35" w14:paraId="3C215E83" w14:textId="77777777" w:rsidTr="00E12FC3">
        <w:trPr>
          <w:trHeight w:val="288"/>
        </w:trPr>
        <w:tc>
          <w:tcPr>
            <w:tcW w:w="5238" w:type="dxa"/>
            <w:tcBorders>
              <w:right w:val="single" w:sz="6" w:space="0" w:color="000000"/>
            </w:tcBorders>
            <w:shd w:val="clear" w:color="auto" w:fill="auto"/>
          </w:tcPr>
          <w:p w14:paraId="7B83BA53" w14:textId="77777777" w:rsidR="00563036" w:rsidRPr="00ED4E35" w:rsidRDefault="006710FB" w:rsidP="00411FE7">
            <w:pPr>
              <w:pStyle w:val="PasTable1"/>
              <w:tabs>
                <w:tab w:val="right" w:pos="1771"/>
              </w:tabs>
              <w:rPr>
                <w:rFonts w:ascii="Times New Roman" w:eastAsia="Verdana" w:hAnsi="Times New Roman" w:cs="Times New Roman"/>
                <w:sz w:val="24"/>
              </w:rPr>
            </w:pPr>
            <w:r w:rsidRPr="00ED4E35">
              <w:rPr>
                <w:rFonts w:ascii="Times New Roman" w:eastAsia="Arial" w:hAnsi="Times New Roman" w:cs="Times New Roman"/>
                <w:sz w:val="24"/>
              </w:rPr>
              <w:t>Health and natural food stores</w:t>
            </w:r>
            <w:r w:rsidR="00563036" w:rsidRPr="00ED4E35">
              <w:rPr>
                <w:rFonts w:ascii="Times New Roman" w:eastAsia="Arial" w:hAnsi="Times New Roman" w:cs="Times New Roman"/>
                <w:sz w:val="24"/>
              </w:rPr>
              <w:tab/>
            </w:r>
          </w:p>
        </w:tc>
        <w:tc>
          <w:tcPr>
            <w:tcW w:w="3690" w:type="dxa"/>
            <w:shd w:val="clear" w:color="auto" w:fill="auto"/>
          </w:tcPr>
          <w:p w14:paraId="07900BCD" w14:textId="77777777" w:rsidR="00563036" w:rsidRPr="00ED4E35" w:rsidRDefault="006710FB" w:rsidP="006710FB">
            <w:pPr>
              <w:pStyle w:val="PasTable1"/>
              <w:jc w:val="center"/>
              <w:rPr>
                <w:rFonts w:ascii="Times New Roman" w:eastAsia="Verdana" w:hAnsi="Times New Roman" w:cs="Times New Roman"/>
                <w:sz w:val="24"/>
              </w:rPr>
            </w:pPr>
            <w:r w:rsidRPr="00ED4E35">
              <w:rPr>
                <w:rFonts w:ascii="Times New Roman" w:eastAsia="Arial" w:hAnsi="Times New Roman" w:cs="Times New Roman"/>
                <w:sz w:val="24"/>
              </w:rPr>
              <w:t>20%</w:t>
            </w:r>
          </w:p>
        </w:tc>
      </w:tr>
      <w:tr w:rsidR="00563036" w:rsidRPr="00ED4E35" w14:paraId="052F28B1" w14:textId="77777777" w:rsidTr="00E12FC3">
        <w:trPr>
          <w:trHeight w:val="288"/>
        </w:trPr>
        <w:tc>
          <w:tcPr>
            <w:tcW w:w="5238" w:type="dxa"/>
            <w:tcBorders>
              <w:bottom w:val="nil"/>
              <w:right w:val="single" w:sz="6" w:space="0" w:color="000000"/>
            </w:tcBorders>
            <w:shd w:val="clear" w:color="auto" w:fill="auto"/>
          </w:tcPr>
          <w:p w14:paraId="6733936A" w14:textId="77777777" w:rsidR="00563036" w:rsidRPr="00ED4E35" w:rsidRDefault="006710FB" w:rsidP="00411FE7">
            <w:pPr>
              <w:pStyle w:val="PasTable1"/>
              <w:rPr>
                <w:rFonts w:ascii="Times New Roman" w:eastAsia="Verdana" w:hAnsi="Times New Roman" w:cs="Times New Roman"/>
                <w:sz w:val="24"/>
              </w:rPr>
            </w:pPr>
            <w:r w:rsidRPr="00ED4E35">
              <w:rPr>
                <w:rFonts w:ascii="Times New Roman" w:eastAsia="Arial" w:hAnsi="Times New Roman" w:cs="Times New Roman"/>
                <w:sz w:val="24"/>
              </w:rPr>
              <w:t>Healthcare professionals / practitioners</w:t>
            </w:r>
          </w:p>
        </w:tc>
        <w:tc>
          <w:tcPr>
            <w:tcW w:w="3690" w:type="dxa"/>
            <w:tcBorders>
              <w:bottom w:val="nil"/>
            </w:tcBorders>
            <w:shd w:val="clear" w:color="auto" w:fill="auto"/>
          </w:tcPr>
          <w:p w14:paraId="40AB42D1" w14:textId="77777777" w:rsidR="00563036" w:rsidRPr="00ED4E35" w:rsidRDefault="006710FB" w:rsidP="006710FB">
            <w:pPr>
              <w:pStyle w:val="PasTable1"/>
              <w:jc w:val="center"/>
              <w:rPr>
                <w:rFonts w:ascii="Times New Roman" w:eastAsia="Verdana" w:hAnsi="Times New Roman" w:cs="Times New Roman"/>
                <w:sz w:val="24"/>
              </w:rPr>
            </w:pPr>
            <w:r w:rsidRPr="00ED4E35">
              <w:rPr>
                <w:rFonts w:ascii="Times New Roman" w:eastAsia="Arial" w:hAnsi="Times New Roman" w:cs="Times New Roman"/>
                <w:sz w:val="24"/>
              </w:rPr>
              <w:t>4%</w:t>
            </w:r>
          </w:p>
        </w:tc>
      </w:tr>
      <w:tr w:rsidR="00563036" w:rsidRPr="00ED4E35" w14:paraId="16C65057" w14:textId="77777777" w:rsidTr="00E12FC3">
        <w:trPr>
          <w:trHeight w:val="288"/>
        </w:trPr>
        <w:tc>
          <w:tcPr>
            <w:tcW w:w="5238" w:type="dxa"/>
            <w:tcBorders>
              <w:top w:val="nil"/>
              <w:bottom w:val="nil"/>
              <w:right w:val="single" w:sz="6" w:space="0" w:color="000000"/>
            </w:tcBorders>
            <w:shd w:val="clear" w:color="auto" w:fill="auto"/>
          </w:tcPr>
          <w:p w14:paraId="7D38BCD4" w14:textId="77777777" w:rsidR="00563036" w:rsidRPr="00ED4E35" w:rsidRDefault="006710FB" w:rsidP="00411FE7">
            <w:pPr>
              <w:pStyle w:val="PasTable1"/>
              <w:rPr>
                <w:rFonts w:ascii="Times New Roman" w:eastAsia="Arial" w:hAnsi="Times New Roman" w:cs="Times New Roman"/>
                <w:sz w:val="24"/>
              </w:rPr>
            </w:pPr>
            <w:r w:rsidRPr="00ED4E35">
              <w:rPr>
                <w:rFonts w:ascii="Times New Roman" w:eastAsia="Arial" w:hAnsi="Times New Roman" w:cs="Times New Roman"/>
                <w:sz w:val="24"/>
              </w:rPr>
              <w:t>Other</w:t>
            </w:r>
          </w:p>
        </w:tc>
        <w:tc>
          <w:tcPr>
            <w:tcW w:w="3690" w:type="dxa"/>
            <w:tcBorders>
              <w:top w:val="nil"/>
              <w:bottom w:val="nil"/>
            </w:tcBorders>
            <w:shd w:val="clear" w:color="auto" w:fill="auto"/>
          </w:tcPr>
          <w:p w14:paraId="04B10981" w14:textId="77777777" w:rsidR="00563036" w:rsidRPr="00ED4E35" w:rsidRDefault="006710FB" w:rsidP="006710FB">
            <w:pPr>
              <w:pStyle w:val="PasTable1"/>
              <w:jc w:val="center"/>
              <w:rPr>
                <w:rFonts w:ascii="Times New Roman" w:eastAsia="Arial" w:hAnsi="Times New Roman" w:cs="Times New Roman"/>
                <w:sz w:val="24"/>
              </w:rPr>
            </w:pPr>
            <w:r w:rsidRPr="00ED4E35">
              <w:rPr>
                <w:rFonts w:ascii="Times New Roman" w:eastAsia="Arial" w:hAnsi="Times New Roman" w:cs="Times New Roman"/>
                <w:sz w:val="24"/>
              </w:rPr>
              <w:t>4%</w:t>
            </w:r>
          </w:p>
        </w:tc>
      </w:tr>
      <w:tr w:rsidR="00563036" w:rsidRPr="00ED4E35" w14:paraId="0B1A3E6A" w14:textId="77777777" w:rsidTr="00E12FC3">
        <w:trPr>
          <w:trHeight w:val="288"/>
        </w:trPr>
        <w:tc>
          <w:tcPr>
            <w:tcW w:w="5238" w:type="dxa"/>
            <w:tcBorders>
              <w:top w:val="nil"/>
              <w:right w:val="single" w:sz="6" w:space="0" w:color="000000"/>
            </w:tcBorders>
            <w:shd w:val="clear" w:color="auto" w:fill="auto"/>
          </w:tcPr>
          <w:p w14:paraId="5104CF1B" w14:textId="77777777" w:rsidR="00563036" w:rsidRPr="00ED4E35" w:rsidRDefault="00563036" w:rsidP="00411FE7">
            <w:pPr>
              <w:pStyle w:val="PasTable1"/>
              <w:rPr>
                <w:rFonts w:ascii="Times New Roman" w:eastAsia="Verdana" w:hAnsi="Times New Roman" w:cs="Times New Roman"/>
                <w:b/>
                <w:bCs/>
                <w:sz w:val="24"/>
              </w:rPr>
            </w:pPr>
          </w:p>
        </w:tc>
        <w:tc>
          <w:tcPr>
            <w:tcW w:w="3690" w:type="dxa"/>
            <w:tcBorders>
              <w:top w:val="nil"/>
            </w:tcBorders>
            <w:shd w:val="clear" w:color="auto" w:fill="auto"/>
          </w:tcPr>
          <w:p w14:paraId="408A0CCF" w14:textId="77777777" w:rsidR="00563036" w:rsidRPr="00ED4E35" w:rsidRDefault="00563036" w:rsidP="006710FB">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 </w:t>
            </w:r>
          </w:p>
        </w:tc>
      </w:tr>
    </w:tbl>
    <w:p w14:paraId="08D91A7D" w14:textId="77777777" w:rsidR="00647A20" w:rsidRPr="00ED4E35" w:rsidRDefault="00647A20" w:rsidP="006710FB">
      <w:pPr>
        <w:spacing w:after="280" w:afterAutospacing="1"/>
        <w:rPr>
          <w:rFonts w:eastAsia="Verdana"/>
        </w:rPr>
      </w:pPr>
      <w:r w:rsidRPr="00ED4E35">
        <w:rPr>
          <w:rFonts w:eastAsia="Verdana"/>
        </w:rPr>
        <w:t>The 10 largest companies in the botanical and dietary supplement market account for 83% of the total U.S. annual market.</w:t>
      </w:r>
    </w:p>
    <w:p w14:paraId="0BD9E6CF" w14:textId="77777777" w:rsidR="00647A20" w:rsidRPr="00ED4E35" w:rsidRDefault="006710FB" w:rsidP="00223600">
      <w:pPr>
        <w:pStyle w:val="Heading4"/>
        <w:spacing w:before="0" w:after="0"/>
        <w:rPr>
          <w:sz w:val="24"/>
          <w:szCs w:val="24"/>
        </w:rPr>
      </w:pPr>
      <w:bookmarkStart w:id="80" w:name="_Toc497133163"/>
      <w:r w:rsidRPr="00ED4E35">
        <w:rPr>
          <w:sz w:val="24"/>
          <w:szCs w:val="24"/>
        </w:rPr>
        <w:lastRenderedPageBreak/>
        <w:t xml:space="preserve">Table: </w:t>
      </w:r>
      <w:r w:rsidR="00563036" w:rsidRPr="00ED4E35">
        <w:rPr>
          <w:sz w:val="24"/>
          <w:szCs w:val="24"/>
        </w:rPr>
        <w:t xml:space="preserve">Company </w:t>
      </w:r>
      <w:r w:rsidRPr="00ED4E35">
        <w:rPr>
          <w:sz w:val="24"/>
          <w:szCs w:val="24"/>
        </w:rPr>
        <w:t>2001</w:t>
      </w:r>
      <w:r w:rsidR="00647A20" w:rsidRPr="00ED4E35">
        <w:rPr>
          <w:sz w:val="24"/>
          <w:szCs w:val="24"/>
        </w:rPr>
        <w:t xml:space="preserve"> Sales</w:t>
      </w:r>
      <w:bookmarkEnd w:id="80"/>
    </w:p>
    <w:p w14:paraId="41784BEC" w14:textId="77777777" w:rsidR="006710FB" w:rsidRPr="00ED4E35" w:rsidRDefault="006710FB" w:rsidP="006710FB">
      <w:pPr>
        <w:rPr>
          <w:rFonts w:eastAsia="Verdana"/>
        </w:rPr>
      </w:pPr>
    </w:p>
    <w:tbl>
      <w:tblPr>
        <w:tblW w:w="8928" w:type="dxa"/>
        <w:tblInd w:w="360" w:type="dxa"/>
        <w:tblBorders>
          <w:top w:val="single" w:sz="12" w:space="0" w:color="000000"/>
          <w:left w:val="nil"/>
          <w:bottom w:val="single" w:sz="12" w:space="0" w:color="000000"/>
          <w:right w:val="nil"/>
          <w:insideH w:val="nil"/>
          <w:insideV w:val="nil"/>
        </w:tblBorders>
        <w:tblLook w:val="01E0" w:firstRow="1" w:lastRow="1" w:firstColumn="1" w:lastColumn="1" w:noHBand="0" w:noVBand="0"/>
      </w:tblPr>
      <w:tblGrid>
        <w:gridCol w:w="5238"/>
        <w:gridCol w:w="3690"/>
      </w:tblGrid>
      <w:tr w:rsidR="006710FB" w:rsidRPr="00ED4E35" w14:paraId="5832B32C" w14:textId="77777777" w:rsidTr="002B206B">
        <w:trPr>
          <w:trHeight w:val="389"/>
        </w:trPr>
        <w:tc>
          <w:tcPr>
            <w:tcW w:w="5238" w:type="dxa"/>
            <w:tcBorders>
              <w:bottom w:val="single" w:sz="6" w:space="0" w:color="000000"/>
              <w:right w:val="single" w:sz="6" w:space="0" w:color="000000"/>
            </w:tcBorders>
            <w:shd w:val="clear" w:color="auto" w:fill="auto"/>
          </w:tcPr>
          <w:p w14:paraId="3F056378" w14:textId="77777777" w:rsidR="006710FB" w:rsidRPr="00ED4E35" w:rsidRDefault="006710FB" w:rsidP="00411FE7">
            <w:pPr>
              <w:pStyle w:val="PasTable1"/>
              <w:rPr>
                <w:rFonts w:ascii="Times New Roman" w:eastAsia="Verdana" w:hAnsi="Times New Roman" w:cs="Times New Roman"/>
                <w:i/>
                <w:iCs/>
                <w:sz w:val="24"/>
              </w:rPr>
            </w:pPr>
            <w:r w:rsidRPr="00ED4E35">
              <w:rPr>
                <w:rFonts w:ascii="Times New Roman" w:eastAsia="Arial" w:hAnsi="Times New Roman" w:cs="Times New Roman"/>
                <w:i/>
                <w:iCs/>
                <w:sz w:val="24"/>
              </w:rPr>
              <w:t>Company 2001 Sales</w:t>
            </w:r>
          </w:p>
        </w:tc>
        <w:tc>
          <w:tcPr>
            <w:tcW w:w="3690" w:type="dxa"/>
            <w:tcBorders>
              <w:bottom w:val="single" w:sz="6" w:space="0" w:color="000000"/>
            </w:tcBorders>
            <w:shd w:val="clear" w:color="auto" w:fill="auto"/>
          </w:tcPr>
          <w:p w14:paraId="4CC5B80D" w14:textId="77777777" w:rsidR="006710FB" w:rsidRPr="00ED4E35" w:rsidRDefault="006710FB" w:rsidP="00411FE7">
            <w:pPr>
              <w:pStyle w:val="PasTable1"/>
              <w:rPr>
                <w:rFonts w:ascii="Times New Roman" w:eastAsia="Verdana" w:hAnsi="Times New Roman" w:cs="Times New Roman"/>
                <w:b/>
                <w:bCs/>
                <w:sz w:val="24"/>
              </w:rPr>
            </w:pPr>
          </w:p>
        </w:tc>
      </w:tr>
      <w:tr w:rsidR="006710FB" w:rsidRPr="00ED4E35" w14:paraId="058C09F5" w14:textId="77777777" w:rsidTr="002B206B">
        <w:trPr>
          <w:trHeight w:val="432"/>
        </w:trPr>
        <w:tc>
          <w:tcPr>
            <w:tcW w:w="5238" w:type="dxa"/>
            <w:tcBorders>
              <w:right w:val="single" w:sz="6" w:space="0" w:color="000000"/>
            </w:tcBorders>
            <w:shd w:val="clear" w:color="auto" w:fill="auto"/>
            <w:vAlign w:val="center"/>
          </w:tcPr>
          <w:p w14:paraId="2C1080C4" w14:textId="77777777" w:rsidR="006710FB" w:rsidRPr="00ED4E35" w:rsidRDefault="006710FB" w:rsidP="00411FE7">
            <w:pPr>
              <w:pStyle w:val="PasTable1"/>
              <w:rPr>
                <w:rFonts w:ascii="Times New Roman" w:eastAsia="Verdana" w:hAnsi="Times New Roman" w:cs="Times New Roman"/>
                <w:sz w:val="24"/>
              </w:rPr>
            </w:pPr>
            <w:r w:rsidRPr="00ED4E35">
              <w:rPr>
                <w:rFonts w:ascii="Times New Roman" w:eastAsia="Arial" w:hAnsi="Times New Roman" w:cs="Times New Roman"/>
                <w:sz w:val="24"/>
              </w:rPr>
              <w:t xml:space="preserve">General Nutrition </w:t>
            </w:r>
            <w:proofErr w:type="spellStart"/>
            <w:r w:rsidRPr="00ED4E35">
              <w:rPr>
                <w:rFonts w:ascii="Times New Roman" w:eastAsia="Arial" w:hAnsi="Times New Roman" w:cs="Times New Roman"/>
                <w:sz w:val="24"/>
              </w:rPr>
              <w:t>Companie</w:t>
            </w:r>
            <w:proofErr w:type="spellEnd"/>
          </w:p>
        </w:tc>
        <w:tc>
          <w:tcPr>
            <w:tcW w:w="3690" w:type="dxa"/>
            <w:shd w:val="clear" w:color="auto" w:fill="auto"/>
            <w:vAlign w:val="center"/>
          </w:tcPr>
          <w:p w14:paraId="1028BA9E" w14:textId="77777777" w:rsidR="006710FB" w:rsidRPr="00ED4E35" w:rsidRDefault="00411FE7" w:rsidP="00411FE7">
            <w:pPr>
              <w:pStyle w:val="PasTable1"/>
              <w:jc w:val="center"/>
              <w:rPr>
                <w:rFonts w:ascii="Times New Roman" w:eastAsia="Verdana" w:hAnsi="Times New Roman" w:cs="Times New Roman"/>
                <w:sz w:val="24"/>
              </w:rPr>
            </w:pPr>
            <w:r w:rsidRPr="00ED4E35">
              <w:rPr>
                <w:rFonts w:ascii="Times New Roman" w:eastAsia="Arial" w:hAnsi="Times New Roman" w:cs="Times New Roman"/>
                <w:sz w:val="24"/>
              </w:rPr>
              <w:t>$1.4 Billion*</w:t>
            </w:r>
          </w:p>
        </w:tc>
      </w:tr>
      <w:tr w:rsidR="006710FB" w:rsidRPr="00ED4E35" w14:paraId="6E18786D" w14:textId="77777777" w:rsidTr="002B206B">
        <w:trPr>
          <w:trHeight w:val="360"/>
        </w:trPr>
        <w:tc>
          <w:tcPr>
            <w:tcW w:w="5238" w:type="dxa"/>
            <w:tcBorders>
              <w:right w:val="single" w:sz="6" w:space="0" w:color="000000"/>
            </w:tcBorders>
            <w:shd w:val="clear" w:color="auto" w:fill="auto"/>
          </w:tcPr>
          <w:p w14:paraId="6866A536" w14:textId="77777777" w:rsidR="006710FB" w:rsidRPr="00ED4E35" w:rsidRDefault="006710FB" w:rsidP="00411FE7">
            <w:pPr>
              <w:pStyle w:val="PasTable1"/>
              <w:rPr>
                <w:rFonts w:ascii="Times New Roman" w:eastAsia="Verdana" w:hAnsi="Times New Roman" w:cs="Times New Roman"/>
                <w:sz w:val="24"/>
              </w:rPr>
            </w:pPr>
            <w:r w:rsidRPr="00ED4E35">
              <w:rPr>
                <w:rFonts w:ascii="Times New Roman" w:eastAsia="Arial" w:hAnsi="Times New Roman" w:cs="Times New Roman"/>
                <w:sz w:val="24"/>
              </w:rPr>
              <w:t>Nu Skin Enterprises</w:t>
            </w:r>
          </w:p>
        </w:tc>
        <w:tc>
          <w:tcPr>
            <w:tcW w:w="3690" w:type="dxa"/>
            <w:shd w:val="clear" w:color="auto" w:fill="auto"/>
          </w:tcPr>
          <w:p w14:paraId="44DD0513" w14:textId="77777777" w:rsidR="006710FB" w:rsidRPr="00ED4E35" w:rsidRDefault="00411FE7" w:rsidP="00411FE7">
            <w:pPr>
              <w:pStyle w:val="PasTable1"/>
              <w:jc w:val="center"/>
              <w:rPr>
                <w:rFonts w:ascii="Times New Roman" w:eastAsia="Verdana" w:hAnsi="Times New Roman" w:cs="Times New Roman"/>
                <w:sz w:val="24"/>
              </w:rPr>
            </w:pPr>
            <w:r w:rsidRPr="00ED4E35">
              <w:rPr>
                <w:rFonts w:ascii="Times New Roman" w:eastAsia="Arial" w:hAnsi="Times New Roman" w:cs="Times New Roman"/>
                <w:sz w:val="24"/>
              </w:rPr>
              <w:t>$921.60</w:t>
            </w:r>
          </w:p>
        </w:tc>
      </w:tr>
      <w:tr w:rsidR="006710FB" w:rsidRPr="00ED4E35" w14:paraId="2F2DCF91" w14:textId="77777777" w:rsidTr="002B206B">
        <w:trPr>
          <w:trHeight w:val="360"/>
        </w:trPr>
        <w:tc>
          <w:tcPr>
            <w:tcW w:w="5238" w:type="dxa"/>
            <w:tcBorders>
              <w:right w:val="single" w:sz="6" w:space="0" w:color="000000"/>
            </w:tcBorders>
            <w:shd w:val="clear" w:color="auto" w:fill="auto"/>
          </w:tcPr>
          <w:p w14:paraId="3BD0D539" w14:textId="77777777" w:rsidR="006710FB" w:rsidRPr="00ED4E35" w:rsidRDefault="006710FB" w:rsidP="00411FE7">
            <w:pPr>
              <w:pStyle w:val="PasTable1"/>
              <w:tabs>
                <w:tab w:val="right" w:pos="1771"/>
              </w:tabs>
              <w:rPr>
                <w:rFonts w:ascii="Times New Roman" w:eastAsia="Verdana" w:hAnsi="Times New Roman" w:cs="Times New Roman"/>
                <w:sz w:val="24"/>
              </w:rPr>
            </w:pPr>
            <w:r w:rsidRPr="00ED4E35">
              <w:rPr>
                <w:rFonts w:ascii="Times New Roman" w:eastAsia="Arial" w:hAnsi="Times New Roman" w:cs="Times New Roman"/>
                <w:sz w:val="24"/>
              </w:rPr>
              <w:t>Herbalife International</w:t>
            </w:r>
            <w:r w:rsidRPr="00ED4E35">
              <w:rPr>
                <w:rFonts w:ascii="Times New Roman" w:eastAsia="Arial" w:hAnsi="Times New Roman" w:cs="Times New Roman"/>
                <w:sz w:val="24"/>
              </w:rPr>
              <w:tab/>
            </w:r>
          </w:p>
        </w:tc>
        <w:tc>
          <w:tcPr>
            <w:tcW w:w="3690" w:type="dxa"/>
            <w:shd w:val="clear" w:color="auto" w:fill="auto"/>
          </w:tcPr>
          <w:p w14:paraId="5590CDA3" w14:textId="77777777" w:rsidR="006710FB" w:rsidRPr="00ED4E35" w:rsidRDefault="00411FE7" w:rsidP="00411FE7">
            <w:pPr>
              <w:pStyle w:val="PasTable1"/>
              <w:jc w:val="center"/>
              <w:rPr>
                <w:rFonts w:ascii="Times New Roman" w:eastAsia="Verdana" w:hAnsi="Times New Roman" w:cs="Times New Roman"/>
                <w:sz w:val="24"/>
              </w:rPr>
            </w:pPr>
            <w:r w:rsidRPr="00ED4E35">
              <w:rPr>
                <w:rFonts w:ascii="Times New Roman" w:eastAsia="Arial" w:hAnsi="Times New Roman" w:cs="Times New Roman"/>
                <w:sz w:val="24"/>
              </w:rPr>
              <w:t>$899.70</w:t>
            </w:r>
          </w:p>
        </w:tc>
      </w:tr>
      <w:tr w:rsidR="006710FB" w:rsidRPr="00ED4E35" w14:paraId="1E5BC5D9" w14:textId="77777777" w:rsidTr="002B206B">
        <w:trPr>
          <w:trHeight w:val="360"/>
        </w:trPr>
        <w:tc>
          <w:tcPr>
            <w:tcW w:w="5238" w:type="dxa"/>
            <w:tcBorders>
              <w:bottom w:val="nil"/>
              <w:right w:val="single" w:sz="6" w:space="0" w:color="000000"/>
            </w:tcBorders>
            <w:shd w:val="clear" w:color="auto" w:fill="auto"/>
          </w:tcPr>
          <w:p w14:paraId="0B80AFFE" w14:textId="77777777" w:rsidR="006710FB" w:rsidRPr="00ED4E35" w:rsidRDefault="006710FB" w:rsidP="00411FE7">
            <w:pPr>
              <w:pStyle w:val="PasTable1"/>
              <w:rPr>
                <w:rFonts w:ascii="Times New Roman" w:eastAsia="Verdana" w:hAnsi="Times New Roman" w:cs="Times New Roman"/>
                <w:sz w:val="24"/>
              </w:rPr>
            </w:pPr>
            <w:r w:rsidRPr="00ED4E35">
              <w:rPr>
                <w:rFonts w:ascii="Times New Roman" w:eastAsia="Arial" w:hAnsi="Times New Roman" w:cs="Times New Roman"/>
                <w:sz w:val="24"/>
              </w:rPr>
              <w:t>Perrigo</w:t>
            </w:r>
          </w:p>
        </w:tc>
        <w:tc>
          <w:tcPr>
            <w:tcW w:w="3690" w:type="dxa"/>
            <w:tcBorders>
              <w:bottom w:val="nil"/>
            </w:tcBorders>
            <w:shd w:val="clear" w:color="auto" w:fill="auto"/>
          </w:tcPr>
          <w:p w14:paraId="62EC4D3B" w14:textId="77777777" w:rsidR="006710FB" w:rsidRPr="00ED4E35" w:rsidRDefault="00411FE7" w:rsidP="00411FE7">
            <w:pPr>
              <w:pStyle w:val="PasTable1"/>
              <w:jc w:val="center"/>
              <w:rPr>
                <w:rFonts w:ascii="Times New Roman" w:eastAsia="Verdana" w:hAnsi="Times New Roman" w:cs="Times New Roman"/>
                <w:sz w:val="24"/>
              </w:rPr>
            </w:pPr>
            <w:r w:rsidRPr="00ED4E35">
              <w:rPr>
                <w:rFonts w:ascii="Times New Roman" w:eastAsia="Arial" w:hAnsi="Times New Roman" w:cs="Times New Roman"/>
                <w:sz w:val="24"/>
              </w:rPr>
              <w:t>$877.60</w:t>
            </w:r>
          </w:p>
        </w:tc>
      </w:tr>
      <w:tr w:rsidR="006710FB" w:rsidRPr="00ED4E35" w14:paraId="68638995" w14:textId="77777777" w:rsidTr="002B206B">
        <w:trPr>
          <w:trHeight w:val="360"/>
        </w:trPr>
        <w:tc>
          <w:tcPr>
            <w:tcW w:w="5238" w:type="dxa"/>
            <w:tcBorders>
              <w:top w:val="nil"/>
              <w:bottom w:val="nil"/>
              <w:right w:val="single" w:sz="6" w:space="0" w:color="000000"/>
            </w:tcBorders>
            <w:shd w:val="clear" w:color="auto" w:fill="auto"/>
          </w:tcPr>
          <w:p w14:paraId="41C1E183" w14:textId="77777777" w:rsidR="006710FB" w:rsidRPr="00ED4E35" w:rsidRDefault="00411FE7" w:rsidP="00411FE7">
            <w:pPr>
              <w:pStyle w:val="PasTable1"/>
              <w:rPr>
                <w:rFonts w:ascii="Times New Roman" w:eastAsia="Arial" w:hAnsi="Times New Roman" w:cs="Times New Roman"/>
                <w:sz w:val="24"/>
              </w:rPr>
            </w:pPr>
            <w:r w:rsidRPr="00ED4E35">
              <w:rPr>
                <w:rFonts w:ascii="Times New Roman" w:eastAsia="Arial" w:hAnsi="Times New Roman" w:cs="Times New Roman"/>
                <w:sz w:val="24"/>
              </w:rPr>
              <w:t>NBTY</w:t>
            </w:r>
          </w:p>
        </w:tc>
        <w:tc>
          <w:tcPr>
            <w:tcW w:w="3690" w:type="dxa"/>
            <w:tcBorders>
              <w:top w:val="nil"/>
              <w:bottom w:val="nil"/>
            </w:tcBorders>
            <w:shd w:val="clear" w:color="auto" w:fill="auto"/>
          </w:tcPr>
          <w:p w14:paraId="45F52399" w14:textId="77777777" w:rsidR="006710FB" w:rsidRPr="00ED4E35" w:rsidRDefault="00411FE7" w:rsidP="00411FE7">
            <w:pPr>
              <w:pStyle w:val="PasTable1"/>
              <w:jc w:val="center"/>
              <w:rPr>
                <w:rFonts w:ascii="Times New Roman" w:eastAsia="Arial" w:hAnsi="Times New Roman" w:cs="Times New Roman"/>
                <w:sz w:val="24"/>
              </w:rPr>
            </w:pPr>
            <w:r w:rsidRPr="00ED4E35">
              <w:rPr>
                <w:rFonts w:ascii="Times New Roman" w:eastAsia="Arial" w:hAnsi="Times New Roman" w:cs="Times New Roman"/>
                <w:sz w:val="24"/>
              </w:rPr>
              <w:t>$610.10</w:t>
            </w:r>
          </w:p>
        </w:tc>
      </w:tr>
      <w:tr w:rsidR="00411FE7" w:rsidRPr="00ED4E35" w14:paraId="4951C1EC" w14:textId="77777777" w:rsidTr="002B206B">
        <w:trPr>
          <w:trHeight w:val="360"/>
        </w:trPr>
        <w:tc>
          <w:tcPr>
            <w:tcW w:w="5238" w:type="dxa"/>
            <w:tcBorders>
              <w:top w:val="nil"/>
              <w:bottom w:val="nil"/>
              <w:right w:val="single" w:sz="6" w:space="0" w:color="000000"/>
            </w:tcBorders>
            <w:shd w:val="clear" w:color="auto" w:fill="auto"/>
          </w:tcPr>
          <w:p w14:paraId="4DA213A3" w14:textId="77777777" w:rsidR="00411FE7" w:rsidRPr="00ED4E35" w:rsidRDefault="00411FE7" w:rsidP="00411FE7">
            <w:pPr>
              <w:pStyle w:val="PasTable1"/>
              <w:rPr>
                <w:rFonts w:ascii="Times New Roman" w:eastAsia="Arial" w:hAnsi="Times New Roman" w:cs="Times New Roman"/>
                <w:sz w:val="24"/>
              </w:rPr>
            </w:pPr>
            <w:r w:rsidRPr="00ED4E35">
              <w:rPr>
                <w:rFonts w:ascii="Times New Roman" w:eastAsia="Arial" w:hAnsi="Times New Roman" w:cs="Times New Roman"/>
                <w:sz w:val="24"/>
              </w:rPr>
              <w:t>Rexall Sundown</w:t>
            </w:r>
          </w:p>
        </w:tc>
        <w:tc>
          <w:tcPr>
            <w:tcW w:w="3690" w:type="dxa"/>
            <w:tcBorders>
              <w:top w:val="nil"/>
              <w:bottom w:val="nil"/>
            </w:tcBorders>
            <w:shd w:val="clear" w:color="auto" w:fill="auto"/>
          </w:tcPr>
          <w:p w14:paraId="5DD82D61" w14:textId="77777777" w:rsidR="00411FE7" w:rsidRPr="00ED4E35" w:rsidRDefault="00411FE7" w:rsidP="00411FE7">
            <w:pPr>
              <w:pStyle w:val="PasTable1"/>
              <w:jc w:val="center"/>
              <w:rPr>
                <w:rFonts w:ascii="Times New Roman" w:eastAsia="Arial" w:hAnsi="Times New Roman" w:cs="Times New Roman"/>
                <w:sz w:val="24"/>
              </w:rPr>
            </w:pPr>
            <w:r w:rsidRPr="00ED4E35">
              <w:rPr>
                <w:rFonts w:ascii="Times New Roman" w:eastAsia="Arial" w:hAnsi="Times New Roman" w:cs="Times New Roman"/>
                <w:sz w:val="24"/>
              </w:rPr>
              <w:t>$590.20</w:t>
            </w:r>
          </w:p>
        </w:tc>
      </w:tr>
      <w:tr w:rsidR="00411FE7" w:rsidRPr="00ED4E35" w14:paraId="1571F7CF" w14:textId="77777777" w:rsidTr="002B206B">
        <w:trPr>
          <w:trHeight w:val="360"/>
        </w:trPr>
        <w:tc>
          <w:tcPr>
            <w:tcW w:w="5238" w:type="dxa"/>
            <w:tcBorders>
              <w:top w:val="nil"/>
              <w:bottom w:val="nil"/>
              <w:right w:val="single" w:sz="6" w:space="0" w:color="000000"/>
            </w:tcBorders>
            <w:shd w:val="clear" w:color="auto" w:fill="auto"/>
          </w:tcPr>
          <w:p w14:paraId="608952D9" w14:textId="77777777" w:rsidR="00411FE7" w:rsidRPr="00ED4E35" w:rsidRDefault="00411FE7" w:rsidP="00411FE7">
            <w:pPr>
              <w:pStyle w:val="PasTable1"/>
              <w:rPr>
                <w:rFonts w:ascii="Times New Roman" w:eastAsia="Arial" w:hAnsi="Times New Roman" w:cs="Times New Roman"/>
                <w:sz w:val="24"/>
              </w:rPr>
            </w:pPr>
            <w:r w:rsidRPr="00ED4E35">
              <w:rPr>
                <w:rFonts w:ascii="Times New Roman" w:eastAsia="Arial" w:hAnsi="Times New Roman" w:cs="Times New Roman"/>
                <w:sz w:val="24"/>
              </w:rPr>
              <w:t>Weider Nutrition International</w:t>
            </w:r>
          </w:p>
        </w:tc>
        <w:tc>
          <w:tcPr>
            <w:tcW w:w="3690" w:type="dxa"/>
            <w:tcBorders>
              <w:top w:val="nil"/>
              <w:bottom w:val="nil"/>
            </w:tcBorders>
            <w:shd w:val="clear" w:color="auto" w:fill="auto"/>
          </w:tcPr>
          <w:p w14:paraId="0F3C400D" w14:textId="77777777" w:rsidR="00411FE7" w:rsidRPr="00ED4E35" w:rsidRDefault="00411FE7" w:rsidP="00411FE7">
            <w:pPr>
              <w:pStyle w:val="PasTable1"/>
              <w:jc w:val="center"/>
              <w:rPr>
                <w:rFonts w:ascii="Times New Roman" w:eastAsia="Arial" w:hAnsi="Times New Roman" w:cs="Times New Roman"/>
                <w:sz w:val="24"/>
              </w:rPr>
            </w:pPr>
            <w:r w:rsidRPr="00ED4E35">
              <w:rPr>
                <w:rFonts w:ascii="Times New Roman" w:eastAsia="Arial" w:hAnsi="Times New Roman" w:cs="Times New Roman"/>
                <w:sz w:val="24"/>
              </w:rPr>
              <w:t>$335.50</w:t>
            </w:r>
          </w:p>
        </w:tc>
      </w:tr>
      <w:tr w:rsidR="00411FE7" w:rsidRPr="00ED4E35" w14:paraId="6455323F" w14:textId="77777777" w:rsidTr="002B206B">
        <w:trPr>
          <w:trHeight w:val="360"/>
        </w:trPr>
        <w:tc>
          <w:tcPr>
            <w:tcW w:w="5238" w:type="dxa"/>
            <w:tcBorders>
              <w:top w:val="nil"/>
              <w:bottom w:val="nil"/>
              <w:right w:val="single" w:sz="6" w:space="0" w:color="000000"/>
            </w:tcBorders>
            <w:shd w:val="clear" w:color="auto" w:fill="auto"/>
          </w:tcPr>
          <w:p w14:paraId="503C85CF" w14:textId="77777777" w:rsidR="00411FE7" w:rsidRPr="00ED4E35" w:rsidRDefault="00411FE7" w:rsidP="00411FE7">
            <w:pPr>
              <w:pStyle w:val="PasTable1"/>
              <w:rPr>
                <w:rFonts w:ascii="Times New Roman" w:eastAsia="Arial" w:hAnsi="Times New Roman" w:cs="Times New Roman"/>
                <w:sz w:val="24"/>
              </w:rPr>
            </w:pPr>
            <w:proofErr w:type="spellStart"/>
            <w:r w:rsidRPr="00ED4E35">
              <w:rPr>
                <w:rFonts w:ascii="Times New Roman" w:eastAsia="Arial" w:hAnsi="Times New Roman" w:cs="Times New Roman"/>
                <w:sz w:val="24"/>
              </w:rPr>
              <w:t>Twinlab</w:t>
            </w:r>
            <w:proofErr w:type="spellEnd"/>
          </w:p>
        </w:tc>
        <w:tc>
          <w:tcPr>
            <w:tcW w:w="3690" w:type="dxa"/>
            <w:tcBorders>
              <w:top w:val="nil"/>
              <w:bottom w:val="nil"/>
            </w:tcBorders>
            <w:shd w:val="clear" w:color="auto" w:fill="auto"/>
          </w:tcPr>
          <w:p w14:paraId="3CE62639" w14:textId="77777777" w:rsidR="00411FE7" w:rsidRPr="00ED4E35" w:rsidRDefault="00411FE7" w:rsidP="00411FE7">
            <w:pPr>
              <w:pStyle w:val="PasTable1"/>
              <w:jc w:val="center"/>
              <w:rPr>
                <w:rFonts w:ascii="Times New Roman" w:eastAsia="Arial" w:hAnsi="Times New Roman" w:cs="Times New Roman"/>
                <w:sz w:val="24"/>
              </w:rPr>
            </w:pPr>
            <w:r w:rsidRPr="00ED4E35">
              <w:rPr>
                <w:rFonts w:ascii="Times New Roman" w:eastAsia="Arial" w:hAnsi="Times New Roman" w:cs="Times New Roman"/>
                <w:sz w:val="24"/>
              </w:rPr>
              <w:t>$321.00</w:t>
            </w:r>
          </w:p>
        </w:tc>
      </w:tr>
      <w:tr w:rsidR="00411FE7" w:rsidRPr="00ED4E35" w14:paraId="07875787" w14:textId="77777777" w:rsidTr="002B206B">
        <w:trPr>
          <w:trHeight w:val="360"/>
        </w:trPr>
        <w:tc>
          <w:tcPr>
            <w:tcW w:w="5238" w:type="dxa"/>
            <w:tcBorders>
              <w:top w:val="nil"/>
              <w:bottom w:val="nil"/>
              <w:right w:val="single" w:sz="6" w:space="0" w:color="000000"/>
            </w:tcBorders>
            <w:shd w:val="clear" w:color="auto" w:fill="auto"/>
          </w:tcPr>
          <w:p w14:paraId="3375770D" w14:textId="77777777" w:rsidR="00411FE7" w:rsidRPr="00ED4E35" w:rsidRDefault="00411FE7" w:rsidP="00411FE7">
            <w:pPr>
              <w:pStyle w:val="PasTable1"/>
              <w:rPr>
                <w:rFonts w:ascii="Times New Roman" w:eastAsia="Arial" w:hAnsi="Times New Roman" w:cs="Times New Roman"/>
                <w:sz w:val="24"/>
              </w:rPr>
            </w:pPr>
            <w:r w:rsidRPr="00ED4E35">
              <w:rPr>
                <w:rFonts w:ascii="Times New Roman" w:eastAsia="Arial" w:hAnsi="Times New Roman" w:cs="Times New Roman"/>
                <w:sz w:val="24"/>
              </w:rPr>
              <w:t>Nature’s Sunshine</w:t>
            </w:r>
          </w:p>
        </w:tc>
        <w:tc>
          <w:tcPr>
            <w:tcW w:w="3690" w:type="dxa"/>
            <w:tcBorders>
              <w:top w:val="nil"/>
              <w:bottom w:val="nil"/>
            </w:tcBorders>
            <w:shd w:val="clear" w:color="auto" w:fill="auto"/>
          </w:tcPr>
          <w:p w14:paraId="3C64F13C" w14:textId="77777777" w:rsidR="00411FE7" w:rsidRPr="00ED4E35" w:rsidRDefault="00411FE7" w:rsidP="00411FE7">
            <w:pPr>
              <w:pStyle w:val="PasTable1"/>
              <w:jc w:val="center"/>
              <w:rPr>
                <w:rFonts w:ascii="Times New Roman" w:eastAsia="Arial" w:hAnsi="Times New Roman" w:cs="Times New Roman"/>
                <w:sz w:val="24"/>
              </w:rPr>
            </w:pPr>
            <w:r w:rsidRPr="00ED4E35">
              <w:rPr>
                <w:rFonts w:ascii="Times New Roman" w:eastAsia="Arial" w:hAnsi="Times New Roman" w:cs="Times New Roman"/>
                <w:sz w:val="24"/>
              </w:rPr>
              <w:t>$287.40</w:t>
            </w:r>
          </w:p>
        </w:tc>
      </w:tr>
      <w:tr w:rsidR="00411FE7" w:rsidRPr="00ED4E35" w14:paraId="179FB774" w14:textId="77777777" w:rsidTr="002B206B">
        <w:trPr>
          <w:trHeight w:val="144"/>
        </w:trPr>
        <w:tc>
          <w:tcPr>
            <w:tcW w:w="5238" w:type="dxa"/>
            <w:tcBorders>
              <w:top w:val="nil"/>
              <w:bottom w:val="nil"/>
              <w:right w:val="single" w:sz="6" w:space="0" w:color="000000"/>
            </w:tcBorders>
            <w:shd w:val="clear" w:color="auto" w:fill="auto"/>
          </w:tcPr>
          <w:p w14:paraId="6E358984" w14:textId="77777777" w:rsidR="00411FE7" w:rsidRPr="00ED4E35" w:rsidRDefault="00411FE7" w:rsidP="00411FE7">
            <w:pPr>
              <w:pStyle w:val="PasTable1"/>
              <w:rPr>
                <w:rFonts w:ascii="Times New Roman" w:eastAsia="Arial" w:hAnsi="Times New Roman" w:cs="Times New Roman"/>
                <w:sz w:val="24"/>
              </w:rPr>
            </w:pPr>
            <w:r w:rsidRPr="00ED4E35">
              <w:rPr>
                <w:rFonts w:ascii="Times New Roman" w:eastAsia="Arial" w:hAnsi="Times New Roman" w:cs="Times New Roman"/>
                <w:sz w:val="24"/>
              </w:rPr>
              <w:t>Chattem</w:t>
            </w:r>
          </w:p>
        </w:tc>
        <w:tc>
          <w:tcPr>
            <w:tcW w:w="3690" w:type="dxa"/>
            <w:tcBorders>
              <w:top w:val="nil"/>
              <w:bottom w:val="nil"/>
            </w:tcBorders>
            <w:shd w:val="clear" w:color="auto" w:fill="auto"/>
          </w:tcPr>
          <w:p w14:paraId="16E984FE" w14:textId="77777777" w:rsidR="00411FE7" w:rsidRPr="00ED4E35" w:rsidRDefault="00411FE7" w:rsidP="00411FE7">
            <w:pPr>
              <w:pStyle w:val="PasTable1"/>
              <w:jc w:val="center"/>
              <w:rPr>
                <w:rFonts w:ascii="Times New Roman" w:eastAsia="Arial" w:hAnsi="Times New Roman" w:cs="Times New Roman"/>
                <w:sz w:val="24"/>
              </w:rPr>
            </w:pPr>
            <w:r w:rsidRPr="00ED4E35">
              <w:rPr>
                <w:rFonts w:ascii="Times New Roman" w:eastAsia="Arial" w:hAnsi="Times New Roman" w:cs="Times New Roman"/>
                <w:sz w:val="24"/>
              </w:rPr>
              <w:t>$272.80</w:t>
            </w:r>
          </w:p>
        </w:tc>
      </w:tr>
      <w:tr w:rsidR="006710FB" w:rsidRPr="00ED4E35" w14:paraId="79E89189" w14:textId="77777777" w:rsidTr="002B206B">
        <w:trPr>
          <w:trHeight w:val="20"/>
        </w:trPr>
        <w:tc>
          <w:tcPr>
            <w:tcW w:w="5238" w:type="dxa"/>
            <w:tcBorders>
              <w:top w:val="nil"/>
              <w:right w:val="single" w:sz="6" w:space="0" w:color="000000"/>
            </w:tcBorders>
            <w:shd w:val="clear" w:color="auto" w:fill="auto"/>
          </w:tcPr>
          <w:p w14:paraId="654D92F0" w14:textId="77777777" w:rsidR="006710FB" w:rsidRPr="00ED4E35" w:rsidRDefault="006710FB" w:rsidP="00411FE7">
            <w:pPr>
              <w:pStyle w:val="PasTable1"/>
              <w:rPr>
                <w:rFonts w:ascii="Times New Roman" w:eastAsia="Verdana" w:hAnsi="Times New Roman" w:cs="Times New Roman"/>
                <w:b/>
                <w:bCs/>
                <w:sz w:val="24"/>
              </w:rPr>
            </w:pPr>
          </w:p>
        </w:tc>
        <w:tc>
          <w:tcPr>
            <w:tcW w:w="3690" w:type="dxa"/>
            <w:tcBorders>
              <w:top w:val="nil"/>
            </w:tcBorders>
            <w:shd w:val="clear" w:color="auto" w:fill="auto"/>
          </w:tcPr>
          <w:p w14:paraId="6C0AEB0F" w14:textId="77777777" w:rsidR="006710FB" w:rsidRPr="00ED4E35" w:rsidRDefault="006710FB" w:rsidP="00411FE7">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 </w:t>
            </w:r>
          </w:p>
        </w:tc>
      </w:tr>
    </w:tbl>
    <w:p w14:paraId="6A2434F8" w14:textId="77777777" w:rsidR="00411FE7" w:rsidRPr="00ED4E35" w:rsidRDefault="00411FE7" w:rsidP="00411FE7"/>
    <w:p w14:paraId="4A27D940" w14:textId="77777777" w:rsidR="00647A20" w:rsidRPr="00ED4E35" w:rsidRDefault="00647A20" w:rsidP="00411FE7">
      <w:pPr>
        <w:pStyle w:val="Heading2"/>
        <w:rPr>
          <w:rFonts w:ascii="Times New Roman" w:hAnsi="Times New Roman" w:cs="Times New Roman"/>
          <w:sz w:val="24"/>
          <w:szCs w:val="24"/>
        </w:rPr>
      </w:pPr>
      <w:bookmarkStart w:id="81" w:name="_Toc497133164"/>
      <w:bookmarkStart w:id="82" w:name="TitleTopicCompetitionandBuyingPatterns"/>
      <w:bookmarkStart w:id="83" w:name="TopicCompetitionandBuyingPatterns"/>
      <w:bookmarkEnd w:id="76"/>
      <w:bookmarkEnd w:id="77"/>
      <w:r w:rsidRPr="00ED4E35">
        <w:rPr>
          <w:rFonts w:ascii="Times New Roman" w:hAnsi="Times New Roman" w:cs="Times New Roman"/>
          <w:sz w:val="24"/>
          <w:szCs w:val="24"/>
        </w:rPr>
        <w:t>Competition and Buying Patterns</w:t>
      </w:r>
      <w:bookmarkEnd w:id="81"/>
    </w:p>
    <w:p w14:paraId="75C6365A" w14:textId="35F2A1DE" w:rsidR="00647A20" w:rsidRPr="00ED4E35" w:rsidRDefault="00647A20" w:rsidP="00411FE7">
      <w:pPr>
        <w:spacing w:after="280" w:afterAutospacing="1"/>
        <w:rPr>
          <w:rFonts w:eastAsia="Verdana"/>
        </w:rPr>
      </w:pPr>
      <w:bookmarkStart w:id="84" w:name="BodyTopicCompetitionandBuyingPatterns"/>
      <w:bookmarkEnd w:id="82"/>
      <w:r w:rsidRPr="00ED4E35">
        <w:rPr>
          <w:rFonts w:eastAsia="Verdana"/>
        </w:rPr>
        <w:t xml:space="preserve">As mentioned previously, competition takes two forms, farms similar in size and production capacity to </w:t>
      </w:r>
      <w:proofErr w:type="spellStart"/>
      <w:r w:rsidR="00763C27" w:rsidRPr="00ED4E35">
        <w:rPr>
          <w:rFonts w:eastAsia="Verdana"/>
        </w:rPr>
        <w:t>EastCrest</w:t>
      </w:r>
      <w:proofErr w:type="spellEnd"/>
      <w:r w:rsidR="00763C27" w:rsidRPr="00ED4E35">
        <w:rPr>
          <w:rFonts w:eastAsia="Verdana"/>
        </w:rPr>
        <w:t xml:space="preserve"> Products</w:t>
      </w:r>
      <w:r w:rsidRPr="00ED4E35">
        <w:rPr>
          <w:rFonts w:eastAsia="Verdana"/>
        </w:rPr>
        <w:t xml:space="preserve"> and megafarms. The similarly sized farms range in size from 5-30 acres. The number of different herbs grown varies from a handful to upwards of 50. The choice of plants grown is based on owner preference as well as location and the ability of the local growing conditions to support the different plants.</w:t>
      </w:r>
    </w:p>
    <w:p w14:paraId="50200D2F" w14:textId="77777777" w:rsidR="00647A20" w:rsidRPr="00ED4E35" w:rsidRDefault="00647A20" w:rsidP="00411FE7">
      <w:pPr>
        <w:spacing w:after="280" w:afterAutospacing="1"/>
        <w:rPr>
          <w:rFonts w:eastAsia="Verdana"/>
        </w:rPr>
      </w:pPr>
      <w:r w:rsidRPr="00ED4E35">
        <w:rPr>
          <w:rFonts w:eastAsia="Verdana"/>
        </w:rPr>
        <w:t>On the other end of spectrum is the megafarm. These farms have a similar range of species cultivated, however they differ greatly in production capacity. These farms are huge, typically not less than 100 acres, peaking at 300 acres. These growers however are few number.</w:t>
      </w:r>
    </w:p>
    <w:p w14:paraId="78A6B2E4" w14:textId="77777777" w:rsidR="00647A20" w:rsidRPr="00ED4E35" w:rsidRDefault="00647A20" w:rsidP="00411FE7">
      <w:pPr>
        <w:spacing w:after="280" w:afterAutospacing="1"/>
        <w:rPr>
          <w:rFonts w:eastAsia="Verdana"/>
        </w:rPr>
      </w:pPr>
      <w:r w:rsidRPr="00ED4E35">
        <w:rPr>
          <w:rFonts w:eastAsia="Verdana"/>
        </w:rPr>
        <w:t>The buying patterns of the different customers are typically based on these variables:</w:t>
      </w:r>
    </w:p>
    <w:p w14:paraId="2E29C778" w14:textId="77777777" w:rsidR="00647A20" w:rsidRPr="00ED4E35" w:rsidRDefault="00647A20">
      <w:pPr>
        <w:numPr>
          <w:ilvl w:val="0"/>
          <w:numId w:val="3"/>
        </w:numPr>
        <w:rPr>
          <w:rFonts w:eastAsia="Verdana"/>
        </w:rPr>
      </w:pPr>
      <w:r w:rsidRPr="00ED4E35">
        <w:rPr>
          <w:rFonts w:eastAsia="Verdana"/>
        </w:rPr>
        <w:t>Price</w:t>
      </w:r>
    </w:p>
    <w:p w14:paraId="13D61D24" w14:textId="77777777" w:rsidR="00647A20" w:rsidRPr="00ED4E35" w:rsidRDefault="00647A20">
      <w:pPr>
        <w:numPr>
          <w:ilvl w:val="0"/>
          <w:numId w:val="3"/>
        </w:numPr>
        <w:rPr>
          <w:rFonts w:eastAsia="Verdana"/>
        </w:rPr>
      </w:pPr>
      <w:r w:rsidRPr="00ED4E35">
        <w:rPr>
          <w:rFonts w:eastAsia="Verdana"/>
        </w:rPr>
        <w:t>Availability</w:t>
      </w:r>
    </w:p>
    <w:p w14:paraId="182899B0" w14:textId="77777777" w:rsidR="00647A20" w:rsidRPr="00ED4E35" w:rsidRDefault="00647A20">
      <w:pPr>
        <w:numPr>
          <w:ilvl w:val="0"/>
          <w:numId w:val="3"/>
        </w:numPr>
        <w:rPr>
          <w:rFonts w:eastAsia="Verdana"/>
        </w:rPr>
      </w:pPr>
      <w:r w:rsidRPr="00ED4E35">
        <w:rPr>
          <w:rFonts w:eastAsia="Verdana"/>
        </w:rPr>
        <w:t>Ability to deliver consistently on long-term contracts</w:t>
      </w:r>
    </w:p>
    <w:p w14:paraId="689CC3D6" w14:textId="77777777" w:rsidR="00647A20" w:rsidRPr="00ED4E35" w:rsidRDefault="00647A20">
      <w:pPr>
        <w:numPr>
          <w:ilvl w:val="0"/>
          <w:numId w:val="3"/>
        </w:numPr>
        <w:rPr>
          <w:rFonts w:eastAsia="Verdana"/>
        </w:rPr>
      </w:pPr>
      <w:r w:rsidRPr="00ED4E35">
        <w:rPr>
          <w:rFonts w:eastAsia="Verdana"/>
        </w:rPr>
        <w:t>Significant % of active ingredients</w:t>
      </w:r>
    </w:p>
    <w:p w14:paraId="6111CCD8" w14:textId="77777777" w:rsidR="00647A20" w:rsidRPr="00ED4E35" w:rsidRDefault="00647A20">
      <w:pPr>
        <w:numPr>
          <w:ilvl w:val="0"/>
          <w:numId w:val="3"/>
        </w:numPr>
        <w:spacing w:after="280" w:afterAutospacing="1"/>
        <w:rPr>
          <w:rFonts w:eastAsia="Verdana"/>
        </w:rPr>
      </w:pPr>
      <w:r w:rsidRPr="00ED4E35">
        <w:rPr>
          <w:rFonts w:eastAsia="Verdana"/>
        </w:rPr>
        <w:t>Consistency.</w:t>
      </w:r>
    </w:p>
    <w:p w14:paraId="02EC6E16" w14:textId="77777777" w:rsidR="00647A20" w:rsidRPr="00ED4E35" w:rsidRDefault="00647A20" w:rsidP="00411FE7">
      <w:pPr>
        <w:pStyle w:val="Heading1"/>
        <w:rPr>
          <w:rFonts w:ascii="Times New Roman" w:hAnsi="Times New Roman" w:cs="Times New Roman"/>
          <w:sz w:val="24"/>
          <w:szCs w:val="24"/>
        </w:rPr>
      </w:pPr>
      <w:bookmarkStart w:id="85" w:name="_Toc497133165"/>
      <w:bookmarkStart w:id="86" w:name="TitleTopicStrategyandImplementationSum"/>
      <w:bookmarkStart w:id="87" w:name="TopicStrategyandImplementationSum"/>
      <w:bookmarkEnd w:id="83"/>
      <w:bookmarkEnd w:id="84"/>
      <w:r w:rsidRPr="00ED4E35">
        <w:rPr>
          <w:rFonts w:ascii="Times New Roman" w:hAnsi="Times New Roman" w:cs="Times New Roman"/>
          <w:sz w:val="24"/>
          <w:szCs w:val="24"/>
        </w:rPr>
        <w:lastRenderedPageBreak/>
        <w:t>Strategy and Implementation Summary</w:t>
      </w:r>
      <w:bookmarkEnd w:id="85"/>
    </w:p>
    <w:p w14:paraId="4347FFE2" w14:textId="6E7B3E89" w:rsidR="00647A20" w:rsidRPr="00ED4E35" w:rsidRDefault="00763C27" w:rsidP="00411FE7">
      <w:pPr>
        <w:spacing w:after="280" w:afterAutospacing="1"/>
        <w:rPr>
          <w:rFonts w:eastAsia="Verdana"/>
        </w:rPr>
      </w:pPr>
      <w:bookmarkStart w:id="88" w:name="BodyTopicStrategyandImplementationSum"/>
      <w:bookmarkEnd w:id="86"/>
      <w:proofErr w:type="spellStart"/>
      <w:r w:rsidRPr="00ED4E35">
        <w:rPr>
          <w:rFonts w:eastAsia="Verdana"/>
        </w:rPr>
        <w:t>EastCrest</w:t>
      </w:r>
      <w:proofErr w:type="spellEnd"/>
      <w:r w:rsidRPr="00ED4E35">
        <w:rPr>
          <w:rFonts w:eastAsia="Verdana"/>
        </w:rPr>
        <w:t xml:space="preserve"> Products</w:t>
      </w:r>
      <w:r w:rsidR="00647A20" w:rsidRPr="00ED4E35">
        <w:rPr>
          <w:rFonts w:eastAsia="Verdana"/>
        </w:rPr>
        <w:t xml:space="preserve"> will leverage their competitive edge in order to gain significant market share. Their competitive edge is their ability to consistently produce plants with high active botanical percentages as well as a high ratio of healthy plants (sellable). </w:t>
      </w:r>
    </w:p>
    <w:p w14:paraId="3C305C4B" w14:textId="6E1EF956" w:rsidR="00647A20" w:rsidRPr="00ED4E35" w:rsidRDefault="00647A20" w:rsidP="00411FE7">
      <w:pPr>
        <w:spacing w:after="280" w:afterAutospacing="1"/>
        <w:rPr>
          <w:rFonts w:eastAsia="Verdana"/>
        </w:rPr>
      </w:pPr>
      <w:r w:rsidRPr="00ED4E35">
        <w:rPr>
          <w:rFonts w:eastAsia="Verdana"/>
        </w:rPr>
        <w:t xml:space="preserve">The marketing strategy will have the objective of raising awareness and visibility of their industry-leading percentages of active botanicals. The strategy will communicate the fact that </w:t>
      </w:r>
      <w:proofErr w:type="spellStart"/>
      <w:r w:rsidR="00763C27" w:rsidRPr="00ED4E35">
        <w:rPr>
          <w:rFonts w:eastAsia="Verdana"/>
        </w:rPr>
        <w:t>EastCrest</w:t>
      </w:r>
      <w:proofErr w:type="spellEnd"/>
      <w:r w:rsidR="00763C27" w:rsidRPr="00ED4E35">
        <w:rPr>
          <w:rFonts w:eastAsia="Verdana"/>
        </w:rPr>
        <w:t xml:space="preserve"> </w:t>
      </w:r>
      <w:proofErr w:type="spellStart"/>
      <w:r w:rsidR="00763C27" w:rsidRPr="00ED4E35">
        <w:rPr>
          <w:rFonts w:eastAsia="Verdana"/>
        </w:rPr>
        <w:t>Products</w:t>
      </w:r>
      <w:r w:rsidRPr="00ED4E35">
        <w:rPr>
          <w:rFonts w:eastAsia="Verdana"/>
        </w:rPr>
        <w:t>'s</w:t>
      </w:r>
      <w:proofErr w:type="spellEnd"/>
      <w:r w:rsidRPr="00ED4E35">
        <w:rPr>
          <w:rFonts w:eastAsia="Verdana"/>
        </w:rPr>
        <w:t xml:space="preserve"> plants will yield a significantly higher amount of botanicals measured per plant. </w:t>
      </w:r>
    </w:p>
    <w:p w14:paraId="265175E6" w14:textId="64DF906F" w:rsidR="00647A20" w:rsidRPr="00ED4E35" w:rsidRDefault="00647A20" w:rsidP="00411FE7">
      <w:pPr>
        <w:spacing w:after="280" w:afterAutospacing="1"/>
        <w:rPr>
          <w:rFonts w:eastAsia="Verdana"/>
        </w:rPr>
      </w:pPr>
      <w:r w:rsidRPr="00ED4E35">
        <w:rPr>
          <w:rFonts w:eastAsia="Verdana"/>
        </w:rPr>
        <w:t xml:space="preserve">The sales strategy, in addition to reinforcing the competitive edge, will seek to qualify leads by concentrating on </w:t>
      </w:r>
      <w:proofErr w:type="spellStart"/>
      <w:r w:rsidR="00763C27" w:rsidRPr="00ED4E35">
        <w:rPr>
          <w:rFonts w:eastAsia="Verdana"/>
        </w:rPr>
        <w:t>EastCrest</w:t>
      </w:r>
      <w:proofErr w:type="spellEnd"/>
      <w:r w:rsidR="00763C27" w:rsidRPr="00ED4E35">
        <w:rPr>
          <w:rFonts w:eastAsia="Verdana"/>
        </w:rPr>
        <w:t xml:space="preserve"> </w:t>
      </w:r>
      <w:proofErr w:type="spellStart"/>
      <w:r w:rsidR="00763C27" w:rsidRPr="00ED4E35">
        <w:rPr>
          <w:rFonts w:eastAsia="Verdana"/>
        </w:rPr>
        <w:t>Products</w:t>
      </w:r>
      <w:r w:rsidRPr="00ED4E35">
        <w:rPr>
          <w:rFonts w:eastAsia="Verdana"/>
        </w:rPr>
        <w:t>'s</w:t>
      </w:r>
      <w:proofErr w:type="spellEnd"/>
      <w:r w:rsidRPr="00ED4E35">
        <w:rPr>
          <w:rFonts w:eastAsia="Verdana"/>
        </w:rPr>
        <w:t xml:space="preserve"> ability to perform reliably on long-term contracts, becoming a stable supplier to the larger companies that need a steady supply stream.</w:t>
      </w:r>
    </w:p>
    <w:p w14:paraId="1E24CB6E" w14:textId="77777777" w:rsidR="00647A20" w:rsidRPr="00ED4E35" w:rsidRDefault="00647A20" w:rsidP="00411FE7">
      <w:pPr>
        <w:pStyle w:val="Heading2"/>
        <w:rPr>
          <w:rFonts w:ascii="Times New Roman" w:hAnsi="Times New Roman" w:cs="Times New Roman"/>
          <w:sz w:val="24"/>
          <w:szCs w:val="24"/>
        </w:rPr>
      </w:pPr>
      <w:bookmarkStart w:id="89" w:name="_Toc497133166"/>
      <w:bookmarkStart w:id="90" w:name="TitleTopicCompetitiveEdge"/>
      <w:bookmarkStart w:id="91" w:name="TopicCompetitiveEdge"/>
      <w:bookmarkEnd w:id="87"/>
      <w:bookmarkEnd w:id="88"/>
      <w:r w:rsidRPr="00ED4E35">
        <w:rPr>
          <w:rFonts w:ascii="Times New Roman" w:hAnsi="Times New Roman" w:cs="Times New Roman"/>
          <w:sz w:val="24"/>
          <w:szCs w:val="24"/>
        </w:rPr>
        <w:t>Competitive Edge</w:t>
      </w:r>
      <w:bookmarkEnd w:id="89"/>
    </w:p>
    <w:p w14:paraId="049CEA65" w14:textId="09B52EA5" w:rsidR="00647A20" w:rsidRPr="00ED4E35" w:rsidRDefault="00763C27" w:rsidP="00411FE7">
      <w:pPr>
        <w:spacing w:after="280" w:afterAutospacing="1"/>
        <w:rPr>
          <w:rFonts w:eastAsia="Verdana"/>
        </w:rPr>
      </w:pPr>
      <w:bookmarkStart w:id="92" w:name="BodyTopicCompetitiveEdge"/>
      <w:bookmarkEnd w:id="90"/>
      <w:proofErr w:type="spellStart"/>
      <w:r w:rsidRPr="00ED4E35">
        <w:rPr>
          <w:rFonts w:eastAsia="Verdana"/>
        </w:rPr>
        <w:t>EastCrest</w:t>
      </w:r>
      <w:proofErr w:type="spellEnd"/>
      <w:r w:rsidRPr="00ED4E35">
        <w:rPr>
          <w:rFonts w:eastAsia="Verdana"/>
        </w:rPr>
        <w:t xml:space="preserve"> Products</w:t>
      </w:r>
      <w:r w:rsidR="00647A20" w:rsidRPr="00ED4E35">
        <w:rPr>
          <w:rFonts w:eastAsia="Verdana"/>
        </w:rPr>
        <w:t xml:space="preserve"> has a dual competitive edge:</w:t>
      </w:r>
    </w:p>
    <w:p w14:paraId="12D8D759" w14:textId="77777777" w:rsidR="00411FE7" w:rsidRPr="00ED4E35" w:rsidRDefault="00647A20" w:rsidP="00411FE7">
      <w:pPr>
        <w:pStyle w:val="Heading3"/>
        <w:rPr>
          <w:rFonts w:ascii="Times New Roman" w:hAnsi="Times New Roman" w:cs="Times New Roman"/>
          <w:sz w:val="24"/>
          <w:szCs w:val="24"/>
        </w:rPr>
      </w:pPr>
      <w:bookmarkStart w:id="93" w:name="_Toc497133167"/>
      <w:r w:rsidRPr="00ED4E35">
        <w:rPr>
          <w:rFonts w:ascii="Times New Roman" w:hAnsi="Times New Roman" w:cs="Times New Roman"/>
          <w:sz w:val="24"/>
          <w:szCs w:val="24"/>
        </w:rPr>
        <w:t>Healthy Plants</w:t>
      </w:r>
      <w:bookmarkEnd w:id="93"/>
    </w:p>
    <w:p w14:paraId="23CA1CB8" w14:textId="77777777" w:rsidR="00647A20" w:rsidRPr="00ED4E35" w:rsidRDefault="00647A20" w:rsidP="00411FE7">
      <w:pPr>
        <w:spacing w:after="280" w:afterAutospacing="1"/>
        <w:rPr>
          <w:rFonts w:eastAsia="Verdana"/>
        </w:rPr>
      </w:pPr>
      <w:r w:rsidRPr="00ED4E35">
        <w:rPr>
          <w:rFonts w:eastAsia="Verdana"/>
        </w:rPr>
        <w:t>The healthier the plant, the faster it will grow, the more botanicals that can be extracted from it. This means an increase in production efficiency due to a larger percentage of plants that are sellable. Other characteristics of healthy plants which are important on the production side is: lower pest counts, more established root structures, and high biomass.</w:t>
      </w:r>
    </w:p>
    <w:p w14:paraId="1BBC78D7" w14:textId="77777777" w:rsidR="00411FE7" w:rsidRPr="00ED4E35" w:rsidRDefault="00647A20" w:rsidP="00411FE7">
      <w:pPr>
        <w:pStyle w:val="Heading3"/>
        <w:rPr>
          <w:rFonts w:ascii="Times New Roman" w:hAnsi="Times New Roman" w:cs="Times New Roman"/>
          <w:sz w:val="24"/>
          <w:szCs w:val="24"/>
        </w:rPr>
      </w:pPr>
      <w:bookmarkStart w:id="94" w:name="_Toc497133168"/>
      <w:r w:rsidRPr="00ED4E35">
        <w:rPr>
          <w:rFonts w:ascii="Times New Roman" w:hAnsi="Times New Roman" w:cs="Times New Roman"/>
          <w:sz w:val="24"/>
          <w:szCs w:val="24"/>
        </w:rPr>
        <w:t>High Concentration of Active Botanicals</w:t>
      </w:r>
      <w:bookmarkEnd w:id="94"/>
    </w:p>
    <w:p w14:paraId="28749A36" w14:textId="7A23967E" w:rsidR="00647A20" w:rsidRPr="00ED4E35" w:rsidRDefault="00647A20" w:rsidP="00411FE7">
      <w:pPr>
        <w:spacing w:after="280" w:afterAutospacing="1"/>
        <w:rPr>
          <w:rFonts w:eastAsia="Verdana"/>
        </w:rPr>
      </w:pPr>
      <w:r w:rsidRPr="00ED4E35">
        <w:rPr>
          <w:rFonts w:eastAsia="Verdana"/>
        </w:rPr>
        <w:t xml:space="preserve">This is beneficial to the purchaser because they are buying the plants precisely for the active botanicals. High concentration levels are valuable to </w:t>
      </w:r>
      <w:proofErr w:type="spellStart"/>
      <w:r w:rsidR="00763C27" w:rsidRPr="00ED4E35">
        <w:rPr>
          <w:rFonts w:eastAsia="Verdana"/>
        </w:rPr>
        <w:t>EastCrest</w:t>
      </w:r>
      <w:proofErr w:type="spellEnd"/>
      <w:r w:rsidR="00763C27" w:rsidRPr="00ED4E35">
        <w:rPr>
          <w:rFonts w:eastAsia="Verdana"/>
        </w:rPr>
        <w:t xml:space="preserve"> Products</w:t>
      </w:r>
      <w:r w:rsidRPr="00ED4E35">
        <w:rPr>
          <w:rFonts w:eastAsia="Verdana"/>
        </w:rPr>
        <w:t xml:space="preserve"> because they increase the amount of botanicals produced per plant or per acre, increasing the production capacity of a given amount of land, thereby increasing their return on investment and increasing the attractiveness of </w:t>
      </w:r>
      <w:proofErr w:type="spellStart"/>
      <w:r w:rsidR="00763C27" w:rsidRPr="00ED4E35">
        <w:rPr>
          <w:rFonts w:eastAsia="Verdana"/>
        </w:rPr>
        <w:t>EastCrest</w:t>
      </w:r>
      <w:proofErr w:type="spellEnd"/>
      <w:r w:rsidR="00763C27" w:rsidRPr="00ED4E35">
        <w:rPr>
          <w:rFonts w:eastAsia="Verdana"/>
        </w:rPr>
        <w:t xml:space="preserve"> </w:t>
      </w:r>
      <w:proofErr w:type="spellStart"/>
      <w:r w:rsidR="00763C27" w:rsidRPr="00ED4E35">
        <w:rPr>
          <w:rFonts w:eastAsia="Verdana"/>
        </w:rPr>
        <w:t>Products</w:t>
      </w:r>
      <w:r w:rsidRPr="00ED4E35">
        <w:rPr>
          <w:rFonts w:eastAsia="Verdana"/>
        </w:rPr>
        <w:t>'s</w:t>
      </w:r>
      <w:proofErr w:type="spellEnd"/>
      <w:r w:rsidRPr="00ED4E35">
        <w:rPr>
          <w:rFonts w:eastAsia="Verdana"/>
        </w:rPr>
        <w:t xml:space="preserve"> plants relative to the competition.</w:t>
      </w:r>
    </w:p>
    <w:p w14:paraId="1C4CD5BF" w14:textId="77777777" w:rsidR="00647A20" w:rsidRPr="00ED4E35" w:rsidRDefault="00647A20" w:rsidP="00411FE7">
      <w:pPr>
        <w:pStyle w:val="Heading2"/>
        <w:rPr>
          <w:rFonts w:ascii="Times New Roman" w:hAnsi="Times New Roman" w:cs="Times New Roman"/>
          <w:sz w:val="24"/>
          <w:szCs w:val="24"/>
        </w:rPr>
      </w:pPr>
      <w:bookmarkStart w:id="95" w:name="_Toc497133169"/>
      <w:bookmarkEnd w:id="91"/>
      <w:bookmarkEnd w:id="92"/>
      <w:r w:rsidRPr="00ED4E35">
        <w:rPr>
          <w:rFonts w:ascii="Times New Roman" w:hAnsi="Times New Roman" w:cs="Times New Roman"/>
          <w:sz w:val="24"/>
          <w:szCs w:val="24"/>
        </w:rPr>
        <w:t>Marketing Strategy</w:t>
      </w:r>
      <w:bookmarkEnd w:id="95"/>
    </w:p>
    <w:p w14:paraId="4AB0C8D8" w14:textId="1AFB8ECB" w:rsidR="00647A20" w:rsidRPr="00ED4E35" w:rsidRDefault="00647A20" w:rsidP="00411FE7">
      <w:pPr>
        <w:spacing w:after="280" w:afterAutospacing="1"/>
        <w:rPr>
          <w:rFonts w:eastAsia="Verdana"/>
        </w:rPr>
      </w:pPr>
      <w:bookmarkStart w:id="96" w:name="BodyTopicMarketingStrategy"/>
      <w:r w:rsidRPr="00ED4E35">
        <w:rPr>
          <w:rFonts w:eastAsia="Verdana"/>
        </w:rPr>
        <w:t xml:space="preserve">The marketing strategy will be based on generating awareness and visibility of </w:t>
      </w:r>
      <w:proofErr w:type="spellStart"/>
      <w:r w:rsidR="00763C27" w:rsidRPr="00ED4E35">
        <w:rPr>
          <w:rFonts w:eastAsia="Verdana"/>
        </w:rPr>
        <w:t>EastCrest</w:t>
      </w:r>
      <w:proofErr w:type="spellEnd"/>
      <w:r w:rsidR="00763C27" w:rsidRPr="00ED4E35">
        <w:rPr>
          <w:rFonts w:eastAsia="Verdana"/>
        </w:rPr>
        <w:t xml:space="preserve"> Products</w:t>
      </w:r>
      <w:r w:rsidRPr="00ED4E35">
        <w:rPr>
          <w:rFonts w:eastAsia="Verdana"/>
        </w:rPr>
        <w:t xml:space="preserve"> and their ability to produce the highest percentages of botanicals. The strategy will rely on several different forms of communication. The main form is participation in the numerous trade shows for the industry. The trade shows are where everyone from the industry gathers to meet and transact business. t is a wonderful place to network as well as learn about new developments in the industry. The second form of communication will be the use of advertisements. The main venues for advertisements will be industry trade magazines. The trade </w:t>
      </w:r>
      <w:r w:rsidRPr="00ED4E35">
        <w:rPr>
          <w:rFonts w:eastAsia="Verdana"/>
        </w:rPr>
        <w:lastRenderedPageBreak/>
        <w:t xml:space="preserve">magazines are a </w:t>
      </w:r>
      <w:proofErr w:type="spellStart"/>
      <w:r w:rsidRPr="00ED4E35">
        <w:rPr>
          <w:rFonts w:eastAsia="Verdana"/>
        </w:rPr>
        <w:t>well read</w:t>
      </w:r>
      <w:proofErr w:type="spellEnd"/>
      <w:r w:rsidRPr="00ED4E35">
        <w:rPr>
          <w:rFonts w:eastAsia="Verdana"/>
        </w:rPr>
        <w:t xml:space="preserve"> source of information that buyers and sellers refer to for many different transactions.</w:t>
      </w:r>
    </w:p>
    <w:p w14:paraId="7B15D2BE" w14:textId="77777777" w:rsidR="00647A20" w:rsidRPr="00ED4E35" w:rsidRDefault="00647A20" w:rsidP="00411FE7">
      <w:pPr>
        <w:pStyle w:val="Heading2"/>
        <w:rPr>
          <w:rFonts w:ascii="Times New Roman" w:hAnsi="Times New Roman" w:cs="Times New Roman"/>
          <w:sz w:val="24"/>
          <w:szCs w:val="24"/>
        </w:rPr>
      </w:pPr>
      <w:bookmarkStart w:id="97" w:name="_Toc497133170"/>
      <w:bookmarkStart w:id="98" w:name="TitleTopicSalesStrategy"/>
      <w:bookmarkStart w:id="99" w:name="TopicSalesStrategy"/>
      <w:bookmarkEnd w:id="96"/>
      <w:r w:rsidRPr="00ED4E35">
        <w:rPr>
          <w:rFonts w:ascii="Times New Roman" w:hAnsi="Times New Roman" w:cs="Times New Roman"/>
          <w:sz w:val="24"/>
          <w:szCs w:val="24"/>
        </w:rPr>
        <w:t>Sales Strategy</w:t>
      </w:r>
      <w:bookmarkEnd w:id="97"/>
    </w:p>
    <w:p w14:paraId="0F42BFC8" w14:textId="0114A233" w:rsidR="00647A20" w:rsidRPr="00ED4E35" w:rsidRDefault="00763C27" w:rsidP="00411FE7">
      <w:pPr>
        <w:spacing w:after="280" w:afterAutospacing="1"/>
        <w:rPr>
          <w:rFonts w:eastAsia="Verdana"/>
        </w:rPr>
      </w:pPr>
      <w:bookmarkStart w:id="100" w:name="BodyTopicSalesStrategy"/>
      <w:bookmarkEnd w:id="98"/>
      <w:proofErr w:type="spellStart"/>
      <w:r w:rsidRPr="00ED4E35">
        <w:rPr>
          <w:rFonts w:eastAsia="Verdana"/>
        </w:rPr>
        <w:t>EastCrest</w:t>
      </w:r>
      <w:proofErr w:type="spellEnd"/>
      <w:r w:rsidRPr="00ED4E35">
        <w:rPr>
          <w:rFonts w:eastAsia="Verdana"/>
        </w:rPr>
        <w:t xml:space="preserve"> </w:t>
      </w:r>
      <w:proofErr w:type="spellStart"/>
      <w:r w:rsidRPr="00ED4E35">
        <w:rPr>
          <w:rFonts w:eastAsia="Verdana"/>
        </w:rPr>
        <w:t>Products</w:t>
      </w:r>
      <w:r w:rsidR="00647A20" w:rsidRPr="00ED4E35">
        <w:rPr>
          <w:rFonts w:eastAsia="Verdana"/>
        </w:rPr>
        <w:t>'s</w:t>
      </w:r>
      <w:proofErr w:type="spellEnd"/>
      <w:r w:rsidR="00647A20" w:rsidRPr="00ED4E35">
        <w:rPr>
          <w:rFonts w:eastAsia="Verdana"/>
        </w:rPr>
        <w:t xml:space="preserve"> sales strategy efforts will focus on identifying qualified leads and turning them into paying customers. The main sales effort that </w:t>
      </w:r>
      <w:proofErr w:type="spellStart"/>
      <w:r w:rsidRPr="00ED4E35">
        <w:rPr>
          <w:rFonts w:eastAsia="Verdana"/>
        </w:rPr>
        <w:t>EastCrest</w:t>
      </w:r>
      <w:proofErr w:type="spellEnd"/>
      <w:r w:rsidRPr="00ED4E35">
        <w:rPr>
          <w:rFonts w:eastAsia="Verdana"/>
        </w:rPr>
        <w:t xml:space="preserve"> Products</w:t>
      </w:r>
      <w:r w:rsidR="00647A20" w:rsidRPr="00ED4E35">
        <w:rPr>
          <w:rFonts w:eastAsia="Verdana"/>
        </w:rPr>
        <w:t xml:space="preserve"> will undertake is the reinforcement of the fact that </w:t>
      </w:r>
      <w:proofErr w:type="spellStart"/>
      <w:r w:rsidRPr="00ED4E35">
        <w:rPr>
          <w:rFonts w:eastAsia="Verdana"/>
        </w:rPr>
        <w:t>EastCrest</w:t>
      </w:r>
      <w:proofErr w:type="spellEnd"/>
      <w:r w:rsidRPr="00ED4E35">
        <w:rPr>
          <w:rFonts w:eastAsia="Verdana"/>
        </w:rPr>
        <w:t xml:space="preserve"> </w:t>
      </w:r>
      <w:proofErr w:type="spellStart"/>
      <w:r w:rsidRPr="00ED4E35">
        <w:rPr>
          <w:rFonts w:eastAsia="Verdana"/>
        </w:rPr>
        <w:t>Products</w:t>
      </w:r>
      <w:r w:rsidR="00647A20" w:rsidRPr="00ED4E35">
        <w:rPr>
          <w:rFonts w:eastAsia="Verdana"/>
        </w:rPr>
        <w:t>'s</w:t>
      </w:r>
      <w:proofErr w:type="spellEnd"/>
      <w:r w:rsidR="00647A20" w:rsidRPr="00ED4E35">
        <w:rPr>
          <w:rFonts w:eastAsia="Verdana"/>
        </w:rPr>
        <w:t xml:space="preserve"> plants have the industry's highest percentage of botanicals. This will be quite appealing to the buyers as this is exactly what they want, more botanicals per plant. In addition to selling the buyers on </w:t>
      </w:r>
      <w:proofErr w:type="spellStart"/>
      <w:r w:rsidRPr="00ED4E35">
        <w:rPr>
          <w:rFonts w:eastAsia="Verdana"/>
        </w:rPr>
        <w:t>EastCrest</w:t>
      </w:r>
      <w:proofErr w:type="spellEnd"/>
      <w:r w:rsidRPr="00ED4E35">
        <w:rPr>
          <w:rFonts w:eastAsia="Verdana"/>
        </w:rPr>
        <w:t xml:space="preserve"> </w:t>
      </w:r>
      <w:proofErr w:type="spellStart"/>
      <w:r w:rsidRPr="00ED4E35">
        <w:rPr>
          <w:rFonts w:eastAsia="Verdana"/>
        </w:rPr>
        <w:t>Products</w:t>
      </w:r>
      <w:r w:rsidR="00647A20" w:rsidRPr="00ED4E35">
        <w:rPr>
          <w:rFonts w:eastAsia="Verdana"/>
        </w:rPr>
        <w:t>'s</w:t>
      </w:r>
      <w:proofErr w:type="spellEnd"/>
      <w:r w:rsidR="00647A20" w:rsidRPr="00ED4E35">
        <w:rPr>
          <w:rFonts w:eastAsia="Verdana"/>
        </w:rPr>
        <w:t xml:space="preserve"> competitive edge of potent plants, there will be an emphasis on </w:t>
      </w:r>
      <w:proofErr w:type="spellStart"/>
      <w:r w:rsidRPr="00ED4E35">
        <w:rPr>
          <w:rFonts w:eastAsia="Verdana"/>
        </w:rPr>
        <w:t>EastCrest</w:t>
      </w:r>
      <w:proofErr w:type="spellEnd"/>
      <w:r w:rsidRPr="00ED4E35">
        <w:rPr>
          <w:rFonts w:eastAsia="Verdana"/>
        </w:rPr>
        <w:t xml:space="preserve"> </w:t>
      </w:r>
      <w:proofErr w:type="spellStart"/>
      <w:r w:rsidRPr="00ED4E35">
        <w:rPr>
          <w:rFonts w:eastAsia="Verdana"/>
        </w:rPr>
        <w:t>Products</w:t>
      </w:r>
      <w:r w:rsidR="00647A20" w:rsidRPr="00ED4E35">
        <w:rPr>
          <w:rFonts w:eastAsia="Verdana"/>
        </w:rPr>
        <w:t>'s</w:t>
      </w:r>
      <w:proofErr w:type="spellEnd"/>
      <w:r w:rsidR="00647A20" w:rsidRPr="00ED4E35">
        <w:rPr>
          <w:rFonts w:eastAsia="Verdana"/>
        </w:rPr>
        <w:t xml:space="preserve"> ability to perform on long-term contracts. </w:t>
      </w:r>
    </w:p>
    <w:p w14:paraId="0EC41FC5" w14:textId="6B258CD3" w:rsidR="00647A20" w:rsidRPr="00ED4E35" w:rsidRDefault="00763C27" w:rsidP="00411FE7">
      <w:pPr>
        <w:spacing w:after="280" w:afterAutospacing="1"/>
        <w:rPr>
          <w:rFonts w:eastAsia="Verdana"/>
        </w:rPr>
      </w:pPr>
      <w:proofErr w:type="spellStart"/>
      <w:r w:rsidRPr="00ED4E35">
        <w:rPr>
          <w:rFonts w:eastAsia="Verdana"/>
        </w:rPr>
        <w:t>EastCrest</w:t>
      </w:r>
      <w:proofErr w:type="spellEnd"/>
      <w:r w:rsidRPr="00ED4E35">
        <w:rPr>
          <w:rFonts w:eastAsia="Verdana"/>
        </w:rPr>
        <w:t xml:space="preserve"> Products</w:t>
      </w:r>
      <w:r w:rsidR="00647A20" w:rsidRPr="00ED4E35">
        <w:rPr>
          <w:rFonts w:eastAsia="Verdana"/>
        </w:rPr>
        <w:t xml:space="preserve"> recognizes that the transactions should not be thought of as individual sales, but as long-term relationships. This is a reasonable assumption based on the fact that the customers are in the business of utilizing botanicals, that they will continually have the need for the botanicals, and that it is far less expensive to establish a relationship with one vendor than to continually have to find new vendors that can meet their needs.</w:t>
      </w:r>
    </w:p>
    <w:p w14:paraId="15038051" w14:textId="77777777" w:rsidR="00647A20" w:rsidRPr="00ED4E35" w:rsidRDefault="00647A20" w:rsidP="00411FE7">
      <w:pPr>
        <w:pStyle w:val="Heading2"/>
        <w:rPr>
          <w:rFonts w:ascii="Times New Roman" w:hAnsi="Times New Roman" w:cs="Times New Roman"/>
          <w:sz w:val="24"/>
          <w:szCs w:val="24"/>
        </w:rPr>
      </w:pPr>
      <w:bookmarkStart w:id="101" w:name="_Toc497133171"/>
      <w:bookmarkStart w:id="102" w:name="TitleTopicSalesForecast"/>
      <w:bookmarkStart w:id="103" w:name="TopicSalesForecast"/>
      <w:bookmarkEnd w:id="99"/>
      <w:bookmarkEnd w:id="100"/>
      <w:r w:rsidRPr="00ED4E35">
        <w:rPr>
          <w:rFonts w:ascii="Times New Roman" w:hAnsi="Times New Roman" w:cs="Times New Roman"/>
          <w:sz w:val="24"/>
          <w:szCs w:val="24"/>
        </w:rPr>
        <w:t>Sales Forecast</w:t>
      </w:r>
      <w:bookmarkEnd w:id="101"/>
    </w:p>
    <w:p w14:paraId="425E5C4C" w14:textId="64C99B22" w:rsidR="00647A20" w:rsidRPr="00ED4E35" w:rsidRDefault="00647A20" w:rsidP="00411FE7">
      <w:pPr>
        <w:spacing w:after="280" w:afterAutospacing="1"/>
        <w:rPr>
          <w:rFonts w:eastAsia="Verdana"/>
        </w:rPr>
      </w:pPr>
      <w:bookmarkStart w:id="104" w:name="BodyTopicSalesForecast"/>
      <w:bookmarkEnd w:id="102"/>
      <w:r w:rsidRPr="00ED4E35">
        <w:rPr>
          <w:rFonts w:eastAsia="Verdana"/>
        </w:rPr>
        <w:t xml:space="preserve">The sales forecast indicates that growth will be slow but steady. Growth will be slow because of the time and effort needed to develop the customers. Production is not the slowing element as </w:t>
      </w:r>
      <w:proofErr w:type="spellStart"/>
      <w:r w:rsidR="00763C27" w:rsidRPr="00ED4E35">
        <w:rPr>
          <w:rFonts w:eastAsia="Verdana"/>
        </w:rPr>
        <w:t>EastCrest</w:t>
      </w:r>
      <w:proofErr w:type="spellEnd"/>
      <w:r w:rsidR="00763C27" w:rsidRPr="00ED4E35">
        <w:rPr>
          <w:rFonts w:eastAsia="Verdana"/>
        </w:rPr>
        <w:t xml:space="preserve"> Products</w:t>
      </w:r>
      <w:r w:rsidRPr="00ED4E35">
        <w:rPr>
          <w:rFonts w:eastAsia="Verdana"/>
        </w:rPr>
        <w:t xml:space="preserve"> has been in production for a couple of years. Granted they were not producing at the same level, or for that matter with the same goal of business efficiency, but nonetheless they will be able to reasonably raise production to meet the sales needs. During the wet months of the year, the forecast reflects a tapering of sales as production will fall during these months. There will however be some sales and production which will be moved inside to the greenhouses. </w:t>
      </w:r>
    </w:p>
    <w:p w14:paraId="3907A447" w14:textId="3B528E8C" w:rsidR="00647A20" w:rsidRPr="00ED4E35" w:rsidRDefault="00647A20" w:rsidP="002B206B">
      <w:pPr>
        <w:rPr>
          <w:rFonts w:eastAsia="Verdana"/>
        </w:rPr>
      </w:pPr>
      <w:r w:rsidRPr="00ED4E35">
        <w:rPr>
          <w:rFonts w:eastAsia="Verdana"/>
        </w:rPr>
        <w:t xml:space="preserve">There are a few risks that could have a negative impact on sales. The first is weather. Plants are </w:t>
      </w:r>
      <w:proofErr w:type="spellStart"/>
      <w:r w:rsidRPr="00ED4E35">
        <w:rPr>
          <w:rFonts w:eastAsia="Verdana"/>
        </w:rPr>
        <w:t>dependant</w:t>
      </w:r>
      <w:proofErr w:type="spellEnd"/>
      <w:r w:rsidRPr="00ED4E35">
        <w:rPr>
          <w:rFonts w:eastAsia="Verdana"/>
        </w:rPr>
        <w:t xml:space="preserve"> on the weather. A poor growing season will have a serious effect on production. This risk is spread amongst all of the producers of the specific region meaning the weather risk is imposed on everyone, generally not a specific farmer. Another risk that could </w:t>
      </w:r>
      <w:proofErr w:type="spellStart"/>
      <w:r w:rsidRPr="00ED4E35">
        <w:rPr>
          <w:rFonts w:eastAsia="Verdana"/>
        </w:rPr>
        <w:t>effect</w:t>
      </w:r>
      <w:proofErr w:type="spellEnd"/>
      <w:r w:rsidRPr="00ED4E35">
        <w:rPr>
          <w:rFonts w:eastAsia="Verdana"/>
        </w:rPr>
        <w:t xml:space="preserve"> sales is some sort of pest that could unexpectedly negatively </w:t>
      </w:r>
      <w:proofErr w:type="spellStart"/>
      <w:r w:rsidRPr="00ED4E35">
        <w:rPr>
          <w:rFonts w:eastAsia="Verdana"/>
        </w:rPr>
        <w:t>effect</w:t>
      </w:r>
      <w:proofErr w:type="spellEnd"/>
      <w:r w:rsidRPr="00ED4E35">
        <w:rPr>
          <w:rFonts w:eastAsia="Verdana"/>
        </w:rPr>
        <w:t xml:space="preserve"> the crops. By planting multiple botanicals and choosing them based on their heartiness relative to the growing climate, </w:t>
      </w:r>
      <w:proofErr w:type="spellStart"/>
      <w:r w:rsidR="00763C27" w:rsidRPr="00ED4E35">
        <w:rPr>
          <w:rFonts w:eastAsia="Verdana"/>
        </w:rPr>
        <w:t>EastCrest</w:t>
      </w:r>
      <w:proofErr w:type="spellEnd"/>
      <w:r w:rsidR="00763C27" w:rsidRPr="00ED4E35">
        <w:rPr>
          <w:rFonts w:eastAsia="Verdana"/>
        </w:rPr>
        <w:t xml:space="preserve"> Products</w:t>
      </w:r>
      <w:r w:rsidRPr="00ED4E35">
        <w:rPr>
          <w:rFonts w:eastAsia="Verdana"/>
        </w:rPr>
        <w:t xml:space="preserve"> is able to minimize these risks as much as possible.</w:t>
      </w:r>
    </w:p>
    <w:p w14:paraId="75361B5F" w14:textId="77777777" w:rsidR="002B206B" w:rsidRPr="00ED4E35" w:rsidRDefault="002B206B" w:rsidP="002B206B">
      <w:pPr>
        <w:rPr>
          <w:rFonts w:eastAsia="Verdana"/>
        </w:rPr>
      </w:pPr>
    </w:p>
    <w:p w14:paraId="37C4F4B6" w14:textId="77777777" w:rsidR="00E12FC3" w:rsidRPr="00ED4E35" w:rsidRDefault="00E12FC3" w:rsidP="002B206B">
      <w:pPr>
        <w:rPr>
          <w:rFonts w:eastAsia="Verdana"/>
        </w:rPr>
      </w:pPr>
    </w:p>
    <w:p w14:paraId="19ECC4DC" w14:textId="77777777" w:rsidR="00E12FC3" w:rsidRPr="00ED4E35" w:rsidRDefault="00E12FC3" w:rsidP="002B206B">
      <w:pPr>
        <w:rPr>
          <w:rFonts w:eastAsia="Verdana"/>
        </w:rPr>
      </w:pPr>
    </w:p>
    <w:p w14:paraId="2B48DE20" w14:textId="77777777" w:rsidR="00E12FC3" w:rsidRPr="00ED4E35" w:rsidRDefault="00E12FC3" w:rsidP="002B206B">
      <w:pPr>
        <w:rPr>
          <w:rFonts w:eastAsia="Verdana"/>
        </w:rPr>
      </w:pPr>
    </w:p>
    <w:p w14:paraId="257E3FED" w14:textId="77777777" w:rsidR="00E12FC3" w:rsidRPr="00ED4E35" w:rsidRDefault="00E12FC3" w:rsidP="002B206B">
      <w:pPr>
        <w:rPr>
          <w:rFonts w:eastAsia="Verdana"/>
        </w:rPr>
      </w:pPr>
    </w:p>
    <w:p w14:paraId="776739D1" w14:textId="77777777" w:rsidR="00E12FC3" w:rsidRPr="00ED4E35" w:rsidRDefault="00E12FC3" w:rsidP="002B206B">
      <w:pPr>
        <w:rPr>
          <w:rFonts w:eastAsia="Verdana"/>
        </w:rPr>
      </w:pPr>
    </w:p>
    <w:p w14:paraId="4E21F525" w14:textId="77777777" w:rsidR="00647A20" w:rsidRPr="00ED4E35" w:rsidRDefault="00647A20" w:rsidP="00411FE7">
      <w:pPr>
        <w:pStyle w:val="Heading3"/>
        <w:spacing w:before="0" w:beforeAutospacing="0" w:after="0" w:afterAutospacing="0" w:line="240" w:lineRule="auto"/>
        <w:rPr>
          <w:rFonts w:ascii="Times New Roman" w:hAnsi="Times New Roman" w:cs="Times New Roman"/>
          <w:sz w:val="24"/>
          <w:szCs w:val="24"/>
        </w:rPr>
      </w:pPr>
      <w:bookmarkStart w:id="105" w:name="TitleTablePlanBodySalesForecast"/>
      <w:bookmarkStart w:id="106" w:name="_Toc497133172"/>
      <w:bookmarkEnd w:id="103"/>
      <w:bookmarkEnd w:id="104"/>
      <w:r w:rsidRPr="00ED4E35">
        <w:rPr>
          <w:rFonts w:ascii="Times New Roman" w:hAnsi="Times New Roman" w:cs="Times New Roman"/>
          <w:sz w:val="24"/>
          <w:szCs w:val="24"/>
        </w:rPr>
        <w:lastRenderedPageBreak/>
        <w:t>Table: Sales Forecast</w:t>
      </w:r>
      <w:bookmarkEnd w:id="105"/>
      <w:bookmarkEnd w:id="106"/>
    </w:p>
    <w:p w14:paraId="07C66DC7" w14:textId="77777777" w:rsidR="00647A20" w:rsidRPr="00ED4E35" w:rsidRDefault="00647A20">
      <w:pPr>
        <w:rPr>
          <w:rFonts w:eastAsia="Verdana"/>
        </w:rPr>
      </w:pPr>
      <w:bookmarkStart w:id="107" w:name="TablePlanBodySalesForecast"/>
      <w:bookmarkStart w:id="108" w:name="BodyTablePlanBodySalesForecast"/>
    </w:p>
    <w:tbl>
      <w:tblPr>
        <w:tblW w:w="0" w:type="auto"/>
        <w:tblInd w:w="285" w:type="dxa"/>
        <w:tblBorders>
          <w:top w:val="single" w:sz="12" w:space="0" w:color="000000"/>
          <w:left w:val="nil"/>
          <w:bottom w:val="single" w:sz="12" w:space="0" w:color="000000"/>
          <w:right w:val="nil"/>
          <w:insideH w:val="nil"/>
          <w:insideV w:val="nil"/>
        </w:tblBorders>
        <w:tblCellMar>
          <w:top w:w="15" w:type="dxa"/>
          <w:left w:w="15" w:type="dxa"/>
          <w:bottom w:w="15" w:type="dxa"/>
          <w:right w:w="15" w:type="dxa"/>
        </w:tblCellMar>
        <w:tblLook w:val="01E0" w:firstRow="1" w:lastRow="1" w:firstColumn="1" w:lastColumn="1" w:noHBand="0" w:noVBand="0"/>
      </w:tblPr>
      <w:tblGrid>
        <w:gridCol w:w="4110"/>
        <w:gridCol w:w="1628"/>
        <w:gridCol w:w="1646"/>
        <w:gridCol w:w="1646"/>
      </w:tblGrid>
      <w:tr w:rsidR="00647A20" w:rsidRPr="00ED4E35" w14:paraId="5807A861" w14:textId="77777777" w:rsidTr="002B206B">
        <w:tc>
          <w:tcPr>
            <w:tcW w:w="4110" w:type="dxa"/>
            <w:tcBorders>
              <w:bottom w:val="single" w:sz="6" w:space="0" w:color="000000"/>
              <w:right w:val="single" w:sz="6" w:space="0" w:color="000000"/>
            </w:tcBorders>
            <w:shd w:val="clear" w:color="auto" w:fill="auto"/>
          </w:tcPr>
          <w:p w14:paraId="626E1CE5" w14:textId="77777777" w:rsidR="00647A20" w:rsidRPr="00ED4E35" w:rsidRDefault="00647A20" w:rsidP="002B206B">
            <w:pPr>
              <w:pStyle w:val="PasTable1"/>
              <w:rPr>
                <w:rFonts w:ascii="Times New Roman" w:eastAsia="Verdana" w:hAnsi="Times New Roman" w:cs="Times New Roman"/>
                <w:i/>
                <w:iCs/>
                <w:sz w:val="24"/>
              </w:rPr>
            </w:pPr>
            <w:r w:rsidRPr="00ED4E35">
              <w:rPr>
                <w:rFonts w:ascii="Times New Roman" w:eastAsia="Arial" w:hAnsi="Times New Roman" w:cs="Times New Roman"/>
                <w:i/>
                <w:iCs/>
                <w:sz w:val="24"/>
              </w:rPr>
              <w:t>Sales Forecast</w:t>
            </w:r>
          </w:p>
        </w:tc>
        <w:tc>
          <w:tcPr>
            <w:tcW w:w="1628" w:type="dxa"/>
            <w:tcBorders>
              <w:left w:val="single" w:sz="6" w:space="0" w:color="000000"/>
              <w:bottom w:val="single" w:sz="6" w:space="0" w:color="000000"/>
            </w:tcBorders>
            <w:shd w:val="clear" w:color="auto" w:fill="auto"/>
          </w:tcPr>
          <w:p w14:paraId="35576079" w14:textId="77777777" w:rsidR="00647A20" w:rsidRPr="00ED4E35" w:rsidRDefault="00647A20" w:rsidP="002B206B">
            <w:pPr>
              <w:pStyle w:val="PasTable1"/>
              <w:jc w:val="right"/>
              <w:rPr>
                <w:rFonts w:ascii="Times New Roman" w:eastAsia="Verdana" w:hAnsi="Times New Roman" w:cs="Times New Roman"/>
                <w:i/>
                <w:iCs/>
                <w:sz w:val="24"/>
              </w:rPr>
            </w:pPr>
          </w:p>
        </w:tc>
        <w:tc>
          <w:tcPr>
            <w:tcW w:w="1646" w:type="dxa"/>
            <w:tcBorders>
              <w:bottom w:val="single" w:sz="6" w:space="0" w:color="000000"/>
            </w:tcBorders>
            <w:shd w:val="clear" w:color="auto" w:fill="auto"/>
          </w:tcPr>
          <w:p w14:paraId="741CCF48" w14:textId="77777777" w:rsidR="00647A20" w:rsidRPr="00ED4E35" w:rsidRDefault="00647A20" w:rsidP="002B206B">
            <w:pPr>
              <w:pStyle w:val="PasTable1"/>
              <w:jc w:val="right"/>
              <w:rPr>
                <w:rFonts w:ascii="Times New Roman" w:eastAsia="Verdana" w:hAnsi="Times New Roman" w:cs="Times New Roman"/>
                <w:i/>
                <w:iCs/>
                <w:sz w:val="24"/>
              </w:rPr>
            </w:pPr>
          </w:p>
        </w:tc>
        <w:tc>
          <w:tcPr>
            <w:tcW w:w="1646" w:type="dxa"/>
            <w:tcBorders>
              <w:bottom w:val="single" w:sz="6" w:space="0" w:color="000000"/>
            </w:tcBorders>
            <w:shd w:val="clear" w:color="auto" w:fill="auto"/>
          </w:tcPr>
          <w:p w14:paraId="1048E862" w14:textId="77777777" w:rsidR="00647A20" w:rsidRPr="00ED4E35" w:rsidRDefault="00647A20" w:rsidP="002B206B">
            <w:pPr>
              <w:pStyle w:val="PasTable1"/>
              <w:jc w:val="right"/>
              <w:rPr>
                <w:rFonts w:ascii="Times New Roman" w:eastAsia="Verdana" w:hAnsi="Times New Roman" w:cs="Times New Roman"/>
                <w:b/>
                <w:bCs/>
                <w:sz w:val="24"/>
              </w:rPr>
            </w:pPr>
          </w:p>
        </w:tc>
      </w:tr>
      <w:tr w:rsidR="00647A20" w:rsidRPr="00ED4E35" w14:paraId="2B4E9DE4" w14:textId="77777777" w:rsidTr="002B206B">
        <w:trPr>
          <w:trHeight w:val="432"/>
        </w:trPr>
        <w:tc>
          <w:tcPr>
            <w:tcW w:w="4110" w:type="dxa"/>
            <w:tcBorders>
              <w:top w:val="single" w:sz="6" w:space="0" w:color="000000"/>
              <w:right w:val="single" w:sz="6" w:space="0" w:color="000000"/>
            </w:tcBorders>
            <w:shd w:val="clear" w:color="auto" w:fill="auto"/>
          </w:tcPr>
          <w:p w14:paraId="38D37498" w14:textId="77777777" w:rsidR="00647A20" w:rsidRPr="00ED4E35" w:rsidRDefault="002B206B" w:rsidP="002B206B">
            <w:pPr>
              <w:pStyle w:val="PasTable1"/>
              <w:rPr>
                <w:rFonts w:ascii="Times New Roman" w:eastAsia="Verdana" w:hAnsi="Times New Roman" w:cs="Times New Roman"/>
                <w:sz w:val="24"/>
              </w:rPr>
            </w:pPr>
            <w:r w:rsidRPr="00ED4E35">
              <w:rPr>
                <w:rFonts w:ascii="Times New Roman" w:eastAsia="Arial" w:hAnsi="Times New Roman" w:cs="Times New Roman"/>
                <w:sz w:val="24"/>
              </w:rPr>
              <w:t>Sales</w:t>
            </w:r>
          </w:p>
        </w:tc>
        <w:tc>
          <w:tcPr>
            <w:tcW w:w="1628" w:type="dxa"/>
            <w:tcBorders>
              <w:top w:val="single" w:sz="6" w:space="0" w:color="000000"/>
              <w:left w:val="single" w:sz="6" w:space="0" w:color="000000"/>
            </w:tcBorders>
            <w:shd w:val="clear" w:color="auto" w:fill="auto"/>
          </w:tcPr>
          <w:p w14:paraId="232CBF84" w14:textId="77777777" w:rsidR="00647A20" w:rsidRPr="00ED4E35" w:rsidRDefault="00411FE7" w:rsidP="002B206B">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Year 1</w:t>
            </w:r>
          </w:p>
        </w:tc>
        <w:tc>
          <w:tcPr>
            <w:tcW w:w="1646" w:type="dxa"/>
            <w:tcBorders>
              <w:top w:val="single" w:sz="6" w:space="0" w:color="000000"/>
            </w:tcBorders>
            <w:shd w:val="clear" w:color="auto" w:fill="auto"/>
          </w:tcPr>
          <w:p w14:paraId="06BBEBB2" w14:textId="77777777" w:rsidR="00647A20" w:rsidRPr="00ED4E35" w:rsidRDefault="00411FE7" w:rsidP="002B206B">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Year 2</w:t>
            </w:r>
          </w:p>
        </w:tc>
        <w:tc>
          <w:tcPr>
            <w:tcW w:w="1646" w:type="dxa"/>
            <w:tcBorders>
              <w:top w:val="single" w:sz="6" w:space="0" w:color="000000"/>
            </w:tcBorders>
            <w:shd w:val="clear" w:color="auto" w:fill="auto"/>
          </w:tcPr>
          <w:p w14:paraId="724DBCBD" w14:textId="77777777" w:rsidR="00647A20" w:rsidRPr="00ED4E35" w:rsidRDefault="00411FE7" w:rsidP="002B206B">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Year 3</w:t>
            </w:r>
          </w:p>
        </w:tc>
      </w:tr>
      <w:tr w:rsidR="00647A20" w:rsidRPr="00ED4E35" w14:paraId="2C8814DB" w14:textId="77777777" w:rsidTr="002B206B">
        <w:trPr>
          <w:trHeight w:val="20"/>
        </w:trPr>
        <w:tc>
          <w:tcPr>
            <w:tcW w:w="4110" w:type="dxa"/>
            <w:tcBorders>
              <w:right w:val="single" w:sz="6" w:space="0" w:color="000000"/>
            </w:tcBorders>
            <w:shd w:val="clear" w:color="auto" w:fill="auto"/>
          </w:tcPr>
          <w:p w14:paraId="020BF7CB" w14:textId="77777777" w:rsidR="00647A20" w:rsidRPr="00ED4E35" w:rsidRDefault="00647A20" w:rsidP="002B206B">
            <w:pPr>
              <w:pStyle w:val="PasTable1"/>
              <w:rPr>
                <w:rFonts w:ascii="Times New Roman" w:eastAsia="Verdana" w:hAnsi="Times New Roman" w:cs="Times New Roman"/>
                <w:sz w:val="24"/>
              </w:rPr>
            </w:pPr>
            <w:r w:rsidRPr="00ED4E35">
              <w:rPr>
                <w:rFonts w:ascii="Times New Roman" w:eastAsia="Arial" w:hAnsi="Times New Roman" w:cs="Times New Roman"/>
                <w:sz w:val="24"/>
              </w:rPr>
              <w:t>Supplement Companies</w:t>
            </w:r>
          </w:p>
        </w:tc>
        <w:tc>
          <w:tcPr>
            <w:tcW w:w="1628" w:type="dxa"/>
            <w:tcBorders>
              <w:left w:val="single" w:sz="6" w:space="0" w:color="000000"/>
            </w:tcBorders>
            <w:shd w:val="clear" w:color="auto" w:fill="auto"/>
          </w:tcPr>
          <w:p w14:paraId="202DD08F" w14:textId="77777777" w:rsidR="00647A20" w:rsidRPr="00ED4E35" w:rsidRDefault="00647A20" w:rsidP="002B206B">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$41,385 </w:t>
            </w:r>
          </w:p>
        </w:tc>
        <w:tc>
          <w:tcPr>
            <w:tcW w:w="1646" w:type="dxa"/>
            <w:shd w:val="clear" w:color="auto" w:fill="auto"/>
          </w:tcPr>
          <w:p w14:paraId="18A6BF11" w14:textId="77777777" w:rsidR="00647A20" w:rsidRPr="00ED4E35" w:rsidRDefault="00647A20" w:rsidP="002B206B">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$93,090 </w:t>
            </w:r>
          </w:p>
        </w:tc>
        <w:tc>
          <w:tcPr>
            <w:tcW w:w="1646" w:type="dxa"/>
            <w:shd w:val="clear" w:color="auto" w:fill="auto"/>
          </w:tcPr>
          <w:p w14:paraId="4FFCB3BC" w14:textId="77777777" w:rsidR="00647A20" w:rsidRPr="00ED4E35" w:rsidRDefault="00647A20" w:rsidP="002B206B">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$105,665 </w:t>
            </w:r>
          </w:p>
        </w:tc>
      </w:tr>
      <w:tr w:rsidR="00647A20" w:rsidRPr="00ED4E35" w14:paraId="72E4BDC5" w14:textId="77777777" w:rsidTr="002B206B">
        <w:trPr>
          <w:trHeight w:val="20"/>
        </w:trPr>
        <w:tc>
          <w:tcPr>
            <w:tcW w:w="4110" w:type="dxa"/>
            <w:tcBorders>
              <w:right w:val="single" w:sz="6" w:space="0" w:color="000000"/>
            </w:tcBorders>
            <w:shd w:val="clear" w:color="auto" w:fill="auto"/>
          </w:tcPr>
          <w:p w14:paraId="7B94DC10" w14:textId="77777777" w:rsidR="00647A20" w:rsidRPr="00ED4E35" w:rsidRDefault="00647A20" w:rsidP="002B206B">
            <w:pPr>
              <w:pStyle w:val="PasTable1"/>
              <w:rPr>
                <w:rFonts w:ascii="Times New Roman" w:eastAsia="Verdana" w:hAnsi="Times New Roman" w:cs="Times New Roman"/>
                <w:sz w:val="24"/>
              </w:rPr>
            </w:pPr>
            <w:r w:rsidRPr="00ED4E35">
              <w:rPr>
                <w:rFonts w:ascii="Times New Roman" w:eastAsia="Arial" w:hAnsi="Times New Roman" w:cs="Times New Roman"/>
                <w:sz w:val="24"/>
              </w:rPr>
              <w:t>Processors</w:t>
            </w:r>
          </w:p>
        </w:tc>
        <w:tc>
          <w:tcPr>
            <w:tcW w:w="1628" w:type="dxa"/>
            <w:tcBorders>
              <w:left w:val="single" w:sz="6" w:space="0" w:color="000000"/>
            </w:tcBorders>
            <w:shd w:val="clear" w:color="auto" w:fill="auto"/>
          </w:tcPr>
          <w:p w14:paraId="18CB4F18" w14:textId="77777777" w:rsidR="00647A20" w:rsidRPr="00ED4E35" w:rsidRDefault="00647A20" w:rsidP="002B206B">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$35,591 </w:t>
            </w:r>
          </w:p>
        </w:tc>
        <w:tc>
          <w:tcPr>
            <w:tcW w:w="1646" w:type="dxa"/>
            <w:shd w:val="clear" w:color="auto" w:fill="auto"/>
          </w:tcPr>
          <w:p w14:paraId="4AA61A2B" w14:textId="77777777" w:rsidR="00647A20" w:rsidRPr="00ED4E35" w:rsidRDefault="00647A20" w:rsidP="002B206B">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$80,057 </w:t>
            </w:r>
          </w:p>
        </w:tc>
        <w:tc>
          <w:tcPr>
            <w:tcW w:w="1646" w:type="dxa"/>
            <w:shd w:val="clear" w:color="auto" w:fill="auto"/>
          </w:tcPr>
          <w:p w14:paraId="6146C447" w14:textId="77777777" w:rsidR="00647A20" w:rsidRPr="00ED4E35" w:rsidRDefault="00647A20" w:rsidP="002B206B">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$90,872 </w:t>
            </w:r>
          </w:p>
        </w:tc>
      </w:tr>
      <w:tr w:rsidR="00647A20" w:rsidRPr="00ED4E35" w14:paraId="5C59B6D3" w14:textId="77777777" w:rsidTr="002B206B">
        <w:trPr>
          <w:trHeight w:val="20"/>
        </w:trPr>
        <w:tc>
          <w:tcPr>
            <w:tcW w:w="4110" w:type="dxa"/>
            <w:tcBorders>
              <w:right w:val="single" w:sz="6" w:space="0" w:color="000000"/>
            </w:tcBorders>
            <w:shd w:val="clear" w:color="auto" w:fill="auto"/>
          </w:tcPr>
          <w:p w14:paraId="4C511092" w14:textId="77777777" w:rsidR="00647A20" w:rsidRPr="00ED4E35" w:rsidRDefault="00647A20" w:rsidP="002B206B">
            <w:pPr>
              <w:pStyle w:val="PasTable1"/>
              <w:rPr>
                <w:rFonts w:ascii="Times New Roman" w:eastAsia="Verdana" w:hAnsi="Times New Roman" w:cs="Times New Roman"/>
                <w:sz w:val="24"/>
              </w:rPr>
            </w:pPr>
            <w:r w:rsidRPr="00ED4E35">
              <w:rPr>
                <w:rFonts w:ascii="Times New Roman" w:eastAsia="Arial" w:hAnsi="Times New Roman" w:cs="Times New Roman"/>
                <w:sz w:val="24"/>
              </w:rPr>
              <w:t>Nurseries</w:t>
            </w:r>
          </w:p>
        </w:tc>
        <w:tc>
          <w:tcPr>
            <w:tcW w:w="1628" w:type="dxa"/>
            <w:tcBorders>
              <w:left w:val="single" w:sz="6" w:space="0" w:color="000000"/>
            </w:tcBorders>
            <w:shd w:val="clear" w:color="auto" w:fill="auto"/>
          </w:tcPr>
          <w:p w14:paraId="5CF5A15B" w14:textId="77777777" w:rsidR="00647A20" w:rsidRPr="00ED4E35" w:rsidRDefault="00647A20" w:rsidP="002B206B">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$7,863 </w:t>
            </w:r>
          </w:p>
        </w:tc>
        <w:tc>
          <w:tcPr>
            <w:tcW w:w="1646" w:type="dxa"/>
            <w:shd w:val="clear" w:color="auto" w:fill="auto"/>
          </w:tcPr>
          <w:p w14:paraId="563C049D" w14:textId="77777777" w:rsidR="00647A20" w:rsidRPr="00ED4E35" w:rsidRDefault="00647A20" w:rsidP="002B206B">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$17,687 </w:t>
            </w:r>
          </w:p>
        </w:tc>
        <w:tc>
          <w:tcPr>
            <w:tcW w:w="1646" w:type="dxa"/>
            <w:shd w:val="clear" w:color="auto" w:fill="auto"/>
          </w:tcPr>
          <w:p w14:paraId="5789CBBB" w14:textId="77777777" w:rsidR="00647A20" w:rsidRPr="00ED4E35" w:rsidRDefault="00647A20" w:rsidP="002B206B">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$20,076 </w:t>
            </w:r>
          </w:p>
        </w:tc>
      </w:tr>
      <w:tr w:rsidR="00647A20" w:rsidRPr="00ED4E35" w14:paraId="02481336" w14:textId="77777777" w:rsidTr="002B206B">
        <w:trPr>
          <w:trHeight w:val="432"/>
        </w:trPr>
        <w:tc>
          <w:tcPr>
            <w:tcW w:w="4110" w:type="dxa"/>
            <w:tcBorders>
              <w:right w:val="single" w:sz="6" w:space="0" w:color="000000"/>
            </w:tcBorders>
            <w:shd w:val="clear" w:color="auto" w:fill="auto"/>
          </w:tcPr>
          <w:p w14:paraId="78C79A16" w14:textId="77777777" w:rsidR="00647A20" w:rsidRPr="00ED4E35" w:rsidRDefault="00647A20" w:rsidP="002B206B">
            <w:pPr>
              <w:pStyle w:val="PasTable1"/>
              <w:rPr>
                <w:rFonts w:ascii="Times New Roman" w:eastAsia="Verdana" w:hAnsi="Times New Roman" w:cs="Times New Roman"/>
                <w:sz w:val="24"/>
              </w:rPr>
            </w:pPr>
            <w:r w:rsidRPr="00ED4E35">
              <w:rPr>
                <w:rFonts w:ascii="Times New Roman" w:eastAsia="Arial" w:hAnsi="Times New Roman" w:cs="Times New Roman"/>
                <w:sz w:val="24"/>
              </w:rPr>
              <w:t>Total Sales</w:t>
            </w:r>
          </w:p>
        </w:tc>
        <w:tc>
          <w:tcPr>
            <w:tcW w:w="1628" w:type="dxa"/>
            <w:tcBorders>
              <w:left w:val="single" w:sz="6" w:space="0" w:color="000000"/>
            </w:tcBorders>
            <w:shd w:val="clear" w:color="auto" w:fill="auto"/>
          </w:tcPr>
          <w:p w14:paraId="1C6F2B3D" w14:textId="77777777" w:rsidR="00647A20" w:rsidRPr="00ED4E35" w:rsidRDefault="00647A20" w:rsidP="002B206B">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$84,839 </w:t>
            </w:r>
          </w:p>
        </w:tc>
        <w:tc>
          <w:tcPr>
            <w:tcW w:w="1646" w:type="dxa"/>
            <w:shd w:val="clear" w:color="auto" w:fill="auto"/>
          </w:tcPr>
          <w:p w14:paraId="6FDA96B4" w14:textId="77777777" w:rsidR="00647A20" w:rsidRPr="00ED4E35" w:rsidRDefault="00647A20" w:rsidP="002B206B">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$190,835 </w:t>
            </w:r>
          </w:p>
        </w:tc>
        <w:tc>
          <w:tcPr>
            <w:tcW w:w="1646" w:type="dxa"/>
            <w:shd w:val="clear" w:color="auto" w:fill="auto"/>
          </w:tcPr>
          <w:p w14:paraId="2FD46589" w14:textId="77777777" w:rsidR="00647A20" w:rsidRPr="00ED4E35" w:rsidRDefault="00647A20" w:rsidP="002B206B">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$216,613 </w:t>
            </w:r>
          </w:p>
        </w:tc>
      </w:tr>
      <w:tr w:rsidR="00411FE7" w:rsidRPr="00ED4E35" w14:paraId="2B6AD343" w14:textId="77777777" w:rsidTr="002B206B">
        <w:trPr>
          <w:trHeight w:val="432"/>
        </w:trPr>
        <w:tc>
          <w:tcPr>
            <w:tcW w:w="4110" w:type="dxa"/>
            <w:tcBorders>
              <w:right w:val="single" w:sz="6" w:space="0" w:color="000000"/>
            </w:tcBorders>
            <w:shd w:val="clear" w:color="auto" w:fill="auto"/>
          </w:tcPr>
          <w:p w14:paraId="2215BB50" w14:textId="77777777" w:rsidR="00411FE7" w:rsidRPr="00ED4E35" w:rsidRDefault="00411FE7" w:rsidP="002B206B">
            <w:pPr>
              <w:pStyle w:val="PasTable1"/>
              <w:rPr>
                <w:rFonts w:ascii="Times New Roman" w:eastAsia="Verdana" w:hAnsi="Times New Roman" w:cs="Times New Roman"/>
                <w:sz w:val="24"/>
              </w:rPr>
            </w:pPr>
            <w:r w:rsidRPr="00ED4E35">
              <w:rPr>
                <w:rFonts w:ascii="Times New Roman" w:eastAsia="Arial" w:hAnsi="Times New Roman" w:cs="Times New Roman"/>
                <w:sz w:val="24"/>
              </w:rPr>
              <w:t>Direct Cost of Sales</w:t>
            </w:r>
          </w:p>
        </w:tc>
        <w:tc>
          <w:tcPr>
            <w:tcW w:w="1628" w:type="dxa"/>
            <w:tcBorders>
              <w:left w:val="single" w:sz="6" w:space="0" w:color="000000"/>
            </w:tcBorders>
            <w:shd w:val="clear" w:color="auto" w:fill="auto"/>
          </w:tcPr>
          <w:p w14:paraId="36BFA47D" w14:textId="77777777" w:rsidR="00411FE7" w:rsidRPr="00ED4E35" w:rsidRDefault="00411FE7" w:rsidP="002B206B">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Year 1</w:t>
            </w:r>
          </w:p>
        </w:tc>
        <w:tc>
          <w:tcPr>
            <w:tcW w:w="1646" w:type="dxa"/>
            <w:shd w:val="clear" w:color="auto" w:fill="auto"/>
          </w:tcPr>
          <w:p w14:paraId="71161145" w14:textId="77777777" w:rsidR="00411FE7" w:rsidRPr="00ED4E35" w:rsidRDefault="00411FE7" w:rsidP="002B206B">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Year 2</w:t>
            </w:r>
          </w:p>
        </w:tc>
        <w:tc>
          <w:tcPr>
            <w:tcW w:w="1646" w:type="dxa"/>
            <w:shd w:val="clear" w:color="auto" w:fill="auto"/>
          </w:tcPr>
          <w:p w14:paraId="76A1774E" w14:textId="77777777" w:rsidR="00411FE7" w:rsidRPr="00ED4E35" w:rsidRDefault="00411FE7" w:rsidP="002B206B">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Year 3</w:t>
            </w:r>
          </w:p>
        </w:tc>
      </w:tr>
      <w:tr w:rsidR="00647A20" w:rsidRPr="00ED4E35" w14:paraId="1B518572" w14:textId="77777777" w:rsidTr="002B206B">
        <w:trPr>
          <w:trHeight w:val="144"/>
        </w:trPr>
        <w:tc>
          <w:tcPr>
            <w:tcW w:w="4110" w:type="dxa"/>
            <w:tcBorders>
              <w:right w:val="single" w:sz="6" w:space="0" w:color="000000"/>
            </w:tcBorders>
            <w:shd w:val="clear" w:color="auto" w:fill="auto"/>
          </w:tcPr>
          <w:p w14:paraId="3C3788C8" w14:textId="77777777" w:rsidR="00647A20" w:rsidRPr="00ED4E35" w:rsidRDefault="00647A20" w:rsidP="002B206B">
            <w:pPr>
              <w:pStyle w:val="PasTable1"/>
              <w:rPr>
                <w:rFonts w:ascii="Times New Roman" w:eastAsia="Verdana" w:hAnsi="Times New Roman" w:cs="Times New Roman"/>
                <w:sz w:val="24"/>
              </w:rPr>
            </w:pPr>
            <w:r w:rsidRPr="00ED4E35">
              <w:rPr>
                <w:rFonts w:ascii="Times New Roman" w:eastAsia="Arial" w:hAnsi="Times New Roman" w:cs="Times New Roman"/>
                <w:sz w:val="24"/>
              </w:rPr>
              <w:t>Supplement companies</w:t>
            </w:r>
          </w:p>
        </w:tc>
        <w:tc>
          <w:tcPr>
            <w:tcW w:w="1628" w:type="dxa"/>
            <w:tcBorders>
              <w:left w:val="single" w:sz="6" w:space="0" w:color="000000"/>
            </w:tcBorders>
            <w:shd w:val="clear" w:color="auto" w:fill="auto"/>
          </w:tcPr>
          <w:p w14:paraId="39873986" w14:textId="77777777" w:rsidR="00647A20" w:rsidRPr="00ED4E35" w:rsidRDefault="00647A20" w:rsidP="002B206B">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$3,104 </w:t>
            </w:r>
          </w:p>
        </w:tc>
        <w:tc>
          <w:tcPr>
            <w:tcW w:w="1646" w:type="dxa"/>
            <w:shd w:val="clear" w:color="auto" w:fill="auto"/>
          </w:tcPr>
          <w:p w14:paraId="13B68D7E" w14:textId="77777777" w:rsidR="00647A20" w:rsidRPr="00ED4E35" w:rsidRDefault="00647A20" w:rsidP="002B206B">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$6,982 </w:t>
            </w:r>
          </w:p>
        </w:tc>
        <w:tc>
          <w:tcPr>
            <w:tcW w:w="1646" w:type="dxa"/>
            <w:shd w:val="clear" w:color="auto" w:fill="auto"/>
          </w:tcPr>
          <w:p w14:paraId="5D5EDD02" w14:textId="77777777" w:rsidR="00647A20" w:rsidRPr="00ED4E35" w:rsidRDefault="00647A20" w:rsidP="002B206B">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$7,925 </w:t>
            </w:r>
          </w:p>
        </w:tc>
      </w:tr>
      <w:tr w:rsidR="00647A20" w:rsidRPr="00ED4E35" w14:paraId="2FE10AED" w14:textId="77777777" w:rsidTr="002B206B">
        <w:trPr>
          <w:trHeight w:val="144"/>
        </w:trPr>
        <w:tc>
          <w:tcPr>
            <w:tcW w:w="4110" w:type="dxa"/>
            <w:tcBorders>
              <w:right w:val="single" w:sz="6" w:space="0" w:color="000000"/>
            </w:tcBorders>
            <w:shd w:val="clear" w:color="auto" w:fill="auto"/>
          </w:tcPr>
          <w:p w14:paraId="21793996" w14:textId="77777777" w:rsidR="00647A20" w:rsidRPr="00ED4E35" w:rsidRDefault="00647A20" w:rsidP="002B206B">
            <w:pPr>
              <w:pStyle w:val="PasTable1"/>
              <w:rPr>
                <w:rFonts w:ascii="Times New Roman" w:eastAsia="Verdana" w:hAnsi="Times New Roman" w:cs="Times New Roman"/>
                <w:sz w:val="24"/>
              </w:rPr>
            </w:pPr>
            <w:r w:rsidRPr="00ED4E35">
              <w:rPr>
                <w:rFonts w:ascii="Times New Roman" w:eastAsia="Arial" w:hAnsi="Times New Roman" w:cs="Times New Roman"/>
                <w:sz w:val="24"/>
              </w:rPr>
              <w:t>Processors</w:t>
            </w:r>
          </w:p>
        </w:tc>
        <w:tc>
          <w:tcPr>
            <w:tcW w:w="1628" w:type="dxa"/>
            <w:tcBorders>
              <w:left w:val="single" w:sz="6" w:space="0" w:color="000000"/>
            </w:tcBorders>
            <w:shd w:val="clear" w:color="auto" w:fill="auto"/>
          </w:tcPr>
          <w:p w14:paraId="42A2FACC" w14:textId="77777777" w:rsidR="00647A20" w:rsidRPr="00ED4E35" w:rsidRDefault="00647A20" w:rsidP="002B206B">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$2,669 </w:t>
            </w:r>
          </w:p>
        </w:tc>
        <w:tc>
          <w:tcPr>
            <w:tcW w:w="1646" w:type="dxa"/>
            <w:shd w:val="clear" w:color="auto" w:fill="auto"/>
          </w:tcPr>
          <w:p w14:paraId="017C2CA5" w14:textId="77777777" w:rsidR="00647A20" w:rsidRPr="00ED4E35" w:rsidRDefault="00647A20" w:rsidP="002B206B">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$6,004 </w:t>
            </w:r>
          </w:p>
        </w:tc>
        <w:tc>
          <w:tcPr>
            <w:tcW w:w="1646" w:type="dxa"/>
            <w:shd w:val="clear" w:color="auto" w:fill="auto"/>
          </w:tcPr>
          <w:p w14:paraId="13C962D4" w14:textId="77777777" w:rsidR="00647A20" w:rsidRPr="00ED4E35" w:rsidRDefault="00647A20" w:rsidP="002B206B">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$6,815 </w:t>
            </w:r>
          </w:p>
        </w:tc>
      </w:tr>
      <w:tr w:rsidR="00647A20" w:rsidRPr="00ED4E35" w14:paraId="3BE8244C" w14:textId="77777777" w:rsidTr="002B206B">
        <w:trPr>
          <w:trHeight w:val="144"/>
        </w:trPr>
        <w:tc>
          <w:tcPr>
            <w:tcW w:w="4110" w:type="dxa"/>
            <w:tcBorders>
              <w:bottom w:val="single" w:sz="6" w:space="0" w:color="000000"/>
              <w:right w:val="single" w:sz="6" w:space="0" w:color="000000"/>
            </w:tcBorders>
            <w:shd w:val="clear" w:color="auto" w:fill="auto"/>
          </w:tcPr>
          <w:p w14:paraId="676CF602" w14:textId="77777777" w:rsidR="00647A20" w:rsidRPr="00ED4E35" w:rsidRDefault="00647A20" w:rsidP="002B206B">
            <w:pPr>
              <w:pStyle w:val="PasTable1"/>
              <w:rPr>
                <w:rFonts w:ascii="Times New Roman" w:eastAsia="Verdana" w:hAnsi="Times New Roman" w:cs="Times New Roman"/>
                <w:sz w:val="24"/>
              </w:rPr>
            </w:pPr>
            <w:r w:rsidRPr="00ED4E35">
              <w:rPr>
                <w:rFonts w:ascii="Times New Roman" w:eastAsia="Arial" w:hAnsi="Times New Roman" w:cs="Times New Roman"/>
                <w:sz w:val="24"/>
              </w:rPr>
              <w:t>Nurseries</w:t>
            </w:r>
          </w:p>
        </w:tc>
        <w:tc>
          <w:tcPr>
            <w:tcW w:w="1628" w:type="dxa"/>
            <w:tcBorders>
              <w:left w:val="single" w:sz="6" w:space="0" w:color="000000"/>
              <w:bottom w:val="single" w:sz="6" w:space="0" w:color="000000"/>
            </w:tcBorders>
            <w:shd w:val="clear" w:color="auto" w:fill="auto"/>
          </w:tcPr>
          <w:p w14:paraId="5A268CFE" w14:textId="77777777" w:rsidR="00647A20" w:rsidRPr="00ED4E35" w:rsidRDefault="00647A20" w:rsidP="002B206B">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$590 </w:t>
            </w:r>
          </w:p>
        </w:tc>
        <w:tc>
          <w:tcPr>
            <w:tcW w:w="1646" w:type="dxa"/>
            <w:tcBorders>
              <w:bottom w:val="single" w:sz="6" w:space="0" w:color="000000"/>
            </w:tcBorders>
            <w:shd w:val="clear" w:color="auto" w:fill="auto"/>
          </w:tcPr>
          <w:p w14:paraId="13FBE1C4" w14:textId="77777777" w:rsidR="00647A20" w:rsidRPr="00ED4E35" w:rsidRDefault="00647A20" w:rsidP="002B206B">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$1,327 </w:t>
            </w:r>
          </w:p>
        </w:tc>
        <w:tc>
          <w:tcPr>
            <w:tcW w:w="1646" w:type="dxa"/>
            <w:tcBorders>
              <w:bottom w:val="single" w:sz="6" w:space="0" w:color="000000"/>
            </w:tcBorders>
            <w:shd w:val="clear" w:color="auto" w:fill="auto"/>
          </w:tcPr>
          <w:p w14:paraId="4110C87C" w14:textId="77777777" w:rsidR="00647A20" w:rsidRPr="00ED4E35" w:rsidRDefault="00647A20" w:rsidP="002B206B">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$1,506 </w:t>
            </w:r>
          </w:p>
        </w:tc>
      </w:tr>
      <w:tr w:rsidR="00647A20" w:rsidRPr="00ED4E35" w14:paraId="14D2A16A" w14:textId="77777777" w:rsidTr="002B206B">
        <w:trPr>
          <w:trHeight w:val="302"/>
        </w:trPr>
        <w:tc>
          <w:tcPr>
            <w:tcW w:w="4110" w:type="dxa"/>
            <w:tcBorders>
              <w:top w:val="single" w:sz="6" w:space="0" w:color="000000"/>
              <w:right w:val="single" w:sz="6" w:space="0" w:color="000000"/>
            </w:tcBorders>
            <w:shd w:val="clear" w:color="auto" w:fill="auto"/>
          </w:tcPr>
          <w:p w14:paraId="53C55CFD" w14:textId="77777777" w:rsidR="00647A20" w:rsidRPr="00ED4E35" w:rsidRDefault="00647A20" w:rsidP="002B206B">
            <w:pPr>
              <w:pStyle w:val="PasTable1"/>
              <w:rPr>
                <w:rFonts w:ascii="Times New Roman" w:eastAsia="Verdana" w:hAnsi="Times New Roman" w:cs="Times New Roman"/>
                <w:b/>
                <w:bCs/>
                <w:sz w:val="24"/>
              </w:rPr>
            </w:pPr>
            <w:r w:rsidRPr="00ED4E35">
              <w:rPr>
                <w:rFonts w:ascii="Times New Roman" w:eastAsia="Arial" w:hAnsi="Times New Roman" w:cs="Times New Roman"/>
                <w:b/>
                <w:bCs/>
                <w:sz w:val="24"/>
              </w:rPr>
              <w:t>Subtotal Direct Cost of Sales</w:t>
            </w:r>
          </w:p>
        </w:tc>
        <w:tc>
          <w:tcPr>
            <w:tcW w:w="1628" w:type="dxa"/>
            <w:tcBorders>
              <w:top w:val="single" w:sz="6" w:space="0" w:color="000000"/>
              <w:left w:val="single" w:sz="6" w:space="0" w:color="000000"/>
            </w:tcBorders>
            <w:shd w:val="clear" w:color="auto" w:fill="auto"/>
          </w:tcPr>
          <w:p w14:paraId="558D2688" w14:textId="77777777" w:rsidR="00647A20" w:rsidRPr="00ED4E35" w:rsidRDefault="00647A20" w:rsidP="002B206B">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$6,363 </w:t>
            </w:r>
          </w:p>
        </w:tc>
        <w:tc>
          <w:tcPr>
            <w:tcW w:w="1646" w:type="dxa"/>
            <w:tcBorders>
              <w:top w:val="single" w:sz="6" w:space="0" w:color="000000"/>
            </w:tcBorders>
            <w:shd w:val="clear" w:color="auto" w:fill="auto"/>
          </w:tcPr>
          <w:p w14:paraId="230C1A55" w14:textId="77777777" w:rsidR="00647A20" w:rsidRPr="00ED4E35" w:rsidRDefault="00647A20" w:rsidP="002B206B">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$14,313 </w:t>
            </w:r>
          </w:p>
        </w:tc>
        <w:tc>
          <w:tcPr>
            <w:tcW w:w="1646" w:type="dxa"/>
            <w:tcBorders>
              <w:top w:val="single" w:sz="6" w:space="0" w:color="000000"/>
            </w:tcBorders>
            <w:shd w:val="clear" w:color="auto" w:fill="auto"/>
          </w:tcPr>
          <w:p w14:paraId="225AEA13" w14:textId="77777777" w:rsidR="00647A20" w:rsidRPr="00ED4E35" w:rsidRDefault="00647A20" w:rsidP="002B206B">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$16,246 </w:t>
            </w:r>
          </w:p>
        </w:tc>
      </w:tr>
      <w:bookmarkEnd w:id="107"/>
      <w:bookmarkEnd w:id="108"/>
    </w:tbl>
    <w:p w14:paraId="6F87100F" w14:textId="77777777" w:rsidR="00223600" w:rsidRPr="00ED4E35" w:rsidRDefault="00223600" w:rsidP="00223600"/>
    <w:p w14:paraId="69305F12" w14:textId="77777777" w:rsidR="009C1D44" w:rsidRPr="00ED4E35" w:rsidRDefault="009C1D44" w:rsidP="00223600">
      <w:pPr>
        <w:rPr>
          <w:i/>
        </w:rPr>
      </w:pPr>
    </w:p>
    <w:p w14:paraId="7FBC227B" w14:textId="77777777" w:rsidR="00E12FC3" w:rsidRPr="00ED4E35" w:rsidRDefault="00E12FC3" w:rsidP="00223600">
      <w:pPr>
        <w:rPr>
          <w:i/>
        </w:rPr>
      </w:pPr>
    </w:p>
    <w:p w14:paraId="6F83CCEE" w14:textId="77777777" w:rsidR="00647A20" w:rsidRPr="00ED4E35" w:rsidRDefault="00647A20" w:rsidP="00223600">
      <w:pPr>
        <w:pStyle w:val="Heading3"/>
        <w:spacing w:before="0" w:beforeAutospacing="0" w:after="0" w:afterAutospacing="0" w:line="240" w:lineRule="auto"/>
        <w:rPr>
          <w:rFonts w:ascii="Times New Roman" w:hAnsi="Times New Roman" w:cs="Times New Roman"/>
          <w:sz w:val="24"/>
          <w:szCs w:val="24"/>
        </w:rPr>
      </w:pPr>
      <w:bookmarkStart w:id="109" w:name="ChartSalesMonthly"/>
      <w:bookmarkStart w:id="110" w:name="_Toc497133173"/>
      <w:bookmarkStart w:id="111" w:name="BodyChartSalesMonthly"/>
      <w:r w:rsidRPr="00ED4E35">
        <w:rPr>
          <w:rFonts w:ascii="Times New Roman" w:hAnsi="Times New Roman" w:cs="Times New Roman"/>
          <w:sz w:val="24"/>
          <w:szCs w:val="24"/>
        </w:rPr>
        <w:t>Chart: Sales Monthly</w:t>
      </w:r>
      <w:bookmarkEnd w:id="109"/>
      <w:bookmarkEnd w:id="110"/>
    </w:p>
    <w:p w14:paraId="2E59B73B" w14:textId="77777777" w:rsidR="009C1D44" w:rsidRPr="00ED4E35" w:rsidRDefault="009C1D44" w:rsidP="009C1D44"/>
    <w:p w14:paraId="42D71425" w14:textId="77777777" w:rsidR="00E12FC3" w:rsidRPr="00ED4E35" w:rsidRDefault="00484BF4" w:rsidP="00E12FC3">
      <w:pPr>
        <w:rPr>
          <w:i/>
        </w:rPr>
      </w:pPr>
      <w:r w:rsidRPr="00ED4E35">
        <w:rPr>
          <w:rFonts w:eastAsia="Verdana"/>
          <w:noProof/>
        </w:rPr>
        <w:drawing>
          <wp:inline distT="0" distB="0" distL="0" distR="0" wp14:anchorId="6257789F" wp14:editId="50BB57A8">
            <wp:extent cx="5918200" cy="3416300"/>
            <wp:effectExtent l="0" t="0" r="0" b="0"/>
            <wp:docPr id="4" name="Picture 5">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8200" cy="3416300"/>
                    </a:xfrm>
                    <a:prstGeom prst="rect">
                      <a:avLst/>
                    </a:prstGeom>
                    <a:noFill/>
                    <a:ln>
                      <a:noFill/>
                    </a:ln>
                  </pic:spPr>
                </pic:pic>
              </a:graphicData>
            </a:graphic>
          </wp:inline>
        </w:drawing>
      </w:r>
      <w:bookmarkEnd w:id="111"/>
      <w:r w:rsidR="00E12FC3" w:rsidRPr="00ED4E35">
        <w:rPr>
          <w:i/>
        </w:rPr>
        <w:t xml:space="preserve"> </w:t>
      </w:r>
    </w:p>
    <w:p w14:paraId="502CB4BE" w14:textId="77777777" w:rsidR="00E12FC3" w:rsidRPr="00ED4E35" w:rsidRDefault="00E12FC3" w:rsidP="00E12FC3">
      <w:pPr>
        <w:rPr>
          <w:i/>
        </w:rPr>
      </w:pPr>
    </w:p>
    <w:p w14:paraId="5EACE7AD" w14:textId="77777777" w:rsidR="00647A20" w:rsidRPr="00ED4E35" w:rsidRDefault="00647A20" w:rsidP="00223600">
      <w:pPr>
        <w:pStyle w:val="Heading3"/>
        <w:spacing w:before="0" w:beforeAutospacing="0" w:after="0" w:afterAutospacing="0" w:line="240" w:lineRule="auto"/>
        <w:rPr>
          <w:rFonts w:ascii="Times New Roman" w:hAnsi="Times New Roman" w:cs="Times New Roman"/>
          <w:sz w:val="24"/>
          <w:szCs w:val="24"/>
        </w:rPr>
      </w:pPr>
      <w:bookmarkStart w:id="112" w:name="ChartSalesbyYear"/>
      <w:bookmarkStart w:id="113" w:name="_Toc497133174"/>
      <w:bookmarkStart w:id="114" w:name="BodyChartSalesbyYear"/>
      <w:r w:rsidRPr="00ED4E35">
        <w:rPr>
          <w:rFonts w:ascii="Times New Roman" w:hAnsi="Times New Roman" w:cs="Times New Roman"/>
          <w:sz w:val="24"/>
          <w:szCs w:val="24"/>
        </w:rPr>
        <w:t>Chart: Sales by Year</w:t>
      </w:r>
      <w:bookmarkEnd w:id="112"/>
      <w:bookmarkEnd w:id="113"/>
    </w:p>
    <w:p w14:paraId="2A40B908" w14:textId="77777777" w:rsidR="00223600" w:rsidRPr="00ED4E35" w:rsidRDefault="00223600" w:rsidP="00223600">
      <w:pPr>
        <w:rPr>
          <w:rFonts w:eastAsia="Verdana"/>
        </w:rPr>
      </w:pPr>
    </w:p>
    <w:p w14:paraId="100731F0" w14:textId="77777777" w:rsidR="00223600" w:rsidRPr="00ED4E35" w:rsidRDefault="00484BF4" w:rsidP="00223600">
      <w:pPr>
        <w:rPr>
          <w:i/>
        </w:rPr>
      </w:pPr>
      <w:r w:rsidRPr="00ED4E35">
        <w:rPr>
          <w:rFonts w:eastAsia="Verdana"/>
          <w:noProof/>
        </w:rPr>
        <w:lastRenderedPageBreak/>
        <w:drawing>
          <wp:inline distT="0" distB="0" distL="0" distR="0" wp14:anchorId="3E1EB773" wp14:editId="3B709470">
            <wp:extent cx="6032500" cy="3492500"/>
            <wp:effectExtent l="0" t="0" r="0" b="0"/>
            <wp:docPr id="5" name="Picture 6">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32500" cy="3492500"/>
                    </a:xfrm>
                    <a:prstGeom prst="rect">
                      <a:avLst/>
                    </a:prstGeom>
                    <a:noFill/>
                    <a:ln>
                      <a:noFill/>
                    </a:ln>
                  </pic:spPr>
                </pic:pic>
              </a:graphicData>
            </a:graphic>
          </wp:inline>
        </w:drawing>
      </w:r>
      <w:bookmarkEnd w:id="114"/>
    </w:p>
    <w:p w14:paraId="2B88E7E9" w14:textId="158EE00E" w:rsidR="00223600" w:rsidRPr="00ED4E35" w:rsidRDefault="00223600" w:rsidP="00223600">
      <w:pPr>
        <w:rPr>
          <w:i/>
        </w:rPr>
      </w:pPr>
      <w:r w:rsidRPr="00ED4E35">
        <w:rPr>
          <w:i/>
        </w:rPr>
        <w:t>.</w:t>
      </w:r>
    </w:p>
    <w:p w14:paraId="3E35A1B2" w14:textId="77777777" w:rsidR="00647A20" w:rsidRPr="00ED4E35" w:rsidRDefault="00647A20" w:rsidP="00223600">
      <w:pPr>
        <w:pStyle w:val="Heading2"/>
        <w:rPr>
          <w:rFonts w:ascii="Times New Roman" w:hAnsi="Times New Roman" w:cs="Times New Roman"/>
          <w:sz w:val="24"/>
          <w:szCs w:val="24"/>
        </w:rPr>
      </w:pPr>
      <w:bookmarkStart w:id="115" w:name="_Toc497133175"/>
      <w:bookmarkStart w:id="116" w:name="TitleTopicMilestones"/>
      <w:bookmarkStart w:id="117" w:name="TopicMilestones"/>
      <w:r w:rsidRPr="00ED4E35">
        <w:rPr>
          <w:rFonts w:ascii="Times New Roman" w:hAnsi="Times New Roman" w:cs="Times New Roman"/>
          <w:sz w:val="24"/>
          <w:szCs w:val="24"/>
        </w:rPr>
        <w:t>Milestones</w:t>
      </w:r>
      <w:bookmarkEnd w:id="115"/>
    </w:p>
    <w:p w14:paraId="2A891184" w14:textId="29512CD7" w:rsidR="00647A20" w:rsidRPr="00ED4E35" w:rsidRDefault="00647A20" w:rsidP="00223600">
      <w:pPr>
        <w:spacing w:after="100" w:afterAutospacing="1"/>
        <w:rPr>
          <w:rFonts w:eastAsia="Verdana"/>
        </w:rPr>
      </w:pPr>
      <w:bookmarkStart w:id="118" w:name="BodyTopicMilestones"/>
      <w:bookmarkEnd w:id="116"/>
      <w:r w:rsidRPr="00ED4E35">
        <w:rPr>
          <w:rFonts w:eastAsia="Verdana"/>
        </w:rPr>
        <w:t xml:space="preserve">The value of </w:t>
      </w:r>
      <w:proofErr w:type="spellStart"/>
      <w:r w:rsidR="00763C27" w:rsidRPr="00ED4E35">
        <w:rPr>
          <w:rFonts w:eastAsia="Verdana"/>
        </w:rPr>
        <w:t>EastCrest</w:t>
      </w:r>
      <w:proofErr w:type="spellEnd"/>
      <w:r w:rsidR="00763C27" w:rsidRPr="00ED4E35">
        <w:rPr>
          <w:rFonts w:eastAsia="Verdana"/>
        </w:rPr>
        <w:t xml:space="preserve"> </w:t>
      </w:r>
      <w:proofErr w:type="spellStart"/>
      <w:r w:rsidR="00763C27" w:rsidRPr="00ED4E35">
        <w:rPr>
          <w:rFonts w:eastAsia="Verdana"/>
        </w:rPr>
        <w:t>Products</w:t>
      </w:r>
      <w:r w:rsidRPr="00ED4E35">
        <w:rPr>
          <w:rFonts w:eastAsia="Verdana"/>
        </w:rPr>
        <w:t>'s</w:t>
      </w:r>
      <w:proofErr w:type="spellEnd"/>
      <w:r w:rsidRPr="00ED4E35">
        <w:rPr>
          <w:rFonts w:eastAsia="Verdana"/>
        </w:rPr>
        <w:t xml:space="preserve"> milestones is in creating a set of measurable activities that will be achievable goals. The achievement of the milestones will be closely monitored and the assigned person will be held accountable for hitting the milestones.</w:t>
      </w:r>
    </w:p>
    <w:p w14:paraId="6771C559" w14:textId="77777777" w:rsidR="00647A20" w:rsidRPr="00ED4E35" w:rsidRDefault="00647A20" w:rsidP="00223600">
      <w:pPr>
        <w:pStyle w:val="Heading3"/>
        <w:spacing w:before="0" w:beforeAutospacing="0" w:after="0" w:afterAutospacing="0" w:line="240" w:lineRule="auto"/>
        <w:rPr>
          <w:rFonts w:ascii="Times New Roman" w:hAnsi="Times New Roman" w:cs="Times New Roman"/>
          <w:sz w:val="24"/>
          <w:szCs w:val="24"/>
        </w:rPr>
      </w:pPr>
      <w:bookmarkStart w:id="119" w:name="TitleTablePlanBodyMilestones"/>
      <w:bookmarkStart w:id="120" w:name="_Toc497133176"/>
      <w:bookmarkEnd w:id="117"/>
      <w:bookmarkEnd w:id="118"/>
      <w:r w:rsidRPr="00ED4E35">
        <w:rPr>
          <w:rFonts w:ascii="Times New Roman" w:hAnsi="Times New Roman" w:cs="Times New Roman"/>
          <w:sz w:val="24"/>
          <w:szCs w:val="24"/>
        </w:rPr>
        <w:t>Table: Milestones</w:t>
      </w:r>
      <w:bookmarkStart w:id="121" w:name="TablePlanBodyMilestones"/>
      <w:bookmarkStart w:id="122" w:name="BodyTablePlanBodyMilestones"/>
      <w:bookmarkEnd w:id="119"/>
      <w:bookmarkEnd w:id="120"/>
    </w:p>
    <w:p w14:paraId="12ACE3B7" w14:textId="77777777" w:rsidR="00223600" w:rsidRPr="00ED4E35" w:rsidRDefault="00223600" w:rsidP="00223600">
      <w:pPr>
        <w:rPr>
          <w:rFonts w:eastAsia="Verdana"/>
        </w:rPr>
      </w:pPr>
    </w:p>
    <w:tbl>
      <w:tblPr>
        <w:tblW w:w="8856" w:type="dxa"/>
        <w:tblInd w:w="285" w:type="dxa"/>
        <w:tblBorders>
          <w:top w:val="single" w:sz="12" w:space="0" w:color="000000"/>
          <w:left w:val="nil"/>
          <w:bottom w:val="single" w:sz="12" w:space="0" w:color="000000"/>
          <w:right w:val="nil"/>
          <w:insideH w:val="nil"/>
          <w:insideV w:val="nil"/>
        </w:tblBorders>
        <w:tblCellMar>
          <w:top w:w="15" w:type="dxa"/>
          <w:left w:w="15" w:type="dxa"/>
          <w:bottom w:w="15" w:type="dxa"/>
          <w:right w:w="15" w:type="dxa"/>
        </w:tblCellMar>
        <w:tblLook w:val="01E0" w:firstRow="1" w:lastRow="1" w:firstColumn="1" w:lastColumn="1" w:noHBand="0" w:noVBand="0"/>
      </w:tblPr>
      <w:tblGrid>
        <w:gridCol w:w="2232"/>
        <w:gridCol w:w="1296"/>
        <w:gridCol w:w="1296"/>
        <w:gridCol w:w="1008"/>
        <w:gridCol w:w="1008"/>
        <w:gridCol w:w="2016"/>
      </w:tblGrid>
      <w:tr w:rsidR="00A538E7" w:rsidRPr="00ED4E35" w14:paraId="7EF2FF90" w14:textId="77777777" w:rsidTr="002B206B">
        <w:trPr>
          <w:trHeight w:val="288"/>
        </w:trPr>
        <w:tc>
          <w:tcPr>
            <w:tcW w:w="2232" w:type="dxa"/>
            <w:tcBorders>
              <w:bottom w:val="single" w:sz="6" w:space="0" w:color="000000"/>
              <w:right w:val="single" w:sz="6" w:space="0" w:color="000000"/>
            </w:tcBorders>
            <w:shd w:val="clear" w:color="auto" w:fill="auto"/>
            <w:vAlign w:val="center"/>
          </w:tcPr>
          <w:p w14:paraId="0DA8AB0A" w14:textId="77777777" w:rsidR="00647A20" w:rsidRPr="00ED4E35" w:rsidRDefault="00647A20">
            <w:pPr>
              <w:pStyle w:val="PasTable1"/>
              <w:rPr>
                <w:rFonts w:ascii="Times New Roman" w:eastAsia="Verdana" w:hAnsi="Times New Roman" w:cs="Times New Roman"/>
                <w:i/>
                <w:iCs/>
                <w:sz w:val="24"/>
              </w:rPr>
            </w:pPr>
            <w:r w:rsidRPr="00ED4E35">
              <w:rPr>
                <w:rFonts w:ascii="Times New Roman" w:eastAsia="Arial" w:hAnsi="Times New Roman" w:cs="Times New Roman"/>
                <w:i/>
                <w:iCs/>
                <w:sz w:val="24"/>
              </w:rPr>
              <w:t>Milestones</w:t>
            </w:r>
          </w:p>
        </w:tc>
        <w:tc>
          <w:tcPr>
            <w:tcW w:w="1296" w:type="dxa"/>
            <w:tcBorders>
              <w:left w:val="single" w:sz="6" w:space="0" w:color="000000"/>
              <w:bottom w:val="single" w:sz="6" w:space="0" w:color="000000"/>
            </w:tcBorders>
            <w:shd w:val="clear" w:color="auto" w:fill="auto"/>
            <w:vAlign w:val="center"/>
          </w:tcPr>
          <w:p w14:paraId="1AB66405" w14:textId="77777777" w:rsidR="00647A20" w:rsidRPr="00ED4E35" w:rsidRDefault="00647A20" w:rsidP="00A538E7">
            <w:pPr>
              <w:pStyle w:val="PasTable1"/>
              <w:jc w:val="right"/>
              <w:rPr>
                <w:rFonts w:ascii="Times New Roman" w:eastAsia="Verdana" w:hAnsi="Times New Roman" w:cs="Times New Roman"/>
                <w:i/>
                <w:iCs/>
                <w:sz w:val="24"/>
              </w:rPr>
            </w:pPr>
          </w:p>
        </w:tc>
        <w:tc>
          <w:tcPr>
            <w:tcW w:w="1296" w:type="dxa"/>
            <w:tcBorders>
              <w:bottom w:val="single" w:sz="6" w:space="0" w:color="000000"/>
            </w:tcBorders>
            <w:shd w:val="clear" w:color="auto" w:fill="auto"/>
            <w:vAlign w:val="center"/>
          </w:tcPr>
          <w:p w14:paraId="6227CEEF" w14:textId="77777777" w:rsidR="00647A20" w:rsidRPr="00ED4E35" w:rsidRDefault="00647A20" w:rsidP="00A538E7">
            <w:pPr>
              <w:pStyle w:val="PasTable1"/>
              <w:jc w:val="right"/>
              <w:rPr>
                <w:rFonts w:ascii="Times New Roman" w:eastAsia="Verdana" w:hAnsi="Times New Roman" w:cs="Times New Roman"/>
                <w:i/>
                <w:iCs/>
                <w:sz w:val="24"/>
              </w:rPr>
            </w:pPr>
          </w:p>
        </w:tc>
        <w:tc>
          <w:tcPr>
            <w:tcW w:w="1008" w:type="dxa"/>
            <w:tcBorders>
              <w:bottom w:val="single" w:sz="6" w:space="0" w:color="000000"/>
            </w:tcBorders>
            <w:shd w:val="clear" w:color="auto" w:fill="auto"/>
            <w:vAlign w:val="center"/>
          </w:tcPr>
          <w:p w14:paraId="2C3A8CBA" w14:textId="77777777" w:rsidR="00647A20" w:rsidRPr="00ED4E35" w:rsidRDefault="00647A20" w:rsidP="00A538E7">
            <w:pPr>
              <w:pStyle w:val="PasTable1"/>
              <w:jc w:val="right"/>
              <w:rPr>
                <w:rFonts w:ascii="Times New Roman" w:eastAsia="Verdana" w:hAnsi="Times New Roman" w:cs="Times New Roman"/>
                <w:i/>
                <w:iCs/>
                <w:sz w:val="24"/>
              </w:rPr>
            </w:pPr>
          </w:p>
        </w:tc>
        <w:tc>
          <w:tcPr>
            <w:tcW w:w="1008" w:type="dxa"/>
            <w:tcBorders>
              <w:bottom w:val="single" w:sz="6" w:space="0" w:color="000000"/>
            </w:tcBorders>
            <w:shd w:val="clear" w:color="auto" w:fill="auto"/>
            <w:vAlign w:val="center"/>
          </w:tcPr>
          <w:p w14:paraId="5D35969B" w14:textId="77777777" w:rsidR="00647A20" w:rsidRPr="00ED4E35" w:rsidRDefault="00647A20" w:rsidP="00A538E7">
            <w:pPr>
              <w:pStyle w:val="PasTable1"/>
              <w:jc w:val="right"/>
              <w:rPr>
                <w:rFonts w:ascii="Times New Roman" w:eastAsia="Verdana" w:hAnsi="Times New Roman" w:cs="Times New Roman"/>
                <w:i/>
                <w:iCs/>
                <w:sz w:val="24"/>
              </w:rPr>
            </w:pPr>
          </w:p>
        </w:tc>
        <w:tc>
          <w:tcPr>
            <w:tcW w:w="2016" w:type="dxa"/>
            <w:tcBorders>
              <w:bottom w:val="single" w:sz="6" w:space="0" w:color="000000"/>
            </w:tcBorders>
            <w:shd w:val="clear" w:color="auto" w:fill="auto"/>
            <w:vAlign w:val="center"/>
          </w:tcPr>
          <w:p w14:paraId="6BDFACBF" w14:textId="77777777" w:rsidR="00647A20" w:rsidRPr="00ED4E35" w:rsidRDefault="00647A20" w:rsidP="00A538E7">
            <w:pPr>
              <w:pStyle w:val="PasTable1"/>
              <w:jc w:val="right"/>
              <w:rPr>
                <w:rFonts w:ascii="Times New Roman" w:eastAsia="Verdana" w:hAnsi="Times New Roman" w:cs="Times New Roman"/>
                <w:b/>
                <w:bCs/>
                <w:sz w:val="24"/>
              </w:rPr>
            </w:pPr>
          </w:p>
        </w:tc>
      </w:tr>
      <w:tr w:rsidR="00A538E7" w:rsidRPr="00ED4E35" w14:paraId="5E796B9C" w14:textId="77777777" w:rsidTr="002B206B">
        <w:trPr>
          <w:trHeight w:val="288"/>
        </w:trPr>
        <w:tc>
          <w:tcPr>
            <w:tcW w:w="2232" w:type="dxa"/>
            <w:tcBorders>
              <w:right w:val="single" w:sz="6" w:space="0" w:color="000000"/>
            </w:tcBorders>
            <w:shd w:val="clear" w:color="auto" w:fill="auto"/>
            <w:vAlign w:val="center"/>
          </w:tcPr>
          <w:p w14:paraId="4B4331F8" w14:textId="77777777" w:rsidR="00647A20" w:rsidRPr="00ED4E35" w:rsidRDefault="00647A20">
            <w:pPr>
              <w:pStyle w:val="PasTable1"/>
              <w:rPr>
                <w:rFonts w:ascii="Times New Roman" w:eastAsia="Verdana" w:hAnsi="Times New Roman" w:cs="Times New Roman"/>
                <w:sz w:val="24"/>
              </w:rPr>
            </w:pPr>
          </w:p>
        </w:tc>
        <w:tc>
          <w:tcPr>
            <w:tcW w:w="1296" w:type="dxa"/>
            <w:tcBorders>
              <w:left w:val="single" w:sz="6" w:space="0" w:color="000000"/>
            </w:tcBorders>
            <w:shd w:val="clear" w:color="auto" w:fill="auto"/>
            <w:vAlign w:val="center"/>
          </w:tcPr>
          <w:p w14:paraId="6BE0DE45" w14:textId="77777777" w:rsidR="00647A20" w:rsidRPr="00ED4E35" w:rsidRDefault="00647A20" w:rsidP="00A538E7">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Start Date</w:t>
            </w:r>
          </w:p>
        </w:tc>
        <w:tc>
          <w:tcPr>
            <w:tcW w:w="1296" w:type="dxa"/>
            <w:shd w:val="clear" w:color="auto" w:fill="auto"/>
            <w:vAlign w:val="center"/>
          </w:tcPr>
          <w:p w14:paraId="2CBBDB7A" w14:textId="77777777" w:rsidR="00647A20" w:rsidRPr="00ED4E35" w:rsidRDefault="00647A20" w:rsidP="00A538E7">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End Date</w:t>
            </w:r>
          </w:p>
        </w:tc>
        <w:tc>
          <w:tcPr>
            <w:tcW w:w="1008" w:type="dxa"/>
            <w:shd w:val="clear" w:color="auto" w:fill="auto"/>
            <w:vAlign w:val="center"/>
          </w:tcPr>
          <w:p w14:paraId="3DDFAC11" w14:textId="77777777" w:rsidR="00647A20" w:rsidRPr="00ED4E35" w:rsidRDefault="00647A20" w:rsidP="00A538E7">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Budget</w:t>
            </w:r>
          </w:p>
        </w:tc>
        <w:tc>
          <w:tcPr>
            <w:tcW w:w="1008" w:type="dxa"/>
            <w:shd w:val="clear" w:color="auto" w:fill="auto"/>
            <w:vAlign w:val="center"/>
          </w:tcPr>
          <w:p w14:paraId="48D8CC5C" w14:textId="77777777" w:rsidR="00647A20" w:rsidRPr="00ED4E35" w:rsidRDefault="00647A20" w:rsidP="00A538E7">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Manager</w:t>
            </w:r>
          </w:p>
        </w:tc>
        <w:tc>
          <w:tcPr>
            <w:tcW w:w="2016" w:type="dxa"/>
            <w:shd w:val="clear" w:color="auto" w:fill="auto"/>
            <w:vAlign w:val="center"/>
          </w:tcPr>
          <w:p w14:paraId="4024CA80" w14:textId="77777777" w:rsidR="00647A20" w:rsidRPr="00ED4E35" w:rsidRDefault="00647A20" w:rsidP="00A538E7">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Department</w:t>
            </w:r>
          </w:p>
        </w:tc>
      </w:tr>
      <w:tr w:rsidR="00A538E7" w:rsidRPr="00ED4E35" w14:paraId="623A504C" w14:textId="77777777" w:rsidTr="002B206B">
        <w:trPr>
          <w:trHeight w:val="288"/>
        </w:trPr>
        <w:tc>
          <w:tcPr>
            <w:tcW w:w="2232" w:type="dxa"/>
            <w:tcBorders>
              <w:right w:val="single" w:sz="6" w:space="0" w:color="000000"/>
            </w:tcBorders>
            <w:shd w:val="clear" w:color="auto" w:fill="auto"/>
            <w:vAlign w:val="center"/>
          </w:tcPr>
          <w:p w14:paraId="73223B13"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Business plan completion</w:t>
            </w:r>
          </w:p>
        </w:tc>
        <w:tc>
          <w:tcPr>
            <w:tcW w:w="1296" w:type="dxa"/>
            <w:tcBorders>
              <w:left w:val="single" w:sz="6" w:space="0" w:color="000000"/>
            </w:tcBorders>
            <w:shd w:val="clear" w:color="auto" w:fill="auto"/>
            <w:vAlign w:val="center"/>
          </w:tcPr>
          <w:p w14:paraId="03414E54" w14:textId="77777777" w:rsidR="00647A20" w:rsidRPr="00ED4E35" w:rsidRDefault="00647A20" w:rsidP="00A538E7">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1/1/2003</w:t>
            </w:r>
          </w:p>
        </w:tc>
        <w:tc>
          <w:tcPr>
            <w:tcW w:w="1296" w:type="dxa"/>
            <w:shd w:val="clear" w:color="auto" w:fill="auto"/>
            <w:vAlign w:val="center"/>
          </w:tcPr>
          <w:p w14:paraId="7B669AE5" w14:textId="77777777" w:rsidR="00647A20" w:rsidRPr="00ED4E35" w:rsidRDefault="00647A20" w:rsidP="00A538E7">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2/1/2003</w:t>
            </w:r>
          </w:p>
        </w:tc>
        <w:tc>
          <w:tcPr>
            <w:tcW w:w="1008" w:type="dxa"/>
            <w:shd w:val="clear" w:color="auto" w:fill="auto"/>
            <w:vAlign w:val="center"/>
          </w:tcPr>
          <w:p w14:paraId="2A512DBE" w14:textId="77777777" w:rsidR="00647A20" w:rsidRPr="00ED4E35" w:rsidRDefault="00647A20" w:rsidP="00A538E7">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$0</w:t>
            </w:r>
          </w:p>
        </w:tc>
        <w:tc>
          <w:tcPr>
            <w:tcW w:w="1008" w:type="dxa"/>
            <w:shd w:val="clear" w:color="auto" w:fill="auto"/>
            <w:vAlign w:val="center"/>
          </w:tcPr>
          <w:p w14:paraId="0754A7D2" w14:textId="77777777" w:rsidR="00647A20" w:rsidRPr="00ED4E35" w:rsidRDefault="00647A20" w:rsidP="00A538E7">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David</w:t>
            </w:r>
          </w:p>
        </w:tc>
        <w:tc>
          <w:tcPr>
            <w:tcW w:w="2016" w:type="dxa"/>
            <w:shd w:val="clear" w:color="auto" w:fill="auto"/>
            <w:vAlign w:val="center"/>
          </w:tcPr>
          <w:p w14:paraId="55B6D5F1" w14:textId="77777777" w:rsidR="00647A20" w:rsidRPr="00ED4E35" w:rsidRDefault="00647A20" w:rsidP="00A538E7">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Strategic planning</w:t>
            </w:r>
          </w:p>
        </w:tc>
      </w:tr>
      <w:tr w:rsidR="00A538E7" w:rsidRPr="00ED4E35" w14:paraId="7C042D48" w14:textId="77777777" w:rsidTr="002B206B">
        <w:trPr>
          <w:trHeight w:val="288"/>
        </w:trPr>
        <w:tc>
          <w:tcPr>
            <w:tcW w:w="2232" w:type="dxa"/>
            <w:tcBorders>
              <w:right w:val="single" w:sz="6" w:space="0" w:color="000000"/>
            </w:tcBorders>
            <w:shd w:val="clear" w:color="auto" w:fill="auto"/>
            <w:vAlign w:val="center"/>
          </w:tcPr>
          <w:p w14:paraId="722753F7"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First large contract</w:t>
            </w:r>
          </w:p>
        </w:tc>
        <w:tc>
          <w:tcPr>
            <w:tcW w:w="1296" w:type="dxa"/>
            <w:tcBorders>
              <w:left w:val="single" w:sz="6" w:space="0" w:color="000000"/>
            </w:tcBorders>
            <w:shd w:val="clear" w:color="auto" w:fill="auto"/>
            <w:vAlign w:val="center"/>
          </w:tcPr>
          <w:p w14:paraId="69CD1B32" w14:textId="77777777" w:rsidR="00647A20" w:rsidRPr="00ED4E35" w:rsidRDefault="00647A20" w:rsidP="00A538E7">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1/1/2003</w:t>
            </w:r>
          </w:p>
        </w:tc>
        <w:tc>
          <w:tcPr>
            <w:tcW w:w="1296" w:type="dxa"/>
            <w:shd w:val="clear" w:color="auto" w:fill="auto"/>
            <w:vAlign w:val="center"/>
          </w:tcPr>
          <w:p w14:paraId="7C993FBA" w14:textId="77777777" w:rsidR="00647A20" w:rsidRPr="00ED4E35" w:rsidRDefault="00647A20" w:rsidP="00A538E7">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4/30/2003</w:t>
            </w:r>
          </w:p>
        </w:tc>
        <w:tc>
          <w:tcPr>
            <w:tcW w:w="1008" w:type="dxa"/>
            <w:shd w:val="clear" w:color="auto" w:fill="auto"/>
            <w:vAlign w:val="center"/>
          </w:tcPr>
          <w:p w14:paraId="1E2EB85C" w14:textId="77777777" w:rsidR="00647A20" w:rsidRPr="00ED4E35" w:rsidRDefault="00647A20" w:rsidP="00A538E7">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$0</w:t>
            </w:r>
          </w:p>
        </w:tc>
        <w:tc>
          <w:tcPr>
            <w:tcW w:w="1008" w:type="dxa"/>
            <w:shd w:val="clear" w:color="auto" w:fill="auto"/>
            <w:vAlign w:val="center"/>
          </w:tcPr>
          <w:p w14:paraId="01636995" w14:textId="77777777" w:rsidR="00647A20" w:rsidRPr="00ED4E35" w:rsidRDefault="00647A20" w:rsidP="00A538E7">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Sue</w:t>
            </w:r>
          </w:p>
        </w:tc>
        <w:tc>
          <w:tcPr>
            <w:tcW w:w="2016" w:type="dxa"/>
            <w:shd w:val="clear" w:color="auto" w:fill="auto"/>
            <w:vAlign w:val="center"/>
          </w:tcPr>
          <w:p w14:paraId="5DD62988" w14:textId="77777777" w:rsidR="00647A20" w:rsidRPr="00ED4E35" w:rsidRDefault="00647A20" w:rsidP="00A538E7">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Sales</w:t>
            </w:r>
          </w:p>
        </w:tc>
      </w:tr>
      <w:tr w:rsidR="00A538E7" w:rsidRPr="00ED4E35" w14:paraId="7E67734B" w14:textId="77777777" w:rsidTr="002B206B">
        <w:trPr>
          <w:trHeight w:val="288"/>
        </w:trPr>
        <w:tc>
          <w:tcPr>
            <w:tcW w:w="2232" w:type="dxa"/>
            <w:tcBorders>
              <w:right w:val="single" w:sz="6" w:space="0" w:color="000000"/>
            </w:tcBorders>
            <w:shd w:val="clear" w:color="auto" w:fill="auto"/>
            <w:vAlign w:val="center"/>
          </w:tcPr>
          <w:p w14:paraId="474A1785"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$100K in revenue</w:t>
            </w:r>
          </w:p>
        </w:tc>
        <w:tc>
          <w:tcPr>
            <w:tcW w:w="1296" w:type="dxa"/>
            <w:tcBorders>
              <w:left w:val="single" w:sz="6" w:space="0" w:color="000000"/>
            </w:tcBorders>
            <w:shd w:val="clear" w:color="auto" w:fill="auto"/>
            <w:vAlign w:val="center"/>
          </w:tcPr>
          <w:p w14:paraId="0075269B" w14:textId="77777777" w:rsidR="00647A20" w:rsidRPr="00ED4E35" w:rsidRDefault="00647A20" w:rsidP="00A538E7">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1/1/2003</w:t>
            </w:r>
          </w:p>
        </w:tc>
        <w:tc>
          <w:tcPr>
            <w:tcW w:w="1296" w:type="dxa"/>
            <w:shd w:val="clear" w:color="auto" w:fill="auto"/>
            <w:vAlign w:val="center"/>
          </w:tcPr>
          <w:p w14:paraId="2956C141" w14:textId="77777777" w:rsidR="00647A20" w:rsidRPr="00ED4E35" w:rsidRDefault="00647A20" w:rsidP="00A538E7">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4/4/2004</w:t>
            </w:r>
          </w:p>
        </w:tc>
        <w:tc>
          <w:tcPr>
            <w:tcW w:w="1008" w:type="dxa"/>
            <w:shd w:val="clear" w:color="auto" w:fill="auto"/>
            <w:vAlign w:val="center"/>
          </w:tcPr>
          <w:p w14:paraId="0040B642" w14:textId="77777777" w:rsidR="00647A20" w:rsidRPr="00ED4E35" w:rsidRDefault="00647A20" w:rsidP="00A538E7">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$0</w:t>
            </w:r>
          </w:p>
        </w:tc>
        <w:tc>
          <w:tcPr>
            <w:tcW w:w="1008" w:type="dxa"/>
            <w:shd w:val="clear" w:color="auto" w:fill="auto"/>
            <w:vAlign w:val="center"/>
          </w:tcPr>
          <w:p w14:paraId="4D9CA036" w14:textId="77777777" w:rsidR="00647A20" w:rsidRPr="00ED4E35" w:rsidRDefault="00647A20" w:rsidP="00A538E7">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Sue</w:t>
            </w:r>
          </w:p>
        </w:tc>
        <w:tc>
          <w:tcPr>
            <w:tcW w:w="2016" w:type="dxa"/>
            <w:shd w:val="clear" w:color="auto" w:fill="auto"/>
            <w:vAlign w:val="center"/>
          </w:tcPr>
          <w:p w14:paraId="0CBB097B" w14:textId="77777777" w:rsidR="00647A20" w:rsidRPr="00ED4E35" w:rsidRDefault="00647A20" w:rsidP="00A538E7">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Sales</w:t>
            </w:r>
          </w:p>
        </w:tc>
      </w:tr>
      <w:tr w:rsidR="00A538E7" w:rsidRPr="00ED4E35" w14:paraId="4D4B1875" w14:textId="77777777" w:rsidTr="002B206B">
        <w:trPr>
          <w:trHeight w:val="288"/>
        </w:trPr>
        <w:tc>
          <w:tcPr>
            <w:tcW w:w="2232" w:type="dxa"/>
            <w:tcBorders>
              <w:bottom w:val="single" w:sz="6" w:space="0" w:color="000000"/>
              <w:right w:val="single" w:sz="6" w:space="0" w:color="000000"/>
            </w:tcBorders>
            <w:shd w:val="clear" w:color="auto" w:fill="auto"/>
            <w:vAlign w:val="center"/>
          </w:tcPr>
          <w:p w14:paraId="61BF0C9D"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Profitability</w:t>
            </w:r>
          </w:p>
        </w:tc>
        <w:tc>
          <w:tcPr>
            <w:tcW w:w="1296" w:type="dxa"/>
            <w:tcBorders>
              <w:left w:val="single" w:sz="6" w:space="0" w:color="000000"/>
              <w:bottom w:val="single" w:sz="6" w:space="0" w:color="000000"/>
            </w:tcBorders>
            <w:shd w:val="clear" w:color="auto" w:fill="auto"/>
            <w:vAlign w:val="center"/>
          </w:tcPr>
          <w:p w14:paraId="7953D359" w14:textId="77777777" w:rsidR="00647A20" w:rsidRPr="00ED4E35" w:rsidRDefault="00647A20" w:rsidP="00A538E7">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1/1/2003</w:t>
            </w:r>
          </w:p>
        </w:tc>
        <w:tc>
          <w:tcPr>
            <w:tcW w:w="1296" w:type="dxa"/>
            <w:tcBorders>
              <w:bottom w:val="single" w:sz="6" w:space="0" w:color="000000"/>
            </w:tcBorders>
            <w:shd w:val="clear" w:color="auto" w:fill="auto"/>
            <w:vAlign w:val="center"/>
          </w:tcPr>
          <w:p w14:paraId="1FE00840" w14:textId="77777777" w:rsidR="00647A20" w:rsidRPr="00ED4E35" w:rsidRDefault="00647A20" w:rsidP="00A538E7">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7/30/2004</w:t>
            </w:r>
          </w:p>
        </w:tc>
        <w:tc>
          <w:tcPr>
            <w:tcW w:w="1008" w:type="dxa"/>
            <w:tcBorders>
              <w:bottom w:val="single" w:sz="6" w:space="0" w:color="000000"/>
            </w:tcBorders>
            <w:shd w:val="clear" w:color="auto" w:fill="auto"/>
            <w:vAlign w:val="center"/>
          </w:tcPr>
          <w:p w14:paraId="70A95018" w14:textId="77777777" w:rsidR="00647A20" w:rsidRPr="00ED4E35" w:rsidRDefault="00647A20" w:rsidP="00A538E7">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$0</w:t>
            </w:r>
          </w:p>
        </w:tc>
        <w:tc>
          <w:tcPr>
            <w:tcW w:w="1008" w:type="dxa"/>
            <w:tcBorders>
              <w:bottom w:val="single" w:sz="6" w:space="0" w:color="000000"/>
            </w:tcBorders>
            <w:shd w:val="clear" w:color="auto" w:fill="auto"/>
            <w:vAlign w:val="center"/>
          </w:tcPr>
          <w:p w14:paraId="2A72A88C" w14:textId="77777777" w:rsidR="00647A20" w:rsidRPr="00ED4E35" w:rsidRDefault="00647A20" w:rsidP="00A538E7">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David</w:t>
            </w:r>
          </w:p>
        </w:tc>
        <w:tc>
          <w:tcPr>
            <w:tcW w:w="2016" w:type="dxa"/>
            <w:tcBorders>
              <w:bottom w:val="single" w:sz="6" w:space="0" w:color="000000"/>
            </w:tcBorders>
            <w:shd w:val="clear" w:color="auto" w:fill="auto"/>
            <w:vAlign w:val="center"/>
          </w:tcPr>
          <w:p w14:paraId="0BB8D835" w14:textId="77777777" w:rsidR="00647A20" w:rsidRPr="00ED4E35" w:rsidRDefault="00647A20" w:rsidP="00A538E7">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Operations</w:t>
            </w:r>
          </w:p>
        </w:tc>
      </w:tr>
      <w:tr w:rsidR="00A538E7" w:rsidRPr="00ED4E35" w14:paraId="376AB9A3" w14:textId="77777777" w:rsidTr="002B206B">
        <w:trPr>
          <w:trHeight w:val="288"/>
        </w:trPr>
        <w:tc>
          <w:tcPr>
            <w:tcW w:w="2232" w:type="dxa"/>
            <w:tcBorders>
              <w:top w:val="single" w:sz="6" w:space="0" w:color="000000"/>
              <w:right w:val="single" w:sz="6" w:space="0" w:color="000000"/>
            </w:tcBorders>
            <w:shd w:val="clear" w:color="auto" w:fill="auto"/>
            <w:vAlign w:val="center"/>
          </w:tcPr>
          <w:p w14:paraId="54F62AFA" w14:textId="77777777" w:rsidR="00647A20" w:rsidRPr="00ED4E35" w:rsidRDefault="00647A20">
            <w:pPr>
              <w:pStyle w:val="PasTable1"/>
              <w:rPr>
                <w:rFonts w:ascii="Times New Roman" w:eastAsia="Verdana" w:hAnsi="Times New Roman" w:cs="Times New Roman"/>
                <w:b/>
                <w:bCs/>
                <w:sz w:val="24"/>
              </w:rPr>
            </w:pPr>
            <w:r w:rsidRPr="00ED4E35">
              <w:rPr>
                <w:rFonts w:ascii="Times New Roman" w:eastAsia="Arial" w:hAnsi="Times New Roman" w:cs="Times New Roman"/>
                <w:b/>
                <w:bCs/>
                <w:sz w:val="24"/>
              </w:rPr>
              <w:t>Totals</w:t>
            </w:r>
          </w:p>
        </w:tc>
        <w:tc>
          <w:tcPr>
            <w:tcW w:w="1296" w:type="dxa"/>
            <w:tcBorders>
              <w:top w:val="single" w:sz="6" w:space="0" w:color="000000"/>
              <w:left w:val="single" w:sz="6" w:space="0" w:color="000000"/>
            </w:tcBorders>
            <w:shd w:val="clear" w:color="auto" w:fill="auto"/>
            <w:vAlign w:val="center"/>
          </w:tcPr>
          <w:p w14:paraId="02DB96EF" w14:textId="77777777" w:rsidR="00647A20" w:rsidRPr="00ED4E35" w:rsidRDefault="00647A20" w:rsidP="00A538E7">
            <w:pPr>
              <w:pStyle w:val="PasTable1"/>
              <w:jc w:val="right"/>
              <w:rPr>
                <w:rFonts w:ascii="Times New Roman" w:eastAsia="Verdana" w:hAnsi="Times New Roman" w:cs="Times New Roman"/>
                <w:sz w:val="24"/>
              </w:rPr>
            </w:pPr>
          </w:p>
        </w:tc>
        <w:tc>
          <w:tcPr>
            <w:tcW w:w="1296" w:type="dxa"/>
            <w:tcBorders>
              <w:top w:val="single" w:sz="6" w:space="0" w:color="000000"/>
            </w:tcBorders>
            <w:shd w:val="clear" w:color="auto" w:fill="auto"/>
            <w:vAlign w:val="center"/>
          </w:tcPr>
          <w:p w14:paraId="3D3A07B2" w14:textId="77777777" w:rsidR="00647A20" w:rsidRPr="00ED4E35" w:rsidRDefault="00647A20" w:rsidP="00A538E7">
            <w:pPr>
              <w:pStyle w:val="PasTable1"/>
              <w:jc w:val="right"/>
              <w:rPr>
                <w:rFonts w:ascii="Times New Roman" w:eastAsia="Verdana" w:hAnsi="Times New Roman" w:cs="Times New Roman"/>
                <w:sz w:val="24"/>
              </w:rPr>
            </w:pPr>
          </w:p>
        </w:tc>
        <w:tc>
          <w:tcPr>
            <w:tcW w:w="1008" w:type="dxa"/>
            <w:tcBorders>
              <w:top w:val="single" w:sz="6" w:space="0" w:color="000000"/>
            </w:tcBorders>
            <w:shd w:val="clear" w:color="auto" w:fill="auto"/>
            <w:vAlign w:val="center"/>
          </w:tcPr>
          <w:p w14:paraId="76460C55" w14:textId="77777777" w:rsidR="00647A20" w:rsidRPr="00ED4E35" w:rsidRDefault="00647A20" w:rsidP="00A538E7">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$0</w:t>
            </w:r>
          </w:p>
        </w:tc>
        <w:tc>
          <w:tcPr>
            <w:tcW w:w="1008" w:type="dxa"/>
            <w:tcBorders>
              <w:top w:val="single" w:sz="6" w:space="0" w:color="000000"/>
            </w:tcBorders>
            <w:shd w:val="clear" w:color="auto" w:fill="auto"/>
            <w:vAlign w:val="center"/>
          </w:tcPr>
          <w:p w14:paraId="78541375" w14:textId="77777777" w:rsidR="00647A20" w:rsidRPr="00ED4E35" w:rsidRDefault="00647A20" w:rsidP="00A538E7">
            <w:pPr>
              <w:pStyle w:val="PasTable1"/>
              <w:jc w:val="right"/>
              <w:rPr>
                <w:rFonts w:ascii="Times New Roman" w:eastAsia="Verdana" w:hAnsi="Times New Roman" w:cs="Times New Roman"/>
                <w:sz w:val="24"/>
              </w:rPr>
            </w:pPr>
          </w:p>
        </w:tc>
        <w:tc>
          <w:tcPr>
            <w:tcW w:w="2016" w:type="dxa"/>
            <w:tcBorders>
              <w:top w:val="single" w:sz="6" w:space="0" w:color="000000"/>
            </w:tcBorders>
            <w:shd w:val="clear" w:color="auto" w:fill="auto"/>
            <w:vAlign w:val="center"/>
          </w:tcPr>
          <w:p w14:paraId="4C7B7600" w14:textId="77777777" w:rsidR="00647A20" w:rsidRPr="00ED4E35" w:rsidRDefault="00647A20" w:rsidP="00A538E7">
            <w:pPr>
              <w:pStyle w:val="PasTable1"/>
              <w:jc w:val="right"/>
              <w:rPr>
                <w:rFonts w:ascii="Times New Roman" w:eastAsia="Verdana" w:hAnsi="Times New Roman" w:cs="Times New Roman"/>
                <w:sz w:val="24"/>
              </w:rPr>
            </w:pPr>
          </w:p>
        </w:tc>
      </w:tr>
    </w:tbl>
    <w:p w14:paraId="146081AD" w14:textId="77777777" w:rsidR="00647A20" w:rsidRPr="00ED4E35" w:rsidRDefault="00647A20" w:rsidP="00A538E7">
      <w:pPr>
        <w:pStyle w:val="Heading3"/>
        <w:spacing w:before="0" w:beforeAutospacing="0" w:after="0" w:afterAutospacing="0" w:line="240" w:lineRule="auto"/>
        <w:rPr>
          <w:rFonts w:ascii="Times New Roman" w:hAnsi="Times New Roman" w:cs="Times New Roman"/>
          <w:sz w:val="24"/>
          <w:szCs w:val="24"/>
        </w:rPr>
      </w:pPr>
      <w:bookmarkStart w:id="123" w:name="ChartMilestones"/>
      <w:bookmarkStart w:id="124" w:name="_Toc497133177"/>
      <w:bookmarkStart w:id="125" w:name="BodyChartMilestones"/>
      <w:bookmarkEnd w:id="121"/>
      <w:bookmarkEnd w:id="122"/>
      <w:r w:rsidRPr="00ED4E35">
        <w:rPr>
          <w:rFonts w:ascii="Times New Roman" w:hAnsi="Times New Roman" w:cs="Times New Roman"/>
          <w:sz w:val="24"/>
          <w:szCs w:val="24"/>
        </w:rPr>
        <w:t>Chart: Milestones</w:t>
      </w:r>
      <w:bookmarkEnd w:id="123"/>
      <w:bookmarkEnd w:id="124"/>
    </w:p>
    <w:p w14:paraId="555B8D0F" w14:textId="77777777" w:rsidR="00A538E7" w:rsidRPr="00ED4E35" w:rsidRDefault="00A538E7" w:rsidP="00A538E7">
      <w:pPr>
        <w:rPr>
          <w:rFonts w:eastAsia="Verdana"/>
        </w:rPr>
      </w:pPr>
    </w:p>
    <w:p w14:paraId="343F4FAB" w14:textId="77777777" w:rsidR="00E4142D" w:rsidRPr="00ED4E35" w:rsidRDefault="00484BF4" w:rsidP="00E4142D">
      <w:pPr>
        <w:rPr>
          <w:i/>
        </w:rPr>
      </w:pPr>
      <w:r w:rsidRPr="00ED4E35">
        <w:rPr>
          <w:rFonts w:eastAsia="Verdana"/>
          <w:noProof/>
        </w:rPr>
        <w:lastRenderedPageBreak/>
        <w:drawing>
          <wp:inline distT="0" distB="0" distL="0" distR="0" wp14:anchorId="68FB6879" wp14:editId="0FE3D75B">
            <wp:extent cx="6032500" cy="3492500"/>
            <wp:effectExtent l="0" t="0" r="0" b="0"/>
            <wp:docPr id="6" name="Picture 244">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4"/>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32500" cy="3492500"/>
                    </a:xfrm>
                    <a:prstGeom prst="rect">
                      <a:avLst/>
                    </a:prstGeom>
                    <a:noFill/>
                    <a:ln>
                      <a:noFill/>
                    </a:ln>
                  </pic:spPr>
                </pic:pic>
              </a:graphicData>
            </a:graphic>
          </wp:inline>
        </w:drawing>
      </w:r>
      <w:bookmarkEnd w:id="125"/>
      <w:r w:rsidR="00E4142D" w:rsidRPr="00ED4E35">
        <w:rPr>
          <w:i/>
        </w:rPr>
        <w:t xml:space="preserve"> </w:t>
      </w:r>
    </w:p>
    <w:p w14:paraId="2B42B01A" w14:textId="77777777" w:rsidR="00647A20" w:rsidRPr="00ED4E35" w:rsidRDefault="00647A20" w:rsidP="00A538E7">
      <w:pPr>
        <w:spacing w:afterAutospacing="1"/>
        <w:rPr>
          <w:rFonts w:eastAsia="Verdana"/>
        </w:rPr>
      </w:pPr>
    </w:p>
    <w:p w14:paraId="386A90F0" w14:textId="77777777" w:rsidR="00647A20" w:rsidRPr="00ED4E35" w:rsidRDefault="00647A20" w:rsidP="00E4142D">
      <w:pPr>
        <w:pStyle w:val="Heading1"/>
        <w:rPr>
          <w:rFonts w:ascii="Times New Roman" w:hAnsi="Times New Roman" w:cs="Times New Roman"/>
          <w:sz w:val="24"/>
          <w:szCs w:val="24"/>
        </w:rPr>
      </w:pPr>
      <w:bookmarkStart w:id="126" w:name="_Toc497133178"/>
      <w:bookmarkStart w:id="127" w:name="TitleTopicManagementSummary"/>
      <w:bookmarkStart w:id="128" w:name="TopicManagementSummary"/>
      <w:r w:rsidRPr="00ED4E35">
        <w:rPr>
          <w:rFonts w:ascii="Times New Roman" w:hAnsi="Times New Roman" w:cs="Times New Roman"/>
          <w:sz w:val="24"/>
          <w:szCs w:val="24"/>
        </w:rPr>
        <w:t>Management Summary</w:t>
      </w:r>
      <w:bookmarkEnd w:id="126"/>
    </w:p>
    <w:p w14:paraId="6B472991" w14:textId="33B0F395" w:rsidR="00647A20" w:rsidRPr="00ED4E35" w:rsidRDefault="00647A20" w:rsidP="00E4142D">
      <w:pPr>
        <w:spacing w:after="280" w:afterAutospacing="1"/>
        <w:rPr>
          <w:rFonts w:eastAsia="Verdana"/>
        </w:rPr>
      </w:pPr>
      <w:bookmarkStart w:id="129" w:name="BodyTopicManagementSummary"/>
      <w:bookmarkEnd w:id="127"/>
      <w:r w:rsidRPr="00ED4E35">
        <w:rPr>
          <w:rFonts w:eastAsia="Verdana"/>
        </w:rPr>
        <w:t xml:space="preserve">The </w:t>
      </w:r>
      <w:proofErr w:type="spellStart"/>
      <w:r w:rsidR="00763C27" w:rsidRPr="00ED4E35">
        <w:rPr>
          <w:rFonts w:eastAsia="Verdana"/>
        </w:rPr>
        <w:t>EastCrest</w:t>
      </w:r>
      <w:proofErr w:type="spellEnd"/>
      <w:r w:rsidR="00763C27" w:rsidRPr="00ED4E35">
        <w:rPr>
          <w:rFonts w:eastAsia="Verdana"/>
        </w:rPr>
        <w:t xml:space="preserve"> Products</w:t>
      </w:r>
      <w:r w:rsidRPr="00ED4E35">
        <w:rPr>
          <w:rFonts w:eastAsia="Verdana"/>
        </w:rPr>
        <w:t xml:space="preserve"> management team is made up of the husband and wife team of David and Sue Nealon. David studied at Pomona College, a small liberal arts school in central California. David graduated with a dual major of Business and Philosophy. David worked at a bicycle shop for a year before joining Yahoo! as employee number 34. David was a Project Manager and was in charge some business development activities. His first "home run" was the development, launching, and management of Yahoo!'s driving directions service. David recognized the value of providing people with precise, custom driving directions. </w:t>
      </w:r>
    </w:p>
    <w:p w14:paraId="24128C79" w14:textId="77777777" w:rsidR="00647A20" w:rsidRPr="00ED4E35" w:rsidRDefault="00647A20" w:rsidP="00E4142D">
      <w:pPr>
        <w:spacing w:after="280" w:afterAutospacing="1"/>
        <w:rPr>
          <w:rFonts w:eastAsia="Verdana"/>
        </w:rPr>
      </w:pPr>
      <w:r w:rsidRPr="00ED4E35">
        <w:rPr>
          <w:rFonts w:eastAsia="Verdana"/>
        </w:rPr>
        <w:t xml:space="preserve">Initially is was a daunting task to develop revenue for this service which the individual users did not pay for, but David was able to generate sufficient advertising dollars specifically for his service. David was ultimately responsible for the entire project, providing him with a wealth of project management and operations skills. After this direction service became the market leader for this niche, David moved on to other projects at Yahoo! David spent a total of four years at Yahoo! providing him with a wealth of experience. </w:t>
      </w:r>
    </w:p>
    <w:p w14:paraId="76A3CDE7" w14:textId="31CA1022" w:rsidR="00647A20" w:rsidRPr="00ED4E35" w:rsidRDefault="00647A20" w:rsidP="00E4142D">
      <w:pPr>
        <w:spacing w:after="280" w:afterAutospacing="1"/>
        <w:rPr>
          <w:rFonts w:eastAsia="Verdana"/>
        </w:rPr>
      </w:pPr>
      <w:r w:rsidRPr="00ED4E35">
        <w:rPr>
          <w:rFonts w:eastAsia="Verdana"/>
        </w:rPr>
        <w:t xml:space="preserve">Sue </w:t>
      </w:r>
      <w:proofErr w:type="spellStart"/>
      <w:r w:rsidRPr="00ED4E35">
        <w:rPr>
          <w:rFonts w:eastAsia="Verdana"/>
        </w:rPr>
        <w:t>Derent</w:t>
      </w:r>
      <w:proofErr w:type="spellEnd"/>
      <w:r w:rsidRPr="00ED4E35">
        <w:rPr>
          <w:rFonts w:eastAsia="Verdana"/>
        </w:rPr>
        <w:t xml:space="preserve"> Nealon is the biology/horticulture manager for </w:t>
      </w:r>
      <w:proofErr w:type="spellStart"/>
      <w:r w:rsidR="00763C27" w:rsidRPr="00ED4E35">
        <w:rPr>
          <w:rFonts w:eastAsia="Verdana"/>
        </w:rPr>
        <w:t>EastCrest</w:t>
      </w:r>
      <w:proofErr w:type="spellEnd"/>
      <w:r w:rsidR="00763C27" w:rsidRPr="00ED4E35">
        <w:rPr>
          <w:rFonts w:eastAsia="Verdana"/>
        </w:rPr>
        <w:t xml:space="preserve"> Products</w:t>
      </w:r>
      <w:r w:rsidRPr="00ED4E35">
        <w:rPr>
          <w:rFonts w:eastAsia="Verdana"/>
        </w:rPr>
        <w:t xml:space="preserve">. Sue studied at the University of Oregon, first receiving her undergraduate degree in biology and later her Master's in Plant Biology. Sue's Master's thesis was a dual thesis in plant fertility and herbal concentrations. The plant fertility topic was a study of different types of compost and the effects on fertility. The second topic explored the interrelationships of nutrients and temperature and the </w:t>
      </w:r>
      <w:r w:rsidRPr="00ED4E35">
        <w:rPr>
          <w:rFonts w:eastAsia="Verdana"/>
        </w:rPr>
        <w:lastRenderedPageBreak/>
        <w:t xml:space="preserve">effect that they have on the plants' production of the respective botanicals. The topics of her thesis were chosen based on her desire to continue with her education professionally as a grower. </w:t>
      </w:r>
    </w:p>
    <w:p w14:paraId="051F0FDB" w14:textId="77777777" w:rsidR="00647A20" w:rsidRPr="00ED4E35" w:rsidRDefault="00647A20" w:rsidP="00E4142D">
      <w:pPr>
        <w:spacing w:after="280" w:afterAutospacing="1"/>
        <w:rPr>
          <w:rFonts w:eastAsia="Verdana"/>
        </w:rPr>
      </w:pPr>
      <w:r w:rsidRPr="00ED4E35">
        <w:rPr>
          <w:rFonts w:eastAsia="Verdana"/>
        </w:rPr>
        <w:t>After school Sue moved down to California to work at one of the largest indoor growing operations in California. Wanting to be closer to her parents, the Sue and David moved to the Willamette River Valley in Oregon in pursuit of Sue's dream of running her own farm. For the first two years she ran the farm as a hobby, just figuring things out without a concern for profits. After several serious conversations, they decided to really make the farm a business.</w:t>
      </w:r>
    </w:p>
    <w:p w14:paraId="13AFFEA2" w14:textId="77777777" w:rsidR="00647A20" w:rsidRPr="00ED4E35" w:rsidRDefault="00647A20" w:rsidP="00E4142D">
      <w:pPr>
        <w:spacing w:after="280" w:afterAutospacing="1"/>
        <w:rPr>
          <w:rFonts w:eastAsia="Verdana"/>
        </w:rPr>
      </w:pPr>
      <w:r w:rsidRPr="00ED4E35">
        <w:rPr>
          <w:rFonts w:eastAsia="Verdana"/>
        </w:rPr>
        <w:t>Playing to their strengths Sue will manage the farming operations and sales, while David handles the business operations.</w:t>
      </w:r>
    </w:p>
    <w:p w14:paraId="61C8378F" w14:textId="77777777" w:rsidR="00647A20" w:rsidRPr="00ED4E35" w:rsidRDefault="00647A20" w:rsidP="00E4142D">
      <w:pPr>
        <w:pStyle w:val="Heading2"/>
        <w:rPr>
          <w:rFonts w:ascii="Times New Roman" w:hAnsi="Times New Roman" w:cs="Times New Roman"/>
          <w:sz w:val="24"/>
          <w:szCs w:val="24"/>
        </w:rPr>
      </w:pPr>
      <w:bookmarkStart w:id="130" w:name="_Toc497133179"/>
      <w:bookmarkStart w:id="131" w:name="TitleTopicPersonnelPlan"/>
      <w:bookmarkStart w:id="132" w:name="TopicPersonnelPlan"/>
      <w:bookmarkEnd w:id="128"/>
      <w:bookmarkEnd w:id="129"/>
      <w:r w:rsidRPr="00ED4E35">
        <w:rPr>
          <w:rFonts w:ascii="Times New Roman" w:hAnsi="Times New Roman" w:cs="Times New Roman"/>
          <w:sz w:val="24"/>
          <w:szCs w:val="24"/>
        </w:rPr>
        <w:t>Personnel Plan</w:t>
      </w:r>
      <w:bookmarkEnd w:id="130"/>
    </w:p>
    <w:p w14:paraId="59085751" w14:textId="77777777" w:rsidR="00647A20" w:rsidRPr="00ED4E35" w:rsidRDefault="00647A20">
      <w:pPr>
        <w:numPr>
          <w:ilvl w:val="0"/>
          <w:numId w:val="4"/>
        </w:numPr>
        <w:rPr>
          <w:rFonts w:eastAsia="Verdana"/>
        </w:rPr>
      </w:pPr>
      <w:bookmarkStart w:id="133" w:name="BodyTopicPersonnelPlan"/>
      <w:bookmarkEnd w:id="131"/>
      <w:r w:rsidRPr="00ED4E35">
        <w:rPr>
          <w:rFonts w:eastAsia="Verdana"/>
          <w:b/>
        </w:rPr>
        <w:t>David:</w:t>
      </w:r>
      <w:r w:rsidRPr="00ED4E35">
        <w:rPr>
          <w:rFonts w:eastAsia="Verdana"/>
        </w:rPr>
        <w:t xml:space="preserve"> Operations including vendor relations, accounting, and some growing responsibility.</w:t>
      </w:r>
      <w:r w:rsidRPr="00ED4E35">
        <w:rPr>
          <w:rFonts w:eastAsia="Verdana"/>
        </w:rPr>
        <w:br/>
      </w:r>
    </w:p>
    <w:p w14:paraId="300AAD9F" w14:textId="77777777" w:rsidR="00647A20" w:rsidRPr="00ED4E35" w:rsidRDefault="00647A20">
      <w:pPr>
        <w:numPr>
          <w:ilvl w:val="0"/>
          <w:numId w:val="4"/>
        </w:numPr>
        <w:rPr>
          <w:rFonts w:eastAsia="Verdana"/>
        </w:rPr>
      </w:pPr>
      <w:r w:rsidRPr="00ED4E35">
        <w:rPr>
          <w:rFonts w:eastAsia="Verdana"/>
          <w:b/>
        </w:rPr>
        <w:t>Sue:</w:t>
      </w:r>
      <w:r w:rsidRPr="00ED4E35">
        <w:rPr>
          <w:rFonts w:eastAsia="Verdana"/>
        </w:rPr>
        <w:t xml:space="preserve"> Head grower and sales. As head grower she is responsible for supervising, scheduling plant production, the cutting schedules, crop selection, growing schedules, fertilizer selection and application schedules, irrigation system development, and pest control. Because Sue has the technical knowledge regarding the plants and their industry leading botanical concentrations, she will be in charge of sales which will include qualifying leads as well as participating in the final negotiations and account management.</w:t>
      </w:r>
      <w:r w:rsidRPr="00ED4E35">
        <w:rPr>
          <w:rFonts w:eastAsia="Verdana"/>
        </w:rPr>
        <w:br/>
      </w:r>
    </w:p>
    <w:p w14:paraId="24B37585" w14:textId="77777777" w:rsidR="00647A20" w:rsidRPr="00ED4E35" w:rsidRDefault="00647A20">
      <w:pPr>
        <w:numPr>
          <w:ilvl w:val="0"/>
          <w:numId w:val="4"/>
        </w:numPr>
        <w:rPr>
          <w:rFonts w:eastAsia="Verdana"/>
        </w:rPr>
      </w:pPr>
      <w:r w:rsidRPr="00ED4E35">
        <w:rPr>
          <w:rFonts w:eastAsia="Verdana"/>
          <w:b/>
        </w:rPr>
        <w:t>Grower:</w:t>
      </w:r>
      <w:r w:rsidRPr="00ED4E35">
        <w:rPr>
          <w:rFonts w:eastAsia="Verdana"/>
        </w:rPr>
        <w:t xml:space="preserve"> Sue will have the assistance of a full-time grower in order to allow her to meet her sales responsibilities.</w:t>
      </w:r>
      <w:r w:rsidRPr="00ED4E35">
        <w:rPr>
          <w:rFonts w:eastAsia="Verdana"/>
        </w:rPr>
        <w:br/>
      </w:r>
    </w:p>
    <w:p w14:paraId="13B0311B" w14:textId="77777777" w:rsidR="00647A20" w:rsidRPr="00ED4E35" w:rsidRDefault="00647A20">
      <w:pPr>
        <w:numPr>
          <w:ilvl w:val="0"/>
          <w:numId w:val="4"/>
        </w:numPr>
        <w:spacing w:after="280" w:afterAutospacing="1"/>
        <w:rPr>
          <w:rFonts w:eastAsia="Verdana"/>
        </w:rPr>
      </w:pPr>
      <w:r w:rsidRPr="00ED4E35">
        <w:rPr>
          <w:rFonts w:eastAsia="Verdana"/>
          <w:b/>
        </w:rPr>
        <w:t>Laborers:</w:t>
      </w:r>
      <w:r w:rsidRPr="00ED4E35">
        <w:rPr>
          <w:rFonts w:eastAsia="Verdana"/>
        </w:rPr>
        <w:t xml:space="preserve"> The laborer positions will be seasonal as there is more work required in the summer months, however, there will always be some laborers on staff throughout the year. Some of the responsibilities of the laborers are soil tilling, compost distribution, plant collections and trimming.</w:t>
      </w:r>
    </w:p>
    <w:p w14:paraId="69589EB7" w14:textId="77777777" w:rsidR="002639D2" w:rsidRPr="00ED4E35" w:rsidRDefault="002639D2" w:rsidP="002639D2">
      <w:pPr>
        <w:spacing w:after="280" w:afterAutospacing="1"/>
        <w:rPr>
          <w:rFonts w:eastAsia="Verdana"/>
        </w:rPr>
      </w:pPr>
    </w:p>
    <w:p w14:paraId="07CDBE62" w14:textId="77777777" w:rsidR="002639D2" w:rsidRPr="00ED4E35" w:rsidRDefault="002639D2" w:rsidP="002639D2">
      <w:pPr>
        <w:spacing w:after="280" w:afterAutospacing="1"/>
        <w:rPr>
          <w:rFonts w:eastAsia="Verdana"/>
        </w:rPr>
      </w:pPr>
    </w:p>
    <w:p w14:paraId="7B0D584A" w14:textId="77777777" w:rsidR="002639D2" w:rsidRPr="00ED4E35" w:rsidRDefault="002639D2" w:rsidP="002639D2">
      <w:pPr>
        <w:spacing w:after="280" w:afterAutospacing="1"/>
        <w:rPr>
          <w:rFonts w:eastAsia="Verdana"/>
        </w:rPr>
      </w:pPr>
    </w:p>
    <w:p w14:paraId="4A0112E8" w14:textId="77777777" w:rsidR="002639D2" w:rsidRPr="00ED4E35" w:rsidRDefault="002639D2" w:rsidP="002639D2">
      <w:pPr>
        <w:spacing w:after="280" w:afterAutospacing="1"/>
        <w:rPr>
          <w:rFonts w:eastAsia="Verdana"/>
        </w:rPr>
      </w:pPr>
    </w:p>
    <w:p w14:paraId="263F2A38" w14:textId="77777777" w:rsidR="00647A20" w:rsidRPr="00ED4E35" w:rsidRDefault="00647A20" w:rsidP="002639D2">
      <w:pPr>
        <w:pStyle w:val="Heading3"/>
        <w:spacing w:before="0" w:beforeAutospacing="0" w:after="0" w:afterAutospacing="0" w:line="240" w:lineRule="auto"/>
        <w:rPr>
          <w:rFonts w:ascii="Times New Roman" w:eastAsia="Verdana" w:hAnsi="Times New Roman" w:cs="Times New Roman"/>
          <w:sz w:val="24"/>
          <w:szCs w:val="24"/>
        </w:rPr>
      </w:pPr>
      <w:bookmarkStart w:id="134" w:name="TitleTablePlanBodyPersonnel"/>
      <w:bookmarkStart w:id="135" w:name="_Toc497133180"/>
      <w:bookmarkEnd w:id="132"/>
      <w:bookmarkEnd w:id="133"/>
      <w:r w:rsidRPr="00ED4E35">
        <w:rPr>
          <w:rFonts w:ascii="Times New Roman" w:eastAsia="Verdana" w:hAnsi="Times New Roman" w:cs="Times New Roman"/>
          <w:sz w:val="24"/>
          <w:szCs w:val="24"/>
        </w:rPr>
        <w:t>Table: Personnel</w:t>
      </w:r>
      <w:bookmarkEnd w:id="134"/>
      <w:bookmarkEnd w:id="135"/>
    </w:p>
    <w:p w14:paraId="60437B50" w14:textId="77777777" w:rsidR="002639D2" w:rsidRPr="00ED4E35" w:rsidRDefault="002639D2" w:rsidP="002639D2">
      <w:pPr>
        <w:rPr>
          <w:rFonts w:eastAsia="Verdana"/>
        </w:rPr>
      </w:pPr>
    </w:p>
    <w:tbl>
      <w:tblPr>
        <w:tblW w:w="9100" w:type="dxa"/>
        <w:tblInd w:w="285" w:type="dxa"/>
        <w:tblBorders>
          <w:top w:val="single" w:sz="12" w:space="0" w:color="000000"/>
          <w:left w:val="nil"/>
          <w:bottom w:val="single" w:sz="12" w:space="0" w:color="000000"/>
          <w:right w:val="nil"/>
          <w:insideH w:val="nil"/>
          <w:insideV w:val="nil"/>
        </w:tblBorders>
        <w:tblCellMar>
          <w:top w:w="15" w:type="dxa"/>
          <w:left w:w="15" w:type="dxa"/>
          <w:bottom w:w="15" w:type="dxa"/>
          <w:right w:w="15" w:type="dxa"/>
        </w:tblCellMar>
        <w:tblLook w:val="01E0" w:firstRow="1" w:lastRow="1" w:firstColumn="1" w:lastColumn="1" w:noHBand="0" w:noVBand="0"/>
      </w:tblPr>
      <w:tblGrid>
        <w:gridCol w:w="4522"/>
        <w:gridCol w:w="1526"/>
        <w:gridCol w:w="1526"/>
        <w:gridCol w:w="1526"/>
      </w:tblGrid>
      <w:tr w:rsidR="00647A20" w:rsidRPr="00ED4E35" w14:paraId="3AF727C0" w14:textId="77777777" w:rsidTr="002B206B">
        <w:trPr>
          <w:trHeight w:val="475"/>
        </w:trPr>
        <w:tc>
          <w:tcPr>
            <w:tcW w:w="4522" w:type="dxa"/>
            <w:tcBorders>
              <w:bottom w:val="single" w:sz="6" w:space="0" w:color="000000"/>
              <w:right w:val="single" w:sz="6" w:space="0" w:color="000000"/>
            </w:tcBorders>
            <w:shd w:val="clear" w:color="auto" w:fill="auto"/>
          </w:tcPr>
          <w:p w14:paraId="17DE8528" w14:textId="77777777" w:rsidR="00647A20" w:rsidRPr="00ED4E35" w:rsidRDefault="00647A20" w:rsidP="002639D2">
            <w:pPr>
              <w:pStyle w:val="PasTable1"/>
              <w:rPr>
                <w:rFonts w:ascii="Times New Roman" w:eastAsia="Verdana" w:hAnsi="Times New Roman" w:cs="Times New Roman"/>
                <w:i/>
                <w:iCs/>
                <w:sz w:val="24"/>
              </w:rPr>
            </w:pPr>
            <w:bookmarkStart w:id="136" w:name="TablePlanBodyPersonnel"/>
            <w:bookmarkStart w:id="137" w:name="BodyTablePlanBodyPersonnel"/>
            <w:r w:rsidRPr="00ED4E35">
              <w:rPr>
                <w:rFonts w:ascii="Times New Roman" w:eastAsia="Arial" w:hAnsi="Times New Roman" w:cs="Times New Roman"/>
                <w:i/>
                <w:iCs/>
                <w:sz w:val="24"/>
              </w:rPr>
              <w:lastRenderedPageBreak/>
              <w:t>Personnel Plan</w:t>
            </w:r>
          </w:p>
        </w:tc>
        <w:tc>
          <w:tcPr>
            <w:tcW w:w="1526" w:type="dxa"/>
            <w:tcBorders>
              <w:left w:val="single" w:sz="6" w:space="0" w:color="000000"/>
              <w:bottom w:val="single" w:sz="6" w:space="0" w:color="000000"/>
            </w:tcBorders>
            <w:shd w:val="clear" w:color="auto" w:fill="auto"/>
          </w:tcPr>
          <w:p w14:paraId="4EA701E2" w14:textId="77777777" w:rsidR="00647A20" w:rsidRPr="00ED4E35" w:rsidRDefault="00647A20" w:rsidP="002639D2">
            <w:pPr>
              <w:pStyle w:val="PasTable1"/>
              <w:jc w:val="right"/>
              <w:rPr>
                <w:rFonts w:ascii="Times New Roman" w:eastAsia="Verdana" w:hAnsi="Times New Roman" w:cs="Times New Roman"/>
                <w:i/>
                <w:iCs/>
                <w:sz w:val="24"/>
              </w:rPr>
            </w:pPr>
          </w:p>
        </w:tc>
        <w:tc>
          <w:tcPr>
            <w:tcW w:w="1526" w:type="dxa"/>
            <w:tcBorders>
              <w:bottom w:val="single" w:sz="6" w:space="0" w:color="000000"/>
            </w:tcBorders>
            <w:shd w:val="clear" w:color="auto" w:fill="auto"/>
          </w:tcPr>
          <w:p w14:paraId="78001756" w14:textId="77777777" w:rsidR="00647A20" w:rsidRPr="00ED4E35" w:rsidRDefault="00647A20" w:rsidP="002639D2">
            <w:pPr>
              <w:pStyle w:val="PasTable1"/>
              <w:jc w:val="right"/>
              <w:rPr>
                <w:rFonts w:ascii="Times New Roman" w:eastAsia="Verdana" w:hAnsi="Times New Roman" w:cs="Times New Roman"/>
                <w:i/>
                <w:iCs/>
                <w:sz w:val="24"/>
              </w:rPr>
            </w:pPr>
          </w:p>
        </w:tc>
        <w:tc>
          <w:tcPr>
            <w:tcW w:w="1526" w:type="dxa"/>
            <w:tcBorders>
              <w:bottom w:val="single" w:sz="6" w:space="0" w:color="000000"/>
            </w:tcBorders>
            <w:shd w:val="clear" w:color="auto" w:fill="auto"/>
          </w:tcPr>
          <w:p w14:paraId="368C2F16" w14:textId="77777777" w:rsidR="00647A20" w:rsidRPr="00ED4E35" w:rsidRDefault="00647A20" w:rsidP="002639D2">
            <w:pPr>
              <w:pStyle w:val="PasTable1"/>
              <w:jc w:val="right"/>
              <w:rPr>
                <w:rFonts w:ascii="Times New Roman" w:eastAsia="Verdana" w:hAnsi="Times New Roman" w:cs="Times New Roman"/>
                <w:b/>
                <w:bCs/>
                <w:sz w:val="24"/>
              </w:rPr>
            </w:pPr>
          </w:p>
        </w:tc>
      </w:tr>
      <w:tr w:rsidR="00647A20" w:rsidRPr="00ED4E35" w14:paraId="3CAA75E6" w14:textId="77777777" w:rsidTr="002B206B">
        <w:trPr>
          <w:trHeight w:val="475"/>
        </w:trPr>
        <w:tc>
          <w:tcPr>
            <w:tcW w:w="4522" w:type="dxa"/>
            <w:tcBorders>
              <w:top w:val="single" w:sz="6" w:space="0" w:color="000000"/>
              <w:right w:val="single" w:sz="6" w:space="0" w:color="000000"/>
            </w:tcBorders>
            <w:shd w:val="clear" w:color="auto" w:fill="auto"/>
          </w:tcPr>
          <w:p w14:paraId="36BCB28A" w14:textId="77777777" w:rsidR="00647A20" w:rsidRPr="00ED4E35" w:rsidRDefault="00647A20" w:rsidP="002639D2">
            <w:pPr>
              <w:pStyle w:val="PasTable1"/>
              <w:rPr>
                <w:rFonts w:ascii="Times New Roman" w:eastAsia="Verdana" w:hAnsi="Times New Roman" w:cs="Times New Roman"/>
                <w:sz w:val="24"/>
              </w:rPr>
            </w:pPr>
          </w:p>
        </w:tc>
        <w:tc>
          <w:tcPr>
            <w:tcW w:w="1526" w:type="dxa"/>
            <w:tcBorders>
              <w:top w:val="single" w:sz="6" w:space="0" w:color="000000"/>
              <w:left w:val="single" w:sz="6" w:space="0" w:color="000000"/>
            </w:tcBorders>
            <w:shd w:val="clear" w:color="auto" w:fill="auto"/>
          </w:tcPr>
          <w:p w14:paraId="001A1E0C" w14:textId="77777777" w:rsidR="00647A20" w:rsidRPr="00ED4E35" w:rsidRDefault="002639D2" w:rsidP="002639D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Year 1</w:t>
            </w:r>
          </w:p>
        </w:tc>
        <w:tc>
          <w:tcPr>
            <w:tcW w:w="1526" w:type="dxa"/>
            <w:tcBorders>
              <w:top w:val="single" w:sz="6" w:space="0" w:color="000000"/>
            </w:tcBorders>
            <w:shd w:val="clear" w:color="auto" w:fill="auto"/>
          </w:tcPr>
          <w:p w14:paraId="04FF5189" w14:textId="77777777" w:rsidR="00647A20" w:rsidRPr="00ED4E35" w:rsidRDefault="002639D2" w:rsidP="002639D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Year 2</w:t>
            </w:r>
          </w:p>
        </w:tc>
        <w:tc>
          <w:tcPr>
            <w:tcW w:w="1526" w:type="dxa"/>
            <w:tcBorders>
              <w:top w:val="single" w:sz="6" w:space="0" w:color="000000"/>
            </w:tcBorders>
            <w:shd w:val="clear" w:color="auto" w:fill="auto"/>
          </w:tcPr>
          <w:p w14:paraId="51E79776" w14:textId="77777777" w:rsidR="00647A20" w:rsidRPr="00ED4E35" w:rsidRDefault="002639D2" w:rsidP="002639D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Year 3</w:t>
            </w:r>
          </w:p>
        </w:tc>
      </w:tr>
      <w:tr w:rsidR="00647A20" w:rsidRPr="00ED4E35" w14:paraId="5F044D67" w14:textId="77777777" w:rsidTr="002B206B">
        <w:trPr>
          <w:trHeight w:val="331"/>
        </w:trPr>
        <w:tc>
          <w:tcPr>
            <w:tcW w:w="4522" w:type="dxa"/>
            <w:tcBorders>
              <w:right w:val="single" w:sz="6" w:space="0" w:color="000000"/>
            </w:tcBorders>
            <w:shd w:val="clear" w:color="auto" w:fill="auto"/>
          </w:tcPr>
          <w:p w14:paraId="7279DF0E" w14:textId="77777777" w:rsidR="00647A20" w:rsidRPr="00ED4E35" w:rsidRDefault="00647A20" w:rsidP="002639D2">
            <w:pPr>
              <w:pStyle w:val="PasTable1"/>
              <w:rPr>
                <w:rFonts w:ascii="Times New Roman" w:eastAsia="Verdana" w:hAnsi="Times New Roman" w:cs="Times New Roman"/>
                <w:sz w:val="24"/>
              </w:rPr>
            </w:pPr>
            <w:r w:rsidRPr="00ED4E35">
              <w:rPr>
                <w:rFonts w:ascii="Times New Roman" w:eastAsia="Arial" w:hAnsi="Times New Roman" w:cs="Times New Roman"/>
                <w:sz w:val="24"/>
              </w:rPr>
              <w:t>David</w:t>
            </w:r>
          </w:p>
        </w:tc>
        <w:tc>
          <w:tcPr>
            <w:tcW w:w="1526" w:type="dxa"/>
            <w:tcBorders>
              <w:left w:val="single" w:sz="6" w:space="0" w:color="000000"/>
            </w:tcBorders>
            <w:shd w:val="clear" w:color="auto" w:fill="auto"/>
          </w:tcPr>
          <w:p w14:paraId="486F0882" w14:textId="77777777" w:rsidR="00647A20" w:rsidRPr="00ED4E35" w:rsidRDefault="00647A20" w:rsidP="002639D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$18,000 </w:t>
            </w:r>
          </w:p>
        </w:tc>
        <w:tc>
          <w:tcPr>
            <w:tcW w:w="1526" w:type="dxa"/>
            <w:shd w:val="clear" w:color="auto" w:fill="auto"/>
          </w:tcPr>
          <w:p w14:paraId="66A636C5" w14:textId="77777777" w:rsidR="00647A20" w:rsidRPr="00ED4E35" w:rsidRDefault="00647A20" w:rsidP="002639D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$18,000 </w:t>
            </w:r>
          </w:p>
        </w:tc>
        <w:tc>
          <w:tcPr>
            <w:tcW w:w="1526" w:type="dxa"/>
            <w:shd w:val="clear" w:color="auto" w:fill="auto"/>
          </w:tcPr>
          <w:p w14:paraId="119011B7" w14:textId="77777777" w:rsidR="00647A20" w:rsidRPr="00ED4E35" w:rsidRDefault="00647A20" w:rsidP="002639D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$18,000 </w:t>
            </w:r>
          </w:p>
        </w:tc>
      </w:tr>
      <w:tr w:rsidR="00647A20" w:rsidRPr="00ED4E35" w14:paraId="32C6B143" w14:textId="77777777" w:rsidTr="002B206B">
        <w:trPr>
          <w:trHeight w:val="331"/>
        </w:trPr>
        <w:tc>
          <w:tcPr>
            <w:tcW w:w="4522" w:type="dxa"/>
            <w:tcBorders>
              <w:right w:val="single" w:sz="6" w:space="0" w:color="000000"/>
            </w:tcBorders>
            <w:shd w:val="clear" w:color="auto" w:fill="auto"/>
          </w:tcPr>
          <w:p w14:paraId="431A63E6" w14:textId="77777777" w:rsidR="00647A20" w:rsidRPr="00ED4E35" w:rsidRDefault="00647A20" w:rsidP="002639D2">
            <w:pPr>
              <w:pStyle w:val="PasTable1"/>
              <w:rPr>
                <w:rFonts w:ascii="Times New Roman" w:eastAsia="Verdana" w:hAnsi="Times New Roman" w:cs="Times New Roman"/>
                <w:sz w:val="24"/>
              </w:rPr>
            </w:pPr>
            <w:r w:rsidRPr="00ED4E35">
              <w:rPr>
                <w:rFonts w:ascii="Times New Roman" w:eastAsia="Arial" w:hAnsi="Times New Roman" w:cs="Times New Roman"/>
                <w:sz w:val="24"/>
              </w:rPr>
              <w:t>Sue</w:t>
            </w:r>
          </w:p>
        </w:tc>
        <w:tc>
          <w:tcPr>
            <w:tcW w:w="1526" w:type="dxa"/>
            <w:tcBorders>
              <w:left w:val="single" w:sz="6" w:space="0" w:color="000000"/>
            </w:tcBorders>
            <w:shd w:val="clear" w:color="auto" w:fill="auto"/>
          </w:tcPr>
          <w:p w14:paraId="66775594" w14:textId="77777777" w:rsidR="00647A20" w:rsidRPr="00ED4E35" w:rsidRDefault="00647A20" w:rsidP="002639D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$18,000 </w:t>
            </w:r>
          </w:p>
        </w:tc>
        <w:tc>
          <w:tcPr>
            <w:tcW w:w="1526" w:type="dxa"/>
            <w:shd w:val="clear" w:color="auto" w:fill="auto"/>
          </w:tcPr>
          <w:p w14:paraId="0B1B059B" w14:textId="77777777" w:rsidR="00647A20" w:rsidRPr="00ED4E35" w:rsidRDefault="00647A20" w:rsidP="002639D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$18,000 </w:t>
            </w:r>
          </w:p>
        </w:tc>
        <w:tc>
          <w:tcPr>
            <w:tcW w:w="1526" w:type="dxa"/>
            <w:shd w:val="clear" w:color="auto" w:fill="auto"/>
          </w:tcPr>
          <w:p w14:paraId="26B2C1EF" w14:textId="77777777" w:rsidR="00647A20" w:rsidRPr="00ED4E35" w:rsidRDefault="00647A20" w:rsidP="002639D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$18,000 </w:t>
            </w:r>
          </w:p>
        </w:tc>
      </w:tr>
      <w:tr w:rsidR="00647A20" w:rsidRPr="00ED4E35" w14:paraId="2A22603C" w14:textId="77777777" w:rsidTr="002B206B">
        <w:trPr>
          <w:trHeight w:val="331"/>
        </w:trPr>
        <w:tc>
          <w:tcPr>
            <w:tcW w:w="4522" w:type="dxa"/>
            <w:tcBorders>
              <w:right w:val="single" w:sz="6" w:space="0" w:color="000000"/>
            </w:tcBorders>
            <w:shd w:val="clear" w:color="auto" w:fill="auto"/>
          </w:tcPr>
          <w:p w14:paraId="0B8B1D1A" w14:textId="77777777" w:rsidR="00647A20" w:rsidRPr="00ED4E35" w:rsidRDefault="00647A20" w:rsidP="002639D2">
            <w:pPr>
              <w:pStyle w:val="PasTable1"/>
              <w:rPr>
                <w:rFonts w:ascii="Times New Roman" w:eastAsia="Verdana" w:hAnsi="Times New Roman" w:cs="Times New Roman"/>
                <w:sz w:val="24"/>
              </w:rPr>
            </w:pPr>
            <w:r w:rsidRPr="00ED4E35">
              <w:rPr>
                <w:rFonts w:ascii="Times New Roman" w:eastAsia="Arial" w:hAnsi="Times New Roman" w:cs="Times New Roman"/>
                <w:sz w:val="24"/>
              </w:rPr>
              <w:t>Grower</w:t>
            </w:r>
          </w:p>
        </w:tc>
        <w:tc>
          <w:tcPr>
            <w:tcW w:w="1526" w:type="dxa"/>
            <w:tcBorders>
              <w:left w:val="single" w:sz="6" w:space="0" w:color="000000"/>
            </w:tcBorders>
            <w:shd w:val="clear" w:color="auto" w:fill="auto"/>
          </w:tcPr>
          <w:p w14:paraId="72E8260A" w14:textId="77777777" w:rsidR="00647A20" w:rsidRPr="00ED4E35" w:rsidRDefault="00647A20" w:rsidP="002639D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$24,000 </w:t>
            </w:r>
          </w:p>
        </w:tc>
        <w:tc>
          <w:tcPr>
            <w:tcW w:w="1526" w:type="dxa"/>
            <w:shd w:val="clear" w:color="auto" w:fill="auto"/>
          </w:tcPr>
          <w:p w14:paraId="4F08454B" w14:textId="77777777" w:rsidR="00647A20" w:rsidRPr="00ED4E35" w:rsidRDefault="00647A20" w:rsidP="002639D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$27,000 </w:t>
            </w:r>
          </w:p>
        </w:tc>
        <w:tc>
          <w:tcPr>
            <w:tcW w:w="1526" w:type="dxa"/>
            <w:shd w:val="clear" w:color="auto" w:fill="auto"/>
          </w:tcPr>
          <w:p w14:paraId="0B572B3C" w14:textId="77777777" w:rsidR="00647A20" w:rsidRPr="00ED4E35" w:rsidRDefault="00647A20" w:rsidP="002639D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$29,000 </w:t>
            </w:r>
          </w:p>
        </w:tc>
      </w:tr>
      <w:tr w:rsidR="00647A20" w:rsidRPr="00ED4E35" w14:paraId="24BD58E2" w14:textId="77777777" w:rsidTr="002B206B">
        <w:trPr>
          <w:trHeight w:val="331"/>
        </w:trPr>
        <w:tc>
          <w:tcPr>
            <w:tcW w:w="4522" w:type="dxa"/>
            <w:tcBorders>
              <w:right w:val="single" w:sz="6" w:space="0" w:color="000000"/>
            </w:tcBorders>
            <w:shd w:val="clear" w:color="auto" w:fill="auto"/>
          </w:tcPr>
          <w:p w14:paraId="03D2A38F" w14:textId="77777777" w:rsidR="00647A20" w:rsidRPr="00ED4E35" w:rsidRDefault="00647A20" w:rsidP="002639D2">
            <w:pPr>
              <w:pStyle w:val="PasTable1"/>
              <w:rPr>
                <w:rFonts w:ascii="Times New Roman" w:eastAsia="Verdana" w:hAnsi="Times New Roman" w:cs="Times New Roman"/>
                <w:sz w:val="24"/>
              </w:rPr>
            </w:pPr>
            <w:r w:rsidRPr="00ED4E35">
              <w:rPr>
                <w:rFonts w:ascii="Times New Roman" w:eastAsia="Arial" w:hAnsi="Times New Roman" w:cs="Times New Roman"/>
                <w:sz w:val="24"/>
              </w:rPr>
              <w:t>Laborers</w:t>
            </w:r>
          </w:p>
        </w:tc>
        <w:tc>
          <w:tcPr>
            <w:tcW w:w="1526" w:type="dxa"/>
            <w:tcBorders>
              <w:left w:val="single" w:sz="6" w:space="0" w:color="000000"/>
            </w:tcBorders>
            <w:shd w:val="clear" w:color="auto" w:fill="auto"/>
          </w:tcPr>
          <w:p w14:paraId="42D95C8C" w14:textId="77777777" w:rsidR="00647A20" w:rsidRPr="00ED4E35" w:rsidRDefault="00647A20" w:rsidP="002639D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$27,000 </w:t>
            </w:r>
          </w:p>
        </w:tc>
        <w:tc>
          <w:tcPr>
            <w:tcW w:w="1526" w:type="dxa"/>
            <w:shd w:val="clear" w:color="auto" w:fill="auto"/>
          </w:tcPr>
          <w:p w14:paraId="27C03829" w14:textId="77777777" w:rsidR="00647A20" w:rsidRPr="00ED4E35" w:rsidRDefault="00647A20" w:rsidP="002639D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$29,000 </w:t>
            </w:r>
          </w:p>
        </w:tc>
        <w:tc>
          <w:tcPr>
            <w:tcW w:w="1526" w:type="dxa"/>
            <w:shd w:val="clear" w:color="auto" w:fill="auto"/>
          </w:tcPr>
          <w:p w14:paraId="14373372" w14:textId="77777777" w:rsidR="00647A20" w:rsidRPr="00ED4E35" w:rsidRDefault="00647A20" w:rsidP="002639D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$32,000 </w:t>
            </w:r>
          </w:p>
        </w:tc>
      </w:tr>
      <w:tr w:rsidR="00647A20" w:rsidRPr="00ED4E35" w14:paraId="0831B7DC" w14:textId="77777777" w:rsidTr="002B206B">
        <w:trPr>
          <w:trHeight w:val="331"/>
        </w:trPr>
        <w:tc>
          <w:tcPr>
            <w:tcW w:w="4522" w:type="dxa"/>
            <w:tcBorders>
              <w:right w:val="single" w:sz="6" w:space="0" w:color="000000"/>
            </w:tcBorders>
            <w:shd w:val="clear" w:color="auto" w:fill="auto"/>
          </w:tcPr>
          <w:p w14:paraId="0F079FFC" w14:textId="77777777" w:rsidR="00647A20" w:rsidRPr="00ED4E35" w:rsidRDefault="00647A20" w:rsidP="002639D2">
            <w:pPr>
              <w:pStyle w:val="PasTable1"/>
              <w:rPr>
                <w:rFonts w:ascii="Times New Roman" w:eastAsia="Verdana" w:hAnsi="Times New Roman" w:cs="Times New Roman"/>
                <w:sz w:val="24"/>
              </w:rPr>
            </w:pPr>
            <w:r w:rsidRPr="00ED4E35">
              <w:rPr>
                <w:rFonts w:ascii="Times New Roman" w:eastAsia="Arial" w:hAnsi="Times New Roman" w:cs="Times New Roman"/>
                <w:sz w:val="24"/>
              </w:rPr>
              <w:t>Total People</w:t>
            </w:r>
          </w:p>
        </w:tc>
        <w:tc>
          <w:tcPr>
            <w:tcW w:w="1526" w:type="dxa"/>
            <w:tcBorders>
              <w:left w:val="single" w:sz="6" w:space="0" w:color="000000"/>
            </w:tcBorders>
            <w:shd w:val="clear" w:color="auto" w:fill="auto"/>
          </w:tcPr>
          <w:p w14:paraId="32913DC5" w14:textId="77777777" w:rsidR="00647A20" w:rsidRPr="00ED4E35" w:rsidRDefault="00647A20" w:rsidP="002639D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4</w:t>
            </w:r>
          </w:p>
        </w:tc>
        <w:tc>
          <w:tcPr>
            <w:tcW w:w="1526" w:type="dxa"/>
            <w:shd w:val="clear" w:color="auto" w:fill="auto"/>
          </w:tcPr>
          <w:p w14:paraId="08FB8364" w14:textId="77777777" w:rsidR="00647A20" w:rsidRPr="00ED4E35" w:rsidRDefault="00647A20" w:rsidP="002639D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6 </w:t>
            </w:r>
          </w:p>
        </w:tc>
        <w:tc>
          <w:tcPr>
            <w:tcW w:w="1526" w:type="dxa"/>
            <w:shd w:val="clear" w:color="auto" w:fill="auto"/>
          </w:tcPr>
          <w:p w14:paraId="33EC381E" w14:textId="77777777" w:rsidR="00647A20" w:rsidRPr="00ED4E35" w:rsidRDefault="00647A20" w:rsidP="002639D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6 </w:t>
            </w:r>
          </w:p>
        </w:tc>
      </w:tr>
      <w:tr w:rsidR="00647A20" w:rsidRPr="00ED4E35" w14:paraId="6C9313F5" w14:textId="77777777" w:rsidTr="002B206B">
        <w:tc>
          <w:tcPr>
            <w:tcW w:w="4522" w:type="dxa"/>
            <w:tcBorders>
              <w:bottom w:val="single" w:sz="6" w:space="0" w:color="000000"/>
              <w:right w:val="single" w:sz="6" w:space="0" w:color="000000"/>
            </w:tcBorders>
            <w:shd w:val="clear" w:color="auto" w:fill="auto"/>
          </w:tcPr>
          <w:p w14:paraId="7667280B" w14:textId="77777777" w:rsidR="00647A20" w:rsidRPr="00ED4E35" w:rsidRDefault="00647A20" w:rsidP="002639D2">
            <w:pPr>
              <w:pStyle w:val="PasTable1"/>
              <w:rPr>
                <w:rFonts w:ascii="Times New Roman" w:eastAsia="Verdana" w:hAnsi="Times New Roman" w:cs="Times New Roman"/>
                <w:sz w:val="24"/>
              </w:rPr>
            </w:pPr>
          </w:p>
        </w:tc>
        <w:tc>
          <w:tcPr>
            <w:tcW w:w="1526" w:type="dxa"/>
            <w:tcBorders>
              <w:left w:val="single" w:sz="6" w:space="0" w:color="000000"/>
              <w:bottom w:val="single" w:sz="6" w:space="0" w:color="000000"/>
            </w:tcBorders>
            <w:shd w:val="clear" w:color="auto" w:fill="auto"/>
          </w:tcPr>
          <w:p w14:paraId="6E7825E1" w14:textId="77777777" w:rsidR="00647A20" w:rsidRPr="00ED4E35" w:rsidRDefault="00647A20" w:rsidP="002639D2">
            <w:pPr>
              <w:pStyle w:val="PasTable1"/>
              <w:jc w:val="right"/>
              <w:rPr>
                <w:rFonts w:ascii="Times New Roman" w:eastAsia="Verdana" w:hAnsi="Times New Roman" w:cs="Times New Roman"/>
                <w:sz w:val="24"/>
              </w:rPr>
            </w:pPr>
          </w:p>
        </w:tc>
        <w:tc>
          <w:tcPr>
            <w:tcW w:w="1526" w:type="dxa"/>
            <w:tcBorders>
              <w:bottom w:val="single" w:sz="6" w:space="0" w:color="000000"/>
            </w:tcBorders>
            <w:shd w:val="clear" w:color="auto" w:fill="auto"/>
          </w:tcPr>
          <w:p w14:paraId="12521A8F" w14:textId="77777777" w:rsidR="00647A20" w:rsidRPr="00ED4E35" w:rsidRDefault="00647A20" w:rsidP="002639D2">
            <w:pPr>
              <w:pStyle w:val="PasTable1"/>
              <w:jc w:val="right"/>
              <w:rPr>
                <w:rFonts w:ascii="Times New Roman" w:eastAsia="Verdana" w:hAnsi="Times New Roman" w:cs="Times New Roman"/>
                <w:sz w:val="24"/>
              </w:rPr>
            </w:pPr>
          </w:p>
        </w:tc>
        <w:tc>
          <w:tcPr>
            <w:tcW w:w="1526" w:type="dxa"/>
            <w:tcBorders>
              <w:bottom w:val="single" w:sz="6" w:space="0" w:color="000000"/>
            </w:tcBorders>
            <w:shd w:val="clear" w:color="auto" w:fill="auto"/>
          </w:tcPr>
          <w:p w14:paraId="72D19020" w14:textId="77777777" w:rsidR="00647A20" w:rsidRPr="00ED4E35" w:rsidRDefault="00647A20" w:rsidP="002639D2">
            <w:pPr>
              <w:pStyle w:val="PasTable1"/>
              <w:jc w:val="right"/>
              <w:rPr>
                <w:rFonts w:ascii="Times New Roman" w:eastAsia="Verdana" w:hAnsi="Times New Roman" w:cs="Times New Roman"/>
                <w:sz w:val="24"/>
              </w:rPr>
            </w:pPr>
          </w:p>
        </w:tc>
      </w:tr>
      <w:tr w:rsidR="00647A20" w:rsidRPr="00ED4E35" w14:paraId="06B0F60A" w14:textId="77777777" w:rsidTr="002B206B">
        <w:trPr>
          <w:trHeight w:val="374"/>
        </w:trPr>
        <w:tc>
          <w:tcPr>
            <w:tcW w:w="4522" w:type="dxa"/>
            <w:tcBorders>
              <w:top w:val="single" w:sz="6" w:space="0" w:color="000000"/>
              <w:right w:val="single" w:sz="6" w:space="0" w:color="000000"/>
            </w:tcBorders>
            <w:shd w:val="clear" w:color="auto" w:fill="auto"/>
          </w:tcPr>
          <w:p w14:paraId="6171936A" w14:textId="77777777" w:rsidR="00647A20" w:rsidRPr="00ED4E35" w:rsidRDefault="00647A20" w:rsidP="002639D2">
            <w:pPr>
              <w:pStyle w:val="PasTable1"/>
              <w:rPr>
                <w:rFonts w:ascii="Times New Roman" w:eastAsia="Verdana" w:hAnsi="Times New Roman" w:cs="Times New Roman"/>
                <w:b/>
                <w:bCs/>
                <w:sz w:val="24"/>
              </w:rPr>
            </w:pPr>
            <w:r w:rsidRPr="00ED4E35">
              <w:rPr>
                <w:rFonts w:ascii="Times New Roman" w:eastAsia="Arial" w:hAnsi="Times New Roman" w:cs="Times New Roman"/>
                <w:b/>
                <w:bCs/>
                <w:sz w:val="24"/>
              </w:rPr>
              <w:t>Total Payroll</w:t>
            </w:r>
          </w:p>
        </w:tc>
        <w:tc>
          <w:tcPr>
            <w:tcW w:w="1526" w:type="dxa"/>
            <w:tcBorders>
              <w:top w:val="single" w:sz="6" w:space="0" w:color="000000"/>
              <w:left w:val="single" w:sz="6" w:space="0" w:color="000000"/>
            </w:tcBorders>
            <w:shd w:val="clear" w:color="auto" w:fill="auto"/>
          </w:tcPr>
          <w:p w14:paraId="5D313B9F" w14:textId="77777777" w:rsidR="00647A20" w:rsidRPr="00ED4E35" w:rsidRDefault="00647A20" w:rsidP="002639D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$87,000 </w:t>
            </w:r>
          </w:p>
        </w:tc>
        <w:tc>
          <w:tcPr>
            <w:tcW w:w="1526" w:type="dxa"/>
            <w:tcBorders>
              <w:top w:val="single" w:sz="6" w:space="0" w:color="000000"/>
            </w:tcBorders>
            <w:shd w:val="clear" w:color="auto" w:fill="auto"/>
          </w:tcPr>
          <w:p w14:paraId="44C9351A" w14:textId="77777777" w:rsidR="00647A20" w:rsidRPr="00ED4E35" w:rsidRDefault="00647A20" w:rsidP="002639D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$92,000 </w:t>
            </w:r>
          </w:p>
        </w:tc>
        <w:tc>
          <w:tcPr>
            <w:tcW w:w="1526" w:type="dxa"/>
            <w:tcBorders>
              <w:top w:val="single" w:sz="6" w:space="0" w:color="000000"/>
            </w:tcBorders>
            <w:shd w:val="clear" w:color="auto" w:fill="auto"/>
          </w:tcPr>
          <w:p w14:paraId="76070753" w14:textId="77777777" w:rsidR="00647A20" w:rsidRPr="00ED4E35" w:rsidRDefault="00647A20" w:rsidP="002639D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$97,000 </w:t>
            </w:r>
          </w:p>
        </w:tc>
      </w:tr>
      <w:bookmarkEnd w:id="136"/>
      <w:bookmarkEnd w:id="137"/>
    </w:tbl>
    <w:p w14:paraId="4DDB8CE9" w14:textId="77777777" w:rsidR="002639D2" w:rsidRPr="00ED4E35" w:rsidRDefault="002639D2" w:rsidP="002639D2"/>
    <w:p w14:paraId="41D7FDFB" w14:textId="77777777" w:rsidR="00647A20" w:rsidRPr="00ED4E35" w:rsidRDefault="00647A20" w:rsidP="002639D2">
      <w:pPr>
        <w:pStyle w:val="Heading1"/>
        <w:rPr>
          <w:rFonts w:ascii="Times New Roman" w:hAnsi="Times New Roman" w:cs="Times New Roman"/>
          <w:sz w:val="24"/>
          <w:szCs w:val="24"/>
        </w:rPr>
      </w:pPr>
      <w:bookmarkStart w:id="138" w:name="_Toc497133181"/>
      <w:bookmarkStart w:id="139" w:name="TitleTopicFinancialPlan"/>
      <w:bookmarkStart w:id="140" w:name="TopicFinancialPlan"/>
      <w:r w:rsidRPr="00ED4E35">
        <w:rPr>
          <w:rFonts w:ascii="Times New Roman" w:hAnsi="Times New Roman" w:cs="Times New Roman"/>
          <w:sz w:val="24"/>
          <w:szCs w:val="24"/>
        </w:rPr>
        <w:t>Financial Plan</w:t>
      </w:r>
      <w:bookmarkEnd w:id="138"/>
    </w:p>
    <w:p w14:paraId="163765DF" w14:textId="77777777" w:rsidR="00647A20" w:rsidRPr="00ED4E35" w:rsidRDefault="00647A20" w:rsidP="002639D2">
      <w:pPr>
        <w:spacing w:after="280" w:afterAutospacing="1"/>
        <w:rPr>
          <w:rFonts w:eastAsia="Verdana"/>
        </w:rPr>
      </w:pPr>
      <w:bookmarkStart w:id="141" w:name="BodyTopicFinancialPlan"/>
      <w:bookmarkEnd w:id="139"/>
      <w:r w:rsidRPr="00ED4E35">
        <w:rPr>
          <w:rFonts w:eastAsia="Verdana"/>
        </w:rPr>
        <w:t>The following sections will outline important financial information.</w:t>
      </w:r>
    </w:p>
    <w:p w14:paraId="664BCDC3" w14:textId="77777777" w:rsidR="00647A20" w:rsidRPr="00ED4E35" w:rsidRDefault="00647A20" w:rsidP="002639D2">
      <w:pPr>
        <w:pStyle w:val="Heading2"/>
        <w:rPr>
          <w:rFonts w:ascii="Times New Roman" w:hAnsi="Times New Roman" w:cs="Times New Roman"/>
          <w:sz w:val="24"/>
          <w:szCs w:val="24"/>
        </w:rPr>
      </w:pPr>
      <w:bookmarkStart w:id="142" w:name="_Toc497133182"/>
      <w:bookmarkStart w:id="143" w:name="TitleTopicImportantAssumptions"/>
      <w:bookmarkStart w:id="144" w:name="TopicImportantAssumptions"/>
      <w:bookmarkEnd w:id="140"/>
      <w:bookmarkEnd w:id="141"/>
      <w:r w:rsidRPr="00ED4E35">
        <w:rPr>
          <w:rFonts w:ascii="Times New Roman" w:hAnsi="Times New Roman" w:cs="Times New Roman"/>
          <w:sz w:val="24"/>
          <w:szCs w:val="24"/>
        </w:rPr>
        <w:t>Important Assumptions</w:t>
      </w:r>
      <w:bookmarkEnd w:id="142"/>
    </w:p>
    <w:p w14:paraId="0521A30F" w14:textId="77777777" w:rsidR="00647A20" w:rsidRPr="00ED4E35" w:rsidRDefault="00647A20" w:rsidP="002639D2">
      <w:pPr>
        <w:spacing w:after="280" w:afterAutospacing="1"/>
        <w:rPr>
          <w:rFonts w:eastAsia="Verdana"/>
        </w:rPr>
      </w:pPr>
      <w:bookmarkStart w:id="145" w:name="BodyTopicImportantAssumptions"/>
      <w:bookmarkEnd w:id="143"/>
      <w:r w:rsidRPr="00ED4E35">
        <w:rPr>
          <w:rFonts w:eastAsia="Verdana"/>
        </w:rPr>
        <w:t>The following table details important Financial Assumptions.</w:t>
      </w:r>
    </w:p>
    <w:p w14:paraId="76793B88" w14:textId="77777777" w:rsidR="00647A20" w:rsidRPr="00ED4E35" w:rsidRDefault="00647A20" w:rsidP="002639D2">
      <w:pPr>
        <w:pStyle w:val="Heading3"/>
        <w:spacing w:before="0" w:beforeAutospacing="0" w:after="0" w:afterAutospacing="0" w:line="240" w:lineRule="auto"/>
        <w:rPr>
          <w:rFonts w:ascii="Times New Roman" w:eastAsia="Verdana" w:hAnsi="Times New Roman" w:cs="Times New Roman"/>
          <w:sz w:val="24"/>
          <w:szCs w:val="24"/>
        </w:rPr>
      </w:pPr>
      <w:bookmarkStart w:id="146" w:name="TitleTablePlanBodyGeneralAssumptions"/>
      <w:bookmarkStart w:id="147" w:name="_Toc497133183"/>
      <w:bookmarkEnd w:id="144"/>
      <w:bookmarkEnd w:id="145"/>
      <w:r w:rsidRPr="00ED4E35">
        <w:rPr>
          <w:rFonts w:ascii="Times New Roman" w:eastAsia="Verdana" w:hAnsi="Times New Roman" w:cs="Times New Roman"/>
          <w:sz w:val="24"/>
          <w:szCs w:val="24"/>
        </w:rPr>
        <w:t>Table: General Assumptions</w:t>
      </w:r>
      <w:bookmarkEnd w:id="146"/>
      <w:bookmarkEnd w:id="147"/>
    </w:p>
    <w:p w14:paraId="23EDBC61" w14:textId="77777777" w:rsidR="00647A20" w:rsidRPr="00ED4E35" w:rsidRDefault="00647A20">
      <w:pPr>
        <w:rPr>
          <w:rFonts w:eastAsia="Verdana"/>
        </w:rPr>
      </w:pPr>
      <w:bookmarkStart w:id="148" w:name="TablePlanBodyGeneralAssumptions"/>
      <w:bookmarkStart w:id="149" w:name="BodyTablePlanBodyGeneralAssumptions"/>
    </w:p>
    <w:tbl>
      <w:tblPr>
        <w:tblW w:w="0" w:type="auto"/>
        <w:tblInd w:w="285" w:type="dxa"/>
        <w:tblBorders>
          <w:top w:val="single" w:sz="12" w:space="0" w:color="000000"/>
          <w:left w:val="nil"/>
          <w:bottom w:val="single" w:sz="12" w:space="0" w:color="000000"/>
          <w:right w:val="nil"/>
          <w:insideH w:val="nil"/>
          <w:insideV w:val="nil"/>
        </w:tblBorders>
        <w:tblCellMar>
          <w:top w:w="15" w:type="dxa"/>
          <w:left w:w="15" w:type="dxa"/>
          <w:bottom w:w="15" w:type="dxa"/>
          <w:right w:w="15" w:type="dxa"/>
        </w:tblCellMar>
        <w:tblLook w:val="01E0" w:firstRow="1" w:lastRow="1" w:firstColumn="1" w:lastColumn="1" w:noHBand="0" w:noVBand="0"/>
      </w:tblPr>
      <w:tblGrid>
        <w:gridCol w:w="3542"/>
        <w:gridCol w:w="1764"/>
        <w:gridCol w:w="1764"/>
        <w:gridCol w:w="1764"/>
      </w:tblGrid>
      <w:tr w:rsidR="00647A20" w:rsidRPr="00ED4E35" w14:paraId="5686F78F" w14:textId="77777777" w:rsidTr="008A28D1">
        <w:trPr>
          <w:trHeight w:val="418"/>
        </w:trPr>
        <w:tc>
          <w:tcPr>
            <w:tcW w:w="3542" w:type="dxa"/>
            <w:tcBorders>
              <w:bottom w:val="single" w:sz="6" w:space="0" w:color="000000"/>
              <w:right w:val="single" w:sz="6" w:space="0" w:color="000000"/>
            </w:tcBorders>
            <w:shd w:val="clear" w:color="auto" w:fill="auto"/>
          </w:tcPr>
          <w:p w14:paraId="7260A555" w14:textId="77777777" w:rsidR="00647A20" w:rsidRPr="00ED4E35" w:rsidRDefault="00647A20" w:rsidP="008A28D1">
            <w:pPr>
              <w:pStyle w:val="PasTable1"/>
              <w:rPr>
                <w:rFonts w:ascii="Times New Roman" w:eastAsia="Verdana" w:hAnsi="Times New Roman" w:cs="Times New Roman"/>
                <w:i/>
                <w:iCs/>
                <w:sz w:val="24"/>
              </w:rPr>
            </w:pPr>
            <w:r w:rsidRPr="00ED4E35">
              <w:rPr>
                <w:rFonts w:ascii="Times New Roman" w:eastAsia="Arial" w:hAnsi="Times New Roman" w:cs="Times New Roman"/>
                <w:i/>
                <w:iCs/>
                <w:sz w:val="24"/>
              </w:rPr>
              <w:t>General Assumptions</w:t>
            </w:r>
          </w:p>
        </w:tc>
        <w:tc>
          <w:tcPr>
            <w:tcW w:w="1764" w:type="dxa"/>
            <w:tcBorders>
              <w:left w:val="single" w:sz="6" w:space="0" w:color="000000"/>
              <w:bottom w:val="single" w:sz="6" w:space="0" w:color="000000"/>
            </w:tcBorders>
            <w:shd w:val="clear" w:color="auto" w:fill="auto"/>
          </w:tcPr>
          <w:p w14:paraId="00B3B4C1" w14:textId="77777777" w:rsidR="00647A20" w:rsidRPr="00ED4E35" w:rsidRDefault="00647A20" w:rsidP="002639D2">
            <w:pPr>
              <w:pStyle w:val="PasTable1"/>
              <w:jc w:val="right"/>
              <w:rPr>
                <w:rFonts w:ascii="Times New Roman" w:eastAsia="Verdana" w:hAnsi="Times New Roman" w:cs="Times New Roman"/>
                <w:i/>
                <w:iCs/>
                <w:sz w:val="24"/>
              </w:rPr>
            </w:pPr>
          </w:p>
        </w:tc>
        <w:tc>
          <w:tcPr>
            <w:tcW w:w="1764" w:type="dxa"/>
            <w:tcBorders>
              <w:bottom w:val="single" w:sz="6" w:space="0" w:color="000000"/>
            </w:tcBorders>
            <w:shd w:val="clear" w:color="auto" w:fill="auto"/>
          </w:tcPr>
          <w:p w14:paraId="092A01CB" w14:textId="77777777" w:rsidR="00647A20" w:rsidRPr="00ED4E35" w:rsidRDefault="00647A20" w:rsidP="002639D2">
            <w:pPr>
              <w:pStyle w:val="PasTable1"/>
              <w:jc w:val="right"/>
              <w:rPr>
                <w:rFonts w:ascii="Times New Roman" w:eastAsia="Verdana" w:hAnsi="Times New Roman" w:cs="Times New Roman"/>
                <w:i/>
                <w:iCs/>
                <w:sz w:val="24"/>
              </w:rPr>
            </w:pPr>
          </w:p>
        </w:tc>
        <w:tc>
          <w:tcPr>
            <w:tcW w:w="1764" w:type="dxa"/>
            <w:tcBorders>
              <w:bottom w:val="single" w:sz="6" w:space="0" w:color="000000"/>
            </w:tcBorders>
            <w:shd w:val="clear" w:color="auto" w:fill="auto"/>
          </w:tcPr>
          <w:p w14:paraId="2B938CA2" w14:textId="77777777" w:rsidR="00647A20" w:rsidRPr="00ED4E35" w:rsidRDefault="00647A20" w:rsidP="002639D2">
            <w:pPr>
              <w:pStyle w:val="PasTable1"/>
              <w:jc w:val="right"/>
              <w:rPr>
                <w:rFonts w:ascii="Times New Roman" w:eastAsia="Verdana" w:hAnsi="Times New Roman" w:cs="Times New Roman"/>
                <w:b/>
                <w:bCs/>
                <w:sz w:val="24"/>
              </w:rPr>
            </w:pPr>
          </w:p>
        </w:tc>
      </w:tr>
      <w:tr w:rsidR="00647A20" w:rsidRPr="00ED4E35" w14:paraId="2A30D1D4" w14:textId="77777777" w:rsidTr="008A28D1">
        <w:trPr>
          <w:trHeight w:val="432"/>
        </w:trPr>
        <w:tc>
          <w:tcPr>
            <w:tcW w:w="3542" w:type="dxa"/>
            <w:tcBorders>
              <w:top w:val="single" w:sz="6" w:space="0" w:color="000000"/>
              <w:right w:val="single" w:sz="6" w:space="0" w:color="000000"/>
            </w:tcBorders>
            <w:shd w:val="clear" w:color="auto" w:fill="auto"/>
          </w:tcPr>
          <w:p w14:paraId="12D3FCD6" w14:textId="77777777" w:rsidR="00647A20" w:rsidRPr="00ED4E35" w:rsidRDefault="00647A20" w:rsidP="002639D2">
            <w:pPr>
              <w:pStyle w:val="PasTable1"/>
              <w:rPr>
                <w:rFonts w:ascii="Times New Roman" w:eastAsia="Verdana" w:hAnsi="Times New Roman" w:cs="Times New Roman"/>
                <w:sz w:val="24"/>
              </w:rPr>
            </w:pPr>
          </w:p>
        </w:tc>
        <w:tc>
          <w:tcPr>
            <w:tcW w:w="1764" w:type="dxa"/>
            <w:tcBorders>
              <w:top w:val="single" w:sz="6" w:space="0" w:color="000000"/>
              <w:left w:val="single" w:sz="6" w:space="0" w:color="000000"/>
            </w:tcBorders>
            <w:shd w:val="clear" w:color="auto" w:fill="auto"/>
          </w:tcPr>
          <w:p w14:paraId="69974B4C" w14:textId="77777777" w:rsidR="00647A20" w:rsidRPr="00ED4E35" w:rsidRDefault="002639D2" w:rsidP="002639D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Year 1</w:t>
            </w:r>
          </w:p>
        </w:tc>
        <w:tc>
          <w:tcPr>
            <w:tcW w:w="1764" w:type="dxa"/>
            <w:tcBorders>
              <w:top w:val="single" w:sz="6" w:space="0" w:color="000000"/>
            </w:tcBorders>
            <w:shd w:val="clear" w:color="auto" w:fill="auto"/>
          </w:tcPr>
          <w:p w14:paraId="6C308D3B" w14:textId="77777777" w:rsidR="00647A20" w:rsidRPr="00ED4E35" w:rsidRDefault="002639D2" w:rsidP="002639D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Year 2</w:t>
            </w:r>
          </w:p>
        </w:tc>
        <w:tc>
          <w:tcPr>
            <w:tcW w:w="1764" w:type="dxa"/>
            <w:tcBorders>
              <w:top w:val="single" w:sz="6" w:space="0" w:color="000000"/>
            </w:tcBorders>
            <w:shd w:val="clear" w:color="auto" w:fill="auto"/>
          </w:tcPr>
          <w:p w14:paraId="1DA6FC7C" w14:textId="77777777" w:rsidR="00647A20" w:rsidRPr="00ED4E35" w:rsidRDefault="002639D2" w:rsidP="002639D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Year 3</w:t>
            </w:r>
          </w:p>
        </w:tc>
      </w:tr>
      <w:tr w:rsidR="00647A20" w:rsidRPr="00ED4E35" w14:paraId="1355B46E" w14:textId="77777777" w:rsidTr="008A28D1">
        <w:trPr>
          <w:trHeight w:val="533"/>
        </w:trPr>
        <w:tc>
          <w:tcPr>
            <w:tcW w:w="3542" w:type="dxa"/>
            <w:tcBorders>
              <w:right w:val="single" w:sz="6" w:space="0" w:color="000000"/>
            </w:tcBorders>
            <w:shd w:val="clear" w:color="auto" w:fill="auto"/>
          </w:tcPr>
          <w:p w14:paraId="2DEE6F02" w14:textId="77777777" w:rsidR="00647A20" w:rsidRPr="00ED4E35" w:rsidRDefault="00647A20" w:rsidP="002639D2">
            <w:pPr>
              <w:pStyle w:val="PasTable1"/>
              <w:rPr>
                <w:rFonts w:ascii="Times New Roman" w:eastAsia="Verdana" w:hAnsi="Times New Roman" w:cs="Times New Roman"/>
                <w:sz w:val="24"/>
              </w:rPr>
            </w:pPr>
            <w:r w:rsidRPr="00ED4E35">
              <w:rPr>
                <w:rFonts w:ascii="Times New Roman" w:eastAsia="Arial" w:hAnsi="Times New Roman" w:cs="Times New Roman"/>
                <w:sz w:val="24"/>
              </w:rPr>
              <w:t>Plan Month</w:t>
            </w:r>
          </w:p>
        </w:tc>
        <w:tc>
          <w:tcPr>
            <w:tcW w:w="1764" w:type="dxa"/>
            <w:tcBorders>
              <w:left w:val="single" w:sz="6" w:space="0" w:color="000000"/>
            </w:tcBorders>
            <w:shd w:val="clear" w:color="auto" w:fill="auto"/>
          </w:tcPr>
          <w:p w14:paraId="2F257406" w14:textId="77777777" w:rsidR="00647A20" w:rsidRPr="00ED4E35" w:rsidRDefault="00647A20" w:rsidP="002639D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1</w:t>
            </w:r>
          </w:p>
        </w:tc>
        <w:tc>
          <w:tcPr>
            <w:tcW w:w="1764" w:type="dxa"/>
            <w:shd w:val="clear" w:color="auto" w:fill="auto"/>
          </w:tcPr>
          <w:p w14:paraId="4AE0CAEB" w14:textId="77777777" w:rsidR="00647A20" w:rsidRPr="00ED4E35" w:rsidRDefault="00647A20" w:rsidP="002639D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2</w:t>
            </w:r>
          </w:p>
        </w:tc>
        <w:tc>
          <w:tcPr>
            <w:tcW w:w="1764" w:type="dxa"/>
            <w:shd w:val="clear" w:color="auto" w:fill="auto"/>
          </w:tcPr>
          <w:p w14:paraId="2CD570D0" w14:textId="77777777" w:rsidR="00647A20" w:rsidRPr="00ED4E35" w:rsidRDefault="00647A20" w:rsidP="002639D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3</w:t>
            </w:r>
          </w:p>
        </w:tc>
      </w:tr>
      <w:tr w:rsidR="00647A20" w:rsidRPr="00ED4E35" w14:paraId="7ABD2393" w14:textId="77777777" w:rsidTr="008A28D1">
        <w:trPr>
          <w:trHeight w:val="432"/>
        </w:trPr>
        <w:tc>
          <w:tcPr>
            <w:tcW w:w="3542" w:type="dxa"/>
            <w:tcBorders>
              <w:right w:val="single" w:sz="6" w:space="0" w:color="000000"/>
            </w:tcBorders>
            <w:shd w:val="clear" w:color="auto" w:fill="auto"/>
          </w:tcPr>
          <w:p w14:paraId="59F7A3C5" w14:textId="77777777" w:rsidR="00647A20" w:rsidRPr="00ED4E35" w:rsidRDefault="00647A20" w:rsidP="002639D2">
            <w:pPr>
              <w:pStyle w:val="PasTable1"/>
              <w:rPr>
                <w:rFonts w:ascii="Times New Roman" w:eastAsia="Verdana" w:hAnsi="Times New Roman" w:cs="Times New Roman"/>
                <w:sz w:val="24"/>
              </w:rPr>
            </w:pPr>
            <w:r w:rsidRPr="00ED4E35">
              <w:rPr>
                <w:rFonts w:ascii="Times New Roman" w:eastAsia="Arial" w:hAnsi="Times New Roman" w:cs="Times New Roman"/>
                <w:sz w:val="24"/>
              </w:rPr>
              <w:t>Current Interest Rate</w:t>
            </w:r>
          </w:p>
        </w:tc>
        <w:tc>
          <w:tcPr>
            <w:tcW w:w="1764" w:type="dxa"/>
            <w:tcBorders>
              <w:left w:val="single" w:sz="6" w:space="0" w:color="000000"/>
            </w:tcBorders>
            <w:shd w:val="clear" w:color="auto" w:fill="auto"/>
          </w:tcPr>
          <w:p w14:paraId="0C52A52B" w14:textId="77777777" w:rsidR="00647A20" w:rsidRPr="00ED4E35" w:rsidRDefault="00647A20" w:rsidP="002639D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10.00% </w:t>
            </w:r>
          </w:p>
        </w:tc>
        <w:tc>
          <w:tcPr>
            <w:tcW w:w="1764" w:type="dxa"/>
            <w:shd w:val="clear" w:color="auto" w:fill="auto"/>
          </w:tcPr>
          <w:p w14:paraId="59972BFA" w14:textId="77777777" w:rsidR="00647A20" w:rsidRPr="00ED4E35" w:rsidRDefault="00647A20" w:rsidP="002639D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10.00% </w:t>
            </w:r>
          </w:p>
        </w:tc>
        <w:tc>
          <w:tcPr>
            <w:tcW w:w="1764" w:type="dxa"/>
            <w:shd w:val="clear" w:color="auto" w:fill="auto"/>
          </w:tcPr>
          <w:p w14:paraId="177EE8FE" w14:textId="77777777" w:rsidR="00647A20" w:rsidRPr="00ED4E35" w:rsidRDefault="00647A20" w:rsidP="002639D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10.00% </w:t>
            </w:r>
          </w:p>
        </w:tc>
      </w:tr>
      <w:tr w:rsidR="00647A20" w:rsidRPr="00ED4E35" w14:paraId="7E87F200" w14:textId="77777777" w:rsidTr="008A28D1">
        <w:trPr>
          <w:trHeight w:val="432"/>
        </w:trPr>
        <w:tc>
          <w:tcPr>
            <w:tcW w:w="3542" w:type="dxa"/>
            <w:tcBorders>
              <w:right w:val="single" w:sz="6" w:space="0" w:color="000000"/>
            </w:tcBorders>
            <w:shd w:val="clear" w:color="auto" w:fill="auto"/>
          </w:tcPr>
          <w:p w14:paraId="450AAD4C" w14:textId="77777777" w:rsidR="00647A20" w:rsidRPr="00ED4E35" w:rsidRDefault="00647A20" w:rsidP="002639D2">
            <w:pPr>
              <w:pStyle w:val="PasTable1"/>
              <w:rPr>
                <w:rFonts w:ascii="Times New Roman" w:eastAsia="Verdana" w:hAnsi="Times New Roman" w:cs="Times New Roman"/>
                <w:sz w:val="24"/>
              </w:rPr>
            </w:pPr>
            <w:r w:rsidRPr="00ED4E35">
              <w:rPr>
                <w:rFonts w:ascii="Times New Roman" w:eastAsia="Arial" w:hAnsi="Times New Roman" w:cs="Times New Roman"/>
                <w:sz w:val="24"/>
              </w:rPr>
              <w:t>Long-term Interest Rate</w:t>
            </w:r>
          </w:p>
        </w:tc>
        <w:tc>
          <w:tcPr>
            <w:tcW w:w="1764" w:type="dxa"/>
            <w:tcBorders>
              <w:left w:val="single" w:sz="6" w:space="0" w:color="000000"/>
            </w:tcBorders>
            <w:shd w:val="clear" w:color="auto" w:fill="auto"/>
          </w:tcPr>
          <w:p w14:paraId="45A70FDB" w14:textId="77777777" w:rsidR="00647A20" w:rsidRPr="00ED4E35" w:rsidRDefault="00647A20" w:rsidP="002639D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4.00% </w:t>
            </w:r>
          </w:p>
        </w:tc>
        <w:tc>
          <w:tcPr>
            <w:tcW w:w="1764" w:type="dxa"/>
            <w:shd w:val="clear" w:color="auto" w:fill="auto"/>
          </w:tcPr>
          <w:p w14:paraId="351816D5" w14:textId="77777777" w:rsidR="00647A20" w:rsidRPr="00ED4E35" w:rsidRDefault="00647A20" w:rsidP="002639D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4.00% </w:t>
            </w:r>
          </w:p>
        </w:tc>
        <w:tc>
          <w:tcPr>
            <w:tcW w:w="1764" w:type="dxa"/>
            <w:shd w:val="clear" w:color="auto" w:fill="auto"/>
          </w:tcPr>
          <w:p w14:paraId="7830ADC9" w14:textId="77777777" w:rsidR="00647A20" w:rsidRPr="00ED4E35" w:rsidRDefault="00647A20" w:rsidP="002639D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4.00% </w:t>
            </w:r>
          </w:p>
        </w:tc>
      </w:tr>
      <w:tr w:rsidR="00647A20" w:rsidRPr="00ED4E35" w14:paraId="15693CBF" w14:textId="77777777" w:rsidTr="008A28D1">
        <w:trPr>
          <w:trHeight w:val="432"/>
        </w:trPr>
        <w:tc>
          <w:tcPr>
            <w:tcW w:w="3542" w:type="dxa"/>
            <w:tcBorders>
              <w:bottom w:val="single" w:sz="6" w:space="0" w:color="000000"/>
              <w:right w:val="single" w:sz="6" w:space="0" w:color="000000"/>
            </w:tcBorders>
            <w:shd w:val="clear" w:color="auto" w:fill="auto"/>
          </w:tcPr>
          <w:p w14:paraId="405BDF1D" w14:textId="77777777" w:rsidR="00647A20" w:rsidRPr="00ED4E35" w:rsidRDefault="00647A20" w:rsidP="002639D2">
            <w:pPr>
              <w:pStyle w:val="PasTable1"/>
              <w:rPr>
                <w:rFonts w:ascii="Times New Roman" w:eastAsia="Verdana" w:hAnsi="Times New Roman" w:cs="Times New Roman"/>
                <w:sz w:val="24"/>
              </w:rPr>
            </w:pPr>
            <w:r w:rsidRPr="00ED4E35">
              <w:rPr>
                <w:rFonts w:ascii="Times New Roman" w:eastAsia="Arial" w:hAnsi="Times New Roman" w:cs="Times New Roman"/>
                <w:sz w:val="24"/>
              </w:rPr>
              <w:t>Tax Rate</w:t>
            </w:r>
          </w:p>
        </w:tc>
        <w:tc>
          <w:tcPr>
            <w:tcW w:w="1764" w:type="dxa"/>
            <w:tcBorders>
              <w:left w:val="single" w:sz="6" w:space="0" w:color="000000"/>
              <w:bottom w:val="single" w:sz="6" w:space="0" w:color="000000"/>
            </w:tcBorders>
            <w:shd w:val="clear" w:color="auto" w:fill="auto"/>
          </w:tcPr>
          <w:p w14:paraId="1F8B31C8" w14:textId="77777777" w:rsidR="00647A20" w:rsidRPr="00ED4E35" w:rsidRDefault="00647A20" w:rsidP="002639D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30.00% </w:t>
            </w:r>
          </w:p>
        </w:tc>
        <w:tc>
          <w:tcPr>
            <w:tcW w:w="1764" w:type="dxa"/>
            <w:tcBorders>
              <w:bottom w:val="single" w:sz="6" w:space="0" w:color="000000"/>
            </w:tcBorders>
            <w:shd w:val="clear" w:color="auto" w:fill="auto"/>
          </w:tcPr>
          <w:p w14:paraId="3A017BC1" w14:textId="77777777" w:rsidR="00647A20" w:rsidRPr="00ED4E35" w:rsidRDefault="00647A20" w:rsidP="002639D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30.00% </w:t>
            </w:r>
          </w:p>
        </w:tc>
        <w:tc>
          <w:tcPr>
            <w:tcW w:w="1764" w:type="dxa"/>
            <w:tcBorders>
              <w:bottom w:val="single" w:sz="6" w:space="0" w:color="000000"/>
            </w:tcBorders>
            <w:shd w:val="clear" w:color="auto" w:fill="auto"/>
          </w:tcPr>
          <w:p w14:paraId="65F57A7F" w14:textId="77777777" w:rsidR="00647A20" w:rsidRPr="00ED4E35" w:rsidRDefault="00647A20" w:rsidP="002639D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30.00% </w:t>
            </w:r>
          </w:p>
        </w:tc>
      </w:tr>
      <w:tr w:rsidR="00647A20" w:rsidRPr="00ED4E35" w14:paraId="584D0BB8" w14:textId="77777777" w:rsidTr="008A28D1">
        <w:trPr>
          <w:trHeight w:val="346"/>
        </w:trPr>
        <w:tc>
          <w:tcPr>
            <w:tcW w:w="3542" w:type="dxa"/>
            <w:tcBorders>
              <w:top w:val="single" w:sz="6" w:space="0" w:color="000000"/>
              <w:right w:val="single" w:sz="6" w:space="0" w:color="000000"/>
            </w:tcBorders>
            <w:shd w:val="clear" w:color="auto" w:fill="auto"/>
          </w:tcPr>
          <w:p w14:paraId="014C205D" w14:textId="77777777" w:rsidR="00647A20" w:rsidRPr="00ED4E35" w:rsidRDefault="00647A20" w:rsidP="002639D2">
            <w:pPr>
              <w:pStyle w:val="PasTable1"/>
              <w:rPr>
                <w:rFonts w:ascii="Times New Roman" w:eastAsia="Verdana" w:hAnsi="Times New Roman" w:cs="Times New Roman"/>
                <w:b/>
                <w:bCs/>
                <w:sz w:val="24"/>
              </w:rPr>
            </w:pPr>
            <w:r w:rsidRPr="00ED4E35">
              <w:rPr>
                <w:rFonts w:ascii="Times New Roman" w:eastAsia="Arial" w:hAnsi="Times New Roman" w:cs="Times New Roman"/>
                <w:b/>
                <w:bCs/>
                <w:sz w:val="24"/>
              </w:rPr>
              <w:t>Other</w:t>
            </w:r>
          </w:p>
        </w:tc>
        <w:tc>
          <w:tcPr>
            <w:tcW w:w="1764" w:type="dxa"/>
            <w:tcBorders>
              <w:top w:val="single" w:sz="6" w:space="0" w:color="000000"/>
              <w:left w:val="single" w:sz="6" w:space="0" w:color="000000"/>
            </w:tcBorders>
            <w:shd w:val="clear" w:color="auto" w:fill="auto"/>
          </w:tcPr>
          <w:p w14:paraId="6082535E" w14:textId="77777777" w:rsidR="00647A20" w:rsidRPr="00ED4E35" w:rsidRDefault="00647A20" w:rsidP="002639D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764" w:type="dxa"/>
            <w:tcBorders>
              <w:top w:val="single" w:sz="6" w:space="0" w:color="000000"/>
            </w:tcBorders>
            <w:shd w:val="clear" w:color="auto" w:fill="auto"/>
          </w:tcPr>
          <w:p w14:paraId="02C53736" w14:textId="77777777" w:rsidR="00647A20" w:rsidRPr="00ED4E35" w:rsidRDefault="00647A20" w:rsidP="002639D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764" w:type="dxa"/>
            <w:tcBorders>
              <w:top w:val="single" w:sz="6" w:space="0" w:color="000000"/>
            </w:tcBorders>
            <w:shd w:val="clear" w:color="auto" w:fill="auto"/>
          </w:tcPr>
          <w:p w14:paraId="62E3CD6F" w14:textId="77777777" w:rsidR="00647A20" w:rsidRPr="00ED4E35" w:rsidRDefault="00647A20" w:rsidP="002639D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r>
      <w:bookmarkEnd w:id="148"/>
      <w:bookmarkEnd w:id="149"/>
    </w:tbl>
    <w:p w14:paraId="1EC76E02" w14:textId="77777777" w:rsidR="002639D2" w:rsidRPr="00ED4E35" w:rsidRDefault="002639D2" w:rsidP="002639D2">
      <w:pPr>
        <w:rPr>
          <w:i/>
        </w:rPr>
      </w:pPr>
    </w:p>
    <w:p w14:paraId="58001EE3" w14:textId="77777777" w:rsidR="00647A20" w:rsidRPr="00ED4E35" w:rsidRDefault="00647A20" w:rsidP="002639D2">
      <w:pPr>
        <w:pStyle w:val="Heading2"/>
        <w:rPr>
          <w:rFonts w:ascii="Times New Roman" w:hAnsi="Times New Roman" w:cs="Times New Roman"/>
          <w:sz w:val="24"/>
          <w:szCs w:val="24"/>
        </w:rPr>
      </w:pPr>
      <w:bookmarkStart w:id="150" w:name="_Toc497133184"/>
      <w:bookmarkStart w:id="151" w:name="TopicBreakevenAnalysis"/>
      <w:bookmarkStart w:id="152" w:name="TitleTopicBreakevenAnalysis"/>
      <w:r w:rsidRPr="00ED4E35">
        <w:rPr>
          <w:rFonts w:ascii="Times New Roman" w:hAnsi="Times New Roman" w:cs="Times New Roman"/>
          <w:sz w:val="24"/>
          <w:szCs w:val="24"/>
        </w:rPr>
        <w:t>Break-even Analysis</w:t>
      </w:r>
      <w:bookmarkEnd w:id="150"/>
    </w:p>
    <w:p w14:paraId="17ADC44F" w14:textId="77777777" w:rsidR="00647A20" w:rsidRPr="00ED4E35" w:rsidRDefault="00647A20" w:rsidP="002639D2">
      <w:pPr>
        <w:pStyle w:val="Heading3"/>
        <w:spacing w:before="0" w:beforeAutospacing="0" w:after="0" w:afterAutospacing="0" w:line="240" w:lineRule="auto"/>
        <w:rPr>
          <w:rFonts w:ascii="Times New Roman" w:eastAsia="Verdana" w:hAnsi="Times New Roman" w:cs="Times New Roman"/>
          <w:sz w:val="24"/>
          <w:szCs w:val="24"/>
        </w:rPr>
      </w:pPr>
      <w:bookmarkStart w:id="153" w:name="ChartBreakevenAnalysis"/>
      <w:bookmarkStart w:id="154" w:name="_Toc497133185"/>
      <w:bookmarkStart w:id="155" w:name="BodyChartBreakevenAnalysis"/>
      <w:bookmarkEnd w:id="151"/>
      <w:bookmarkEnd w:id="152"/>
      <w:r w:rsidRPr="00ED4E35">
        <w:rPr>
          <w:rFonts w:ascii="Times New Roman" w:eastAsia="Verdana" w:hAnsi="Times New Roman" w:cs="Times New Roman"/>
          <w:sz w:val="24"/>
          <w:szCs w:val="24"/>
        </w:rPr>
        <w:t>Chart: Break-even Analysis</w:t>
      </w:r>
      <w:bookmarkEnd w:id="153"/>
      <w:bookmarkEnd w:id="154"/>
    </w:p>
    <w:p w14:paraId="0050B603" w14:textId="77777777" w:rsidR="002639D2" w:rsidRPr="00ED4E35" w:rsidRDefault="002639D2" w:rsidP="002639D2">
      <w:pPr>
        <w:rPr>
          <w:rFonts w:eastAsia="Verdana"/>
        </w:rPr>
      </w:pPr>
    </w:p>
    <w:p w14:paraId="3363441E" w14:textId="77777777" w:rsidR="002639D2" w:rsidRPr="00ED4E35" w:rsidRDefault="00484BF4" w:rsidP="002639D2">
      <w:pPr>
        <w:rPr>
          <w:i/>
        </w:rPr>
      </w:pPr>
      <w:r w:rsidRPr="00ED4E35">
        <w:rPr>
          <w:rFonts w:eastAsia="Verdana"/>
          <w:noProof/>
        </w:rPr>
        <w:lastRenderedPageBreak/>
        <w:drawing>
          <wp:inline distT="0" distB="0" distL="0" distR="0" wp14:anchorId="32C97907" wp14:editId="7634D981">
            <wp:extent cx="5905500" cy="3416300"/>
            <wp:effectExtent l="0" t="0" r="0" b="0"/>
            <wp:docPr id="7" name="Picture 150">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5500" cy="3416300"/>
                    </a:xfrm>
                    <a:prstGeom prst="rect">
                      <a:avLst/>
                    </a:prstGeom>
                    <a:noFill/>
                    <a:ln>
                      <a:noFill/>
                    </a:ln>
                  </pic:spPr>
                </pic:pic>
              </a:graphicData>
            </a:graphic>
          </wp:inline>
        </w:drawing>
      </w:r>
      <w:bookmarkEnd w:id="155"/>
      <w:r w:rsidR="002639D2" w:rsidRPr="00ED4E35">
        <w:rPr>
          <w:i/>
        </w:rPr>
        <w:t xml:space="preserve"> </w:t>
      </w:r>
    </w:p>
    <w:p w14:paraId="02390121" w14:textId="77777777" w:rsidR="002639D2" w:rsidRPr="00ED4E35" w:rsidRDefault="002639D2" w:rsidP="002639D2"/>
    <w:p w14:paraId="228FE064" w14:textId="77777777" w:rsidR="002639D2" w:rsidRPr="00ED4E35" w:rsidRDefault="002639D2" w:rsidP="002639D2"/>
    <w:p w14:paraId="04A015E1" w14:textId="77777777" w:rsidR="009C1D44" w:rsidRPr="00ED4E35" w:rsidRDefault="009C1D44" w:rsidP="002639D2"/>
    <w:p w14:paraId="0C73F909" w14:textId="77777777" w:rsidR="00647A20" w:rsidRPr="00ED4E35" w:rsidRDefault="00647A20" w:rsidP="002639D2">
      <w:pPr>
        <w:pStyle w:val="Heading3"/>
        <w:spacing w:before="0" w:beforeAutospacing="0" w:after="0" w:afterAutospacing="0" w:line="240" w:lineRule="auto"/>
        <w:rPr>
          <w:rFonts w:ascii="Times New Roman" w:eastAsia="Verdana" w:hAnsi="Times New Roman" w:cs="Times New Roman"/>
          <w:sz w:val="24"/>
          <w:szCs w:val="24"/>
        </w:rPr>
      </w:pPr>
      <w:bookmarkStart w:id="156" w:name="TitleTablePlanBodyBreakevenAnalysis"/>
      <w:bookmarkStart w:id="157" w:name="_Toc497133186"/>
      <w:r w:rsidRPr="00ED4E35">
        <w:rPr>
          <w:rFonts w:ascii="Times New Roman" w:eastAsia="Verdana" w:hAnsi="Times New Roman" w:cs="Times New Roman"/>
          <w:sz w:val="24"/>
          <w:szCs w:val="24"/>
        </w:rPr>
        <w:t>Table: Break-even Analysis</w:t>
      </w:r>
      <w:bookmarkEnd w:id="156"/>
      <w:bookmarkEnd w:id="157"/>
    </w:p>
    <w:p w14:paraId="58258CC2" w14:textId="77777777" w:rsidR="00647A20" w:rsidRPr="00ED4E35" w:rsidRDefault="00647A20">
      <w:pPr>
        <w:rPr>
          <w:rFonts w:eastAsia="Verdana"/>
        </w:rPr>
      </w:pPr>
      <w:bookmarkStart w:id="158" w:name="TablePlanBodyBreakevenAnalysis"/>
      <w:bookmarkStart w:id="159" w:name="BodyTablePlanBodyBreakevenAnalysis"/>
    </w:p>
    <w:tbl>
      <w:tblPr>
        <w:tblW w:w="0" w:type="auto"/>
        <w:tblInd w:w="195" w:type="dxa"/>
        <w:tblBorders>
          <w:top w:val="single" w:sz="12" w:space="0" w:color="000000"/>
          <w:left w:val="nil"/>
          <w:bottom w:val="single" w:sz="12" w:space="0" w:color="000000"/>
          <w:right w:val="nil"/>
          <w:insideH w:val="nil"/>
          <w:insideV w:val="nil"/>
        </w:tblBorders>
        <w:tblCellMar>
          <w:top w:w="15" w:type="dxa"/>
          <w:left w:w="15" w:type="dxa"/>
          <w:bottom w:w="15" w:type="dxa"/>
          <w:right w:w="15" w:type="dxa"/>
        </w:tblCellMar>
        <w:tblLook w:val="01E0" w:firstRow="1" w:lastRow="1" w:firstColumn="1" w:lastColumn="1" w:noHBand="0" w:noVBand="0"/>
      </w:tblPr>
      <w:tblGrid>
        <w:gridCol w:w="6206"/>
        <w:gridCol w:w="2534"/>
      </w:tblGrid>
      <w:tr w:rsidR="00647A20" w:rsidRPr="00ED4E35" w14:paraId="25850A24" w14:textId="77777777" w:rsidTr="008A28D1">
        <w:trPr>
          <w:trHeight w:val="432"/>
        </w:trPr>
        <w:tc>
          <w:tcPr>
            <w:tcW w:w="6206" w:type="dxa"/>
            <w:tcBorders>
              <w:bottom w:val="single" w:sz="6" w:space="0" w:color="000000"/>
              <w:right w:val="single" w:sz="6" w:space="0" w:color="000000"/>
            </w:tcBorders>
            <w:shd w:val="clear" w:color="auto" w:fill="auto"/>
          </w:tcPr>
          <w:p w14:paraId="3395DB0C" w14:textId="77777777" w:rsidR="00647A20" w:rsidRPr="00ED4E35" w:rsidRDefault="00647A20" w:rsidP="002639D2">
            <w:pPr>
              <w:pStyle w:val="PasTable1"/>
              <w:rPr>
                <w:rFonts w:ascii="Times New Roman" w:eastAsia="Verdana" w:hAnsi="Times New Roman" w:cs="Times New Roman"/>
                <w:i/>
                <w:iCs/>
                <w:sz w:val="24"/>
              </w:rPr>
            </w:pPr>
            <w:r w:rsidRPr="00ED4E35">
              <w:rPr>
                <w:rFonts w:ascii="Times New Roman" w:eastAsia="Arial" w:hAnsi="Times New Roman" w:cs="Times New Roman"/>
                <w:i/>
                <w:iCs/>
                <w:sz w:val="24"/>
              </w:rPr>
              <w:t>Break-even Analysis</w:t>
            </w:r>
          </w:p>
        </w:tc>
        <w:tc>
          <w:tcPr>
            <w:tcW w:w="2534" w:type="dxa"/>
            <w:tcBorders>
              <w:left w:val="single" w:sz="6" w:space="0" w:color="000000"/>
              <w:bottom w:val="single" w:sz="6" w:space="0" w:color="000000"/>
            </w:tcBorders>
            <w:shd w:val="clear" w:color="auto" w:fill="auto"/>
          </w:tcPr>
          <w:p w14:paraId="17013CC5" w14:textId="77777777" w:rsidR="00647A20" w:rsidRPr="00ED4E35" w:rsidRDefault="00647A20" w:rsidP="002639D2">
            <w:pPr>
              <w:pStyle w:val="PasTable1"/>
              <w:jc w:val="right"/>
              <w:rPr>
                <w:rFonts w:ascii="Times New Roman" w:eastAsia="Verdana" w:hAnsi="Times New Roman" w:cs="Times New Roman"/>
                <w:b/>
                <w:bCs/>
                <w:sz w:val="24"/>
              </w:rPr>
            </w:pPr>
          </w:p>
        </w:tc>
      </w:tr>
      <w:tr w:rsidR="00647A20" w:rsidRPr="00ED4E35" w14:paraId="0A0D3AAF" w14:textId="77777777" w:rsidTr="008A28D1">
        <w:trPr>
          <w:trHeight w:val="432"/>
        </w:trPr>
        <w:tc>
          <w:tcPr>
            <w:tcW w:w="6206" w:type="dxa"/>
            <w:tcBorders>
              <w:top w:val="single" w:sz="6" w:space="0" w:color="000000"/>
              <w:right w:val="single" w:sz="6" w:space="0" w:color="000000"/>
            </w:tcBorders>
            <w:shd w:val="clear" w:color="auto" w:fill="auto"/>
          </w:tcPr>
          <w:p w14:paraId="7BE2BFDF" w14:textId="77777777" w:rsidR="00647A20" w:rsidRPr="00ED4E35" w:rsidRDefault="00647A20" w:rsidP="002639D2">
            <w:pPr>
              <w:pStyle w:val="PasTable1"/>
              <w:rPr>
                <w:rFonts w:ascii="Times New Roman" w:eastAsia="Verdana" w:hAnsi="Times New Roman" w:cs="Times New Roman"/>
                <w:sz w:val="24"/>
              </w:rPr>
            </w:pPr>
          </w:p>
        </w:tc>
        <w:tc>
          <w:tcPr>
            <w:tcW w:w="2534" w:type="dxa"/>
            <w:tcBorders>
              <w:top w:val="single" w:sz="6" w:space="0" w:color="000000"/>
              <w:left w:val="single" w:sz="6" w:space="0" w:color="000000"/>
            </w:tcBorders>
            <w:shd w:val="clear" w:color="auto" w:fill="auto"/>
          </w:tcPr>
          <w:p w14:paraId="44E7C213" w14:textId="77777777" w:rsidR="00647A20" w:rsidRPr="00ED4E35" w:rsidRDefault="00647A20" w:rsidP="002639D2">
            <w:pPr>
              <w:pStyle w:val="PasTable1"/>
              <w:jc w:val="right"/>
              <w:rPr>
                <w:rFonts w:ascii="Times New Roman" w:eastAsia="Verdana" w:hAnsi="Times New Roman" w:cs="Times New Roman"/>
                <w:sz w:val="24"/>
              </w:rPr>
            </w:pPr>
          </w:p>
        </w:tc>
      </w:tr>
      <w:tr w:rsidR="00647A20" w:rsidRPr="00ED4E35" w14:paraId="016FD108" w14:textId="77777777" w:rsidTr="008A28D1">
        <w:trPr>
          <w:trHeight w:val="302"/>
        </w:trPr>
        <w:tc>
          <w:tcPr>
            <w:tcW w:w="6206" w:type="dxa"/>
            <w:tcBorders>
              <w:right w:val="single" w:sz="6" w:space="0" w:color="000000"/>
            </w:tcBorders>
            <w:shd w:val="clear" w:color="auto" w:fill="auto"/>
          </w:tcPr>
          <w:p w14:paraId="3890EEA4" w14:textId="77777777" w:rsidR="00647A20" w:rsidRPr="00ED4E35" w:rsidRDefault="00647A20" w:rsidP="002639D2">
            <w:pPr>
              <w:pStyle w:val="PasTable1"/>
              <w:rPr>
                <w:rFonts w:ascii="Times New Roman" w:eastAsia="Verdana" w:hAnsi="Times New Roman" w:cs="Times New Roman"/>
                <w:sz w:val="24"/>
              </w:rPr>
            </w:pPr>
            <w:r w:rsidRPr="00ED4E35">
              <w:rPr>
                <w:rFonts w:ascii="Times New Roman" w:eastAsia="Arial" w:hAnsi="Times New Roman" w:cs="Times New Roman"/>
                <w:sz w:val="24"/>
              </w:rPr>
              <w:t>Monthly Revenue Break-even</w:t>
            </w:r>
          </w:p>
        </w:tc>
        <w:tc>
          <w:tcPr>
            <w:tcW w:w="2534" w:type="dxa"/>
            <w:tcBorders>
              <w:left w:val="single" w:sz="6" w:space="0" w:color="000000"/>
            </w:tcBorders>
            <w:shd w:val="clear" w:color="auto" w:fill="auto"/>
          </w:tcPr>
          <w:p w14:paraId="2B1FE3B8" w14:textId="77777777" w:rsidR="00647A20" w:rsidRPr="00ED4E35" w:rsidRDefault="00647A20" w:rsidP="002639D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$13,770 </w:t>
            </w:r>
          </w:p>
        </w:tc>
      </w:tr>
      <w:tr w:rsidR="00647A20" w:rsidRPr="00ED4E35" w14:paraId="6F406EFE" w14:textId="77777777" w:rsidTr="008A28D1">
        <w:tc>
          <w:tcPr>
            <w:tcW w:w="6206" w:type="dxa"/>
            <w:tcBorders>
              <w:right w:val="single" w:sz="6" w:space="0" w:color="000000"/>
            </w:tcBorders>
            <w:shd w:val="clear" w:color="auto" w:fill="auto"/>
          </w:tcPr>
          <w:p w14:paraId="39B2C273" w14:textId="77777777" w:rsidR="00647A20" w:rsidRPr="00ED4E35" w:rsidRDefault="00647A20" w:rsidP="002639D2">
            <w:pPr>
              <w:pStyle w:val="PasTable1"/>
              <w:rPr>
                <w:rFonts w:ascii="Times New Roman" w:eastAsia="Verdana" w:hAnsi="Times New Roman" w:cs="Times New Roman"/>
                <w:sz w:val="24"/>
              </w:rPr>
            </w:pPr>
          </w:p>
        </w:tc>
        <w:tc>
          <w:tcPr>
            <w:tcW w:w="2534" w:type="dxa"/>
            <w:tcBorders>
              <w:left w:val="single" w:sz="6" w:space="0" w:color="000000"/>
            </w:tcBorders>
            <w:shd w:val="clear" w:color="auto" w:fill="auto"/>
          </w:tcPr>
          <w:p w14:paraId="19DA8581" w14:textId="77777777" w:rsidR="00647A20" w:rsidRPr="00ED4E35" w:rsidRDefault="00647A20" w:rsidP="002639D2">
            <w:pPr>
              <w:pStyle w:val="PasTable1"/>
              <w:jc w:val="right"/>
              <w:rPr>
                <w:rFonts w:ascii="Times New Roman" w:eastAsia="Verdana" w:hAnsi="Times New Roman" w:cs="Times New Roman"/>
                <w:sz w:val="24"/>
              </w:rPr>
            </w:pPr>
          </w:p>
        </w:tc>
      </w:tr>
      <w:tr w:rsidR="00647A20" w:rsidRPr="00ED4E35" w14:paraId="38195CC5" w14:textId="77777777" w:rsidTr="008A28D1">
        <w:trPr>
          <w:trHeight w:val="432"/>
        </w:trPr>
        <w:tc>
          <w:tcPr>
            <w:tcW w:w="6206" w:type="dxa"/>
            <w:tcBorders>
              <w:right w:val="single" w:sz="6" w:space="0" w:color="000000"/>
            </w:tcBorders>
            <w:shd w:val="clear" w:color="auto" w:fill="auto"/>
          </w:tcPr>
          <w:p w14:paraId="15EEEAE8" w14:textId="77777777" w:rsidR="00647A20" w:rsidRPr="00ED4E35" w:rsidRDefault="00647A20" w:rsidP="002639D2">
            <w:pPr>
              <w:pStyle w:val="PasTable1"/>
              <w:rPr>
                <w:rFonts w:ascii="Times New Roman" w:eastAsia="Verdana" w:hAnsi="Times New Roman" w:cs="Times New Roman"/>
                <w:sz w:val="24"/>
              </w:rPr>
            </w:pPr>
            <w:r w:rsidRPr="00ED4E35">
              <w:rPr>
                <w:rFonts w:ascii="Times New Roman" w:eastAsia="Arial" w:hAnsi="Times New Roman" w:cs="Times New Roman"/>
                <w:sz w:val="24"/>
              </w:rPr>
              <w:t>Assumptions:</w:t>
            </w:r>
          </w:p>
        </w:tc>
        <w:tc>
          <w:tcPr>
            <w:tcW w:w="2534" w:type="dxa"/>
            <w:tcBorders>
              <w:left w:val="single" w:sz="6" w:space="0" w:color="000000"/>
            </w:tcBorders>
            <w:shd w:val="clear" w:color="auto" w:fill="auto"/>
          </w:tcPr>
          <w:p w14:paraId="09B677AA" w14:textId="77777777" w:rsidR="00647A20" w:rsidRPr="00ED4E35" w:rsidRDefault="00647A20" w:rsidP="002639D2">
            <w:pPr>
              <w:pStyle w:val="PasTable1"/>
              <w:jc w:val="right"/>
              <w:rPr>
                <w:rFonts w:ascii="Times New Roman" w:eastAsia="Verdana" w:hAnsi="Times New Roman" w:cs="Times New Roman"/>
                <w:sz w:val="24"/>
              </w:rPr>
            </w:pPr>
          </w:p>
        </w:tc>
      </w:tr>
      <w:tr w:rsidR="00647A20" w:rsidRPr="00ED4E35" w14:paraId="08F335C1" w14:textId="77777777" w:rsidTr="008A28D1">
        <w:trPr>
          <w:trHeight w:val="331"/>
        </w:trPr>
        <w:tc>
          <w:tcPr>
            <w:tcW w:w="6206" w:type="dxa"/>
            <w:tcBorders>
              <w:bottom w:val="single" w:sz="6" w:space="0" w:color="000000"/>
              <w:right w:val="single" w:sz="6" w:space="0" w:color="000000"/>
            </w:tcBorders>
            <w:shd w:val="clear" w:color="auto" w:fill="auto"/>
          </w:tcPr>
          <w:p w14:paraId="4008CB42" w14:textId="77777777" w:rsidR="00647A20" w:rsidRPr="00ED4E35" w:rsidRDefault="00647A20" w:rsidP="002639D2">
            <w:pPr>
              <w:pStyle w:val="PasTable1"/>
              <w:rPr>
                <w:rFonts w:ascii="Times New Roman" w:eastAsia="Verdana" w:hAnsi="Times New Roman" w:cs="Times New Roman"/>
                <w:sz w:val="24"/>
              </w:rPr>
            </w:pPr>
            <w:r w:rsidRPr="00ED4E35">
              <w:rPr>
                <w:rFonts w:ascii="Times New Roman" w:eastAsia="Arial" w:hAnsi="Times New Roman" w:cs="Times New Roman"/>
                <w:sz w:val="24"/>
              </w:rPr>
              <w:t>Average Percent Variable Cost</w:t>
            </w:r>
          </w:p>
        </w:tc>
        <w:tc>
          <w:tcPr>
            <w:tcW w:w="2534" w:type="dxa"/>
            <w:tcBorders>
              <w:left w:val="single" w:sz="6" w:space="0" w:color="000000"/>
              <w:bottom w:val="single" w:sz="6" w:space="0" w:color="000000"/>
            </w:tcBorders>
            <w:shd w:val="clear" w:color="auto" w:fill="auto"/>
          </w:tcPr>
          <w:p w14:paraId="2C6A66B7" w14:textId="77777777" w:rsidR="00647A20" w:rsidRPr="00ED4E35" w:rsidRDefault="00647A20" w:rsidP="002639D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8% </w:t>
            </w:r>
          </w:p>
        </w:tc>
      </w:tr>
      <w:tr w:rsidR="00647A20" w:rsidRPr="00ED4E35" w14:paraId="32C41E8D" w14:textId="77777777" w:rsidTr="008A28D1">
        <w:trPr>
          <w:trHeight w:val="331"/>
        </w:trPr>
        <w:tc>
          <w:tcPr>
            <w:tcW w:w="6206" w:type="dxa"/>
            <w:tcBorders>
              <w:top w:val="single" w:sz="6" w:space="0" w:color="000000"/>
              <w:right w:val="single" w:sz="6" w:space="0" w:color="000000"/>
            </w:tcBorders>
            <w:shd w:val="clear" w:color="auto" w:fill="auto"/>
          </w:tcPr>
          <w:p w14:paraId="7561D439" w14:textId="77777777" w:rsidR="00647A20" w:rsidRPr="00ED4E35" w:rsidRDefault="00647A20" w:rsidP="002639D2">
            <w:pPr>
              <w:pStyle w:val="PasTable1"/>
              <w:rPr>
                <w:rFonts w:ascii="Times New Roman" w:eastAsia="Verdana" w:hAnsi="Times New Roman" w:cs="Times New Roman"/>
                <w:b/>
                <w:bCs/>
                <w:sz w:val="24"/>
              </w:rPr>
            </w:pPr>
            <w:r w:rsidRPr="00ED4E35">
              <w:rPr>
                <w:rFonts w:ascii="Times New Roman" w:eastAsia="Arial" w:hAnsi="Times New Roman" w:cs="Times New Roman"/>
                <w:b/>
                <w:bCs/>
                <w:sz w:val="24"/>
              </w:rPr>
              <w:t>Estimated Monthly Fixed Cost</w:t>
            </w:r>
          </w:p>
        </w:tc>
        <w:tc>
          <w:tcPr>
            <w:tcW w:w="2534" w:type="dxa"/>
            <w:tcBorders>
              <w:top w:val="single" w:sz="6" w:space="0" w:color="000000"/>
              <w:left w:val="single" w:sz="6" w:space="0" w:color="000000"/>
            </w:tcBorders>
            <w:shd w:val="clear" w:color="auto" w:fill="auto"/>
          </w:tcPr>
          <w:p w14:paraId="451787DE" w14:textId="77777777" w:rsidR="00647A20" w:rsidRPr="00ED4E35" w:rsidRDefault="00647A20" w:rsidP="002639D2">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$12,737 </w:t>
            </w:r>
          </w:p>
        </w:tc>
      </w:tr>
      <w:bookmarkEnd w:id="158"/>
      <w:bookmarkEnd w:id="159"/>
    </w:tbl>
    <w:p w14:paraId="28D4C4F7" w14:textId="77777777" w:rsidR="002639D2" w:rsidRPr="00ED4E35" w:rsidRDefault="002639D2" w:rsidP="002639D2"/>
    <w:p w14:paraId="40ECF570" w14:textId="77777777" w:rsidR="00647A20" w:rsidRPr="00ED4E35" w:rsidRDefault="00647A20" w:rsidP="002639D2">
      <w:pPr>
        <w:pStyle w:val="Heading2"/>
        <w:rPr>
          <w:rFonts w:ascii="Times New Roman" w:hAnsi="Times New Roman" w:cs="Times New Roman"/>
          <w:sz w:val="24"/>
          <w:szCs w:val="24"/>
        </w:rPr>
      </w:pPr>
      <w:bookmarkStart w:id="160" w:name="_Toc497133187"/>
      <w:bookmarkStart w:id="161" w:name="TopicProjectedProfitandLoss"/>
      <w:bookmarkStart w:id="162" w:name="TitleTopicProjectedProfitandLoss"/>
      <w:r w:rsidRPr="00ED4E35">
        <w:rPr>
          <w:rFonts w:ascii="Times New Roman" w:hAnsi="Times New Roman" w:cs="Times New Roman"/>
          <w:sz w:val="24"/>
          <w:szCs w:val="24"/>
        </w:rPr>
        <w:t>Projected Profit and Loss</w:t>
      </w:r>
      <w:bookmarkEnd w:id="160"/>
    </w:p>
    <w:p w14:paraId="5D90A4E0" w14:textId="77777777" w:rsidR="00647A20" w:rsidRPr="00ED4E35" w:rsidRDefault="00647A20" w:rsidP="00640440">
      <w:pPr>
        <w:pStyle w:val="Heading3"/>
        <w:spacing w:before="0" w:beforeAutospacing="0" w:after="0" w:afterAutospacing="0" w:line="240" w:lineRule="auto"/>
        <w:rPr>
          <w:rFonts w:ascii="Times New Roman" w:eastAsia="Verdana" w:hAnsi="Times New Roman" w:cs="Times New Roman"/>
          <w:sz w:val="24"/>
          <w:szCs w:val="24"/>
        </w:rPr>
      </w:pPr>
      <w:bookmarkStart w:id="163" w:name="TitleTablePlanBodyProfitandLoss"/>
      <w:bookmarkStart w:id="164" w:name="_Toc497133188"/>
      <w:bookmarkEnd w:id="161"/>
      <w:bookmarkEnd w:id="162"/>
      <w:r w:rsidRPr="00ED4E35">
        <w:rPr>
          <w:rFonts w:ascii="Times New Roman" w:eastAsia="Verdana" w:hAnsi="Times New Roman" w:cs="Times New Roman"/>
          <w:sz w:val="24"/>
          <w:szCs w:val="24"/>
        </w:rPr>
        <w:t>Table: Profit and Loss</w:t>
      </w:r>
      <w:bookmarkStart w:id="165" w:name="TablePlanBodyProfitandLoss"/>
      <w:bookmarkStart w:id="166" w:name="BodyTablePlanBodyProfitandLoss"/>
      <w:bookmarkEnd w:id="163"/>
      <w:bookmarkEnd w:id="164"/>
    </w:p>
    <w:p w14:paraId="11120164" w14:textId="77777777" w:rsidR="00640440" w:rsidRPr="00ED4E35" w:rsidRDefault="00640440" w:rsidP="00640440">
      <w:pPr>
        <w:rPr>
          <w:rFonts w:eastAsia="Verdana"/>
        </w:rPr>
      </w:pPr>
    </w:p>
    <w:tbl>
      <w:tblPr>
        <w:tblW w:w="9072" w:type="dxa"/>
        <w:tblInd w:w="285" w:type="dxa"/>
        <w:tblBorders>
          <w:top w:val="single" w:sz="12" w:space="0" w:color="000000"/>
          <w:left w:val="nil"/>
          <w:bottom w:val="single" w:sz="12" w:space="0" w:color="000000"/>
          <w:right w:val="nil"/>
          <w:insideH w:val="nil"/>
          <w:insideV w:val="nil"/>
        </w:tblBorders>
        <w:tblCellMar>
          <w:top w:w="15" w:type="dxa"/>
          <w:left w:w="15" w:type="dxa"/>
          <w:bottom w:w="15" w:type="dxa"/>
          <w:right w:w="15" w:type="dxa"/>
        </w:tblCellMar>
        <w:tblLook w:val="01E0" w:firstRow="1" w:lastRow="1" w:firstColumn="1" w:lastColumn="1" w:noHBand="0" w:noVBand="0"/>
      </w:tblPr>
      <w:tblGrid>
        <w:gridCol w:w="4320"/>
        <w:gridCol w:w="1584"/>
        <w:gridCol w:w="1584"/>
        <w:gridCol w:w="1584"/>
      </w:tblGrid>
      <w:tr w:rsidR="00647A20" w:rsidRPr="00ED4E35" w14:paraId="60F6127E" w14:textId="77777777" w:rsidTr="008A28D1">
        <w:tc>
          <w:tcPr>
            <w:tcW w:w="4320" w:type="dxa"/>
            <w:tcBorders>
              <w:bottom w:val="single" w:sz="6" w:space="0" w:color="000000"/>
              <w:right w:val="single" w:sz="6" w:space="0" w:color="000000"/>
            </w:tcBorders>
            <w:shd w:val="clear" w:color="auto" w:fill="auto"/>
          </w:tcPr>
          <w:p w14:paraId="7ACC0EE6" w14:textId="77777777" w:rsidR="00647A20" w:rsidRPr="00ED4E35" w:rsidRDefault="00647A20" w:rsidP="00640440">
            <w:pPr>
              <w:pStyle w:val="PasTable1"/>
              <w:rPr>
                <w:rFonts w:ascii="Times New Roman" w:eastAsia="Verdana" w:hAnsi="Times New Roman" w:cs="Times New Roman"/>
                <w:i/>
                <w:iCs/>
                <w:sz w:val="24"/>
              </w:rPr>
            </w:pPr>
            <w:r w:rsidRPr="00ED4E35">
              <w:rPr>
                <w:rFonts w:ascii="Times New Roman" w:eastAsia="Arial" w:hAnsi="Times New Roman" w:cs="Times New Roman"/>
                <w:i/>
                <w:iCs/>
                <w:sz w:val="24"/>
              </w:rPr>
              <w:t>Pro Forma Profit and Loss</w:t>
            </w:r>
          </w:p>
        </w:tc>
        <w:tc>
          <w:tcPr>
            <w:tcW w:w="1584" w:type="dxa"/>
            <w:tcBorders>
              <w:left w:val="single" w:sz="6" w:space="0" w:color="000000"/>
              <w:bottom w:val="single" w:sz="6" w:space="0" w:color="000000"/>
            </w:tcBorders>
            <w:shd w:val="clear" w:color="auto" w:fill="auto"/>
          </w:tcPr>
          <w:p w14:paraId="016488E4" w14:textId="77777777" w:rsidR="00647A20" w:rsidRPr="00ED4E35" w:rsidRDefault="00647A20" w:rsidP="00640440">
            <w:pPr>
              <w:pStyle w:val="PasTable1"/>
              <w:jc w:val="right"/>
              <w:rPr>
                <w:rFonts w:ascii="Times New Roman" w:eastAsia="Verdana" w:hAnsi="Times New Roman" w:cs="Times New Roman"/>
                <w:i/>
                <w:iCs/>
                <w:sz w:val="24"/>
              </w:rPr>
            </w:pPr>
          </w:p>
        </w:tc>
        <w:tc>
          <w:tcPr>
            <w:tcW w:w="1584" w:type="dxa"/>
            <w:tcBorders>
              <w:bottom w:val="single" w:sz="6" w:space="0" w:color="000000"/>
            </w:tcBorders>
            <w:shd w:val="clear" w:color="auto" w:fill="auto"/>
          </w:tcPr>
          <w:p w14:paraId="08E445B5" w14:textId="77777777" w:rsidR="00647A20" w:rsidRPr="00ED4E35" w:rsidRDefault="00647A20" w:rsidP="00640440">
            <w:pPr>
              <w:pStyle w:val="PasTable1"/>
              <w:jc w:val="right"/>
              <w:rPr>
                <w:rFonts w:ascii="Times New Roman" w:eastAsia="Verdana" w:hAnsi="Times New Roman" w:cs="Times New Roman"/>
                <w:i/>
                <w:iCs/>
                <w:sz w:val="24"/>
              </w:rPr>
            </w:pPr>
          </w:p>
        </w:tc>
        <w:tc>
          <w:tcPr>
            <w:tcW w:w="1584" w:type="dxa"/>
            <w:tcBorders>
              <w:bottom w:val="single" w:sz="6" w:space="0" w:color="000000"/>
            </w:tcBorders>
            <w:shd w:val="clear" w:color="auto" w:fill="auto"/>
          </w:tcPr>
          <w:p w14:paraId="3852F10B" w14:textId="77777777" w:rsidR="00647A20" w:rsidRPr="00ED4E35" w:rsidRDefault="00647A20" w:rsidP="00640440">
            <w:pPr>
              <w:pStyle w:val="PasTable1"/>
              <w:jc w:val="right"/>
              <w:rPr>
                <w:rFonts w:ascii="Times New Roman" w:eastAsia="Verdana" w:hAnsi="Times New Roman" w:cs="Times New Roman"/>
                <w:b/>
                <w:bCs/>
                <w:sz w:val="24"/>
              </w:rPr>
            </w:pPr>
          </w:p>
        </w:tc>
      </w:tr>
      <w:tr w:rsidR="00647A20" w:rsidRPr="00ED4E35" w14:paraId="3F80263E" w14:textId="77777777" w:rsidTr="008A28D1">
        <w:trPr>
          <w:trHeight w:val="432"/>
        </w:trPr>
        <w:tc>
          <w:tcPr>
            <w:tcW w:w="4320" w:type="dxa"/>
            <w:tcBorders>
              <w:top w:val="single" w:sz="6" w:space="0" w:color="000000"/>
              <w:right w:val="single" w:sz="6" w:space="0" w:color="000000"/>
            </w:tcBorders>
            <w:shd w:val="clear" w:color="auto" w:fill="auto"/>
          </w:tcPr>
          <w:p w14:paraId="5B3045B0" w14:textId="77777777" w:rsidR="00647A20" w:rsidRPr="00ED4E35" w:rsidRDefault="00647A20" w:rsidP="00640440">
            <w:pPr>
              <w:pStyle w:val="PasTable1"/>
              <w:rPr>
                <w:rFonts w:ascii="Times New Roman" w:eastAsia="Verdana" w:hAnsi="Times New Roman" w:cs="Times New Roman"/>
                <w:sz w:val="24"/>
              </w:rPr>
            </w:pPr>
          </w:p>
        </w:tc>
        <w:tc>
          <w:tcPr>
            <w:tcW w:w="1584" w:type="dxa"/>
            <w:tcBorders>
              <w:top w:val="single" w:sz="6" w:space="0" w:color="000000"/>
              <w:left w:val="single" w:sz="6" w:space="0" w:color="000000"/>
            </w:tcBorders>
            <w:shd w:val="clear" w:color="auto" w:fill="auto"/>
          </w:tcPr>
          <w:p w14:paraId="65EE4993" w14:textId="77777777" w:rsidR="00647A20" w:rsidRPr="00ED4E35" w:rsidRDefault="002639D2"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Year 1</w:t>
            </w:r>
          </w:p>
        </w:tc>
        <w:tc>
          <w:tcPr>
            <w:tcW w:w="1584" w:type="dxa"/>
            <w:tcBorders>
              <w:top w:val="single" w:sz="6" w:space="0" w:color="000000"/>
            </w:tcBorders>
            <w:shd w:val="clear" w:color="auto" w:fill="auto"/>
          </w:tcPr>
          <w:p w14:paraId="0189880A" w14:textId="77777777" w:rsidR="00647A20" w:rsidRPr="00ED4E35" w:rsidRDefault="002639D2"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Year 2</w:t>
            </w:r>
          </w:p>
        </w:tc>
        <w:tc>
          <w:tcPr>
            <w:tcW w:w="1584" w:type="dxa"/>
            <w:tcBorders>
              <w:top w:val="single" w:sz="6" w:space="0" w:color="000000"/>
            </w:tcBorders>
            <w:shd w:val="clear" w:color="auto" w:fill="auto"/>
          </w:tcPr>
          <w:p w14:paraId="14348FDF" w14:textId="77777777" w:rsidR="00647A20" w:rsidRPr="00ED4E35" w:rsidRDefault="002639D2"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Year 3</w:t>
            </w:r>
          </w:p>
        </w:tc>
      </w:tr>
      <w:tr w:rsidR="00647A20" w:rsidRPr="00ED4E35" w14:paraId="6577A20D" w14:textId="77777777" w:rsidTr="008A28D1">
        <w:trPr>
          <w:trHeight w:val="331"/>
        </w:trPr>
        <w:tc>
          <w:tcPr>
            <w:tcW w:w="4320" w:type="dxa"/>
            <w:tcBorders>
              <w:right w:val="single" w:sz="6" w:space="0" w:color="000000"/>
            </w:tcBorders>
            <w:shd w:val="clear" w:color="auto" w:fill="auto"/>
          </w:tcPr>
          <w:p w14:paraId="324801C3" w14:textId="77777777" w:rsidR="00647A20" w:rsidRPr="00ED4E35" w:rsidRDefault="00647A20" w:rsidP="00640440">
            <w:pPr>
              <w:pStyle w:val="PasTable1"/>
              <w:rPr>
                <w:rFonts w:ascii="Times New Roman" w:eastAsia="Verdana" w:hAnsi="Times New Roman" w:cs="Times New Roman"/>
                <w:sz w:val="24"/>
              </w:rPr>
            </w:pPr>
            <w:r w:rsidRPr="00ED4E35">
              <w:rPr>
                <w:rFonts w:ascii="Times New Roman" w:eastAsia="Arial" w:hAnsi="Times New Roman" w:cs="Times New Roman"/>
                <w:sz w:val="24"/>
              </w:rPr>
              <w:lastRenderedPageBreak/>
              <w:t>Sales</w:t>
            </w:r>
          </w:p>
        </w:tc>
        <w:tc>
          <w:tcPr>
            <w:tcW w:w="1584" w:type="dxa"/>
            <w:tcBorders>
              <w:left w:val="single" w:sz="6" w:space="0" w:color="000000"/>
            </w:tcBorders>
            <w:shd w:val="clear" w:color="auto" w:fill="auto"/>
          </w:tcPr>
          <w:p w14:paraId="0F7860EC"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$84,839 </w:t>
            </w:r>
          </w:p>
        </w:tc>
        <w:tc>
          <w:tcPr>
            <w:tcW w:w="1584" w:type="dxa"/>
            <w:shd w:val="clear" w:color="auto" w:fill="auto"/>
          </w:tcPr>
          <w:p w14:paraId="182AF15D"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$190,835 </w:t>
            </w:r>
          </w:p>
        </w:tc>
        <w:tc>
          <w:tcPr>
            <w:tcW w:w="1584" w:type="dxa"/>
            <w:shd w:val="clear" w:color="auto" w:fill="auto"/>
          </w:tcPr>
          <w:p w14:paraId="427A3608"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$216,613 </w:t>
            </w:r>
          </w:p>
        </w:tc>
      </w:tr>
      <w:tr w:rsidR="00647A20" w:rsidRPr="00ED4E35" w14:paraId="6D05064B" w14:textId="77777777" w:rsidTr="008A28D1">
        <w:trPr>
          <w:trHeight w:val="288"/>
        </w:trPr>
        <w:tc>
          <w:tcPr>
            <w:tcW w:w="4320" w:type="dxa"/>
            <w:tcBorders>
              <w:right w:val="single" w:sz="6" w:space="0" w:color="000000"/>
            </w:tcBorders>
            <w:shd w:val="clear" w:color="auto" w:fill="auto"/>
          </w:tcPr>
          <w:p w14:paraId="3990C210" w14:textId="77777777" w:rsidR="00647A20" w:rsidRPr="00ED4E35" w:rsidRDefault="00647A20" w:rsidP="00640440">
            <w:pPr>
              <w:pStyle w:val="PasTable1"/>
              <w:rPr>
                <w:rFonts w:ascii="Times New Roman" w:eastAsia="Verdana" w:hAnsi="Times New Roman" w:cs="Times New Roman"/>
                <w:sz w:val="24"/>
              </w:rPr>
            </w:pPr>
            <w:r w:rsidRPr="00ED4E35">
              <w:rPr>
                <w:rFonts w:ascii="Times New Roman" w:eastAsia="Arial" w:hAnsi="Times New Roman" w:cs="Times New Roman"/>
                <w:sz w:val="24"/>
              </w:rPr>
              <w:t>Direct Cost of Sales</w:t>
            </w:r>
          </w:p>
        </w:tc>
        <w:tc>
          <w:tcPr>
            <w:tcW w:w="1584" w:type="dxa"/>
            <w:tcBorders>
              <w:left w:val="single" w:sz="6" w:space="0" w:color="000000"/>
            </w:tcBorders>
            <w:shd w:val="clear" w:color="auto" w:fill="auto"/>
          </w:tcPr>
          <w:p w14:paraId="0171A487"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$6,363 </w:t>
            </w:r>
          </w:p>
        </w:tc>
        <w:tc>
          <w:tcPr>
            <w:tcW w:w="1584" w:type="dxa"/>
            <w:shd w:val="clear" w:color="auto" w:fill="auto"/>
          </w:tcPr>
          <w:p w14:paraId="7FC171CE"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$14,313 </w:t>
            </w:r>
          </w:p>
        </w:tc>
        <w:tc>
          <w:tcPr>
            <w:tcW w:w="1584" w:type="dxa"/>
            <w:shd w:val="clear" w:color="auto" w:fill="auto"/>
          </w:tcPr>
          <w:p w14:paraId="3B37F6D4"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$16,246 </w:t>
            </w:r>
          </w:p>
        </w:tc>
      </w:tr>
      <w:tr w:rsidR="00647A20" w:rsidRPr="00ED4E35" w14:paraId="7D2037D9" w14:textId="77777777" w:rsidTr="008A28D1">
        <w:trPr>
          <w:trHeight w:val="288"/>
        </w:trPr>
        <w:tc>
          <w:tcPr>
            <w:tcW w:w="4320" w:type="dxa"/>
            <w:tcBorders>
              <w:right w:val="single" w:sz="6" w:space="0" w:color="000000"/>
            </w:tcBorders>
            <w:shd w:val="clear" w:color="auto" w:fill="auto"/>
          </w:tcPr>
          <w:p w14:paraId="74CF5EEF" w14:textId="77777777" w:rsidR="00647A20" w:rsidRPr="00ED4E35" w:rsidRDefault="00647A20" w:rsidP="00640440">
            <w:pPr>
              <w:pStyle w:val="PasTable1"/>
              <w:rPr>
                <w:rFonts w:ascii="Times New Roman" w:eastAsia="Verdana" w:hAnsi="Times New Roman" w:cs="Times New Roman"/>
                <w:sz w:val="24"/>
              </w:rPr>
            </w:pPr>
            <w:r w:rsidRPr="00ED4E35">
              <w:rPr>
                <w:rFonts w:ascii="Times New Roman" w:eastAsia="Arial" w:hAnsi="Times New Roman" w:cs="Times New Roman"/>
                <w:sz w:val="24"/>
              </w:rPr>
              <w:t>Other Costs of Goods</w:t>
            </w:r>
          </w:p>
        </w:tc>
        <w:tc>
          <w:tcPr>
            <w:tcW w:w="1584" w:type="dxa"/>
            <w:tcBorders>
              <w:left w:val="single" w:sz="6" w:space="0" w:color="000000"/>
            </w:tcBorders>
            <w:shd w:val="clear" w:color="auto" w:fill="auto"/>
          </w:tcPr>
          <w:p w14:paraId="5279E20C"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584" w:type="dxa"/>
            <w:shd w:val="clear" w:color="auto" w:fill="auto"/>
          </w:tcPr>
          <w:p w14:paraId="28E1BD81"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584" w:type="dxa"/>
            <w:shd w:val="clear" w:color="auto" w:fill="auto"/>
          </w:tcPr>
          <w:p w14:paraId="772FBADA"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r>
      <w:tr w:rsidR="00647A20" w:rsidRPr="00ED4E35" w14:paraId="1EFD84EF" w14:textId="77777777" w:rsidTr="008A28D1">
        <w:trPr>
          <w:trHeight w:val="288"/>
        </w:trPr>
        <w:tc>
          <w:tcPr>
            <w:tcW w:w="4320" w:type="dxa"/>
            <w:tcBorders>
              <w:right w:val="single" w:sz="6" w:space="0" w:color="000000"/>
            </w:tcBorders>
            <w:shd w:val="clear" w:color="auto" w:fill="auto"/>
          </w:tcPr>
          <w:p w14:paraId="580B8D5F" w14:textId="77777777" w:rsidR="00647A20" w:rsidRPr="00ED4E35" w:rsidRDefault="00647A20" w:rsidP="00640440">
            <w:pPr>
              <w:pStyle w:val="PasTable1"/>
              <w:rPr>
                <w:rFonts w:ascii="Times New Roman" w:eastAsia="Verdana" w:hAnsi="Times New Roman" w:cs="Times New Roman"/>
                <w:sz w:val="24"/>
              </w:rPr>
            </w:pPr>
            <w:r w:rsidRPr="00ED4E35">
              <w:rPr>
                <w:rFonts w:ascii="Times New Roman" w:eastAsia="Arial" w:hAnsi="Times New Roman" w:cs="Times New Roman"/>
                <w:sz w:val="24"/>
              </w:rPr>
              <w:t>Total Cost of Sales</w:t>
            </w:r>
          </w:p>
        </w:tc>
        <w:tc>
          <w:tcPr>
            <w:tcW w:w="1584" w:type="dxa"/>
            <w:tcBorders>
              <w:left w:val="single" w:sz="6" w:space="0" w:color="000000"/>
            </w:tcBorders>
            <w:shd w:val="clear" w:color="auto" w:fill="auto"/>
          </w:tcPr>
          <w:p w14:paraId="4E3B53FF"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$6,363 </w:t>
            </w:r>
          </w:p>
        </w:tc>
        <w:tc>
          <w:tcPr>
            <w:tcW w:w="1584" w:type="dxa"/>
            <w:shd w:val="clear" w:color="auto" w:fill="auto"/>
          </w:tcPr>
          <w:p w14:paraId="55123959"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$14,313 </w:t>
            </w:r>
          </w:p>
        </w:tc>
        <w:tc>
          <w:tcPr>
            <w:tcW w:w="1584" w:type="dxa"/>
            <w:shd w:val="clear" w:color="auto" w:fill="auto"/>
          </w:tcPr>
          <w:p w14:paraId="372EF1C3"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$16,246 </w:t>
            </w:r>
          </w:p>
        </w:tc>
      </w:tr>
      <w:tr w:rsidR="00647A20" w:rsidRPr="00ED4E35" w14:paraId="0F15437F" w14:textId="77777777" w:rsidTr="008A28D1">
        <w:trPr>
          <w:trHeight w:val="461"/>
        </w:trPr>
        <w:tc>
          <w:tcPr>
            <w:tcW w:w="4320" w:type="dxa"/>
            <w:tcBorders>
              <w:right w:val="single" w:sz="6" w:space="0" w:color="000000"/>
            </w:tcBorders>
            <w:shd w:val="clear" w:color="auto" w:fill="auto"/>
          </w:tcPr>
          <w:p w14:paraId="7EE1760C" w14:textId="77777777" w:rsidR="00647A20" w:rsidRPr="00ED4E35" w:rsidRDefault="00647A20" w:rsidP="00640440">
            <w:pPr>
              <w:pStyle w:val="PasTable1"/>
              <w:rPr>
                <w:rFonts w:ascii="Times New Roman" w:eastAsia="Verdana" w:hAnsi="Times New Roman" w:cs="Times New Roman"/>
                <w:sz w:val="24"/>
              </w:rPr>
            </w:pPr>
          </w:p>
        </w:tc>
        <w:tc>
          <w:tcPr>
            <w:tcW w:w="1584" w:type="dxa"/>
            <w:tcBorders>
              <w:left w:val="single" w:sz="6" w:space="0" w:color="000000"/>
            </w:tcBorders>
            <w:shd w:val="clear" w:color="auto" w:fill="auto"/>
          </w:tcPr>
          <w:p w14:paraId="2A7AB787" w14:textId="77777777" w:rsidR="00647A20" w:rsidRPr="00ED4E35" w:rsidRDefault="00647A20" w:rsidP="00640440">
            <w:pPr>
              <w:pStyle w:val="PasTable1"/>
              <w:jc w:val="right"/>
              <w:rPr>
                <w:rFonts w:ascii="Times New Roman" w:eastAsia="Verdana" w:hAnsi="Times New Roman" w:cs="Times New Roman"/>
                <w:sz w:val="24"/>
              </w:rPr>
            </w:pPr>
          </w:p>
        </w:tc>
        <w:tc>
          <w:tcPr>
            <w:tcW w:w="1584" w:type="dxa"/>
            <w:shd w:val="clear" w:color="auto" w:fill="auto"/>
          </w:tcPr>
          <w:p w14:paraId="40DF719C" w14:textId="77777777" w:rsidR="00647A20" w:rsidRPr="00ED4E35" w:rsidRDefault="00647A20" w:rsidP="00640440">
            <w:pPr>
              <w:pStyle w:val="PasTable1"/>
              <w:jc w:val="right"/>
              <w:rPr>
                <w:rFonts w:ascii="Times New Roman" w:eastAsia="Verdana" w:hAnsi="Times New Roman" w:cs="Times New Roman"/>
                <w:sz w:val="24"/>
              </w:rPr>
            </w:pPr>
          </w:p>
        </w:tc>
        <w:tc>
          <w:tcPr>
            <w:tcW w:w="1584" w:type="dxa"/>
            <w:shd w:val="clear" w:color="auto" w:fill="auto"/>
          </w:tcPr>
          <w:p w14:paraId="57165705" w14:textId="77777777" w:rsidR="00647A20" w:rsidRPr="00ED4E35" w:rsidRDefault="00647A20" w:rsidP="00640440">
            <w:pPr>
              <w:pStyle w:val="PasTable1"/>
              <w:jc w:val="right"/>
              <w:rPr>
                <w:rFonts w:ascii="Times New Roman" w:eastAsia="Verdana" w:hAnsi="Times New Roman" w:cs="Times New Roman"/>
                <w:sz w:val="24"/>
              </w:rPr>
            </w:pPr>
          </w:p>
        </w:tc>
      </w:tr>
      <w:tr w:rsidR="00647A20" w:rsidRPr="00ED4E35" w14:paraId="57F0D403" w14:textId="77777777" w:rsidTr="008A28D1">
        <w:trPr>
          <w:trHeight w:val="331"/>
        </w:trPr>
        <w:tc>
          <w:tcPr>
            <w:tcW w:w="4320" w:type="dxa"/>
            <w:tcBorders>
              <w:right w:val="single" w:sz="6" w:space="0" w:color="000000"/>
            </w:tcBorders>
            <w:shd w:val="clear" w:color="auto" w:fill="auto"/>
          </w:tcPr>
          <w:p w14:paraId="3DCB0919" w14:textId="77777777" w:rsidR="00647A20" w:rsidRPr="00ED4E35" w:rsidRDefault="00647A20" w:rsidP="00640440">
            <w:pPr>
              <w:pStyle w:val="PasTable1"/>
              <w:rPr>
                <w:rFonts w:ascii="Times New Roman" w:eastAsia="Verdana" w:hAnsi="Times New Roman" w:cs="Times New Roman"/>
                <w:sz w:val="24"/>
              </w:rPr>
            </w:pPr>
            <w:r w:rsidRPr="00ED4E35">
              <w:rPr>
                <w:rFonts w:ascii="Times New Roman" w:eastAsia="Arial" w:hAnsi="Times New Roman" w:cs="Times New Roman"/>
                <w:sz w:val="24"/>
              </w:rPr>
              <w:t>Gross Margin</w:t>
            </w:r>
          </w:p>
        </w:tc>
        <w:tc>
          <w:tcPr>
            <w:tcW w:w="1584" w:type="dxa"/>
            <w:tcBorders>
              <w:left w:val="single" w:sz="6" w:space="0" w:color="000000"/>
            </w:tcBorders>
            <w:shd w:val="clear" w:color="auto" w:fill="auto"/>
          </w:tcPr>
          <w:p w14:paraId="3128D322"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$78,476 </w:t>
            </w:r>
          </w:p>
        </w:tc>
        <w:tc>
          <w:tcPr>
            <w:tcW w:w="1584" w:type="dxa"/>
            <w:shd w:val="clear" w:color="auto" w:fill="auto"/>
          </w:tcPr>
          <w:p w14:paraId="06388B08"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$176,522 </w:t>
            </w:r>
          </w:p>
        </w:tc>
        <w:tc>
          <w:tcPr>
            <w:tcW w:w="1584" w:type="dxa"/>
            <w:shd w:val="clear" w:color="auto" w:fill="auto"/>
          </w:tcPr>
          <w:p w14:paraId="423A76EA"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$200,367 </w:t>
            </w:r>
          </w:p>
        </w:tc>
      </w:tr>
      <w:tr w:rsidR="00647A20" w:rsidRPr="00ED4E35" w14:paraId="5ACB12D4" w14:textId="77777777" w:rsidTr="008A28D1">
        <w:trPr>
          <w:trHeight w:val="331"/>
        </w:trPr>
        <w:tc>
          <w:tcPr>
            <w:tcW w:w="4320" w:type="dxa"/>
            <w:tcBorders>
              <w:right w:val="single" w:sz="6" w:space="0" w:color="000000"/>
            </w:tcBorders>
            <w:shd w:val="clear" w:color="auto" w:fill="auto"/>
          </w:tcPr>
          <w:p w14:paraId="4D024B3C" w14:textId="77777777" w:rsidR="00647A20" w:rsidRPr="00ED4E35" w:rsidRDefault="00647A20" w:rsidP="00640440">
            <w:pPr>
              <w:pStyle w:val="PasTable1"/>
              <w:rPr>
                <w:rFonts w:ascii="Times New Roman" w:eastAsia="Verdana" w:hAnsi="Times New Roman" w:cs="Times New Roman"/>
                <w:sz w:val="24"/>
              </w:rPr>
            </w:pPr>
            <w:r w:rsidRPr="00ED4E35">
              <w:rPr>
                <w:rFonts w:ascii="Times New Roman" w:eastAsia="Arial" w:hAnsi="Times New Roman" w:cs="Times New Roman"/>
                <w:sz w:val="24"/>
              </w:rPr>
              <w:t>Gross Margin %</w:t>
            </w:r>
          </w:p>
        </w:tc>
        <w:tc>
          <w:tcPr>
            <w:tcW w:w="1584" w:type="dxa"/>
            <w:tcBorders>
              <w:left w:val="single" w:sz="6" w:space="0" w:color="000000"/>
            </w:tcBorders>
            <w:shd w:val="clear" w:color="auto" w:fill="auto"/>
          </w:tcPr>
          <w:p w14:paraId="6C0D15F6"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92.50% </w:t>
            </w:r>
          </w:p>
        </w:tc>
        <w:tc>
          <w:tcPr>
            <w:tcW w:w="1584" w:type="dxa"/>
            <w:shd w:val="clear" w:color="auto" w:fill="auto"/>
          </w:tcPr>
          <w:p w14:paraId="4D105E0D"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92.50% </w:t>
            </w:r>
          </w:p>
        </w:tc>
        <w:tc>
          <w:tcPr>
            <w:tcW w:w="1584" w:type="dxa"/>
            <w:shd w:val="clear" w:color="auto" w:fill="auto"/>
          </w:tcPr>
          <w:p w14:paraId="07F4F0EB"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92.50% </w:t>
            </w:r>
          </w:p>
        </w:tc>
      </w:tr>
      <w:tr w:rsidR="00647A20" w:rsidRPr="00ED4E35" w14:paraId="28DB34E9" w14:textId="77777777" w:rsidTr="008A28D1">
        <w:trPr>
          <w:trHeight w:val="432"/>
        </w:trPr>
        <w:tc>
          <w:tcPr>
            <w:tcW w:w="4320" w:type="dxa"/>
            <w:tcBorders>
              <w:right w:val="single" w:sz="6" w:space="0" w:color="000000"/>
            </w:tcBorders>
            <w:shd w:val="clear" w:color="auto" w:fill="auto"/>
          </w:tcPr>
          <w:p w14:paraId="3B9E3658" w14:textId="77777777" w:rsidR="00647A20" w:rsidRPr="00ED4E35" w:rsidRDefault="00647A20" w:rsidP="00640440">
            <w:pPr>
              <w:pStyle w:val="PasTable1"/>
              <w:rPr>
                <w:rFonts w:ascii="Times New Roman" w:eastAsia="Verdana" w:hAnsi="Times New Roman" w:cs="Times New Roman"/>
                <w:sz w:val="24"/>
              </w:rPr>
            </w:pPr>
          </w:p>
        </w:tc>
        <w:tc>
          <w:tcPr>
            <w:tcW w:w="1584" w:type="dxa"/>
            <w:tcBorders>
              <w:left w:val="single" w:sz="6" w:space="0" w:color="000000"/>
            </w:tcBorders>
            <w:shd w:val="clear" w:color="auto" w:fill="auto"/>
          </w:tcPr>
          <w:p w14:paraId="3F9793F4" w14:textId="77777777" w:rsidR="00647A20" w:rsidRPr="00ED4E35" w:rsidRDefault="00647A20" w:rsidP="00640440">
            <w:pPr>
              <w:pStyle w:val="PasTable1"/>
              <w:jc w:val="right"/>
              <w:rPr>
                <w:rFonts w:ascii="Times New Roman" w:eastAsia="Verdana" w:hAnsi="Times New Roman" w:cs="Times New Roman"/>
                <w:sz w:val="24"/>
              </w:rPr>
            </w:pPr>
          </w:p>
        </w:tc>
        <w:tc>
          <w:tcPr>
            <w:tcW w:w="1584" w:type="dxa"/>
            <w:shd w:val="clear" w:color="auto" w:fill="auto"/>
          </w:tcPr>
          <w:p w14:paraId="3513C425" w14:textId="77777777" w:rsidR="00647A20" w:rsidRPr="00ED4E35" w:rsidRDefault="00647A20" w:rsidP="00640440">
            <w:pPr>
              <w:pStyle w:val="PasTable1"/>
              <w:jc w:val="right"/>
              <w:rPr>
                <w:rFonts w:ascii="Times New Roman" w:eastAsia="Verdana" w:hAnsi="Times New Roman" w:cs="Times New Roman"/>
                <w:sz w:val="24"/>
              </w:rPr>
            </w:pPr>
          </w:p>
        </w:tc>
        <w:tc>
          <w:tcPr>
            <w:tcW w:w="1584" w:type="dxa"/>
            <w:shd w:val="clear" w:color="auto" w:fill="auto"/>
          </w:tcPr>
          <w:p w14:paraId="52588460" w14:textId="77777777" w:rsidR="00647A20" w:rsidRPr="00ED4E35" w:rsidRDefault="00647A20" w:rsidP="00640440">
            <w:pPr>
              <w:pStyle w:val="PasTable1"/>
              <w:jc w:val="right"/>
              <w:rPr>
                <w:rFonts w:ascii="Times New Roman" w:eastAsia="Verdana" w:hAnsi="Times New Roman" w:cs="Times New Roman"/>
                <w:sz w:val="24"/>
              </w:rPr>
            </w:pPr>
          </w:p>
        </w:tc>
      </w:tr>
      <w:tr w:rsidR="00647A20" w:rsidRPr="00ED4E35" w14:paraId="00157F14" w14:textId="77777777" w:rsidTr="008A28D1">
        <w:trPr>
          <w:trHeight w:val="432"/>
        </w:trPr>
        <w:tc>
          <w:tcPr>
            <w:tcW w:w="4320" w:type="dxa"/>
            <w:tcBorders>
              <w:right w:val="single" w:sz="6" w:space="0" w:color="000000"/>
            </w:tcBorders>
            <w:shd w:val="clear" w:color="auto" w:fill="auto"/>
          </w:tcPr>
          <w:p w14:paraId="7C89A6E8" w14:textId="77777777" w:rsidR="00647A20" w:rsidRPr="00ED4E35" w:rsidRDefault="00647A20" w:rsidP="00640440">
            <w:pPr>
              <w:pStyle w:val="PasTable1"/>
              <w:rPr>
                <w:rFonts w:ascii="Times New Roman" w:eastAsia="Verdana" w:hAnsi="Times New Roman" w:cs="Times New Roman"/>
                <w:sz w:val="24"/>
              </w:rPr>
            </w:pPr>
            <w:r w:rsidRPr="00ED4E35">
              <w:rPr>
                <w:rFonts w:ascii="Times New Roman" w:eastAsia="Arial" w:hAnsi="Times New Roman" w:cs="Times New Roman"/>
                <w:sz w:val="24"/>
              </w:rPr>
              <w:t>Expenses</w:t>
            </w:r>
          </w:p>
        </w:tc>
        <w:tc>
          <w:tcPr>
            <w:tcW w:w="1584" w:type="dxa"/>
            <w:tcBorders>
              <w:left w:val="single" w:sz="6" w:space="0" w:color="000000"/>
            </w:tcBorders>
            <w:shd w:val="clear" w:color="auto" w:fill="auto"/>
          </w:tcPr>
          <w:p w14:paraId="47D5116F" w14:textId="77777777" w:rsidR="00647A20" w:rsidRPr="00ED4E35" w:rsidRDefault="00647A20" w:rsidP="00640440">
            <w:pPr>
              <w:pStyle w:val="PasTable1"/>
              <w:jc w:val="right"/>
              <w:rPr>
                <w:rFonts w:ascii="Times New Roman" w:eastAsia="Verdana" w:hAnsi="Times New Roman" w:cs="Times New Roman"/>
                <w:sz w:val="24"/>
              </w:rPr>
            </w:pPr>
          </w:p>
        </w:tc>
        <w:tc>
          <w:tcPr>
            <w:tcW w:w="1584" w:type="dxa"/>
            <w:shd w:val="clear" w:color="auto" w:fill="auto"/>
          </w:tcPr>
          <w:p w14:paraId="540AB29A" w14:textId="77777777" w:rsidR="00647A20" w:rsidRPr="00ED4E35" w:rsidRDefault="00647A20" w:rsidP="00640440">
            <w:pPr>
              <w:pStyle w:val="PasTable1"/>
              <w:jc w:val="right"/>
              <w:rPr>
                <w:rFonts w:ascii="Times New Roman" w:eastAsia="Verdana" w:hAnsi="Times New Roman" w:cs="Times New Roman"/>
                <w:sz w:val="24"/>
              </w:rPr>
            </w:pPr>
          </w:p>
        </w:tc>
        <w:tc>
          <w:tcPr>
            <w:tcW w:w="1584" w:type="dxa"/>
            <w:shd w:val="clear" w:color="auto" w:fill="auto"/>
          </w:tcPr>
          <w:p w14:paraId="3972B1A3" w14:textId="77777777" w:rsidR="00647A20" w:rsidRPr="00ED4E35" w:rsidRDefault="00647A20" w:rsidP="00640440">
            <w:pPr>
              <w:pStyle w:val="PasTable1"/>
              <w:jc w:val="right"/>
              <w:rPr>
                <w:rFonts w:ascii="Times New Roman" w:eastAsia="Verdana" w:hAnsi="Times New Roman" w:cs="Times New Roman"/>
                <w:sz w:val="24"/>
              </w:rPr>
            </w:pPr>
          </w:p>
        </w:tc>
      </w:tr>
      <w:tr w:rsidR="00647A20" w:rsidRPr="00ED4E35" w14:paraId="2FD02801" w14:textId="77777777" w:rsidTr="008A28D1">
        <w:trPr>
          <w:trHeight w:val="331"/>
        </w:trPr>
        <w:tc>
          <w:tcPr>
            <w:tcW w:w="4320" w:type="dxa"/>
            <w:tcBorders>
              <w:right w:val="single" w:sz="6" w:space="0" w:color="000000"/>
            </w:tcBorders>
            <w:shd w:val="clear" w:color="auto" w:fill="auto"/>
          </w:tcPr>
          <w:p w14:paraId="53B8D2F8" w14:textId="77777777" w:rsidR="00647A20" w:rsidRPr="00ED4E35" w:rsidRDefault="00647A20" w:rsidP="00640440">
            <w:pPr>
              <w:pStyle w:val="PasTable1"/>
              <w:rPr>
                <w:rFonts w:ascii="Times New Roman" w:eastAsia="Verdana" w:hAnsi="Times New Roman" w:cs="Times New Roman"/>
                <w:sz w:val="24"/>
              </w:rPr>
            </w:pPr>
            <w:r w:rsidRPr="00ED4E35">
              <w:rPr>
                <w:rFonts w:ascii="Times New Roman" w:eastAsia="Arial" w:hAnsi="Times New Roman" w:cs="Times New Roman"/>
                <w:sz w:val="24"/>
              </w:rPr>
              <w:t>Payroll</w:t>
            </w:r>
          </w:p>
        </w:tc>
        <w:tc>
          <w:tcPr>
            <w:tcW w:w="1584" w:type="dxa"/>
            <w:tcBorders>
              <w:left w:val="single" w:sz="6" w:space="0" w:color="000000"/>
            </w:tcBorders>
            <w:shd w:val="clear" w:color="auto" w:fill="auto"/>
          </w:tcPr>
          <w:p w14:paraId="7482507B"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$87,000 </w:t>
            </w:r>
          </w:p>
        </w:tc>
        <w:tc>
          <w:tcPr>
            <w:tcW w:w="1584" w:type="dxa"/>
            <w:shd w:val="clear" w:color="auto" w:fill="auto"/>
          </w:tcPr>
          <w:p w14:paraId="465664BC"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$92,000 </w:t>
            </w:r>
          </w:p>
        </w:tc>
        <w:tc>
          <w:tcPr>
            <w:tcW w:w="1584" w:type="dxa"/>
            <w:shd w:val="clear" w:color="auto" w:fill="auto"/>
          </w:tcPr>
          <w:p w14:paraId="7B63696B"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$97,000 </w:t>
            </w:r>
          </w:p>
        </w:tc>
      </w:tr>
      <w:tr w:rsidR="00647A20" w:rsidRPr="00ED4E35" w14:paraId="4BBFF3C8" w14:textId="77777777" w:rsidTr="008A28D1">
        <w:trPr>
          <w:trHeight w:val="331"/>
        </w:trPr>
        <w:tc>
          <w:tcPr>
            <w:tcW w:w="4320" w:type="dxa"/>
            <w:tcBorders>
              <w:right w:val="single" w:sz="6" w:space="0" w:color="000000"/>
            </w:tcBorders>
            <w:shd w:val="clear" w:color="auto" w:fill="auto"/>
          </w:tcPr>
          <w:p w14:paraId="5F9B8B33" w14:textId="77777777" w:rsidR="00647A20" w:rsidRPr="00ED4E35" w:rsidRDefault="00647A20" w:rsidP="00640440">
            <w:pPr>
              <w:pStyle w:val="PasTable1"/>
              <w:rPr>
                <w:rFonts w:ascii="Times New Roman" w:eastAsia="Verdana" w:hAnsi="Times New Roman" w:cs="Times New Roman"/>
                <w:sz w:val="24"/>
              </w:rPr>
            </w:pPr>
            <w:r w:rsidRPr="00ED4E35">
              <w:rPr>
                <w:rFonts w:ascii="Times New Roman" w:eastAsia="Arial" w:hAnsi="Times New Roman" w:cs="Times New Roman"/>
                <w:sz w:val="24"/>
              </w:rPr>
              <w:t>Sales and Marketing and Other Expenses</w:t>
            </w:r>
          </w:p>
        </w:tc>
        <w:tc>
          <w:tcPr>
            <w:tcW w:w="1584" w:type="dxa"/>
            <w:tcBorders>
              <w:left w:val="single" w:sz="6" w:space="0" w:color="000000"/>
            </w:tcBorders>
            <w:shd w:val="clear" w:color="auto" w:fill="auto"/>
          </w:tcPr>
          <w:p w14:paraId="6D37FF63"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$10,000 </w:t>
            </w:r>
          </w:p>
        </w:tc>
        <w:tc>
          <w:tcPr>
            <w:tcW w:w="1584" w:type="dxa"/>
            <w:shd w:val="clear" w:color="auto" w:fill="auto"/>
          </w:tcPr>
          <w:p w14:paraId="184D6D55"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$12,000 </w:t>
            </w:r>
          </w:p>
        </w:tc>
        <w:tc>
          <w:tcPr>
            <w:tcW w:w="1584" w:type="dxa"/>
            <w:shd w:val="clear" w:color="auto" w:fill="auto"/>
          </w:tcPr>
          <w:p w14:paraId="6D680CCD"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$14,000 </w:t>
            </w:r>
          </w:p>
        </w:tc>
      </w:tr>
      <w:tr w:rsidR="00647A20" w:rsidRPr="00ED4E35" w14:paraId="6097693C" w14:textId="77777777" w:rsidTr="008A28D1">
        <w:trPr>
          <w:trHeight w:val="331"/>
        </w:trPr>
        <w:tc>
          <w:tcPr>
            <w:tcW w:w="4320" w:type="dxa"/>
            <w:tcBorders>
              <w:right w:val="single" w:sz="6" w:space="0" w:color="000000"/>
            </w:tcBorders>
            <w:shd w:val="clear" w:color="auto" w:fill="auto"/>
          </w:tcPr>
          <w:p w14:paraId="1DF81B4C" w14:textId="77777777" w:rsidR="00647A20" w:rsidRPr="00ED4E35" w:rsidRDefault="00647A20" w:rsidP="00640440">
            <w:pPr>
              <w:pStyle w:val="PasTable1"/>
              <w:rPr>
                <w:rFonts w:ascii="Times New Roman" w:eastAsia="Verdana" w:hAnsi="Times New Roman" w:cs="Times New Roman"/>
                <w:sz w:val="24"/>
              </w:rPr>
            </w:pPr>
            <w:r w:rsidRPr="00ED4E35">
              <w:rPr>
                <w:rFonts w:ascii="Times New Roman" w:eastAsia="Arial" w:hAnsi="Times New Roman" w:cs="Times New Roman"/>
                <w:sz w:val="24"/>
              </w:rPr>
              <w:t>Depreciation</w:t>
            </w:r>
          </w:p>
        </w:tc>
        <w:tc>
          <w:tcPr>
            <w:tcW w:w="1584" w:type="dxa"/>
            <w:tcBorders>
              <w:left w:val="single" w:sz="6" w:space="0" w:color="000000"/>
            </w:tcBorders>
            <w:shd w:val="clear" w:color="auto" w:fill="auto"/>
          </w:tcPr>
          <w:p w14:paraId="523BEBB4"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$6,996 </w:t>
            </w:r>
          </w:p>
        </w:tc>
        <w:tc>
          <w:tcPr>
            <w:tcW w:w="1584" w:type="dxa"/>
            <w:shd w:val="clear" w:color="auto" w:fill="auto"/>
          </w:tcPr>
          <w:p w14:paraId="5FCE41F7"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$6,996 </w:t>
            </w:r>
          </w:p>
        </w:tc>
        <w:tc>
          <w:tcPr>
            <w:tcW w:w="1584" w:type="dxa"/>
            <w:shd w:val="clear" w:color="auto" w:fill="auto"/>
          </w:tcPr>
          <w:p w14:paraId="06C577F3"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$6,996 </w:t>
            </w:r>
          </w:p>
        </w:tc>
      </w:tr>
      <w:tr w:rsidR="00647A20" w:rsidRPr="00ED4E35" w14:paraId="7AB65B2B" w14:textId="77777777" w:rsidTr="008A28D1">
        <w:trPr>
          <w:trHeight w:val="331"/>
        </w:trPr>
        <w:tc>
          <w:tcPr>
            <w:tcW w:w="4320" w:type="dxa"/>
            <w:tcBorders>
              <w:right w:val="single" w:sz="6" w:space="0" w:color="000000"/>
            </w:tcBorders>
            <w:shd w:val="clear" w:color="auto" w:fill="auto"/>
          </w:tcPr>
          <w:p w14:paraId="2BAD1956" w14:textId="77777777" w:rsidR="00647A20" w:rsidRPr="00ED4E35" w:rsidRDefault="00647A20" w:rsidP="00640440">
            <w:pPr>
              <w:pStyle w:val="PasTable1"/>
              <w:rPr>
                <w:rFonts w:ascii="Times New Roman" w:eastAsia="Verdana" w:hAnsi="Times New Roman" w:cs="Times New Roman"/>
                <w:sz w:val="24"/>
              </w:rPr>
            </w:pPr>
            <w:r w:rsidRPr="00ED4E35">
              <w:rPr>
                <w:rFonts w:ascii="Times New Roman" w:eastAsia="Arial" w:hAnsi="Times New Roman" w:cs="Times New Roman"/>
                <w:sz w:val="24"/>
              </w:rPr>
              <w:t>Mortgage</w:t>
            </w:r>
          </w:p>
        </w:tc>
        <w:tc>
          <w:tcPr>
            <w:tcW w:w="1584" w:type="dxa"/>
            <w:tcBorders>
              <w:left w:val="single" w:sz="6" w:space="0" w:color="000000"/>
            </w:tcBorders>
            <w:shd w:val="clear" w:color="auto" w:fill="auto"/>
          </w:tcPr>
          <w:p w14:paraId="2AB1B95B"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$24,000 </w:t>
            </w:r>
          </w:p>
        </w:tc>
        <w:tc>
          <w:tcPr>
            <w:tcW w:w="1584" w:type="dxa"/>
            <w:shd w:val="clear" w:color="auto" w:fill="auto"/>
          </w:tcPr>
          <w:p w14:paraId="7F20ABFA"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$24,000 </w:t>
            </w:r>
          </w:p>
        </w:tc>
        <w:tc>
          <w:tcPr>
            <w:tcW w:w="1584" w:type="dxa"/>
            <w:shd w:val="clear" w:color="auto" w:fill="auto"/>
          </w:tcPr>
          <w:p w14:paraId="23728072"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$24,000 </w:t>
            </w:r>
          </w:p>
        </w:tc>
      </w:tr>
      <w:tr w:rsidR="00647A20" w:rsidRPr="00ED4E35" w14:paraId="4CAD45A9" w14:textId="77777777" w:rsidTr="008A28D1">
        <w:trPr>
          <w:trHeight w:val="331"/>
        </w:trPr>
        <w:tc>
          <w:tcPr>
            <w:tcW w:w="4320" w:type="dxa"/>
            <w:tcBorders>
              <w:right w:val="single" w:sz="6" w:space="0" w:color="000000"/>
            </w:tcBorders>
            <w:shd w:val="clear" w:color="auto" w:fill="auto"/>
          </w:tcPr>
          <w:p w14:paraId="40D484F2" w14:textId="77777777" w:rsidR="00647A20" w:rsidRPr="00ED4E35" w:rsidRDefault="00647A20" w:rsidP="00640440">
            <w:pPr>
              <w:pStyle w:val="PasTable1"/>
              <w:rPr>
                <w:rFonts w:ascii="Times New Roman" w:eastAsia="Verdana" w:hAnsi="Times New Roman" w:cs="Times New Roman"/>
                <w:sz w:val="24"/>
              </w:rPr>
            </w:pPr>
            <w:r w:rsidRPr="00ED4E35">
              <w:rPr>
                <w:rFonts w:ascii="Times New Roman" w:eastAsia="Arial" w:hAnsi="Times New Roman" w:cs="Times New Roman"/>
                <w:sz w:val="24"/>
              </w:rPr>
              <w:t>Utilities</w:t>
            </w:r>
          </w:p>
        </w:tc>
        <w:tc>
          <w:tcPr>
            <w:tcW w:w="1584" w:type="dxa"/>
            <w:tcBorders>
              <w:left w:val="single" w:sz="6" w:space="0" w:color="000000"/>
            </w:tcBorders>
            <w:shd w:val="clear" w:color="auto" w:fill="auto"/>
          </w:tcPr>
          <w:p w14:paraId="33FD095D"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$7,000 </w:t>
            </w:r>
          </w:p>
        </w:tc>
        <w:tc>
          <w:tcPr>
            <w:tcW w:w="1584" w:type="dxa"/>
            <w:shd w:val="clear" w:color="auto" w:fill="auto"/>
          </w:tcPr>
          <w:p w14:paraId="0D5CF946"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$7,000 </w:t>
            </w:r>
          </w:p>
        </w:tc>
        <w:tc>
          <w:tcPr>
            <w:tcW w:w="1584" w:type="dxa"/>
            <w:shd w:val="clear" w:color="auto" w:fill="auto"/>
          </w:tcPr>
          <w:p w14:paraId="42D3A6A8"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$7,000 </w:t>
            </w:r>
          </w:p>
        </w:tc>
      </w:tr>
      <w:tr w:rsidR="00647A20" w:rsidRPr="00ED4E35" w14:paraId="09A23D73" w14:textId="77777777" w:rsidTr="008A28D1">
        <w:trPr>
          <w:trHeight w:val="331"/>
        </w:trPr>
        <w:tc>
          <w:tcPr>
            <w:tcW w:w="4320" w:type="dxa"/>
            <w:tcBorders>
              <w:right w:val="single" w:sz="6" w:space="0" w:color="000000"/>
            </w:tcBorders>
            <w:shd w:val="clear" w:color="auto" w:fill="auto"/>
          </w:tcPr>
          <w:p w14:paraId="2E563AF0" w14:textId="77777777" w:rsidR="00647A20" w:rsidRPr="00ED4E35" w:rsidRDefault="00647A20" w:rsidP="00640440">
            <w:pPr>
              <w:pStyle w:val="PasTable1"/>
              <w:rPr>
                <w:rFonts w:ascii="Times New Roman" w:eastAsia="Verdana" w:hAnsi="Times New Roman" w:cs="Times New Roman"/>
                <w:sz w:val="24"/>
              </w:rPr>
            </w:pPr>
            <w:r w:rsidRPr="00ED4E35">
              <w:rPr>
                <w:rFonts w:ascii="Times New Roman" w:eastAsia="Arial" w:hAnsi="Times New Roman" w:cs="Times New Roman"/>
                <w:sz w:val="24"/>
              </w:rPr>
              <w:t>Insurance</w:t>
            </w:r>
          </w:p>
        </w:tc>
        <w:tc>
          <w:tcPr>
            <w:tcW w:w="1584" w:type="dxa"/>
            <w:tcBorders>
              <w:left w:val="single" w:sz="6" w:space="0" w:color="000000"/>
            </w:tcBorders>
            <w:shd w:val="clear" w:color="auto" w:fill="auto"/>
          </w:tcPr>
          <w:p w14:paraId="3D1FDB29"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$2,400 </w:t>
            </w:r>
          </w:p>
        </w:tc>
        <w:tc>
          <w:tcPr>
            <w:tcW w:w="1584" w:type="dxa"/>
            <w:shd w:val="clear" w:color="auto" w:fill="auto"/>
          </w:tcPr>
          <w:p w14:paraId="0A2782CC"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$2,400 </w:t>
            </w:r>
          </w:p>
        </w:tc>
        <w:tc>
          <w:tcPr>
            <w:tcW w:w="1584" w:type="dxa"/>
            <w:shd w:val="clear" w:color="auto" w:fill="auto"/>
          </w:tcPr>
          <w:p w14:paraId="28D189DA"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$2,400 </w:t>
            </w:r>
          </w:p>
        </w:tc>
      </w:tr>
      <w:tr w:rsidR="00647A20" w:rsidRPr="00ED4E35" w14:paraId="0EFB330F" w14:textId="77777777" w:rsidTr="008A28D1">
        <w:trPr>
          <w:trHeight w:val="331"/>
        </w:trPr>
        <w:tc>
          <w:tcPr>
            <w:tcW w:w="4320" w:type="dxa"/>
            <w:tcBorders>
              <w:right w:val="single" w:sz="6" w:space="0" w:color="000000"/>
            </w:tcBorders>
            <w:shd w:val="clear" w:color="auto" w:fill="auto"/>
          </w:tcPr>
          <w:p w14:paraId="301C22AB" w14:textId="77777777" w:rsidR="00647A20" w:rsidRPr="00ED4E35" w:rsidRDefault="00647A20" w:rsidP="00640440">
            <w:pPr>
              <w:pStyle w:val="PasTable1"/>
              <w:rPr>
                <w:rFonts w:ascii="Times New Roman" w:eastAsia="Verdana" w:hAnsi="Times New Roman" w:cs="Times New Roman"/>
                <w:sz w:val="24"/>
              </w:rPr>
            </w:pPr>
            <w:r w:rsidRPr="00ED4E35">
              <w:rPr>
                <w:rFonts w:ascii="Times New Roman" w:eastAsia="Arial" w:hAnsi="Times New Roman" w:cs="Times New Roman"/>
                <w:sz w:val="24"/>
              </w:rPr>
              <w:t>Payroll Taxes</w:t>
            </w:r>
          </w:p>
        </w:tc>
        <w:tc>
          <w:tcPr>
            <w:tcW w:w="1584" w:type="dxa"/>
            <w:tcBorders>
              <w:left w:val="single" w:sz="6" w:space="0" w:color="000000"/>
            </w:tcBorders>
            <w:shd w:val="clear" w:color="auto" w:fill="auto"/>
          </w:tcPr>
          <w:p w14:paraId="426AD54F"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$13,050 </w:t>
            </w:r>
          </w:p>
        </w:tc>
        <w:tc>
          <w:tcPr>
            <w:tcW w:w="1584" w:type="dxa"/>
            <w:shd w:val="clear" w:color="auto" w:fill="auto"/>
          </w:tcPr>
          <w:p w14:paraId="178613B7"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$13,800 </w:t>
            </w:r>
          </w:p>
        </w:tc>
        <w:tc>
          <w:tcPr>
            <w:tcW w:w="1584" w:type="dxa"/>
            <w:shd w:val="clear" w:color="auto" w:fill="auto"/>
          </w:tcPr>
          <w:p w14:paraId="0DAF090F"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$14,550 </w:t>
            </w:r>
          </w:p>
        </w:tc>
      </w:tr>
      <w:tr w:rsidR="00647A20" w:rsidRPr="00ED4E35" w14:paraId="0722AA5F" w14:textId="77777777" w:rsidTr="008A28D1">
        <w:trPr>
          <w:trHeight w:val="288"/>
        </w:trPr>
        <w:tc>
          <w:tcPr>
            <w:tcW w:w="4320" w:type="dxa"/>
            <w:tcBorders>
              <w:right w:val="single" w:sz="6" w:space="0" w:color="000000"/>
            </w:tcBorders>
            <w:shd w:val="clear" w:color="auto" w:fill="auto"/>
          </w:tcPr>
          <w:p w14:paraId="55E2792D" w14:textId="77777777" w:rsidR="00647A20" w:rsidRPr="00ED4E35" w:rsidRDefault="00647A20" w:rsidP="00640440">
            <w:pPr>
              <w:pStyle w:val="PasTable1"/>
              <w:rPr>
                <w:rFonts w:ascii="Times New Roman" w:eastAsia="Verdana" w:hAnsi="Times New Roman" w:cs="Times New Roman"/>
                <w:sz w:val="24"/>
              </w:rPr>
            </w:pPr>
            <w:r w:rsidRPr="00ED4E35">
              <w:rPr>
                <w:rFonts w:ascii="Times New Roman" w:eastAsia="Arial" w:hAnsi="Times New Roman" w:cs="Times New Roman"/>
                <w:sz w:val="24"/>
              </w:rPr>
              <w:t>Other</w:t>
            </w:r>
          </w:p>
        </w:tc>
        <w:tc>
          <w:tcPr>
            <w:tcW w:w="1584" w:type="dxa"/>
            <w:tcBorders>
              <w:left w:val="single" w:sz="6" w:space="0" w:color="000000"/>
            </w:tcBorders>
            <w:shd w:val="clear" w:color="auto" w:fill="auto"/>
          </w:tcPr>
          <w:p w14:paraId="6C4F8C0F"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$2,400 </w:t>
            </w:r>
          </w:p>
        </w:tc>
        <w:tc>
          <w:tcPr>
            <w:tcW w:w="1584" w:type="dxa"/>
            <w:shd w:val="clear" w:color="auto" w:fill="auto"/>
          </w:tcPr>
          <w:p w14:paraId="42BD1E0D"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$2,400 </w:t>
            </w:r>
          </w:p>
        </w:tc>
        <w:tc>
          <w:tcPr>
            <w:tcW w:w="1584" w:type="dxa"/>
            <w:shd w:val="clear" w:color="auto" w:fill="auto"/>
          </w:tcPr>
          <w:p w14:paraId="6C36A346"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$2,400 </w:t>
            </w:r>
          </w:p>
        </w:tc>
      </w:tr>
      <w:tr w:rsidR="00647A20" w:rsidRPr="00ED4E35" w14:paraId="2BCAE769" w14:textId="77777777" w:rsidTr="008A28D1">
        <w:tc>
          <w:tcPr>
            <w:tcW w:w="4320" w:type="dxa"/>
            <w:tcBorders>
              <w:right w:val="single" w:sz="6" w:space="0" w:color="000000"/>
            </w:tcBorders>
            <w:shd w:val="clear" w:color="auto" w:fill="auto"/>
          </w:tcPr>
          <w:p w14:paraId="57EEAE64" w14:textId="77777777" w:rsidR="00647A20" w:rsidRPr="00ED4E35" w:rsidRDefault="00647A20" w:rsidP="00640440">
            <w:pPr>
              <w:pStyle w:val="PasTable1"/>
              <w:rPr>
                <w:rFonts w:ascii="Times New Roman" w:eastAsia="Verdana" w:hAnsi="Times New Roman" w:cs="Times New Roman"/>
                <w:sz w:val="24"/>
              </w:rPr>
            </w:pPr>
          </w:p>
        </w:tc>
        <w:tc>
          <w:tcPr>
            <w:tcW w:w="1584" w:type="dxa"/>
            <w:tcBorders>
              <w:left w:val="single" w:sz="6" w:space="0" w:color="000000"/>
            </w:tcBorders>
            <w:shd w:val="clear" w:color="auto" w:fill="auto"/>
          </w:tcPr>
          <w:p w14:paraId="7AA50EC9" w14:textId="77777777" w:rsidR="00647A20" w:rsidRPr="00ED4E35" w:rsidRDefault="00647A20" w:rsidP="00640440">
            <w:pPr>
              <w:pStyle w:val="PasTable1"/>
              <w:jc w:val="right"/>
              <w:rPr>
                <w:rFonts w:ascii="Times New Roman" w:eastAsia="Verdana" w:hAnsi="Times New Roman" w:cs="Times New Roman"/>
                <w:sz w:val="24"/>
              </w:rPr>
            </w:pPr>
          </w:p>
        </w:tc>
        <w:tc>
          <w:tcPr>
            <w:tcW w:w="1584" w:type="dxa"/>
            <w:shd w:val="clear" w:color="auto" w:fill="auto"/>
          </w:tcPr>
          <w:p w14:paraId="29353AC5" w14:textId="77777777" w:rsidR="00647A20" w:rsidRPr="00ED4E35" w:rsidRDefault="00647A20" w:rsidP="00640440">
            <w:pPr>
              <w:pStyle w:val="PasTable1"/>
              <w:jc w:val="right"/>
              <w:rPr>
                <w:rFonts w:ascii="Times New Roman" w:eastAsia="Verdana" w:hAnsi="Times New Roman" w:cs="Times New Roman"/>
                <w:sz w:val="24"/>
              </w:rPr>
            </w:pPr>
          </w:p>
        </w:tc>
        <w:tc>
          <w:tcPr>
            <w:tcW w:w="1584" w:type="dxa"/>
            <w:shd w:val="clear" w:color="auto" w:fill="auto"/>
          </w:tcPr>
          <w:p w14:paraId="7A1C53E1" w14:textId="77777777" w:rsidR="00647A20" w:rsidRPr="00ED4E35" w:rsidRDefault="00647A20" w:rsidP="00640440">
            <w:pPr>
              <w:pStyle w:val="PasTable1"/>
              <w:jc w:val="right"/>
              <w:rPr>
                <w:rFonts w:ascii="Times New Roman" w:eastAsia="Verdana" w:hAnsi="Times New Roman" w:cs="Times New Roman"/>
                <w:sz w:val="24"/>
              </w:rPr>
            </w:pPr>
          </w:p>
        </w:tc>
      </w:tr>
      <w:tr w:rsidR="00647A20" w:rsidRPr="00ED4E35" w14:paraId="11D6DE8D" w14:textId="77777777" w:rsidTr="008A28D1">
        <w:trPr>
          <w:trHeight w:val="288"/>
        </w:trPr>
        <w:tc>
          <w:tcPr>
            <w:tcW w:w="4320" w:type="dxa"/>
            <w:tcBorders>
              <w:right w:val="single" w:sz="6" w:space="0" w:color="000000"/>
            </w:tcBorders>
            <w:shd w:val="clear" w:color="auto" w:fill="auto"/>
          </w:tcPr>
          <w:p w14:paraId="221C669C" w14:textId="77777777" w:rsidR="00647A20" w:rsidRPr="00ED4E35" w:rsidRDefault="00647A20" w:rsidP="00640440">
            <w:pPr>
              <w:pStyle w:val="PasTable1"/>
              <w:rPr>
                <w:rFonts w:ascii="Times New Roman" w:eastAsia="Verdana" w:hAnsi="Times New Roman" w:cs="Times New Roman"/>
                <w:sz w:val="24"/>
              </w:rPr>
            </w:pPr>
            <w:r w:rsidRPr="00ED4E35">
              <w:rPr>
                <w:rFonts w:ascii="Times New Roman" w:eastAsia="Arial" w:hAnsi="Times New Roman" w:cs="Times New Roman"/>
                <w:sz w:val="24"/>
              </w:rPr>
              <w:t>Total Operating Expenses</w:t>
            </w:r>
          </w:p>
        </w:tc>
        <w:tc>
          <w:tcPr>
            <w:tcW w:w="1584" w:type="dxa"/>
            <w:tcBorders>
              <w:left w:val="single" w:sz="6" w:space="0" w:color="000000"/>
            </w:tcBorders>
            <w:shd w:val="clear" w:color="auto" w:fill="auto"/>
          </w:tcPr>
          <w:p w14:paraId="369942BE"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$152,846 </w:t>
            </w:r>
          </w:p>
        </w:tc>
        <w:tc>
          <w:tcPr>
            <w:tcW w:w="1584" w:type="dxa"/>
            <w:shd w:val="clear" w:color="auto" w:fill="auto"/>
          </w:tcPr>
          <w:p w14:paraId="30A24539"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$160,596 </w:t>
            </w:r>
          </w:p>
        </w:tc>
        <w:tc>
          <w:tcPr>
            <w:tcW w:w="1584" w:type="dxa"/>
            <w:shd w:val="clear" w:color="auto" w:fill="auto"/>
          </w:tcPr>
          <w:p w14:paraId="5C465926"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$168,346 </w:t>
            </w:r>
          </w:p>
        </w:tc>
      </w:tr>
      <w:tr w:rsidR="00647A20" w:rsidRPr="00ED4E35" w14:paraId="46803245" w14:textId="77777777" w:rsidTr="008A28D1">
        <w:tc>
          <w:tcPr>
            <w:tcW w:w="4320" w:type="dxa"/>
            <w:tcBorders>
              <w:right w:val="single" w:sz="6" w:space="0" w:color="000000"/>
            </w:tcBorders>
            <w:shd w:val="clear" w:color="auto" w:fill="auto"/>
          </w:tcPr>
          <w:p w14:paraId="7B246F3B" w14:textId="77777777" w:rsidR="00647A20" w:rsidRPr="00ED4E35" w:rsidRDefault="00647A20" w:rsidP="00640440">
            <w:pPr>
              <w:pStyle w:val="PasTable1"/>
              <w:rPr>
                <w:rFonts w:ascii="Times New Roman" w:eastAsia="Verdana" w:hAnsi="Times New Roman" w:cs="Times New Roman"/>
                <w:sz w:val="24"/>
              </w:rPr>
            </w:pPr>
          </w:p>
        </w:tc>
        <w:tc>
          <w:tcPr>
            <w:tcW w:w="1584" w:type="dxa"/>
            <w:tcBorders>
              <w:left w:val="single" w:sz="6" w:space="0" w:color="000000"/>
            </w:tcBorders>
            <w:shd w:val="clear" w:color="auto" w:fill="auto"/>
          </w:tcPr>
          <w:p w14:paraId="3FCC2A7D" w14:textId="77777777" w:rsidR="00647A20" w:rsidRPr="00ED4E35" w:rsidRDefault="00647A20" w:rsidP="00640440">
            <w:pPr>
              <w:pStyle w:val="PasTable1"/>
              <w:jc w:val="right"/>
              <w:rPr>
                <w:rFonts w:ascii="Times New Roman" w:eastAsia="Verdana" w:hAnsi="Times New Roman" w:cs="Times New Roman"/>
                <w:sz w:val="24"/>
              </w:rPr>
            </w:pPr>
          </w:p>
        </w:tc>
        <w:tc>
          <w:tcPr>
            <w:tcW w:w="1584" w:type="dxa"/>
            <w:shd w:val="clear" w:color="auto" w:fill="auto"/>
          </w:tcPr>
          <w:p w14:paraId="1686C139" w14:textId="77777777" w:rsidR="00647A20" w:rsidRPr="00ED4E35" w:rsidRDefault="00647A20" w:rsidP="00640440">
            <w:pPr>
              <w:pStyle w:val="PasTable1"/>
              <w:jc w:val="right"/>
              <w:rPr>
                <w:rFonts w:ascii="Times New Roman" w:eastAsia="Verdana" w:hAnsi="Times New Roman" w:cs="Times New Roman"/>
                <w:sz w:val="24"/>
              </w:rPr>
            </w:pPr>
          </w:p>
        </w:tc>
        <w:tc>
          <w:tcPr>
            <w:tcW w:w="1584" w:type="dxa"/>
            <w:shd w:val="clear" w:color="auto" w:fill="auto"/>
          </w:tcPr>
          <w:p w14:paraId="4AAF69F1" w14:textId="77777777" w:rsidR="00647A20" w:rsidRPr="00ED4E35" w:rsidRDefault="00647A20" w:rsidP="00640440">
            <w:pPr>
              <w:pStyle w:val="PasTable1"/>
              <w:jc w:val="right"/>
              <w:rPr>
                <w:rFonts w:ascii="Times New Roman" w:eastAsia="Verdana" w:hAnsi="Times New Roman" w:cs="Times New Roman"/>
                <w:sz w:val="24"/>
              </w:rPr>
            </w:pPr>
          </w:p>
        </w:tc>
      </w:tr>
      <w:tr w:rsidR="00647A20" w:rsidRPr="00ED4E35" w14:paraId="7B6BFE43" w14:textId="77777777" w:rsidTr="008A28D1">
        <w:trPr>
          <w:trHeight w:val="331"/>
        </w:trPr>
        <w:tc>
          <w:tcPr>
            <w:tcW w:w="4320" w:type="dxa"/>
            <w:tcBorders>
              <w:right w:val="single" w:sz="6" w:space="0" w:color="000000"/>
            </w:tcBorders>
            <w:shd w:val="clear" w:color="auto" w:fill="auto"/>
          </w:tcPr>
          <w:p w14:paraId="3F15543D" w14:textId="77777777" w:rsidR="00647A20" w:rsidRPr="00ED4E35" w:rsidRDefault="00647A20" w:rsidP="00640440">
            <w:pPr>
              <w:pStyle w:val="PasTable1"/>
              <w:rPr>
                <w:rFonts w:ascii="Times New Roman" w:eastAsia="Verdana" w:hAnsi="Times New Roman" w:cs="Times New Roman"/>
                <w:sz w:val="24"/>
              </w:rPr>
            </w:pPr>
            <w:r w:rsidRPr="00ED4E35">
              <w:rPr>
                <w:rFonts w:ascii="Times New Roman" w:eastAsia="Arial" w:hAnsi="Times New Roman" w:cs="Times New Roman"/>
                <w:sz w:val="24"/>
              </w:rPr>
              <w:t>Profit Before Interest and Taxes</w:t>
            </w:r>
          </w:p>
        </w:tc>
        <w:tc>
          <w:tcPr>
            <w:tcW w:w="1584" w:type="dxa"/>
            <w:tcBorders>
              <w:left w:val="single" w:sz="6" w:space="0" w:color="000000"/>
            </w:tcBorders>
            <w:shd w:val="clear" w:color="auto" w:fill="auto"/>
          </w:tcPr>
          <w:p w14:paraId="304D7377"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($74,370)</w:t>
            </w:r>
          </w:p>
        </w:tc>
        <w:tc>
          <w:tcPr>
            <w:tcW w:w="1584" w:type="dxa"/>
            <w:shd w:val="clear" w:color="auto" w:fill="auto"/>
          </w:tcPr>
          <w:p w14:paraId="265364C3"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$15,926 </w:t>
            </w:r>
          </w:p>
        </w:tc>
        <w:tc>
          <w:tcPr>
            <w:tcW w:w="1584" w:type="dxa"/>
            <w:shd w:val="clear" w:color="auto" w:fill="auto"/>
          </w:tcPr>
          <w:p w14:paraId="684D6015"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$32,021 </w:t>
            </w:r>
          </w:p>
        </w:tc>
      </w:tr>
      <w:tr w:rsidR="00647A20" w:rsidRPr="00ED4E35" w14:paraId="61A8FB9C" w14:textId="77777777" w:rsidTr="008A28D1">
        <w:trPr>
          <w:trHeight w:val="331"/>
        </w:trPr>
        <w:tc>
          <w:tcPr>
            <w:tcW w:w="4320" w:type="dxa"/>
            <w:tcBorders>
              <w:right w:val="single" w:sz="6" w:space="0" w:color="000000"/>
            </w:tcBorders>
            <w:shd w:val="clear" w:color="auto" w:fill="auto"/>
          </w:tcPr>
          <w:p w14:paraId="79063B1C" w14:textId="77777777" w:rsidR="00647A20" w:rsidRPr="00ED4E35" w:rsidRDefault="00647A20" w:rsidP="00640440">
            <w:pPr>
              <w:pStyle w:val="PasTable1"/>
              <w:rPr>
                <w:rFonts w:ascii="Times New Roman" w:eastAsia="Verdana" w:hAnsi="Times New Roman" w:cs="Times New Roman"/>
                <w:sz w:val="24"/>
              </w:rPr>
            </w:pPr>
            <w:r w:rsidRPr="00ED4E35">
              <w:rPr>
                <w:rFonts w:ascii="Times New Roman" w:eastAsia="Arial" w:hAnsi="Times New Roman" w:cs="Times New Roman"/>
                <w:sz w:val="24"/>
              </w:rPr>
              <w:t>EBITDA</w:t>
            </w:r>
          </w:p>
        </w:tc>
        <w:tc>
          <w:tcPr>
            <w:tcW w:w="1584" w:type="dxa"/>
            <w:tcBorders>
              <w:left w:val="single" w:sz="6" w:space="0" w:color="000000"/>
            </w:tcBorders>
            <w:shd w:val="clear" w:color="auto" w:fill="auto"/>
          </w:tcPr>
          <w:p w14:paraId="7F169B3A"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($67,374)</w:t>
            </w:r>
          </w:p>
        </w:tc>
        <w:tc>
          <w:tcPr>
            <w:tcW w:w="1584" w:type="dxa"/>
            <w:shd w:val="clear" w:color="auto" w:fill="auto"/>
          </w:tcPr>
          <w:p w14:paraId="214DFC3B"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$22,922 </w:t>
            </w:r>
          </w:p>
        </w:tc>
        <w:tc>
          <w:tcPr>
            <w:tcW w:w="1584" w:type="dxa"/>
            <w:shd w:val="clear" w:color="auto" w:fill="auto"/>
          </w:tcPr>
          <w:p w14:paraId="47D21629"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$39,017 </w:t>
            </w:r>
          </w:p>
        </w:tc>
      </w:tr>
      <w:tr w:rsidR="00647A20" w:rsidRPr="00ED4E35" w14:paraId="26321375" w14:textId="77777777" w:rsidTr="008A28D1">
        <w:trPr>
          <w:trHeight w:val="331"/>
        </w:trPr>
        <w:tc>
          <w:tcPr>
            <w:tcW w:w="4320" w:type="dxa"/>
            <w:tcBorders>
              <w:right w:val="single" w:sz="6" w:space="0" w:color="000000"/>
            </w:tcBorders>
            <w:shd w:val="clear" w:color="auto" w:fill="auto"/>
          </w:tcPr>
          <w:p w14:paraId="2AC96BE9" w14:textId="77777777" w:rsidR="00647A20" w:rsidRPr="00ED4E35" w:rsidRDefault="00647A20" w:rsidP="00640440">
            <w:pPr>
              <w:pStyle w:val="PasTable1"/>
              <w:rPr>
                <w:rFonts w:ascii="Times New Roman" w:eastAsia="Verdana" w:hAnsi="Times New Roman" w:cs="Times New Roman"/>
                <w:sz w:val="24"/>
              </w:rPr>
            </w:pPr>
            <w:r w:rsidRPr="00ED4E35">
              <w:rPr>
                <w:rFonts w:ascii="Times New Roman" w:eastAsia="Arial" w:hAnsi="Times New Roman" w:cs="Times New Roman"/>
                <w:sz w:val="24"/>
              </w:rPr>
              <w:t xml:space="preserve">  Interest Expense</w:t>
            </w:r>
          </w:p>
        </w:tc>
        <w:tc>
          <w:tcPr>
            <w:tcW w:w="1584" w:type="dxa"/>
            <w:tcBorders>
              <w:left w:val="single" w:sz="6" w:space="0" w:color="000000"/>
            </w:tcBorders>
            <w:shd w:val="clear" w:color="auto" w:fill="auto"/>
          </w:tcPr>
          <w:p w14:paraId="0C3D9420"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$3,908 </w:t>
            </w:r>
          </w:p>
        </w:tc>
        <w:tc>
          <w:tcPr>
            <w:tcW w:w="1584" w:type="dxa"/>
            <w:shd w:val="clear" w:color="auto" w:fill="auto"/>
          </w:tcPr>
          <w:p w14:paraId="3168583B"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$3,640 </w:t>
            </w:r>
          </w:p>
        </w:tc>
        <w:tc>
          <w:tcPr>
            <w:tcW w:w="1584" w:type="dxa"/>
            <w:shd w:val="clear" w:color="auto" w:fill="auto"/>
          </w:tcPr>
          <w:p w14:paraId="0B0DA9A7"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$3,280 </w:t>
            </w:r>
          </w:p>
        </w:tc>
      </w:tr>
      <w:tr w:rsidR="00647A20" w:rsidRPr="00ED4E35" w14:paraId="7A7730DA" w14:textId="77777777" w:rsidTr="008A28D1">
        <w:trPr>
          <w:trHeight w:val="288"/>
        </w:trPr>
        <w:tc>
          <w:tcPr>
            <w:tcW w:w="4320" w:type="dxa"/>
            <w:tcBorders>
              <w:right w:val="single" w:sz="6" w:space="0" w:color="000000"/>
            </w:tcBorders>
            <w:shd w:val="clear" w:color="auto" w:fill="auto"/>
          </w:tcPr>
          <w:p w14:paraId="6A213449" w14:textId="77777777" w:rsidR="00647A20" w:rsidRPr="00ED4E35" w:rsidRDefault="00647A20" w:rsidP="00640440">
            <w:pPr>
              <w:pStyle w:val="PasTable1"/>
              <w:rPr>
                <w:rFonts w:ascii="Times New Roman" w:eastAsia="Verdana" w:hAnsi="Times New Roman" w:cs="Times New Roman"/>
                <w:sz w:val="24"/>
              </w:rPr>
            </w:pPr>
            <w:r w:rsidRPr="00ED4E35">
              <w:rPr>
                <w:rFonts w:ascii="Times New Roman" w:eastAsia="Arial" w:hAnsi="Times New Roman" w:cs="Times New Roman"/>
                <w:sz w:val="24"/>
              </w:rPr>
              <w:t xml:space="preserve">  Taxes Incurred</w:t>
            </w:r>
          </w:p>
        </w:tc>
        <w:tc>
          <w:tcPr>
            <w:tcW w:w="1584" w:type="dxa"/>
            <w:tcBorders>
              <w:left w:val="single" w:sz="6" w:space="0" w:color="000000"/>
            </w:tcBorders>
            <w:shd w:val="clear" w:color="auto" w:fill="auto"/>
          </w:tcPr>
          <w:p w14:paraId="16DFCAFC"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584" w:type="dxa"/>
            <w:shd w:val="clear" w:color="auto" w:fill="auto"/>
          </w:tcPr>
          <w:p w14:paraId="227ADFB2"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$3,686 </w:t>
            </w:r>
          </w:p>
        </w:tc>
        <w:tc>
          <w:tcPr>
            <w:tcW w:w="1584" w:type="dxa"/>
            <w:shd w:val="clear" w:color="auto" w:fill="auto"/>
          </w:tcPr>
          <w:p w14:paraId="5EE46157"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$8,623 </w:t>
            </w:r>
          </w:p>
        </w:tc>
      </w:tr>
      <w:tr w:rsidR="00647A20" w:rsidRPr="00ED4E35" w14:paraId="2BBC4342" w14:textId="77777777" w:rsidTr="008A28D1">
        <w:trPr>
          <w:trHeight w:val="432"/>
        </w:trPr>
        <w:tc>
          <w:tcPr>
            <w:tcW w:w="4320" w:type="dxa"/>
            <w:tcBorders>
              <w:right w:val="single" w:sz="6" w:space="0" w:color="000000"/>
            </w:tcBorders>
            <w:shd w:val="clear" w:color="auto" w:fill="auto"/>
          </w:tcPr>
          <w:p w14:paraId="499A0AC3" w14:textId="77777777" w:rsidR="00647A20" w:rsidRPr="00ED4E35" w:rsidRDefault="00647A20" w:rsidP="00640440">
            <w:pPr>
              <w:pStyle w:val="PasTable1"/>
              <w:rPr>
                <w:rFonts w:ascii="Times New Roman" w:eastAsia="Verdana" w:hAnsi="Times New Roman" w:cs="Times New Roman"/>
                <w:sz w:val="24"/>
              </w:rPr>
            </w:pPr>
          </w:p>
        </w:tc>
        <w:tc>
          <w:tcPr>
            <w:tcW w:w="1584" w:type="dxa"/>
            <w:tcBorders>
              <w:left w:val="single" w:sz="6" w:space="0" w:color="000000"/>
            </w:tcBorders>
            <w:shd w:val="clear" w:color="auto" w:fill="auto"/>
          </w:tcPr>
          <w:p w14:paraId="359BC683" w14:textId="77777777" w:rsidR="00647A20" w:rsidRPr="00ED4E35" w:rsidRDefault="00647A20" w:rsidP="00640440">
            <w:pPr>
              <w:pStyle w:val="PasTable1"/>
              <w:jc w:val="right"/>
              <w:rPr>
                <w:rFonts w:ascii="Times New Roman" w:eastAsia="Verdana" w:hAnsi="Times New Roman" w:cs="Times New Roman"/>
                <w:sz w:val="24"/>
              </w:rPr>
            </w:pPr>
          </w:p>
        </w:tc>
        <w:tc>
          <w:tcPr>
            <w:tcW w:w="1584" w:type="dxa"/>
            <w:shd w:val="clear" w:color="auto" w:fill="auto"/>
          </w:tcPr>
          <w:p w14:paraId="341B6A1B" w14:textId="77777777" w:rsidR="00647A20" w:rsidRPr="00ED4E35" w:rsidRDefault="00647A20" w:rsidP="00640440">
            <w:pPr>
              <w:pStyle w:val="PasTable1"/>
              <w:jc w:val="right"/>
              <w:rPr>
                <w:rFonts w:ascii="Times New Roman" w:eastAsia="Verdana" w:hAnsi="Times New Roman" w:cs="Times New Roman"/>
                <w:sz w:val="24"/>
              </w:rPr>
            </w:pPr>
          </w:p>
        </w:tc>
        <w:tc>
          <w:tcPr>
            <w:tcW w:w="1584" w:type="dxa"/>
            <w:shd w:val="clear" w:color="auto" w:fill="auto"/>
          </w:tcPr>
          <w:p w14:paraId="1AC25179" w14:textId="77777777" w:rsidR="00647A20" w:rsidRPr="00ED4E35" w:rsidRDefault="00647A20" w:rsidP="00640440">
            <w:pPr>
              <w:pStyle w:val="PasTable1"/>
              <w:jc w:val="right"/>
              <w:rPr>
                <w:rFonts w:ascii="Times New Roman" w:eastAsia="Verdana" w:hAnsi="Times New Roman" w:cs="Times New Roman"/>
                <w:sz w:val="24"/>
              </w:rPr>
            </w:pPr>
          </w:p>
        </w:tc>
      </w:tr>
      <w:tr w:rsidR="00647A20" w:rsidRPr="00ED4E35" w14:paraId="0E45D9BE" w14:textId="77777777" w:rsidTr="008A28D1">
        <w:trPr>
          <w:trHeight w:val="288"/>
        </w:trPr>
        <w:tc>
          <w:tcPr>
            <w:tcW w:w="4320" w:type="dxa"/>
            <w:tcBorders>
              <w:bottom w:val="single" w:sz="6" w:space="0" w:color="000000"/>
              <w:right w:val="single" w:sz="6" w:space="0" w:color="000000"/>
            </w:tcBorders>
            <w:shd w:val="clear" w:color="auto" w:fill="auto"/>
          </w:tcPr>
          <w:p w14:paraId="706D0C92" w14:textId="77777777" w:rsidR="00647A20" w:rsidRPr="00ED4E35" w:rsidRDefault="00647A20" w:rsidP="00640440">
            <w:pPr>
              <w:pStyle w:val="PasTable1"/>
              <w:rPr>
                <w:rFonts w:ascii="Times New Roman" w:eastAsia="Verdana" w:hAnsi="Times New Roman" w:cs="Times New Roman"/>
                <w:sz w:val="24"/>
              </w:rPr>
            </w:pPr>
            <w:r w:rsidRPr="00ED4E35">
              <w:rPr>
                <w:rFonts w:ascii="Times New Roman" w:eastAsia="Arial" w:hAnsi="Times New Roman" w:cs="Times New Roman"/>
                <w:sz w:val="24"/>
              </w:rPr>
              <w:t>Net Profit</w:t>
            </w:r>
          </w:p>
        </w:tc>
        <w:tc>
          <w:tcPr>
            <w:tcW w:w="1584" w:type="dxa"/>
            <w:tcBorders>
              <w:left w:val="single" w:sz="6" w:space="0" w:color="000000"/>
              <w:bottom w:val="single" w:sz="6" w:space="0" w:color="000000"/>
            </w:tcBorders>
            <w:shd w:val="clear" w:color="auto" w:fill="auto"/>
          </w:tcPr>
          <w:p w14:paraId="228835D3"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($78,278)</w:t>
            </w:r>
          </w:p>
        </w:tc>
        <w:tc>
          <w:tcPr>
            <w:tcW w:w="1584" w:type="dxa"/>
            <w:tcBorders>
              <w:bottom w:val="single" w:sz="6" w:space="0" w:color="000000"/>
            </w:tcBorders>
            <w:shd w:val="clear" w:color="auto" w:fill="auto"/>
          </w:tcPr>
          <w:p w14:paraId="5E85B1FF"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$8,600 </w:t>
            </w:r>
          </w:p>
        </w:tc>
        <w:tc>
          <w:tcPr>
            <w:tcW w:w="1584" w:type="dxa"/>
            <w:tcBorders>
              <w:bottom w:val="single" w:sz="6" w:space="0" w:color="000000"/>
            </w:tcBorders>
            <w:shd w:val="clear" w:color="auto" w:fill="auto"/>
          </w:tcPr>
          <w:p w14:paraId="4A0A7561"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$20,119 </w:t>
            </w:r>
          </w:p>
        </w:tc>
      </w:tr>
      <w:tr w:rsidR="00647A20" w:rsidRPr="00ED4E35" w14:paraId="7A06BA6E" w14:textId="77777777" w:rsidTr="008A28D1">
        <w:trPr>
          <w:trHeight w:val="288"/>
        </w:trPr>
        <w:tc>
          <w:tcPr>
            <w:tcW w:w="4320" w:type="dxa"/>
            <w:tcBorders>
              <w:top w:val="single" w:sz="6" w:space="0" w:color="000000"/>
              <w:right w:val="single" w:sz="6" w:space="0" w:color="000000"/>
            </w:tcBorders>
            <w:shd w:val="clear" w:color="auto" w:fill="auto"/>
          </w:tcPr>
          <w:p w14:paraId="28BEF6C9" w14:textId="77777777" w:rsidR="00647A20" w:rsidRPr="00ED4E35" w:rsidRDefault="00647A20" w:rsidP="00640440">
            <w:pPr>
              <w:pStyle w:val="PasTable1"/>
              <w:rPr>
                <w:rFonts w:ascii="Times New Roman" w:eastAsia="Verdana" w:hAnsi="Times New Roman" w:cs="Times New Roman"/>
                <w:b/>
                <w:bCs/>
                <w:sz w:val="24"/>
              </w:rPr>
            </w:pPr>
            <w:r w:rsidRPr="00ED4E35">
              <w:rPr>
                <w:rFonts w:ascii="Times New Roman" w:eastAsia="Arial" w:hAnsi="Times New Roman" w:cs="Times New Roman"/>
                <w:b/>
                <w:bCs/>
                <w:sz w:val="24"/>
              </w:rPr>
              <w:t>Net Profit/Sales</w:t>
            </w:r>
          </w:p>
        </w:tc>
        <w:tc>
          <w:tcPr>
            <w:tcW w:w="1584" w:type="dxa"/>
            <w:tcBorders>
              <w:top w:val="single" w:sz="6" w:space="0" w:color="000000"/>
              <w:left w:val="single" w:sz="6" w:space="0" w:color="000000"/>
            </w:tcBorders>
            <w:shd w:val="clear" w:color="auto" w:fill="auto"/>
          </w:tcPr>
          <w:p w14:paraId="410E4FAA"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-92.27% </w:t>
            </w:r>
          </w:p>
        </w:tc>
        <w:tc>
          <w:tcPr>
            <w:tcW w:w="1584" w:type="dxa"/>
            <w:tcBorders>
              <w:top w:val="single" w:sz="6" w:space="0" w:color="000000"/>
            </w:tcBorders>
            <w:shd w:val="clear" w:color="auto" w:fill="auto"/>
          </w:tcPr>
          <w:p w14:paraId="5D131402"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4.51% </w:t>
            </w:r>
          </w:p>
        </w:tc>
        <w:tc>
          <w:tcPr>
            <w:tcW w:w="1584" w:type="dxa"/>
            <w:tcBorders>
              <w:top w:val="single" w:sz="6" w:space="0" w:color="000000"/>
            </w:tcBorders>
            <w:shd w:val="clear" w:color="auto" w:fill="auto"/>
          </w:tcPr>
          <w:p w14:paraId="3FF3761B" w14:textId="77777777" w:rsidR="00647A20" w:rsidRPr="00ED4E35" w:rsidRDefault="00647A20" w:rsidP="0064044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9.29% </w:t>
            </w:r>
          </w:p>
        </w:tc>
      </w:tr>
    </w:tbl>
    <w:p w14:paraId="6F2AF8E2" w14:textId="77777777" w:rsidR="006A7FDC" w:rsidRPr="00ED4E35" w:rsidRDefault="006A7FDC" w:rsidP="006A7FDC">
      <w:pPr>
        <w:rPr>
          <w:i/>
        </w:rPr>
      </w:pPr>
      <w:bookmarkStart w:id="167" w:name="ChartProfitMonthly"/>
      <w:bookmarkStart w:id="168" w:name="BodyChartProfitMonthly"/>
      <w:bookmarkEnd w:id="165"/>
      <w:bookmarkEnd w:id="166"/>
    </w:p>
    <w:p w14:paraId="755314D8" w14:textId="77777777" w:rsidR="00647A20" w:rsidRPr="00ED4E35" w:rsidRDefault="00647A20" w:rsidP="00640440">
      <w:pPr>
        <w:pStyle w:val="Heading3"/>
        <w:spacing w:before="0" w:beforeAutospacing="0" w:after="0" w:afterAutospacing="0" w:line="240" w:lineRule="auto"/>
        <w:rPr>
          <w:rFonts w:ascii="Times New Roman" w:hAnsi="Times New Roman" w:cs="Times New Roman"/>
          <w:sz w:val="24"/>
          <w:szCs w:val="24"/>
        </w:rPr>
      </w:pPr>
      <w:bookmarkStart w:id="169" w:name="_Toc497133189"/>
      <w:r w:rsidRPr="00ED4E35">
        <w:rPr>
          <w:rFonts w:ascii="Times New Roman" w:hAnsi="Times New Roman" w:cs="Times New Roman"/>
          <w:sz w:val="24"/>
          <w:szCs w:val="24"/>
        </w:rPr>
        <w:t>Chart: Profit Monthly</w:t>
      </w:r>
      <w:bookmarkEnd w:id="167"/>
      <w:bookmarkEnd w:id="169"/>
    </w:p>
    <w:p w14:paraId="0F53A299" w14:textId="77777777" w:rsidR="00640440" w:rsidRPr="00ED4E35" w:rsidRDefault="00640440" w:rsidP="00640440">
      <w:pPr>
        <w:rPr>
          <w:rFonts w:eastAsia="Verdana"/>
        </w:rPr>
      </w:pPr>
    </w:p>
    <w:p w14:paraId="16919270" w14:textId="77777777" w:rsidR="00640440" w:rsidRPr="00ED4E35" w:rsidRDefault="00484BF4" w:rsidP="00640440">
      <w:pPr>
        <w:rPr>
          <w:i/>
        </w:rPr>
      </w:pPr>
      <w:r w:rsidRPr="00ED4E35">
        <w:rPr>
          <w:rFonts w:eastAsia="Verdana"/>
          <w:noProof/>
        </w:rPr>
        <w:lastRenderedPageBreak/>
        <w:drawing>
          <wp:inline distT="0" distB="0" distL="0" distR="0" wp14:anchorId="64893381" wp14:editId="7E89CFA0">
            <wp:extent cx="5981700" cy="3454400"/>
            <wp:effectExtent l="0" t="0" r="0" b="0"/>
            <wp:docPr id="8" name="Picture 214">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4"/>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81700" cy="3454400"/>
                    </a:xfrm>
                    <a:prstGeom prst="rect">
                      <a:avLst/>
                    </a:prstGeom>
                    <a:noFill/>
                    <a:ln>
                      <a:noFill/>
                    </a:ln>
                  </pic:spPr>
                </pic:pic>
              </a:graphicData>
            </a:graphic>
          </wp:inline>
        </w:drawing>
      </w:r>
      <w:bookmarkEnd w:id="168"/>
    </w:p>
    <w:p w14:paraId="69AB97C5" w14:textId="77777777" w:rsidR="00640440" w:rsidRPr="00ED4E35" w:rsidRDefault="00640440" w:rsidP="00640440">
      <w:pPr>
        <w:rPr>
          <w:i/>
        </w:rPr>
      </w:pPr>
    </w:p>
    <w:p w14:paraId="76EA4C89" w14:textId="4040A1D6" w:rsidR="00640440" w:rsidRPr="00ED4E35" w:rsidRDefault="00640440" w:rsidP="00640440">
      <w:pPr>
        <w:rPr>
          <w:i/>
        </w:rPr>
      </w:pPr>
    </w:p>
    <w:p w14:paraId="15871A29" w14:textId="77777777" w:rsidR="00640440" w:rsidRPr="00ED4E35" w:rsidRDefault="00640440" w:rsidP="00640440"/>
    <w:p w14:paraId="7B034A11" w14:textId="77777777" w:rsidR="00647A20" w:rsidRPr="00ED4E35" w:rsidRDefault="00647A20" w:rsidP="00640440">
      <w:pPr>
        <w:pStyle w:val="Heading3"/>
        <w:spacing w:before="0" w:beforeAutospacing="0" w:after="0" w:afterAutospacing="0" w:line="240" w:lineRule="auto"/>
        <w:rPr>
          <w:rFonts w:ascii="Times New Roman" w:eastAsia="Verdana" w:hAnsi="Times New Roman" w:cs="Times New Roman"/>
          <w:sz w:val="24"/>
          <w:szCs w:val="24"/>
        </w:rPr>
      </w:pPr>
      <w:bookmarkStart w:id="170" w:name="ChartProfitYearly"/>
      <w:bookmarkStart w:id="171" w:name="_Toc497133190"/>
      <w:bookmarkStart w:id="172" w:name="BodyChartProfitYearly"/>
      <w:r w:rsidRPr="00ED4E35">
        <w:rPr>
          <w:rFonts w:ascii="Times New Roman" w:eastAsia="Verdana" w:hAnsi="Times New Roman" w:cs="Times New Roman"/>
          <w:sz w:val="24"/>
          <w:szCs w:val="24"/>
        </w:rPr>
        <w:t>Chart: Profit Yearly</w:t>
      </w:r>
      <w:bookmarkEnd w:id="170"/>
      <w:bookmarkEnd w:id="171"/>
    </w:p>
    <w:p w14:paraId="483D70B3" w14:textId="77777777" w:rsidR="00640440" w:rsidRPr="00ED4E35" w:rsidRDefault="00640440" w:rsidP="00640440">
      <w:pPr>
        <w:rPr>
          <w:rFonts w:eastAsia="Verdana"/>
        </w:rPr>
      </w:pPr>
    </w:p>
    <w:p w14:paraId="78196D0C" w14:textId="77777777" w:rsidR="00647A20" w:rsidRPr="00ED4E35" w:rsidRDefault="00484BF4" w:rsidP="00640440">
      <w:pPr>
        <w:spacing w:afterAutospacing="1"/>
        <w:rPr>
          <w:rFonts w:eastAsia="Verdana"/>
        </w:rPr>
      </w:pPr>
      <w:r w:rsidRPr="00ED4E35">
        <w:rPr>
          <w:rFonts w:eastAsia="Verdana"/>
          <w:noProof/>
        </w:rPr>
        <w:drawing>
          <wp:inline distT="0" distB="0" distL="0" distR="0" wp14:anchorId="07EF1F52" wp14:editId="7B91395E">
            <wp:extent cx="5880100" cy="3390900"/>
            <wp:effectExtent l="0" t="0" r="0" b="0"/>
            <wp:docPr id="9" name="Picture 10">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80100" cy="3390900"/>
                    </a:xfrm>
                    <a:prstGeom prst="rect">
                      <a:avLst/>
                    </a:prstGeom>
                    <a:noFill/>
                    <a:ln>
                      <a:noFill/>
                    </a:ln>
                  </pic:spPr>
                </pic:pic>
              </a:graphicData>
            </a:graphic>
          </wp:inline>
        </w:drawing>
      </w:r>
      <w:bookmarkEnd w:id="172"/>
    </w:p>
    <w:p w14:paraId="02796664" w14:textId="77777777" w:rsidR="00647A20" w:rsidRPr="00ED4E35" w:rsidRDefault="00647A20" w:rsidP="00640440">
      <w:pPr>
        <w:pStyle w:val="Heading3"/>
        <w:spacing w:before="0" w:beforeAutospacing="0" w:after="0" w:afterAutospacing="0" w:line="240" w:lineRule="auto"/>
        <w:rPr>
          <w:rFonts w:ascii="Times New Roman" w:eastAsia="Verdana" w:hAnsi="Times New Roman" w:cs="Times New Roman"/>
          <w:sz w:val="24"/>
          <w:szCs w:val="24"/>
        </w:rPr>
      </w:pPr>
      <w:bookmarkStart w:id="173" w:name="ChartGrossMarginMonthly"/>
      <w:bookmarkStart w:id="174" w:name="_Toc497133191"/>
      <w:bookmarkStart w:id="175" w:name="BodyChartGrossMarginMonthly"/>
      <w:r w:rsidRPr="00ED4E35">
        <w:rPr>
          <w:rFonts w:ascii="Times New Roman" w:eastAsia="Verdana" w:hAnsi="Times New Roman" w:cs="Times New Roman"/>
          <w:sz w:val="24"/>
          <w:szCs w:val="24"/>
        </w:rPr>
        <w:lastRenderedPageBreak/>
        <w:t>Chart: Gross Margin Monthly</w:t>
      </w:r>
      <w:bookmarkEnd w:id="173"/>
      <w:bookmarkEnd w:id="174"/>
    </w:p>
    <w:p w14:paraId="0659B5B7" w14:textId="77777777" w:rsidR="00640440" w:rsidRPr="00ED4E35" w:rsidRDefault="00640440" w:rsidP="00640440">
      <w:pPr>
        <w:rPr>
          <w:rFonts w:eastAsia="Verdana"/>
        </w:rPr>
      </w:pPr>
    </w:p>
    <w:p w14:paraId="3A9CE77A" w14:textId="0A8D59F9" w:rsidR="00640440" w:rsidRPr="00ED4E35" w:rsidRDefault="00484BF4" w:rsidP="00640440">
      <w:pPr>
        <w:rPr>
          <w:i/>
        </w:rPr>
      </w:pPr>
      <w:r w:rsidRPr="00ED4E35">
        <w:rPr>
          <w:rFonts w:eastAsia="Verdana"/>
          <w:noProof/>
        </w:rPr>
        <w:drawing>
          <wp:inline distT="0" distB="0" distL="0" distR="0" wp14:anchorId="0D52CE47" wp14:editId="3CC02879">
            <wp:extent cx="5981700" cy="3454400"/>
            <wp:effectExtent l="0" t="0" r="0" b="0"/>
            <wp:docPr id="10" name="Picture 11">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81700" cy="3454400"/>
                    </a:xfrm>
                    <a:prstGeom prst="rect">
                      <a:avLst/>
                    </a:prstGeom>
                    <a:noFill/>
                    <a:ln>
                      <a:noFill/>
                    </a:ln>
                  </pic:spPr>
                </pic:pic>
              </a:graphicData>
            </a:graphic>
          </wp:inline>
        </w:drawing>
      </w:r>
      <w:bookmarkEnd w:id="175"/>
    </w:p>
    <w:p w14:paraId="3069146B" w14:textId="77777777" w:rsidR="00640440" w:rsidRPr="00ED4E35" w:rsidRDefault="00640440" w:rsidP="00640440"/>
    <w:p w14:paraId="4A412702" w14:textId="77777777" w:rsidR="00647A20" w:rsidRPr="00ED4E35" w:rsidRDefault="00647A20" w:rsidP="00640440">
      <w:pPr>
        <w:pStyle w:val="Heading3"/>
        <w:spacing w:before="0" w:beforeAutospacing="0" w:after="0" w:afterAutospacing="0" w:line="240" w:lineRule="auto"/>
        <w:rPr>
          <w:rFonts w:ascii="Times New Roman" w:eastAsia="Verdana" w:hAnsi="Times New Roman" w:cs="Times New Roman"/>
          <w:sz w:val="24"/>
          <w:szCs w:val="24"/>
        </w:rPr>
      </w:pPr>
      <w:bookmarkStart w:id="176" w:name="ChartGrossMarginYearly"/>
      <w:bookmarkStart w:id="177" w:name="_Toc497133192"/>
      <w:bookmarkStart w:id="178" w:name="BodyChartGrossMarginYearly"/>
      <w:r w:rsidRPr="00ED4E35">
        <w:rPr>
          <w:rFonts w:ascii="Times New Roman" w:eastAsia="Verdana" w:hAnsi="Times New Roman" w:cs="Times New Roman"/>
          <w:sz w:val="24"/>
          <w:szCs w:val="24"/>
        </w:rPr>
        <w:t>Chart: Gross Margin Yearly</w:t>
      </w:r>
      <w:bookmarkEnd w:id="176"/>
      <w:bookmarkEnd w:id="177"/>
    </w:p>
    <w:p w14:paraId="40826546" w14:textId="77777777" w:rsidR="00640440" w:rsidRPr="00ED4E35" w:rsidRDefault="00640440" w:rsidP="00640440">
      <w:pPr>
        <w:rPr>
          <w:rFonts w:eastAsia="Verdana"/>
        </w:rPr>
      </w:pPr>
    </w:p>
    <w:p w14:paraId="6573F755" w14:textId="77777777" w:rsidR="00647A20" w:rsidRPr="00ED4E35" w:rsidRDefault="00484BF4" w:rsidP="00640440">
      <w:pPr>
        <w:spacing w:afterAutospacing="1"/>
        <w:rPr>
          <w:rFonts w:eastAsia="Verdana"/>
        </w:rPr>
      </w:pPr>
      <w:r w:rsidRPr="00ED4E35">
        <w:rPr>
          <w:rFonts w:eastAsia="Verdana"/>
          <w:noProof/>
        </w:rPr>
        <w:drawing>
          <wp:inline distT="0" distB="0" distL="0" distR="0" wp14:anchorId="32DD8A04" wp14:editId="7804900B">
            <wp:extent cx="5981700" cy="3454400"/>
            <wp:effectExtent l="0" t="0" r="0" b="0"/>
            <wp:docPr id="11" name="Picture 12">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81700" cy="3454400"/>
                    </a:xfrm>
                    <a:prstGeom prst="rect">
                      <a:avLst/>
                    </a:prstGeom>
                    <a:noFill/>
                    <a:ln>
                      <a:noFill/>
                    </a:ln>
                  </pic:spPr>
                </pic:pic>
              </a:graphicData>
            </a:graphic>
          </wp:inline>
        </w:drawing>
      </w:r>
      <w:bookmarkEnd w:id="178"/>
    </w:p>
    <w:p w14:paraId="2CE46DF8" w14:textId="77777777" w:rsidR="00647A20" w:rsidRPr="00ED4E35" w:rsidRDefault="00647A20" w:rsidP="00A42420">
      <w:pPr>
        <w:pStyle w:val="Heading2"/>
        <w:rPr>
          <w:rFonts w:ascii="Times New Roman" w:hAnsi="Times New Roman" w:cs="Times New Roman"/>
          <w:sz w:val="24"/>
          <w:szCs w:val="24"/>
        </w:rPr>
      </w:pPr>
      <w:r w:rsidRPr="00ED4E35">
        <w:rPr>
          <w:rFonts w:ascii="Times New Roman" w:hAnsi="Times New Roman" w:cs="Times New Roman"/>
          <w:sz w:val="24"/>
          <w:szCs w:val="24"/>
        </w:rPr>
        <w:br w:type="page"/>
      </w:r>
      <w:bookmarkStart w:id="179" w:name="_Toc497133193"/>
      <w:bookmarkStart w:id="180" w:name="TitleTopicProjectedCashFlow"/>
      <w:bookmarkStart w:id="181" w:name="TopicProjectedCashFlow"/>
      <w:r w:rsidRPr="00ED4E35">
        <w:rPr>
          <w:rFonts w:ascii="Times New Roman" w:hAnsi="Times New Roman" w:cs="Times New Roman"/>
          <w:sz w:val="24"/>
          <w:szCs w:val="24"/>
        </w:rPr>
        <w:lastRenderedPageBreak/>
        <w:t>Projected Cash Flow</w:t>
      </w:r>
      <w:bookmarkEnd w:id="179"/>
    </w:p>
    <w:p w14:paraId="525B80C2" w14:textId="77777777" w:rsidR="00647A20" w:rsidRPr="00ED4E35" w:rsidRDefault="00647A20" w:rsidP="00A42420">
      <w:pPr>
        <w:spacing w:after="280" w:afterAutospacing="1"/>
        <w:rPr>
          <w:rFonts w:eastAsia="Verdana"/>
        </w:rPr>
      </w:pPr>
      <w:bookmarkStart w:id="182" w:name="BodyTopicProjectedCashFlow"/>
      <w:bookmarkEnd w:id="180"/>
      <w:r w:rsidRPr="00ED4E35">
        <w:rPr>
          <w:rFonts w:eastAsia="Verdana"/>
        </w:rPr>
        <w:t>The following table and chart display the Projected Cash Flow, including our purchase of new equipment, and the loan (and principal repayment) related to the farm's expansion.</w:t>
      </w:r>
    </w:p>
    <w:p w14:paraId="1B677F20" w14:textId="77777777" w:rsidR="00647A20" w:rsidRPr="00ED4E35" w:rsidRDefault="00647A20" w:rsidP="00A42420">
      <w:pPr>
        <w:pStyle w:val="Heading3"/>
        <w:spacing w:before="0" w:beforeAutospacing="0" w:after="0" w:afterAutospacing="0" w:line="240" w:lineRule="auto"/>
        <w:rPr>
          <w:rFonts w:ascii="Times New Roman" w:eastAsia="Verdana" w:hAnsi="Times New Roman" w:cs="Times New Roman"/>
          <w:sz w:val="24"/>
          <w:szCs w:val="24"/>
        </w:rPr>
      </w:pPr>
      <w:bookmarkStart w:id="183" w:name="TitleTablePlanBodyCashFlow"/>
      <w:bookmarkStart w:id="184" w:name="_Toc497133194"/>
      <w:bookmarkEnd w:id="181"/>
      <w:bookmarkEnd w:id="182"/>
      <w:r w:rsidRPr="00ED4E35">
        <w:rPr>
          <w:rFonts w:ascii="Times New Roman" w:eastAsia="Verdana" w:hAnsi="Times New Roman" w:cs="Times New Roman"/>
          <w:sz w:val="24"/>
          <w:szCs w:val="24"/>
        </w:rPr>
        <w:t>Table: Cash Flow</w:t>
      </w:r>
      <w:bookmarkEnd w:id="183"/>
      <w:bookmarkEnd w:id="184"/>
    </w:p>
    <w:p w14:paraId="6C84B0A2" w14:textId="77777777" w:rsidR="00647A20" w:rsidRPr="00ED4E35" w:rsidRDefault="00647A20">
      <w:pPr>
        <w:rPr>
          <w:rFonts w:eastAsia="Verdana"/>
        </w:rPr>
      </w:pPr>
      <w:bookmarkStart w:id="185" w:name="TablePlanBodyCashFlow"/>
      <w:bookmarkStart w:id="186" w:name="BodyTablePlanBodyCashFlow"/>
    </w:p>
    <w:tbl>
      <w:tblPr>
        <w:tblW w:w="9088" w:type="dxa"/>
        <w:tblInd w:w="285" w:type="dxa"/>
        <w:tblBorders>
          <w:top w:val="single" w:sz="12" w:space="0" w:color="000000"/>
          <w:left w:val="nil"/>
          <w:bottom w:val="single" w:sz="12" w:space="0" w:color="000000"/>
          <w:right w:val="nil"/>
          <w:insideH w:val="nil"/>
          <w:insideV w:val="nil"/>
        </w:tblBorders>
        <w:tblCellMar>
          <w:top w:w="15" w:type="dxa"/>
          <w:left w:w="15" w:type="dxa"/>
          <w:bottom w:w="15" w:type="dxa"/>
          <w:right w:w="15" w:type="dxa"/>
        </w:tblCellMar>
        <w:tblLook w:val="01E0" w:firstRow="1" w:lastRow="1" w:firstColumn="1" w:lastColumn="1" w:noHBand="0" w:noVBand="0"/>
      </w:tblPr>
      <w:tblGrid>
        <w:gridCol w:w="3946"/>
        <w:gridCol w:w="1714"/>
        <w:gridCol w:w="1714"/>
        <w:gridCol w:w="1714"/>
      </w:tblGrid>
      <w:tr w:rsidR="00647A20" w:rsidRPr="00ED4E35" w14:paraId="606192AA" w14:textId="77777777" w:rsidTr="008A28D1">
        <w:trPr>
          <w:trHeight w:val="432"/>
        </w:trPr>
        <w:tc>
          <w:tcPr>
            <w:tcW w:w="3946" w:type="dxa"/>
            <w:tcBorders>
              <w:bottom w:val="single" w:sz="6" w:space="0" w:color="000000"/>
              <w:right w:val="single" w:sz="6" w:space="0" w:color="000000"/>
            </w:tcBorders>
            <w:shd w:val="clear" w:color="auto" w:fill="auto"/>
          </w:tcPr>
          <w:p w14:paraId="39793807" w14:textId="77777777" w:rsidR="00647A20" w:rsidRPr="00ED4E35" w:rsidRDefault="00647A20" w:rsidP="00BD72C9">
            <w:pPr>
              <w:pStyle w:val="PasTable1"/>
              <w:rPr>
                <w:rFonts w:ascii="Times New Roman" w:eastAsia="Verdana" w:hAnsi="Times New Roman" w:cs="Times New Roman"/>
                <w:i/>
                <w:iCs/>
                <w:sz w:val="24"/>
              </w:rPr>
            </w:pPr>
            <w:r w:rsidRPr="00ED4E35">
              <w:rPr>
                <w:rFonts w:ascii="Times New Roman" w:eastAsia="Arial" w:hAnsi="Times New Roman" w:cs="Times New Roman"/>
                <w:i/>
                <w:iCs/>
                <w:sz w:val="24"/>
              </w:rPr>
              <w:t>Pro Forma Cash Flow</w:t>
            </w:r>
          </w:p>
        </w:tc>
        <w:tc>
          <w:tcPr>
            <w:tcW w:w="1714" w:type="dxa"/>
            <w:tcBorders>
              <w:left w:val="single" w:sz="6" w:space="0" w:color="000000"/>
              <w:bottom w:val="single" w:sz="6" w:space="0" w:color="000000"/>
            </w:tcBorders>
            <w:shd w:val="clear" w:color="auto" w:fill="auto"/>
          </w:tcPr>
          <w:p w14:paraId="7A674413" w14:textId="77777777" w:rsidR="00647A20" w:rsidRPr="00ED4E35" w:rsidRDefault="00647A20" w:rsidP="00BD72C9">
            <w:pPr>
              <w:pStyle w:val="PasTable1"/>
              <w:jc w:val="right"/>
              <w:rPr>
                <w:rFonts w:ascii="Times New Roman" w:eastAsia="Verdana" w:hAnsi="Times New Roman" w:cs="Times New Roman"/>
                <w:i/>
                <w:iCs/>
                <w:sz w:val="24"/>
              </w:rPr>
            </w:pPr>
          </w:p>
        </w:tc>
        <w:tc>
          <w:tcPr>
            <w:tcW w:w="1714" w:type="dxa"/>
            <w:tcBorders>
              <w:bottom w:val="single" w:sz="6" w:space="0" w:color="000000"/>
            </w:tcBorders>
            <w:shd w:val="clear" w:color="auto" w:fill="auto"/>
          </w:tcPr>
          <w:p w14:paraId="66AB7D71" w14:textId="77777777" w:rsidR="00647A20" w:rsidRPr="00ED4E35" w:rsidRDefault="00647A20" w:rsidP="00BD72C9">
            <w:pPr>
              <w:pStyle w:val="PasTable1"/>
              <w:jc w:val="right"/>
              <w:rPr>
                <w:rFonts w:ascii="Times New Roman" w:eastAsia="Verdana" w:hAnsi="Times New Roman" w:cs="Times New Roman"/>
                <w:i/>
                <w:iCs/>
                <w:sz w:val="24"/>
              </w:rPr>
            </w:pPr>
          </w:p>
        </w:tc>
        <w:tc>
          <w:tcPr>
            <w:tcW w:w="1714" w:type="dxa"/>
            <w:tcBorders>
              <w:bottom w:val="single" w:sz="6" w:space="0" w:color="000000"/>
            </w:tcBorders>
            <w:shd w:val="clear" w:color="auto" w:fill="auto"/>
          </w:tcPr>
          <w:p w14:paraId="5BF851A8" w14:textId="77777777" w:rsidR="00647A20" w:rsidRPr="00ED4E35" w:rsidRDefault="00647A20" w:rsidP="00BD72C9">
            <w:pPr>
              <w:pStyle w:val="PasTable1"/>
              <w:jc w:val="right"/>
              <w:rPr>
                <w:rFonts w:ascii="Times New Roman" w:eastAsia="Verdana" w:hAnsi="Times New Roman" w:cs="Times New Roman"/>
                <w:b/>
                <w:bCs/>
                <w:sz w:val="24"/>
              </w:rPr>
            </w:pPr>
          </w:p>
        </w:tc>
      </w:tr>
      <w:tr w:rsidR="00BD72C9" w:rsidRPr="00ED4E35" w14:paraId="456B6900" w14:textId="77777777" w:rsidTr="008A28D1">
        <w:trPr>
          <w:trHeight w:val="360"/>
        </w:trPr>
        <w:tc>
          <w:tcPr>
            <w:tcW w:w="3946" w:type="dxa"/>
            <w:tcBorders>
              <w:right w:val="single" w:sz="6" w:space="0" w:color="000000"/>
            </w:tcBorders>
            <w:shd w:val="clear" w:color="auto" w:fill="auto"/>
          </w:tcPr>
          <w:p w14:paraId="1A446E89" w14:textId="77777777" w:rsidR="00BD72C9" w:rsidRPr="00ED4E35" w:rsidRDefault="00BD72C9" w:rsidP="00BD72C9">
            <w:pPr>
              <w:pStyle w:val="PasTable1"/>
              <w:rPr>
                <w:rFonts w:ascii="Times New Roman" w:eastAsia="Verdana" w:hAnsi="Times New Roman" w:cs="Times New Roman"/>
                <w:sz w:val="24"/>
              </w:rPr>
            </w:pPr>
            <w:r w:rsidRPr="00ED4E35">
              <w:rPr>
                <w:rFonts w:ascii="Times New Roman" w:eastAsia="Arial" w:hAnsi="Times New Roman" w:cs="Times New Roman"/>
                <w:sz w:val="24"/>
              </w:rPr>
              <w:t>Cash Received</w:t>
            </w:r>
          </w:p>
        </w:tc>
        <w:tc>
          <w:tcPr>
            <w:tcW w:w="1714" w:type="dxa"/>
            <w:tcBorders>
              <w:left w:val="single" w:sz="6" w:space="0" w:color="000000"/>
            </w:tcBorders>
            <w:shd w:val="clear" w:color="auto" w:fill="auto"/>
          </w:tcPr>
          <w:p w14:paraId="4E512B07"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Year 1</w:t>
            </w:r>
          </w:p>
        </w:tc>
        <w:tc>
          <w:tcPr>
            <w:tcW w:w="1714" w:type="dxa"/>
            <w:shd w:val="clear" w:color="auto" w:fill="auto"/>
          </w:tcPr>
          <w:p w14:paraId="1AEC7A4C"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Year 2</w:t>
            </w:r>
          </w:p>
        </w:tc>
        <w:tc>
          <w:tcPr>
            <w:tcW w:w="1714" w:type="dxa"/>
            <w:shd w:val="clear" w:color="auto" w:fill="auto"/>
          </w:tcPr>
          <w:p w14:paraId="7D1C6569"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Year 3</w:t>
            </w:r>
          </w:p>
        </w:tc>
      </w:tr>
      <w:tr w:rsidR="00BD72C9" w:rsidRPr="00ED4E35" w14:paraId="11141B12" w14:textId="77777777" w:rsidTr="008A28D1">
        <w:trPr>
          <w:trHeight w:val="360"/>
        </w:trPr>
        <w:tc>
          <w:tcPr>
            <w:tcW w:w="3946" w:type="dxa"/>
            <w:tcBorders>
              <w:right w:val="single" w:sz="6" w:space="0" w:color="000000"/>
            </w:tcBorders>
            <w:shd w:val="clear" w:color="auto" w:fill="auto"/>
          </w:tcPr>
          <w:p w14:paraId="44A80894" w14:textId="77777777" w:rsidR="00BD72C9" w:rsidRPr="00ED4E35" w:rsidRDefault="00BD72C9" w:rsidP="00BD72C9">
            <w:pPr>
              <w:pStyle w:val="PasTable1"/>
              <w:rPr>
                <w:rFonts w:ascii="Times New Roman" w:eastAsia="Verdana" w:hAnsi="Times New Roman" w:cs="Times New Roman"/>
                <w:sz w:val="24"/>
              </w:rPr>
            </w:pPr>
            <w:r w:rsidRPr="00ED4E35">
              <w:rPr>
                <w:rFonts w:ascii="Times New Roman" w:eastAsia="Arial" w:hAnsi="Times New Roman" w:cs="Times New Roman"/>
                <w:sz w:val="24"/>
              </w:rPr>
              <w:t>Cash from Operations</w:t>
            </w:r>
          </w:p>
        </w:tc>
        <w:tc>
          <w:tcPr>
            <w:tcW w:w="1714" w:type="dxa"/>
            <w:tcBorders>
              <w:left w:val="single" w:sz="6" w:space="0" w:color="000000"/>
            </w:tcBorders>
            <w:shd w:val="clear" w:color="auto" w:fill="auto"/>
          </w:tcPr>
          <w:p w14:paraId="7D5DFEF6" w14:textId="77777777" w:rsidR="00BD72C9" w:rsidRPr="00ED4E35" w:rsidRDefault="00BD72C9" w:rsidP="00BD72C9">
            <w:pPr>
              <w:pStyle w:val="PasTable1"/>
              <w:jc w:val="right"/>
              <w:rPr>
                <w:rFonts w:ascii="Times New Roman" w:eastAsia="Verdana" w:hAnsi="Times New Roman" w:cs="Times New Roman"/>
                <w:sz w:val="24"/>
              </w:rPr>
            </w:pPr>
          </w:p>
        </w:tc>
        <w:tc>
          <w:tcPr>
            <w:tcW w:w="1714" w:type="dxa"/>
            <w:shd w:val="clear" w:color="auto" w:fill="auto"/>
          </w:tcPr>
          <w:p w14:paraId="1A0B2479" w14:textId="77777777" w:rsidR="00BD72C9" w:rsidRPr="00ED4E35" w:rsidRDefault="00BD72C9" w:rsidP="00BD72C9">
            <w:pPr>
              <w:pStyle w:val="PasTable1"/>
              <w:jc w:val="right"/>
              <w:rPr>
                <w:rFonts w:ascii="Times New Roman" w:eastAsia="Verdana" w:hAnsi="Times New Roman" w:cs="Times New Roman"/>
                <w:sz w:val="24"/>
              </w:rPr>
            </w:pPr>
          </w:p>
        </w:tc>
        <w:tc>
          <w:tcPr>
            <w:tcW w:w="1714" w:type="dxa"/>
            <w:shd w:val="clear" w:color="auto" w:fill="auto"/>
          </w:tcPr>
          <w:p w14:paraId="3882E83C" w14:textId="77777777" w:rsidR="00BD72C9" w:rsidRPr="00ED4E35" w:rsidRDefault="00BD72C9" w:rsidP="00BD72C9">
            <w:pPr>
              <w:pStyle w:val="PasTable1"/>
              <w:jc w:val="right"/>
              <w:rPr>
                <w:rFonts w:ascii="Times New Roman" w:eastAsia="Verdana" w:hAnsi="Times New Roman" w:cs="Times New Roman"/>
                <w:sz w:val="24"/>
              </w:rPr>
            </w:pPr>
          </w:p>
        </w:tc>
      </w:tr>
      <w:tr w:rsidR="00BD72C9" w:rsidRPr="00ED4E35" w14:paraId="17A5019E" w14:textId="77777777" w:rsidTr="008A28D1">
        <w:tc>
          <w:tcPr>
            <w:tcW w:w="3946" w:type="dxa"/>
            <w:tcBorders>
              <w:right w:val="single" w:sz="6" w:space="0" w:color="000000"/>
            </w:tcBorders>
            <w:shd w:val="clear" w:color="auto" w:fill="auto"/>
          </w:tcPr>
          <w:p w14:paraId="4B5F29C6" w14:textId="77777777" w:rsidR="00BD72C9" w:rsidRPr="00ED4E35" w:rsidRDefault="00BD72C9" w:rsidP="00BD72C9">
            <w:pPr>
              <w:pStyle w:val="PasTable1"/>
              <w:rPr>
                <w:rFonts w:ascii="Times New Roman" w:eastAsia="Verdana" w:hAnsi="Times New Roman" w:cs="Times New Roman"/>
                <w:sz w:val="24"/>
              </w:rPr>
            </w:pPr>
            <w:r w:rsidRPr="00ED4E35">
              <w:rPr>
                <w:rFonts w:ascii="Times New Roman" w:eastAsia="Arial" w:hAnsi="Times New Roman" w:cs="Times New Roman"/>
                <w:sz w:val="24"/>
              </w:rPr>
              <w:t>Cash Sales</w:t>
            </w:r>
          </w:p>
        </w:tc>
        <w:tc>
          <w:tcPr>
            <w:tcW w:w="1714" w:type="dxa"/>
            <w:tcBorders>
              <w:left w:val="single" w:sz="6" w:space="0" w:color="000000"/>
            </w:tcBorders>
            <w:shd w:val="clear" w:color="auto" w:fill="auto"/>
          </w:tcPr>
          <w:p w14:paraId="1CD27F87"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$21,210 </w:t>
            </w:r>
          </w:p>
        </w:tc>
        <w:tc>
          <w:tcPr>
            <w:tcW w:w="1714" w:type="dxa"/>
            <w:shd w:val="clear" w:color="auto" w:fill="auto"/>
          </w:tcPr>
          <w:p w14:paraId="5273156A"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$47,709 </w:t>
            </w:r>
          </w:p>
        </w:tc>
        <w:tc>
          <w:tcPr>
            <w:tcW w:w="1714" w:type="dxa"/>
            <w:shd w:val="clear" w:color="auto" w:fill="auto"/>
          </w:tcPr>
          <w:p w14:paraId="24096644"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$54,153 </w:t>
            </w:r>
          </w:p>
        </w:tc>
      </w:tr>
      <w:tr w:rsidR="00BD72C9" w:rsidRPr="00ED4E35" w14:paraId="6E77D6AF" w14:textId="77777777" w:rsidTr="008A28D1">
        <w:tc>
          <w:tcPr>
            <w:tcW w:w="3946" w:type="dxa"/>
            <w:tcBorders>
              <w:right w:val="single" w:sz="6" w:space="0" w:color="000000"/>
            </w:tcBorders>
            <w:shd w:val="clear" w:color="auto" w:fill="auto"/>
          </w:tcPr>
          <w:p w14:paraId="303BC5BE" w14:textId="77777777" w:rsidR="00BD72C9" w:rsidRPr="00ED4E35" w:rsidRDefault="00BD72C9" w:rsidP="00BD72C9">
            <w:pPr>
              <w:pStyle w:val="PasTable1"/>
              <w:rPr>
                <w:rFonts w:ascii="Times New Roman" w:eastAsia="Verdana" w:hAnsi="Times New Roman" w:cs="Times New Roman"/>
                <w:sz w:val="24"/>
              </w:rPr>
            </w:pPr>
            <w:r w:rsidRPr="00ED4E35">
              <w:rPr>
                <w:rFonts w:ascii="Times New Roman" w:eastAsia="Arial" w:hAnsi="Times New Roman" w:cs="Times New Roman"/>
                <w:sz w:val="24"/>
              </w:rPr>
              <w:t>Cash from Receivables</w:t>
            </w:r>
          </w:p>
        </w:tc>
        <w:tc>
          <w:tcPr>
            <w:tcW w:w="1714" w:type="dxa"/>
            <w:tcBorders>
              <w:left w:val="single" w:sz="6" w:space="0" w:color="000000"/>
            </w:tcBorders>
            <w:shd w:val="clear" w:color="auto" w:fill="auto"/>
          </w:tcPr>
          <w:p w14:paraId="001DDE79"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$58,575 </w:t>
            </w:r>
          </w:p>
        </w:tc>
        <w:tc>
          <w:tcPr>
            <w:tcW w:w="1714" w:type="dxa"/>
            <w:shd w:val="clear" w:color="auto" w:fill="auto"/>
          </w:tcPr>
          <w:p w14:paraId="14EC7045"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$126,816 </w:t>
            </w:r>
          </w:p>
        </w:tc>
        <w:tc>
          <w:tcPr>
            <w:tcW w:w="1714" w:type="dxa"/>
            <w:shd w:val="clear" w:color="auto" w:fill="auto"/>
          </w:tcPr>
          <w:p w14:paraId="4D9BD644"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$158,493 </w:t>
            </w:r>
          </w:p>
        </w:tc>
      </w:tr>
      <w:tr w:rsidR="00BD72C9" w:rsidRPr="00ED4E35" w14:paraId="160EBC20" w14:textId="77777777" w:rsidTr="008A28D1">
        <w:tc>
          <w:tcPr>
            <w:tcW w:w="3946" w:type="dxa"/>
            <w:tcBorders>
              <w:right w:val="single" w:sz="6" w:space="0" w:color="000000"/>
            </w:tcBorders>
            <w:shd w:val="clear" w:color="auto" w:fill="auto"/>
          </w:tcPr>
          <w:p w14:paraId="0673DDC8" w14:textId="77777777" w:rsidR="00BD72C9" w:rsidRPr="00ED4E35" w:rsidRDefault="00BD72C9" w:rsidP="00BD72C9">
            <w:pPr>
              <w:pStyle w:val="PasTable1"/>
              <w:rPr>
                <w:rFonts w:ascii="Times New Roman" w:eastAsia="Verdana" w:hAnsi="Times New Roman" w:cs="Times New Roman"/>
                <w:sz w:val="24"/>
              </w:rPr>
            </w:pPr>
            <w:r w:rsidRPr="00ED4E35">
              <w:rPr>
                <w:rFonts w:ascii="Times New Roman" w:eastAsia="Arial" w:hAnsi="Times New Roman" w:cs="Times New Roman"/>
                <w:sz w:val="24"/>
              </w:rPr>
              <w:t>Subtotal Cash from Operations</w:t>
            </w:r>
          </w:p>
        </w:tc>
        <w:tc>
          <w:tcPr>
            <w:tcW w:w="1714" w:type="dxa"/>
            <w:tcBorders>
              <w:left w:val="single" w:sz="6" w:space="0" w:color="000000"/>
            </w:tcBorders>
            <w:shd w:val="clear" w:color="auto" w:fill="auto"/>
          </w:tcPr>
          <w:p w14:paraId="260FEBD8"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$79,785 </w:t>
            </w:r>
          </w:p>
        </w:tc>
        <w:tc>
          <w:tcPr>
            <w:tcW w:w="1714" w:type="dxa"/>
            <w:shd w:val="clear" w:color="auto" w:fill="auto"/>
          </w:tcPr>
          <w:p w14:paraId="4BD77B0F"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$174,525 </w:t>
            </w:r>
          </w:p>
        </w:tc>
        <w:tc>
          <w:tcPr>
            <w:tcW w:w="1714" w:type="dxa"/>
            <w:shd w:val="clear" w:color="auto" w:fill="auto"/>
          </w:tcPr>
          <w:p w14:paraId="2498D421"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$212,647 </w:t>
            </w:r>
          </w:p>
        </w:tc>
      </w:tr>
      <w:tr w:rsidR="00BD72C9" w:rsidRPr="00ED4E35" w14:paraId="5EBE2FBF" w14:textId="77777777" w:rsidTr="008A28D1">
        <w:tc>
          <w:tcPr>
            <w:tcW w:w="3946" w:type="dxa"/>
            <w:tcBorders>
              <w:right w:val="single" w:sz="6" w:space="0" w:color="000000"/>
            </w:tcBorders>
            <w:shd w:val="clear" w:color="auto" w:fill="auto"/>
          </w:tcPr>
          <w:p w14:paraId="4E53CBB3" w14:textId="77777777" w:rsidR="00BD72C9" w:rsidRPr="00ED4E35" w:rsidRDefault="00BD72C9" w:rsidP="00BD72C9">
            <w:pPr>
              <w:pStyle w:val="PasTable1"/>
              <w:rPr>
                <w:rFonts w:ascii="Times New Roman" w:eastAsia="Verdana" w:hAnsi="Times New Roman" w:cs="Times New Roman"/>
                <w:sz w:val="24"/>
              </w:rPr>
            </w:pPr>
          </w:p>
        </w:tc>
        <w:tc>
          <w:tcPr>
            <w:tcW w:w="1714" w:type="dxa"/>
            <w:tcBorders>
              <w:left w:val="single" w:sz="6" w:space="0" w:color="000000"/>
            </w:tcBorders>
            <w:shd w:val="clear" w:color="auto" w:fill="auto"/>
          </w:tcPr>
          <w:p w14:paraId="7FBA7514" w14:textId="77777777" w:rsidR="00BD72C9" w:rsidRPr="00ED4E35" w:rsidRDefault="00BD72C9" w:rsidP="00BD72C9">
            <w:pPr>
              <w:pStyle w:val="PasTable1"/>
              <w:jc w:val="right"/>
              <w:rPr>
                <w:rFonts w:ascii="Times New Roman" w:eastAsia="Verdana" w:hAnsi="Times New Roman" w:cs="Times New Roman"/>
                <w:sz w:val="24"/>
              </w:rPr>
            </w:pPr>
          </w:p>
        </w:tc>
        <w:tc>
          <w:tcPr>
            <w:tcW w:w="1714" w:type="dxa"/>
            <w:shd w:val="clear" w:color="auto" w:fill="auto"/>
          </w:tcPr>
          <w:p w14:paraId="2F2A856A" w14:textId="77777777" w:rsidR="00BD72C9" w:rsidRPr="00ED4E35" w:rsidRDefault="00BD72C9" w:rsidP="00BD72C9">
            <w:pPr>
              <w:pStyle w:val="PasTable1"/>
              <w:jc w:val="right"/>
              <w:rPr>
                <w:rFonts w:ascii="Times New Roman" w:eastAsia="Verdana" w:hAnsi="Times New Roman" w:cs="Times New Roman"/>
                <w:sz w:val="24"/>
              </w:rPr>
            </w:pPr>
          </w:p>
        </w:tc>
        <w:tc>
          <w:tcPr>
            <w:tcW w:w="1714" w:type="dxa"/>
            <w:shd w:val="clear" w:color="auto" w:fill="auto"/>
          </w:tcPr>
          <w:p w14:paraId="0D4D04CF" w14:textId="77777777" w:rsidR="00BD72C9" w:rsidRPr="00ED4E35" w:rsidRDefault="00BD72C9" w:rsidP="00BD72C9">
            <w:pPr>
              <w:pStyle w:val="PasTable1"/>
              <w:jc w:val="right"/>
              <w:rPr>
                <w:rFonts w:ascii="Times New Roman" w:eastAsia="Verdana" w:hAnsi="Times New Roman" w:cs="Times New Roman"/>
                <w:sz w:val="24"/>
              </w:rPr>
            </w:pPr>
          </w:p>
        </w:tc>
      </w:tr>
      <w:tr w:rsidR="00BD72C9" w:rsidRPr="00ED4E35" w14:paraId="1F33F434" w14:textId="77777777" w:rsidTr="008A28D1">
        <w:trPr>
          <w:trHeight w:val="360"/>
        </w:trPr>
        <w:tc>
          <w:tcPr>
            <w:tcW w:w="3946" w:type="dxa"/>
            <w:tcBorders>
              <w:right w:val="single" w:sz="6" w:space="0" w:color="000000"/>
            </w:tcBorders>
            <w:shd w:val="clear" w:color="auto" w:fill="auto"/>
          </w:tcPr>
          <w:p w14:paraId="413A9538" w14:textId="77777777" w:rsidR="00BD72C9" w:rsidRPr="00ED4E35" w:rsidRDefault="00BD72C9" w:rsidP="00BD72C9">
            <w:pPr>
              <w:pStyle w:val="PasTable1"/>
              <w:rPr>
                <w:rFonts w:ascii="Times New Roman" w:eastAsia="Verdana" w:hAnsi="Times New Roman" w:cs="Times New Roman"/>
                <w:sz w:val="24"/>
              </w:rPr>
            </w:pPr>
            <w:r w:rsidRPr="00ED4E35">
              <w:rPr>
                <w:rFonts w:ascii="Times New Roman" w:eastAsia="Arial" w:hAnsi="Times New Roman" w:cs="Times New Roman"/>
                <w:sz w:val="24"/>
              </w:rPr>
              <w:t>Additional Cash Received</w:t>
            </w:r>
          </w:p>
        </w:tc>
        <w:tc>
          <w:tcPr>
            <w:tcW w:w="1714" w:type="dxa"/>
            <w:tcBorders>
              <w:left w:val="single" w:sz="6" w:space="0" w:color="000000"/>
            </w:tcBorders>
            <w:shd w:val="clear" w:color="auto" w:fill="auto"/>
          </w:tcPr>
          <w:p w14:paraId="7F7B4F38" w14:textId="77777777" w:rsidR="00BD72C9" w:rsidRPr="00ED4E35" w:rsidRDefault="00BD72C9" w:rsidP="00BD72C9">
            <w:pPr>
              <w:pStyle w:val="PasTable1"/>
              <w:jc w:val="right"/>
              <w:rPr>
                <w:rFonts w:ascii="Times New Roman" w:eastAsia="Verdana" w:hAnsi="Times New Roman" w:cs="Times New Roman"/>
                <w:sz w:val="24"/>
              </w:rPr>
            </w:pPr>
          </w:p>
        </w:tc>
        <w:tc>
          <w:tcPr>
            <w:tcW w:w="1714" w:type="dxa"/>
            <w:shd w:val="clear" w:color="auto" w:fill="auto"/>
          </w:tcPr>
          <w:p w14:paraId="389B1B4B" w14:textId="77777777" w:rsidR="00BD72C9" w:rsidRPr="00ED4E35" w:rsidRDefault="00BD72C9" w:rsidP="00BD72C9">
            <w:pPr>
              <w:pStyle w:val="PasTable1"/>
              <w:jc w:val="right"/>
              <w:rPr>
                <w:rFonts w:ascii="Times New Roman" w:eastAsia="Verdana" w:hAnsi="Times New Roman" w:cs="Times New Roman"/>
                <w:sz w:val="24"/>
              </w:rPr>
            </w:pPr>
          </w:p>
        </w:tc>
        <w:tc>
          <w:tcPr>
            <w:tcW w:w="1714" w:type="dxa"/>
            <w:shd w:val="clear" w:color="auto" w:fill="auto"/>
          </w:tcPr>
          <w:p w14:paraId="3172E124" w14:textId="77777777" w:rsidR="00BD72C9" w:rsidRPr="00ED4E35" w:rsidRDefault="00BD72C9" w:rsidP="00BD72C9">
            <w:pPr>
              <w:pStyle w:val="PasTable1"/>
              <w:jc w:val="right"/>
              <w:rPr>
                <w:rFonts w:ascii="Times New Roman" w:eastAsia="Verdana" w:hAnsi="Times New Roman" w:cs="Times New Roman"/>
                <w:sz w:val="24"/>
              </w:rPr>
            </w:pPr>
          </w:p>
        </w:tc>
      </w:tr>
      <w:tr w:rsidR="00BD72C9" w:rsidRPr="00ED4E35" w14:paraId="3111D633" w14:textId="77777777" w:rsidTr="008A28D1">
        <w:tc>
          <w:tcPr>
            <w:tcW w:w="3946" w:type="dxa"/>
            <w:tcBorders>
              <w:right w:val="single" w:sz="6" w:space="0" w:color="000000"/>
            </w:tcBorders>
            <w:shd w:val="clear" w:color="auto" w:fill="auto"/>
          </w:tcPr>
          <w:p w14:paraId="272C255E" w14:textId="77777777" w:rsidR="00BD72C9" w:rsidRPr="00ED4E35" w:rsidRDefault="00BD72C9" w:rsidP="00BD72C9">
            <w:pPr>
              <w:pStyle w:val="PasTable1"/>
              <w:rPr>
                <w:rFonts w:ascii="Times New Roman" w:eastAsia="Verdana" w:hAnsi="Times New Roman" w:cs="Times New Roman"/>
                <w:sz w:val="24"/>
              </w:rPr>
            </w:pPr>
            <w:r w:rsidRPr="00ED4E35">
              <w:rPr>
                <w:rFonts w:ascii="Times New Roman" w:eastAsia="Arial" w:hAnsi="Times New Roman" w:cs="Times New Roman"/>
                <w:sz w:val="24"/>
              </w:rPr>
              <w:t>Sales Tax, VAT, HST/GST Received</w:t>
            </w:r>
          </w:p>
        </w:tc>
        <w:tc>
          <w:tcPr>
            <w:tcW w:w="1714" w:type="dxa"/>
            <w:tcBorders>
              <w:left w:val="single" w:sz="6" w:space="0" w:color="000000"/>
            </w:tcBorders>
            <w:shd w:val="clear" w:color="auto" w:fill="auto"/>
          </w:tcPr>
          <w:p w14:paraId="63A23CA5"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714" w:type="dxa"/>
            <w:shd w:val="clear" w:color="auto" w:fill="auto"/>
          </w:tcPr>
          <w:p w14:paraId="61FD7A4E"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714" w:type="dxa"/>
            <w:shd w:val="clear" w:color="auto" w:fill="auto"/>
          </w:tcPr>
          <w:p w14:paraId="5449DF8C"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r>
      <w:tr w:rsidR="00BD72C9" w:rsidRPr="00ED4E35" w14:paraId="4BF4DF97" w14:textId="77777777" w:rsidTr="008A28D1">
        <w:tc>
          <w:tcPr>
            <w:tcW w:w="3946" w:type="dxa"/>
            <w:tcBorders>
              <w:right w:val="single" w:sz="6" w:space="0" w:color="000000"/>
            </w:tcBorders>
            <w:shd w:val="clear" w:color="auto" w:fill="auto"/>
          </w:tcPr>
          <w:p w14:paraId="1453424A" w14:textId="77777777" w:rsidR="00BD72C9" w:rsidRPr="00ED4E35" w:rsidRDefault="00BD72C9" w:rsidP="00BD72C9">
            <w:pPr>
              <w:pStyle w:val="PasTable1"/>
              <w:rPr>
                <w:rFonts w:ascii="Times New Roman" w:eastAsia="Verdana" w:hAnsi="Times New Roman" w:cs="Times New Roman"/>
                <w:sz w:val="24"/>
              </w:rPr>
            </w:pPr>
            <w:r w:rsidRPr="00ED4E35">
              <w:rPr>
                <w:rFonts w:ascii="Times New Roman" w:eastAsia="Arial" w:hAnsi="Times New Roman" w:cs="Times New Roman"/>
                <w:sz w:val="24"/>
              </w:rPr>
              <w:t>New Current Borrowing</w:t>
            </w:r>
          </w:p>
        </w:tc>
        <w:tc>
          <w:tcPr>
            <w:tcW w:w="1714" w:type="dxa"/>
            <w:tcBorders>
              <w:left w:val="single" w:sz="6" w:space="0" w:color="000000"/>
            </w:tcBorders>
            <w:shd w:val="clear" w:color="auto" w:fill="auto"/>
          </w:tcPr>
          <w:p w14:paraId="5922C99A"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714" w:type="dxa"/>
            <w:shd w:val="clear" w:color="auto" w:fill="auto"/>
          </w:tcPr>
          <w:p w14:paraId="269D060B"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714" w:type="dxa"/>
            <w:shd w:val="clear" w:color="auto" w:fill="auto"/>
          </w:tcPr>
          <w:p w14:paraId="70FD9974"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r>
      <w:tr w:rsidR="00BD72C9" w:rsidRPr="00ED4E35" w14:paraId="713A66DE" w14:textId="77777777" w:rsidTr="008A28D1">
        <w:tc>
          <w:tcPr>
            <w:tcW w:w="3946" w:type="dxa"/>
            <w:tcBorders>
              <w:right w:val="single" w:sz="6" w:space="0" w:color="000000"/>
            </w:tcBorders>
            <w:shd w:val="clear" w:color="auto" w:fill="auto"/>
          </w:tcPr>
          <w:p w14:paraId="0C3285CA" w14:textId="77777777" w:rsidR="00BD72C9" w:rsidRPr="00ED4E35" w:rsidRDefault="00BD72C9" w:rsidP="00BD72C9">
            <w:pPr>
              <w:pStyle w:val="PasTable1"/>
              <w:rPr>
                <w:rFonts w:ascii="Times New Roman" w:eastAsia="Verdana" w:hAnsi="Times New Roman" w:cs="Times New Roman"/>
                <w:sz w:val="24"/>
              </w:rPr>
            </w:pPr>
            <w:r w:rsidRPr="00ED4E35">
              <w:rPr>
                <w:rFonts w:ascii="Times New Roman" w:eastAsia="Arial" w:hAnsi="Times New Roman" w:cs="Times New Roman"/>
                <w:sz w:val="24"/>
              </w:rPr>
              <w:t>New Other Liabilities (interest-free)</w:t>
            </w:r>
          </w:p>
        </w:tc>
        <w:tc>
          <w:tcPr>
            <w:tcW w:w="1714" w:type="dxa"/>
            <w:tcBorders>
              <w:left w:val="single" w:sz="6" w:space="0" w:color="000000"/>
            </w:tcBorders>
            <w:shd w:val="clear" w:color="auto" w:fill="auto"/>
          </w:tcPr>
          <w:p w14:paraId="0943595F"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714" w:type="dxa"/>
            <w:shd w:val="clear" w:color="auto" w:fill="auto"/>
          </w:tcPr>
          <w:p w14:paraId="77C853D2"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714" w:type="dxa"/>
            <w:shd w:val="clear" w:color="auto" w:fill="auto"/>
          </w:tcPr>
          <w:p w14:paraId="5B4495F9"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r>
      <w:tr w:rsidR="00BD72C9" w:rsidRPr="00ED4E35" w14:paraId="12E60829" w14:textId="77777777" w:rsidTr="008A28D1">
        <w:tc>
          <w:tcPr>
            <w:tcW w:w="3946" w:type="dxa"/>
            <w:tcBorders>
              <w:right w:val="single" w:sz="6" w:space="0" w:color="000000"/>
            </w:tcBorders>
            <w:shd w:val="clear" w:color="auto" w:fill="auto"/>
          </w:tcPr>
          <w:p w14:paraId="688944B0" w14:textId="77777777" w:rsidR="00BD72C9" w:rsidRPr="00ED4E35" w:rsidRDefault="00BD72C9" w:rsidP="00BD72C9">
            <w:pPr>
              <w:pStyle w:val="PasTable1"/>
              <w:rPr>
                <w:rFonts w:ascii="Times New Roman" w:eastAsia="Verdana" w:hAnsi="Times New Roman" w:cs="Times New Roman"/>
                <w:sz w:val="24"/>
              </w:rPr>
            </w:pPr>
            <w:r w:rsidRPr="00ED4E35">
              <w:rPr>
                <w:rFonts w:ascii="Times New Roman" w:eastAsia="Arial" w:hAnsi="Times New Roman" w:cs="Times New Roman"/>
                <w:sz w:val="24"/>
              </w:rPr>
              <w:t>New Long-term Liabilities</w:t>
            </w:r>
          </w:p>
        </w:tc>
        <w:tc>
          <w:tcPr>
            <w:tcW w:w="1714" w:type="dxa"/>
            <w:tcBorders>
              <w:left w:val="single" w:sz="6" w:space="0" w:color="000000"/>
            </w:tcBorders>
            <w:shd w:val="clear" w:color="auto" w:fill="auto"/>
          </w:tcPr>
          <w:p w14:paraId="751CFF75"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$100,000 </w:t>
            </w:r>
          </w:p>
        </w:tc>
        <w:tc>
          <w:tcPr>
            <w:tcW w:w="1714" w:type="dxa"/>
            <w:shd w:val="clear" w:color="auto" w:fill="auto"/>
          </w:tcPr>
          <w:p w14:paraId="74811E71"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714" w:type="dxa"/>
            <w:shd w:val="clear" w:color="auto" w:fill="auto"/>
          </w:tcPr>
          <w:p w14:paraId="1879C778"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r>
      <w:tr w:rsidR="00BD72C9" w:rsidRPr="00ED4E35" w14:paraId="753ED214" w14:textId="77777777" w:rsidTr="008A28D1">
        <w:tc>
          <w:tcPr>
            <w:tcW w:w="3946" w:type="dxa"/>
            <w:tcBorders>
              <w:right w:val="single" w:sz="6" w:space="0" w:color="000000"/>
            </w:tcBorders>
            <w:shd w:val="clear" w:color="auto" w:fill="auto"/>
          </w:tcPr>
          <w:p w14:paraId="1DD3BDE6" w14:textId="77777777" w:rsidR="00BD72C9" w:rsidRPr="00ED4E35" w:rsidRDefault="00BD72C9" w:rsidP="00BD72C9">
            <w:pPr>
              <w:pStyle w:val="PasTable1"/>
              <w:rPr>
                <w:rFonts w:ascii="Times New Roman" w:eastAsia="Verdana" w:hAnsi="Times New Roman" w:cs="Times New Roman"/>
                <w:sz w:val="24"/>
              </w:rPr>
            </w:pPr>
            <w:r w:rsidRPr="00ED4E35">
              <w:rPr>
                <w:rFonts w:ascii="Times New Roman" w:eastAsia="Arial" w:hAnsi="Times New Roman" w:cs="Times New Roman"/>
                <w:sz w:val="24"/>
              </w:rPr>
              <w:t>Sales of Other Current Assets</w:t>
            </w:r>
          </w:p>
        </w:tc>
        <w:tc>
          <w:tcPr>
            <w:tcW w:w="1714" w:type="dxa"/>
            <w:tcBorders>
              <w:left w:val="single" w:sz="6" w:space="0" w:color="000000"/>
            </w:tcBorders>
            <w:shd w:val="clear" w:color="auto" w:fill="auto"/>
          </w:tcPr>
          <w:p w14:paraId="5F28F273"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714" w:type="dxa"/>
            <w:shd w:val="clear" w:color="auto" w:fill="auto"/>
          </w:tcPr>
          <w:p w14:paraId="40EA1412"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714" w:type="dxa"/>
            <w:shd w:val="clear" w:color="auto" w:fill="auto"/>
          </w:tcPr>
          <w:p w14:paraId="6F10DEC3"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r>
      <w:tr w:rsidR="00BD72C9" w:rsidRPr="00ED4E35" w14:paraId="1C494E51" w14:textId="77777777" w:rsidTr="008A28D1">
        <w:tc>
          <w:tcPr>
            <w:tcW w:w="3946" w:type="dxa"/>
            <w:tcBorders>
              <w:right w:val="single" w:sz="6" w:space="0" w:color="000000"/>
            </w:tcBorders>
            <w:shd w:val="clear" w:color="auto" w:fill="auto"/>
          </w:tcPr>
          <w:p w14:paraId="060E3132" w14:textId="77777777" w:rsidR="00BD72C9" w:rsidRPr="00ED4E35" w:rsidRDefault="00BD72C9" w:rsidP="00BD72C9">
            <w:pPr>
              <w:pStyle w:val="PasTable1"/>
              <w:rPr>
                <w:rFonts w:ascii="Times New Roman" w:eastAsia="Verdana" w:hAnsi="Times New Roman" w:cs="Times New Roman"/>
                <w:sz w:val="24"/>
              </w:rPr>
            </w:pPr>
            <w:r w:rsidRPr="00ED4E35">
              <w:rPr>
                <w:rFonts w:ascii="Times New Roman" w:eastAsia="Arial" w:hAnsi="Times New Roman" w:cs="Times New Roman"/>
                <w:sz w:val="24"/>
              </w:rPr>
              <w:t>Sales of Long-term Assets</w:t>
            </w:r>
          </w:p>
        </w:tc>
        <w:tc>
          <w:tcPr>
            <w:tcW w:w="1714" w:type="dxa"/>
            <w:tcBorders>
              <w:left w:val="single" w:sz="6" w:space="0" w:color="000000"/>
            </w:tcBorders>
            <w:shd w:val="clear" w:color="auto" w:fill="auto"/>
          </w:tcPr>
          <w:p w14:paraId="6981FC3D"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714" w:type="dxa"/>
            <w:shd w:val="clear" w:color="auto" w:fill="auto"/>
          </w:tcPr>
          <w:p w14:paraId="3AB6AF64"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714" w:type="dxa"/>
            <w:shd w:val="clear" w:color="auto" w:fill="auto"/>
          </w:tcPr>
          <w:p w14:paraId="0D735324"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r>
      <w:tr w:rsidR="00BD72C9" w:rsidRPr="00ED4E35" w14:paraId="4F0D9009" w14:textId="77777777" w:rsidTr="008A28D1">
        <w:tc>
          <w:tcPr>
            <w:tcW w:w="3946" w:type="dxa"/>
            <w:tcBorders>
              <w:right w:val="single" w:sz="6" w:space="0" w:color="000000"/>
            </w:tcBorders>
            <w:shd w:val="clear" w:color="auto" w:fill="auto"/>
          </w:tcPr>
          <w:p w14:paraId="434E42C8" w14:textId="77777777" w:rsidR="00BD72C9" w:rsidRPr="00ED4E35" w:rsidRDefault="00BD72C9" w:rsidP="00BD72C9">
            <w:pPr>
              <w:pStyle w:val="PasTable1"/>
              <w:rPr>
                <w:rFonts w:ascii="Times New Roman" w:eastAsia="Verdana" w:hAnsi="Times New Roman" w:cs="Times New Roman"/>
                <w:sz w:val="24"/>
              </w:rPr>
            </w:pPr>
            <w:r w:rsidRPr="00ED4E35">
              <w:rPr>
                <w:rFonts w:ascii="Times New Roman" w:eastAsia="Arial" w:hAnsi="Times New Roman" w:cs="Times New Roman"/>
                <w:sz w:val="24"/>
              </w:rPr>
              <w:t>New Investment Received</w:t>
            </w:r>
          </w:p>
        </w:tc>
        <w:tc>
          <w:tcPr>
            <w:tcW w:w="1714" w:type="dxa"/>
            <w:tcBorders>
              <w:left w:val="single" w:sz="6" w:space="0" w:color="000000"/>
            </w:tcBorders>
            <w:shd w:val="clear" w:color="auto" w:fill="auto"/>
          </w:tcPr>
          <w:p w14:paraId="2C64C5D4"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714" w:type="dxa"/>
            <w:shd w:val="clear" w:color="auto" w:fill="auto"/>
          </w:tcPr>
          <w:p w14:paraId="31062152"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714" w:type="dxa"/>
            <w:shd w:val="clear" w:color="auto" w:fill="auto"/>
          </w:tcPr>
          <w:p w14:paraId="53390F52"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r>
      <w:tr w:rsidR="00BD72C9" w:rsidRPr="00ED4E35" w14:paraId="66D5A449" w14:textId="77777777" w:rsidTr="008A28D1">
        <w:tc>
          <w:tcPr>
            <w:tcW w:w="3946" w:type="dxa"/>
            <w:tcBorders>
              <w:right w:val="single" w:sz="6" w:space="0" w:color="000000"/>
            </w:tcBorders>
            <w:shd w:val="clear" w:color="auto" w:fill="auto"/>
          </w:tcPr>
          <w:p w14:paraId="565B7B8A" w14:textId="77777777" w:rsidR="00BD72C9" w:rsidRPr="00ED4E35" w:rsidRDefault="00BD72C9" w:rsidP="00BD72C9">
            <w:pPr>
              <w:pStyle w:val="PasTable1"/>
              <w:rPr>
                <w:rFonts w:ascii="Times New Roman" w:eastAsia="Verdana" w:hAnsi="Times New Roman" w:cs="Times New Roman"/>
                <w:sz w:val="24"/>
              </w:rPr>
            </w:pPr>
            <w:r w:rsidRPr="00ED4E35">
              <w:rPr>
                <w:rFonts w:ascii="Times New Roman" w:eastAsia="Arial" w:hAnsi="Times New Roman" w:cs="Times New Roman"/>
                <w:sz w:val="24"/>
              </w:rPr>
              <w:t>Subtotal Cash Received</w:t>
            </w:r>
          </w:p>
        </w:tc>
        <w:tc>
          <w:tcPr>
            <w:tcW w:w="1714" w:type="dxa"/>
            <w:tcBorders>
              <w:left w:val="single" w:sz="6" w:space="0" w:color="000000"/>
            </w:tcBorders>
            <w:shd w:val="clear" w:color="auto" w:fill="auto"/>
          </w:tcPr>
          <w:p w14:paraId="0E9F47E9"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$179,785 </w:t>
            </w:r>
          </w:p>
        </w:tc>
        <w:tc>
          <w:tcPr>
            <w:tcW w:w="1714" w:type="dxa"/>
            <w:shd w:val="clear" w:color="auto" w:fill="auto"/>
          </w:tcPr>
          <w:p w14:paraId="0F9662E8"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$174,525 </w:t>
            </w:r>
          </w:p>
        </w:tc>
        <w:tc>
          <w:tcPr>
            <w:tcW w:w="1714" w:type="dxa"/>
            <w:shd w:val="clear" w:color="auto" w:fill="auto"/>
          </w:tcPr>
          <w:p w14:paraId="175D06AC"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$212,647 </w:t>
            </w:r>
          </w:p>
        </w:tc>
      </w:tr>
      <w:tr w:rsidR="00BD72C9" w:rsidRPr="00ED4E35" w14:paraId="3C224D55" w14:textId="77777777" w:rsidTr="008A28D1">
        <w:tc>
          <w:tcPr>
            <w:tcW w:w="3946" w:type="dxa"/>
            <w:tcBorders>
              <w:right w:val="single" w:sz="6" w:space="0" w:color="000000"/>
            </w:tcBorders>
            <w:shd w:val="clear" w:color="auto" w:fill="auto"/>
          </w:tcPr>
          <w:p w14:paraId="2D0C8061" w14:textId="77777777" w:rsidR="00BD72C9" w:rsidRPr="00ED4E35" w:rsidRDefault="00BD72C9" w:rsidP="00BD72C9">
            <w:pPr>
              <w:pStyle w:val="PasTable1"/>
              <w:rPr>
                <w:rFonts w:ascii="Times New Roman" w:eastAsia="Verdana" w:hAnsi="Times New Roman" w:cs="Times New Roman"/>
                <w:sz w:val="24"/>
              </w:rPr>
            </w:pPr>
          </w:p>
        </w:tc>
        <w:tc>
          <w:tcPr>
            <w:tcW w:w="1714" w:type="dxa"/>
            <w:tcBorders>
              <w:left w:val="single" w:sz="6" w:space="0" w:color="000000"/>
            </w:tcBorders>
            <w:shd w:val="clear" w:color="auto" w:fill="auto"/>
          </w:tcPr>
          <w:p w14:paraId="53A5C661" w14:textId="77777777" w:rsidR="00BD72C9" w:rsidRPr="00ED4E35" w:rsidRDefault="00BD72C9" w:rsidP="00BD72C9">
            <w:pPr>
              <w:pStyle w:val="PasTable1"/>
              <w:jc w:val="right"/>
              <w:rPr>
                <w:rFonts w:ascii="Times New Roman" w:eastAsia="Verdana" w:hAnsi="Times New Roman" w:cs="Times New Roman"/>
                <w:sz w:val="24"/>
              </w:rPr>
            </w:pPr>
          </w:p>
        </w:tc>
        <w:tc>
          <w:tcPr>
            <w:tcW w:w="1714" w:type="dxa"/>
            <w:shd w:val="clear" w:color="auto" w:fill="auto"/>
          </w:tcPr>
          <w:p w14:paraId="19B85979" w14:textId="77777777" w:rsidR="00BD72C9" w:rsidRPr="00ED4E35" w:rsidRDefault="00BD72C9" w:rsidP="00BD72C9">
            <w:pPr>
              <w:pStyle w:val="PasTable1"/>
              <w:jc w:val="right"/>
              <w:rPr>
                <w:rFonts w:ascii="Times New Roman" w:eastAsia="Verdana" w:hAnsi="Times New Roman" w:cs="Times New Roman"/>
                <w:sz w:val="24"/>
              </w:rPr>
            </w:pPr>
          </w:p>
        </w:tc>
        <w:tc>
          <w:tcPr>
            <w:tcW w:w="1714" w:type="dxa"/>
            <w:shd w:val="clear" w:color="auto" w:fill="auto"/>
          </w:tcPr>
          <w:p w14:paraId="504D2F74" w14:textId="77777777" w:rsidR="00BD72C9" w:rsidRPr="00ED4E35" w:rsidRDefault="00BD72C9" w:rsidP="00BD72C9">
            <w:pPr>
              <w:pStyle w:val="PasTable1"/>
              <w:jc w:val="right"/>
              <w:rPr>
                <w:rFonts w:ascii="Times New Roman" w:eastAsia="Verdana" w:hAnsi="Times New Roman" w:cs="Times New Roman"/>
                <w:sz w:val="24"/>
              </w:rPr>
            </w:pPr>
          </w:p>
        </w:tc>
      </w:tr>
      <w:tr w:rsidR="00BD72C9" w:rsidRPr="00ED4E35" w14:paraId="6BEFA76F" w14:textId="77777777" w:rsidTr="008A28D1">
        <w:trPr>
          <w:trHeight w:val="360"/>
        </w:trPr>
        <w:tc>
          <w:tcPr>
            <w:tcW w:w="3946" w:type="dxa"/>
            <w:tcBorders>
              <w:right w:val="single" w:sz="6" w:space="0" w:color="000000"/>
            </w:tcBorders>
            <w:shd w:val="clear" w:color="auto" w:fill="auto"/>
          </w:tcPr>
          <w:p w14:paraId="0AFD87B4" w14:textId="77777777" w:rsidR="00BD72C9" w:rsidRPr="00ED4E35" w:rsidRDefault="00BD72C9" w:rsidP="00BD72C9">
            <w:pPr>
              <w:pStyle w:val="PasTable1"/>
              <w:rPr>
                <w:rFonts w:ascii="Times New Roman" w:eastAsia="Verdana" w:hAnsi="Times New Roman" w:cs="Times New Roman"/>
                <w:sz w:val="24"/>
              </w:rPr>
            </w:pPr>
            <w:r w:rsidRPr="00ED4E35">
              <w:rPr>
                <w:rFonts w:ascii="Times New Roman" w:eastAsia="Arial" w:hAnsi="Times New Roman" w:cs="Times New Roman"/>
                <w:sz w:val="24"/>
              </w:rPr>
              <w:t>Expenditures</w:t>
            </w:r>
          </w:p>
        </w:tc>
        <w:tc>
          <w:tcPr>
            <w:tcW w:w="1714" w:type="dxa"/>
            <w:tcBorders>
              <w:left w:val="single" w:sz="6" w:space="0" w:color="000000"/>
            </w:tcBorders>
            <w:shd w:val="clear" w:color="auto" w:fill="auto"/>
          </w:tcPr>
          <w:p w14:paraId="3B4BC55B"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2003</w:t>
            </w:r>
          </w:p>
        </w:tc>
        <w:tc>
          <w:tcPr>
            <w:tcW w:w="1714" w:type="dxa"/>
            <w:shd w:val="clear" w:color="auto" w:fill="auto"/>
          </w:tcPr>
          <w:p w14:paraId="64DEFA0A"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2004</w:t>
            </w:r>
          </w:p>
        </w:tc>
        <w:tc>
          <w:tcPr>
            <w:tcW w:w="1714" w:type="dxa"/>
            <w:shd w:val="clear" w:color="auto" w:fill="auto"/>
          </w:tcPr>
          <w:p w14:paraId="592B447F"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2005</w:t>
            </w:r>
          </w:p>
        </w:tc>
      </w:tr>
      <w:tr w:rsidR="00BD72C9" w:rsidRPr="00ED4E35" w14:paraId="0E989AEF" w14:textId="77777777" w:rsidTr="008A28D1">
        <w:trPr>
          <w:trHeight w:val="360"/>
        </w:trPr>
        <w:tc>
          <w:tcPr>
            <w:tcW w:w="3946" w:type="dxa"/>
            <w:tcBorders>
              <w:right w:val="single" w:sz="6" w:space="0" w:color="000000"/>
            </w:tcBorders>
            <w:shd w:val="clear" w:color="auto" w:fill="auto"/>
          </w:tcPr>
          <w:p w14:paraId="63F72B5B" w14:textId="77777777" w:rsidR="00BD72C9" w:rsidRPr="00ED4E35" w:rsidRDefault="00BD72C9" w:rsidP="00BD72C9">
            <w:pPr>
              <w:pStyle w:val="PasTable1"/>
              <w:rPr>
                <w:rFonts w:ascii="Times New Roman" w:eastAsia="Verdana" w:hAnsi="Times New Roman" w:cs="Times New Roman"/>
                <w:sz w:val="24"/>
              </w:rPr>
            </w:pPr>
            <w:r w:rsidRPr="00ED4E35">
              <w:rPr>
                <w:rFonts w:ascii="Times New Roman" w:eastAsia="Arial" w:hAnsi="Times New Roman" w:cs="Times New Roman"/>
                <w:sz w:val="24"/>
              </w:rPr>
              <w:t>Expenditures from Operations</w:t>
            </w:r>
          </w:p>
        </w:tc>
        <w:tc>
          <w:tcPr>
            <w:tcW w:w="1714" w:type="dxa"/>
            <w:tcBorders>
              <w:left w:val="single" w:sz="6" w:space="0" w:color="000000"/>
            </w:tcBorders>
            <w:shd w:val="clear" w:color="auto" w:fill="auto"/>
          </w:tcPr>
          <w:p w14:paraId="1C4740C4" w14:textId="77777777" w:rsidR="00BD72C9" w:rsidRPr="00ED4E35" w:rsidRDefault="00BD72C9" w:rsidP="00BD72C9">
            <w:pPr>
              <w:pStyle w:val="PasTable1"/>
              <w:jc w:val="right"/>
              <w:rPr>
                <w:rFonts w:ascii="Times New Roman" w:eastAsia="Verdana" w:hAnsi="Times New Roman" w:cs="Times New Roman"/>
                <w:sz w:val="24"/>
              </w:rPr>
            </w:pPr>
          </w:p>
        </w:tc>
        <w:tc>
          <w:tcPr>
            <w:tcW w:w="1714" w:type="dxa"/>
            <w:shd w:val="clear" w:color="auto" w:fill="auto"/>
          </w:tcPr>
          <w:p w14:paraId="748C5898" w14:textId="77777777" w:rsidR="00BD72C9" w:rsidRPr="00ED4E35" w:rsidRDefault="00BD72C9" w:rsidP="00BD72C9">
            <w:pPr>
              <w:pStyle w:val="PasTable1"/>
              <w:jc w:val="right"/>
              <w:rPr>
                <w:rFonts w:ascii="Times New Roman" w:eastAsia="Verdana" w:hAnsi="Times New Roman" w:cs="Times New Roman"/>
                <w:sz w:val="24"/>
              </w:rPr>
            </w:pPr>
          </w:p>
        </w:tc>
        <w:tc>
          <w:tcPr>
            <w:tcW w:w="1714" w:type="dxa"/>
            <w:shd w:val="clear" w:color="auto" w:fill="auto"/>
          </w:tcPr>
          <w:p w14:paraId="472FC4AA" w14:textId="77777777" w:rsidR="00BD72C9" w:rsidRPr="00ED4E35" w:rsidRDefault="00BD72C9" w:rsidP="00BD72C9">
            <w:pPr>
              <w:pStyle w:val="PasTable1"/>
              <w:jc w:val="right"/>
              <w:rPr>
                <w:rFonts w:ascii="Times New Roman" w:eastAsia="Verdana" w:hAnsi="Times New Roman" w:cs="Times New Roman"/>
                <w:sz w:val="24"/>
              </w:rPr>
            </w:pPr>
          </w:p>
        </w:tc>
      </w:tr>
      <w:tr w:rsidR="00BD72C9" w:rsidRPr="00ED4E35" w14:paraId="5E334782" w14:textId="77777777" w:rsidTr="008A28D1">
        <w:tc>
          <w:tcPr>
            <w:tcW w:w="3946" w:type="dxa"/>
            <w:tcBorders>
              <w:right w:val="single" w:sz="6" w:space="0" w:color="000000"/>
            </w:tcBorders>
            <w:shd w:val="clear" w:color="auto" w:fill="auto"/>
          </w:tcPr>
          <w:p w14:paraId="0F7C68E4" w14:textId="77777777" w:rsidR="00BD72C9" w:rsidRPr="00ED4E35" w:rsidRDefault="00BD72C9" w:rsidP="00BD72C9">
            <w:pPr>
              <w:pStyle w:val="PasTable1"/>
              <w:rPr>
                <w:rFonts w:ascii="Times New Roman" w:eastAsia="Verdana" w:hAnsi="Times New Roman" w:cs="Times New Roman"/>
                <w:sz w:val="24"/>
              </w:rPr>
            </w:pPr>
            <w:r w:rsidRPr="00ED4E35">
              <w:rPr>
                <w:rFonts w:ascii="Times New Roman" w:eastAsia="Arial" w:hAnsi="Times New Roman" w:cs="Times New Roman"/>
                <w:sz w:val="24"/>
              </w:rPr>
              <w:t>Cash Spending</w:t>
            </w:r>
          </w:p>
        </w:tc>
        <w:tc>
          <w:tcPr>
            <w:tcW w:w="1714" w:type="dxa"/>
            <w:tcBorders>
              <w:left w:val="single" w:sz="6" w:space="0" w:color="000000"/>
            </w:tcBorders>
            <w:shd w:val="clear" w:color="auto" w:fill="auto"/>
          </w:tcPr>
          <w:p w14:paraId="32D0B0CC"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$87,000 </w:t>
            </w:r>
          </w:p>
        </w:tc>
        <w:tc>
          <w:tcPr>
            <w:tcW w:w="1714" w:type="dxa"/>
            <w:shd w:val="clear" w:color="auto" w:fill="auto"/>
          </w:tcPr>
          <w:p w14:paraId="0B1B3DE8"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$92,000 </w:t>
            </w:r>
          </w:p>
        </w:tc>
        <w:tc>
          <w:tcPr>
            <w:tcW w:w="1714" w:type="dxa"/>
            <w:shd w:val="clear" w:color="auto" w:fill="auto"/>
          </w:tcPr>
          <w:p w14:paraId="2F229ECF"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$97,000 </w:t>
            </w:r>
          </w:p>
        </w:tc>
      </w:tr>
      <w:tr w:rsidR="00BD72C9" w:rsidRPr="00ED4E35" w14:paraId="620DAAF4" w14:textId="77777777" w:rsidTr="008A28D1">
        <w:tc>
          <w:tcPr>
            <w:tcW w:w="3946" w:type="dxa"/>
            <w:tcBorders>
              <w:right w:val="single" w:sz="6" w:space="0" w:color="000000"/>
            </w:tcBorders>
            <w:shd w:val="clear" w:color="auto" w:fill="auto"/>
          </w:tcPr>
          <w:p w14:paraId="704B3E09" w14:textId="77777777" w:rsidR="00BD72C9" w:rsidRPr="00ED4E35" w:rsidRDefault="00BD72C9" w:rsidP="00BD72C9">
            <w:pPr>
              <w:pStyle w:val="PasTable1"/>
              <w:rPr>
                <w:rFonts w:ascii="Times New Roman" w:eastAsia="Verdana" w:hAnsi="Times New Roman" w:cs="Times New Roman"/>
                <w:sz w:val="24"/>
              </w:rPr>
            </w:pPr>
            <w:r w:rsidRPr="00ED4E35">
              <w:rPr>
                <w:rFonts w:ascii="Times New Roman" w:eastAsia="Arial" w:hAnsi="Times New Roman" w:cs="Times New Roman"/>
                <w:sz w:val="24"/>
              </w:rPr>
              <w:t>Bill Payments</w:t>
            </w:r>
          </w:p>
        </w:tc>
        <w:tc>
          <w:tcPr>
            <w:tcW w:w="1714" w:type="dxa"/>
            <w:tcBorders>
              <w:left w:val="single" w:sz="6" w:space="0" w:color="000000"/>
            </w:tcBorders>
            <w:shd w:val="clear" w:color="auto" w:fill="auto"/>
          </w:tcPr>
          <w:p w14:paraId="1197CA1F"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$77,335 </w:t>
            </w:r>
          </w:p>
        </w:tc>
        <w:tc>
          <w:tcPr>
            <w:tcW w:w="1714" w:type="dxa"/>
            <w:shd w:val="clear" w:color="auto" w:fill="auto"/>
          </w:tcPr>
          <w:p w14:paraId="0731BBA4"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$81,273 </w:t>
            </w:r>
          </w:p>
        </w:tc>
        <w:tc>
          <w:tcPr>
            <w:tcW w:w="1714" w:type="dxa"/>
            <w:shd w:val="clear" w:color="auto" w:fill="auto"/>
          </w:tcPr>
          <w:p w14:paraId="19F834C8"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$91,737 </w:t>
            </w:r>
          </w:p>
        </w:tc>
      </w:tr>
      <w:tr w:rsidR="00BD72C9" w:rsidRPr="00ED4E35" w14:paraId="71E0ECFC" w14:textId="77777777" w:rsidTr="008A28D1">
        <w:tc>
          <w:tcPr>
            <w:tcW w:w="3946" w:type="dxa"/>
            <w:tcBorders>
              <w:right w:val="single" w:sz="6" w:space="0" w:color="000000"/>
            </w:tcBorders>
            <w:shd w:val="clear" w:color="auto" w:fill="auto"/>
          </w:tcPr>
          <w:p w14:paraId="41644BBA" w14:textId="77777777" w:rsidR="00BD72C9" w:rsidRPr="00ED4E35" w:rsidRDefault="00BD72C9" w:rsidP="00BD72C9">
            <w:pPr>
              <w:pStyle w:val="PasTable1"/>
              <w:rPr>
                <w:rFonts w:ascii="Times New Roman" w:eastAsia="Verdana" w:hAnsi="Times New Roman" w:cs="Times New Roman"/>
                <w:sz w:val="24"/>
              </w:rPr>
            </w:pPr>
            <w:r w:rsidRPr="00ED4E35">
              <w:rPr>
                <w:rFonts w:ascii="Times New Roman" w:eastAsia="Arial" w:hAnsi="Times New Roman" w:cs="Times New Roman"/>
                <w:sz w:val="24"/>
              </w:rPr>
              <w:t>Subtotal Spent on Operations</w:t>
            </w:r>
          </w:p>
        </w:tc>
        <w:tc>
          <w:tcPr>
            <w:tcW w:w="1714" w:type="dxa"/>
            <w:tcBorders>
              <w:left w:val="single" w:sz="6" w:space="0" w:color="000000"/>
            </w:tcBorders>
            <w:shd w:val="clear" w:color="auto" w:fill="auto"/>
          </w:tcPr>
          <w:p w14:paraId="3FB9E66D"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$164,335 </w:t>
            </w:r>
          </w:p>
        </w:tc>
        <w:tc>
          <w:tcPr>
            <w:tcW w:w="1714" w:type="dxa"/>
            <w:shd w:val="clear" w:color="auto" w:fill="auto"/>
          </w:tcPr>
          <w:p w14:paraId="59C9C4DA"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$173,273 </w:t>
            </w:r>
          </w:p>
        </w:tc>
        <w:tc>
          <w:tcPr>
            <w:tcW w:w="1714" w:type="dxa"/>
            <w:shd w:val="clear" w:color="auto" w:fill="auto"/>
          </w:tcPr>
          <w:p w14:paraId="2C91D68F"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$188,737 </w:t>
            </w:r>
          </w:p>
        </w:tc>
      </w:tr>
      <w:tr w:rsidR="00BD72C9" w:rsidRPr="00ED4E35" w14:paraId="2B4E772F" w14:textId="77777777" w:rsidTr="008A28D1">
        <w:tc>
          <w:tcPr>
            <w:tcW w:w="3946" w:type="dxa"/>
            <w:tcBorders>
              <w:right w:val="single" w:sz="6" w:space="0" w:color="000000"/>
            </w:tcBorders>
            <w:shd w:val="clear" w:color="auto" w:fill="auto"/>
          </w:tcPr>
          <w:p w14:paraId="5CF072DC" w14:textId="77777777" w:rsidR="00BD72C9" w:rsidRPr="00ED4E35" w:rsidRDefault="00BD72C9" w:rsidP="00BD72C9">
            <w:pPr>
              <w:pStyle w:val="PasTable1"/>
              <w:rPr>
                <w:rFonts w:ascii="Times New Roman" w:eastAsia="Verdana" w:hAnsi="Times New Roman" w:cs="Times New Roman"/>
                <w:sz w:val="24"/>
              </w:rPr>
            </w:pPr>
          </w:p>
        </w:tc>
        <w:tc>
          <w:tcPr>
            <w:tcW w:w="1714" w:type="dxa"/>
            <w:tcBorders>
              <w:left w:val="single" w:sz="6" w:space="0" w:color="000000"/>
            </w:tcBorders>
            <w:shd w:val="clear" w:color="auto" w:fill="auto"/>
          </w:tcPr>
          <w:p w14:paraId="0F7350BE" w14:textId="77777777" w:rsidR="00BD72C9" w:rsidRPr="00ED4E35" w:rsidRDefault="00BD72C9" w:rsidP="00BD72C9">
            <w:pPr>
              <w:pStyle w:val="PasTable1"/>
              <w:jc w:val="right"/>
              <w:rPr>
                <w:rFonts w:ascii="Times New Roman" w:eastAsia="Verdana" w:hAnsi="Times New Roman" w:cs="Times New Roman"/>
                <w:sz w:val="24"/>
              </w:rPr>
            </w:pPr>
          </w:p>
        </w:tc>
        <w:tc>
          <w:tcPr>
            <w:tcW w:w="1714" w:type="dxa"/>
            <w:shd w:val="clear" w:color="auto" w:fill="auto"/>
          </w:tcPr>
          <w:p w14:paraId="55ED554D" w14:textId="77777777" w:rsidR="00BD72C9" w:rsidRPr="00ED4E35" w:rsidRDefault="00BD72C9" w:rsidP="00BD72C9">
            <w:pPr>
              <w:pStyle w:val="PasTable1"/>
              <w:jc w:val="right"/>
              <w:rPr>
                <w:rFonts w:ascii="Times New Roman" w:eastAsia="Verdana" w:hAnsi="Times New Roman" w:cs="Times New Roman"/>
                <w:sz w:val="24"/>
              </w:rPr>
            </w:pPr>
          </w:p>
        </w:tc>
        <w:tc>
          <w:tcPr>
            <w:tcW w:w="1714" w:type="dxa"/>
            <w:shd w:val="clear" w:color="auto" w:fill="auto"/>
          </w:tcPr>
          <w:p w14:paraId="0CEE415E" w14:textId="77777777" w:rsidR="00BD72C9" w:rsidRPr="00ED4E35" w:rsidRDefault="00BD72C9" w:rsidP="00BD72C9">
            <w:pPr>
              <w:pStyle w:val="PasTable1"/>
              <w:jc w:val="right"/>
              <w:rPr>
                <w:rFonts w:ascii="Times New Roman" w:eastAsia="Verdana" w:hAnsi="Times New Roman" w:cs="Times New Roman"/>
                <w:sz w:val="24"/>
              </w:rPr>
            </w:pPr>
          </w:p>
        </w:tc>
      </w:tr>
      <w:tr w:rsidR="00BD72C9" w:rsidRPr="00ED4E35" w14:paraId="45E30D3C" w14:textId="77777777" w:rsidTr="008A28D1">
        <w:trPr>
          <w:trHeight w:val="360"/>
        </w:trPr>
        <w:tc>
          <w:tcPr>
            <w:tcW w:w="3946" w:type="dxa"/>
            <w:tcBorders>
              <w:right w:val="single" w:sz="6" w:space="0" w:color="000000"/>
            </w:tcBorders>
            <w:shd w:val="clear" w:color="auto" w:fill="auto"/>
          </w:tcPr>
          <w:p w14:paraId="7C3F1D36" w14:textId="77777777" w:rsidR="00BD72C9" w:rsidRPr="00ED4E35" w:rsidRDefault="00BD72C9" w:rsidP="00BD72C9">
            <w:pPr>
              <w:pStyle w:val="PasTable1"/>
              <w:rPr>
                <w:rFonts w:ascii="Times New Roman" w:eastAsia="Verdana" w:hAnsi="Times New Roman" w:cs="Times New Roman"/>
                <w:sz w:val="24"/>
              </w:rPr>
            </w:pPr>
            <w:r w:rsidRPr="00ED4E35">
              <w:rPr>
                <w:rFonts w:ascii="Times New Roman" w:eastAsia="Arial" w:hAnsi="Times New Roman" w:cs="Times New Roman"/>
                <w:sz w:val="24"/>
              </w:rPr>
              <w:t>Additional Cash Spent</w:t>
            </w:r>
          </w:p>
        </w:tc>
        <w:tc>
          <w:tcPr>
            <w:tcW w:w="1714" w:type="dxa"/>
            <w:tcBorders>
              <w:left w:val="single" w:sz="6" w:space="0" w:color="000000"/>
            </w:tcBorders>
            <w:shd w:val="clear" w:color="auto" w:fill="auto"/>
          </w:tcPr>
          <w:p w14:paraId="1C50AA57" w14:textId="77777777" w:rsidR="00BD72C9" w:rsidRPr="00ED4E35" w:rsidRDefault="00BD72C9" w:rsidP="00BD72C9">
            <w:pPr>
              <w:pStyle w:val="PasTable1"/>
              <w:jc w:val="right"/>
              <w:rPr>
                <w:rFonts w:ascii="Times New Roman" w:eastAsia="Verdana" w:hAnsi="Times New Roman" w:cs="Times New Roman"/>
                <w:sz w:val="24"/>
              </w:rPr>
            </w:pPr>
          </w:p>
        </w:tc>
        <w:tc>
          <w:tcPr>
            <w:tcW w:w="1714" w:type="dxa"/>
            <w:shd w:val="clear" w:color="auto" w:fill="auto"/>
          </w:tcPr>
          <w:p w14:paraId="5DA379AF" w14:textId="77777777" w:rsidR="00BD72C9" w:rsidRPr="00ED4E35" w:rsidRDefault="00BD72C9" w:rsidP="00BD72C9">
            <w:pPr>
              <w:pStyle w:val="PasTable1"/>
              <w:jc w:val="right"/>
              <w:rPr>
                <w:rFonts w:ascii="Times New Roman" w:eastAsia="Verdana" w:hAnsi="Times New Roman" w:cs="Times New Roman"/>
                <w:sz w:val="24"/>
              </w:rPr>
            </w:pPr>
          </w:p>
        </w:tc>
        <w:tc>
          <w:tcPr>
            <w:tcW w:w="1714" w:type="dxa"/>
            <w:shd w:val="clear" w:color="auto" w:fill="auto"/>
          </w:tcPr>
          <w:p w14:paraId="6380239C" w14:textId="77777777" w:rsidR="00BD72C9" w:rsidRPr="00ED4E35" w:rsidRDefault="00BD72C9" w:rsidP="00BD72C9">
            <w:pPr>
              <w:pStyle w:val="PasTable1"/>
              <w:jc w:val="right"/>
              <w:rPr>
                <w:rFonts w:ascii="Times New Roman" w:eastAsia="Verdana" w:hAnsi="Times New Roman" w:cs="Times New Roman"/>
                <w:sz w:val="24"/>
              </w:rPr>
            </w:pPr>
          </w:p>
        </w:tc>
      </w:tr>
      <w:tr w:rsidR="00BD72C9" w:rsidRPr="00ED4E35" w14:paraId="47A872BD" w14:textId="77777777" w:rsidTr="008A28D1">
        <w:tc>
          <w:tcPr>
            <w:tcW w:w="3946" w:type="dxa"/>
            <w:tcBorders>
              <w:right w:val="single" w:sz="6" w:space="0" w:color="000000"/>
            </w:tcBorders>
            <w:shd w:val="clear" w:color="auto" w:fill="auto"/>
          </w:tcPr>
          <w:p w14:paraId="327F906A" w14:textId="77777777" w:rsidR="00BD72C9" w:rsidRPr="00ED4E35" w:rsidRDefault="00BD72C9" w:rsidP="00BD72C9">
            <w:pPr>
              <w:pStyle w:val="PasTable1"/>
              <w:rPr>
                <w:rFonts w:ascii="Times New Roman" w:eastAsia="Verdana" w:hAnsi="Times New Roman" w:cs="Times New Roman"/>
                <w:sz w:val="24"/>
              </w:rPr>
            </w:pPr>
            <w:r w:rsidRPr="00ED4E35">
              <w:rPr>
                <w:rFonts w:ascii="Times New Roman" w:eastAsia="Arial" w:hAnsi="Times New Roman" w:cs="Times New Roman"/>
                <w:sz w:val="24"/>
              </w:rPr>
              <w:t>Sales Tax, VAT, HST/GST Paid Out</w:t>
            </w:r>
          </w:p>
        </w:tc>
        <w:tc>
          <w:tcPr>
            <w:tcW w:w="1714" w:type="dxa"/>
            <w:tcBorders>
              <w:left w:val="single" w:sz="6" w:space="0" w:color="000000"/>
            </w:tcBorders>
            <w:shd w:val="clear" w:color="auto" w:fill="auto"/>
          </w:tcPr>
          <w:p w14:paraId="62D3EF46"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714" w:type="dxa"/>
            <w:shd w:val="clear" w:color="auto" w:fill="auto"/>
          </w:tcPr>
          <w:p w14:paraId="778F362E"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714" w:type="dxa"/>
            <w:shd w:val="clear" w:color="auto" w:fill="auto"/>
          </w:tcPr>
          <w:p w14:paraId="4C1E762D"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r>
      <w:tr w:rsidR="00BD72C9" w:rsidRPr="00ED4E35" w14:paraId="6D5C99BE" w14:textId="77777777" w:rsidTr="008A28D1">
        <w:tc>
          <w:tcPr>
            <w:tcW w:w="3946" w:type="dxa"/>
            <w:tcBorders>
              <w:right w:val="single" w:sz="6" w:space="0" w:color="000000"/>
            </w:tcBorders>
            <w:shd w:val="clear" w:color="auto" w:fill="auto"/>
          </w:tcPr>
          <w:p w14:paraId="2446A70F" w14:textId="77777777" w:rsidR="00BD72C9" w:rsidRPr="00ED4E35" w:rsidRDefault="00BD72C9" w:rsidP="00BD72C9">
            <w:pPr>
              <w:pStyle w:val="PasTable1"/>
              <w:rPr>
                <w:rFonts w:ascii="Times New Roman" w:eastAsia="Verdana" w:hAnsi="Times New Roman" w:cs="Times New Roman"/>
                <w:sz w:val="24"/>
              </w:rPr>
            </w:pPr>
            <w:r w:rsidRPr="00ED4E35">
              <w:rPr>
                <w:rFonts w:ascii="Times New Roman" w:eastAsia="Arial" w:hAnsi="Times New Roman" w:cs="Times New Roman"/>
                <w:sz w:val="24"/>
              </w:rPr>
              <w:t>Principal Repayment of Current Borrowing</w:t>
            </w:r>
          </w:p>
        </w:tc>
        <w:tc>
          <w:tcPr>
            <w:tcW w:w="1714" w:type="dxa"/>
            <w:tcBorders>
              <w:left w:val="single" w:sz="6" w:space="0" w:color="000000"/>
            </w:tcBorders>
            <w:shd w:val="clear" w:color="auto" w:fill="auto"/>
          </w:tcPr>
          <w:p w14:paraId="4583C197"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714" w:type="dxa"/>
            <w:shd w:val="clear" w:color="auto" w:fill="auto"/>
          </w:tcPr>
          <w:p w14:paraId="6AA6A135"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714" w:type="dxa"/>
            <w:shd w:val="clear" w:color="auto" w:fill="auto"/>
          </w:tcPr>
          <w:p w14:paraId="158368EA"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$10 </w:t>
            </w:r>
          </w:p>
        </w:tc>
      </w:tr>
      <w:tr w:rsidR="00BD72C9" w:rsidRPr="00ED4E35" w14:paraId="1D7DBD73" w14:textId="77777777" w:rsidTr="008A28D1">
        <w:tc>
          <w:tcPr>
            <w:tcW w:w="3946" w:type="dxa"/>
            <w:tcBorders>
              <w:right w:val="single" w:sz="6" w:space="0" w:color="000000"/>
            </w:tcBorders>
            <w:shd w:val="clear" w:color="auto" w:fill="auto"/>
          </w:tcPr>
          <w:p w14:paraId="14830BD5" w14:textId="77777777" w:rsidR="00BD72C9" w:rsidRPr="00ED4E35" w:rsidRDefault="00BD72C9" w:rsidP="00BD72C9">
            <w:pPr>
              <w:pStyle w:val="PasTable1"/>
              <w:rPr>
                <w:rFonts w:ascii="Times New Roman" w:eastAsia="Verdana" w:hAnsi="Times New Roman" w:cs="Times New Roman"/>
                <w:sz w:val="24"/>
              </w:rPr>
            </w:pPr>
            <w:r w:rsidRPr="00ED4E35">
              <w:rPr>
                <w:rFonts w:ascii="Times New Roman" w:eastAsia="Arial" w:hAnsi="Times New Roman" w:cs="Times New Roman"/>
                <w:sz w:val="24"/>
              </w:rPr>
              <w:t>Other Liabilities Principal Repayment</w:t>
            </w:r>
          </w:p>
        </w:tc>
        <w:tc>
          <w:tcPr>
            <w:tcW w:w="1714" w:type="dxa"/>
            <w:tcBorders>
              <w:left w:val="single" w:sz="6" w:space="0" w:color="000000"/>
            </w:tcBorders>
            <w:shd w:val="clear" w:color="auto" w:fill="auto"/>
          </w:tcPr>
          <w:p w14:paraId="02699CF6"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714" w:type="dxa"/>
            <w:shd w:val="clear" w:color="auto" w:fill="auto"/>
          </w:tcPr>
          <w:p w14:paraId="28B72DC9"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714" w:type="dxa"/>
            <w:shd w:val="clear" w:color="auto" w:fill="auto"/>
          </w:tcPr>
          <w:p w14:paraId="16643624"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r>
      <w:tr w:rsidR="00BD72C9" w:rsidRPr="00ED4E35" w14:paraId="1258B3C0" w14:textId="77777777" w:rsidTr="008A28D1">
        <w:tc>
          <w:tcPr>
            <w:tcW w:w="3946" w:type="dxa"/>
            <w:tcBorders>
              <w:right w:val="single" w:sz="6" w:space="0" w:color="000000"/>
            </w:tcBorders>
            <w:shd w:val="clear" w:color="auto" w:fill="auto"/>
          </w:tcPr>
          <w:p w14:paraId="7BD9AB5B" w14:textId="77777777" w:rsidR="00BD72C9" w:rsidRPr="00ED4E35" w:rsidRDefault="00BD72C9" w:rsidP="00BD72C9">
            <w:pPr>
              <w:pStyle w:val="PasTable1"/>
              <w:rPr>
                <w:rFonts w:ascii="Times New Roman" w:eastAsia="Verdana" w:hAnsi="Times New Roman" w:cs="Times New Roman"/>
                <w:sz w:val="24"/>
              </w:rPr>
            </w:pPr>
            <w:r w:rsidRPr="00ED4E35">
              <w:rPr>
                <w:rFonts w:ascii="Times New Roman" w:eastAsia="Arial" w:hAnsi="Times New Roman" w:cs="Times New Roman"/>
                <w:sz w:val="24"/>
              </w:rPr>
              <w:t>Long-term Liabilities Principal Repayment</w:t>
            </w:r>
          </w:p>
        </w:tc>
        <w:tc>
          <w:tcPr>
            <w:tcW w:w="1714" w:type="dxa"/>
            <w:tcBorders>
              <w:left w:val="single" w:sz="6" w:space="0" w:color="000000"/>
            </w:tcBorders>
            <w:shd w:val="clear" w:color="auto" w:fill="auto"/>
          </w:tcPr>
          <w:p w14:paraId="688FC64E"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$5,000 </w:t>
            </w:r>
          </w:p>
        </w:tc>
        <w:tc>
          <w:tcPr>
            <w:tcW w:w="1714" w:type="dxa"/>
            <w:shd w:val="clear" w:color="auto" w:fill="auto"/>
          </w:tcPr>
          <w:p w14:paraId="6EB78F1A"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$8,000 </w:t>
            </w:r>
          </w:p>
        </w:tc>
        <w:tc>
          <w:tcPr>
            <w:tcW w:w="1714" w:type="dxa"/>
            <w:shd w:val="clear" w:color="auto" w:fill="auto"/>
          </w:tcPr>
          <w:p w14:paraId="12F9C073"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$10,000 </w:t>
            </w:r>
          </w:p>
        </w:tc>
      </w:tr>
      <w:tr w:rsidR="00BD72C9" w:rsidRPr="00ED4E35" w14:paraId="7F960874" w14:textId="77777777" w:rsidTr="008A28D1">
        <w:tc>
          <w:tcPr>
            <w:tcW w:w="3946" w:type="dxa"/>
            <w:tcBorders>
              <w:right w:val="single" w:sz="6" w:space="0" w:color="000000"/>
            </w:tcBorders>
            <w:shd w:val="clear" w:color="auto" w:fill="auto"/>
          </w:tcPr>
          <w:p w14:paraId="6FF49A86" w14:textId="77777777" w:rsidR="00BD72C9" w:rsidRPr="00ED4E35" w:rsidRDefault="00BD72C9" w:rsidP="00BD72C9">
            <w:pPr>
              <w:pStyle w:val="PasTable1"/>
              <w:rPr>
                <w:rFonts w:ascii="Times New Roman" w:eastAsia="Verdana" w:hAnsi="Times New Roman" w:cs="Times New Roman"/>
                <w:sz w:val="24"/>
              </w:rPr>
            </w:pPr>
            <w:r w:rsidRPr="00ED4E35">
              <w:rPr>
                <w:rFonts w:ascii="Times New Roman" w:eastAsia="Arial" w:hAnsi="Times New Roman" w:cs="Times New Roman"/>
                <w:sz w:val="24"/>
              </w:rPr>
              <w:t>Purchase Other Current Assets</w:t>
            </w:r>
          </w:p>
        </w:tc>
        <w:tc>
          <w:tcPr>
            <w:tcW w:w="1714" w:type="dxa"/>
            <w:tcBorders>
              <w:left w:val="single" w:sz="6" w:space="0" w:color="000000"/>
            </w:tcBorders>
            <w:shd w:val="clear" w:color="auto" w:fill="auto"/>
          </w:tcPr>
          <w:p w14:paraId="15D8F55A"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714" w:type="dxa"/>
            <w:shd w:val="clear" w:color="auto" w:fill="auto"/>
          </w:tcPr>
          <w:p w14:paraId="3F493C1C"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714" w:type="dxa"/>
            <w:shd w:val="clear" w:color="auto" w:fill="auto"/>
          </w:tcPr>
          <w:p w14:paraId="7793E3C6"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r>
      <w:tr w:rsidR="00BD72C9" w:rsidRPr="00ED4E35" w14:paraId="1BFB905D" w14:textId="77777777" w:rsidTr="008A28D1">
        <w:tc>
          <w:tcPr>
            <w:tcW w:w="3946" w:type="dxa"/>
            <w:tcBorders>
              <w:right w:val="single" w:sz="6" w:space="0" w:color="000000"/>
            </w:tcBorders>
            <w:shd w:val="clear" w:color="auto" w:fill="auto"/>
          </w:tcPr>
          <w:p w14:paraId="39CF4F24" w14:textId="77777777" w:rsidR="00BD72C9" w:rsidRPr="00ED4E35" w:rsidRDefault="00BD72C9" w:rsidP="00BD72C9">
            <w:pPr>
              <w:pStyle w:val="PasTable1"/>
              <w:rPr>
                <w:rFonts w:ascii="Times New Roman" w:eastAsia="Verdana" w:hAnsi="Times New Roman" w:cs="Times New Roman"/>
                <w:sz w:val="24"/>
              </w:rPr>
            </w:pPr>
            <w:r w:rsidRPr="00ED4E35">
              <w:rPr>
                <w:rFonts w:ascii="Times New Roman" w:eastAsia="Arial" w:hAnsi="Times New Roman" w:cs="Times New Roman"/>
                <w:sz w:val="24"/>
              </w:rPr>
              <w:t>Purchase Long-term Assets</w:t>
            </w:r>
          </w:p>
        </w:tc>
        <w:tc>
          <w:tcPr>
            <w:tcW w:w="1714" w:type="dxa"/>
            <w:tcBorders>
              <w:left w:val="single" w:sz="6" w:space="0" w:color="000000"/>
            </w:tcBorders>
            <w:shd w:val="clear" w:color="auto" w:fill="auto"/>
          </w:tcPr>
          <w:p w14:paraId="611BDB70"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$35,000 </w:t>
            </w:r>
          </w:p>
        </w:tc>
        <w:tc>
          <w:tcPr>
            <w:tcW w:w="1714" w:type="dxa"/>
            <w:shd w:val="clear" w:color="auto" w:fill="auto"/>
          </w:tcPr>
          <w:p w14:paraId="04BE3CD8"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714" w:type="dxa"/>
            <w:shd w:val="clear" w:color="auto" w:fill="auto"/>
          </w:tcPr>
          <w:p w14:paraId="1130E631"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r>
      <w:tr w:rsidR="00BD72C9" w:rsidRPr="00ED4E35" w14:paraId="1791E5DF" w14:textId="77777777" w:rsidTr="008A28D1">
        <w:tc>
          <w:tcPr>
            <w:tcW w:w="3946" w:type="dxa"/>
            <w:tcBorders>
              <w:right w:val="single" w:sz="6" w:space="0" w:color="000000"/>
            </w:tcBorders>
            <w:shd w:val="clear" w:color="auto" w:fill="auto"/>
          </w:tcPr>
          <w:p w14:paraId="1CDDF9DB" w14:textId="77777777" w:rsidR="00BD72C9" w:rsidRPr="00ED4E35" w:rsidRDefault="00BD72C9" w:rsidP="00BD72C9">
            <w:pPr>
              <w:pStyle w:val="PasTable1"/>
              <w:rPr>
                <w:rFonts w:ascii="Times New Roman" w:eastAsia="Verdana" w:hAnsi="Times New Roman" w:cs="Times New Roman"/>
                <w:sz w:val="24"/>
              </w:rPr>
            </w:pPr>
            <w:r w:rsidRPr="00ED4E35">
              <w:rPr>
                <w:rFonts w:ascii="Times New Roman" w:eastAsia="Arial" w:hAnsi="Times New Roman" w:cs="Times New Roman"/>
                <w:sz w:val="24"/>
              </w:rPr>
              <w:lastRenderedPageBreak/>
              <w:t>Dividends</w:t>
            </w:r>
          </w:p>
        </w:tc>
        <w:tc>
          <w:tcPr>
            <w:tcW w:w="1714" w:type="dxa"/>
            <w:tcBorders>
              <w:left w:val="single" w:sz="6" w:space="0" w:color="000000"/>
            </w:tcBorders>
            <w:shd w:val="clear" w:color="auto" w:fill="auto"/>
          </w:tcPr>
          <w:p w14:paraId="0AC717A2"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714" w:type="dxa"/>
            <w:shd w:val="clear" w:color="auto" w:fill="auto"/>
          </w:tcPr>
          <w:p w14:paraId="12E269DC"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714" w:type="dxa"/>
            <w:shd w:val="clear" w:color="auto" w:fill="auto"/>
          </w:tcPr>
          <w:p w14:paraId="1303E5C1"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r>
      <w:tr w:rsidR="00BD72C9" w:rsidRPr="00ED4E35" w14:paraId="339D2E3A" w14:textId="77777777" w:rsidTr="008A28D1">
        <w:tc>
          <w:tcPr>
            <w:tcW w:w="3946" w:type="dxa"/>
            <w:tcBorders>
              <w:right w:val="single" w:sz="6" w:space="0" w:color="000000"/>
            </w:tcBorders>
            <w:shd w:val="clear" w:color="auto" w:fill="auto"/>
          </w:tcPr>
          <w:p w14:paraId="532C5DCC" w14:textId="77777777" w:rsidR="00BD72C9" w:rsidRPr="00ED4E35" w:rsidRDefault="00BD72C9" w:rsidP="00BD72C9">
            <w:pPr>
              <w:pStyle w:val="PasTable1"/>
              <w:rPr>
                <w:rFonts w:ascii="Times New Roman" w:eastAsia="Verdana" w:hAnsi="Times New Roman" w:cs="Times New Roman"/>
                <w:sz w:val="24"/>
              </w:rPr>
            </w:pPr>
            <w:r w:rsidRPr="00ED4E35">
              <w:rPr>
                <w:rFonts w:ascii="Times New Roman" w:eastAsia="Arial" w:hAnsi="Times New Roman" w:cs="Times New Roman"/>
                <w:sz w:val="24"/>
              </w:rPr>
              <w:t>Subtotal Cash Spent</w:t>
            </w:r>
          </w:p>
        </w:tc>
        <w:tc>
          <w:tcPr>
            <w:tcW w:w="1714" w:type="dxa"/>
            <w:tcBorders>
              <w:left w:val="single" w:sz="6" w:space="0" w:color="000000"/>
            </w:tcBorders>
            <w:shd w:val="clear" w:color="auto" w:fill="auto"/>
          </w:tcPr>
          <w:p w14:paraId="68174761"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$204,335 </w:t>
            </w:r>
          </w:p>
        </w:tc>
        <w:tc>
          <w:tcPr>
            <w:tcW w:w="1714" w:type="dxa"/>
            <w:shd w:val="clear" w:color="auto" w:fill="auto"/>
          </w:tcPr>
          <w:p w14:paraId="601A4022"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$181,273 </w:t>
            </w:r>
          </w:p>
        </w:tc>
        <w:tc>
          <w:tcPr>
            <w:tcW w:w="1714" w:type="dxa"/>
            <w:shd w:val="clear" w:color="auto" w:fill="auto"/>
          </w:tcPr>
          <w:p w14:paraId="6A1B47C5"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$198,747 </w:t>
            </w:r>
          </w:p>
        </w:tc>
      </w:tr>
      <w:tr w:rsidR="00BD72C9" w:rsidRPr="00ED4E35" w14:paraId="380FEB84" w14:textId="77777777" w:rsidTr="008A28D1">
        <w:tc>
          <w:tcPr>
            <w:tcW w:w="3946" w:type="dxa"/>
            <w:tcBorders>
              <w:right w:val="single" w:sz="6" w:space="0" w:color="000000"/>
            </w:tcBorders>
            <w:shd w:val="clear" w:color="auto" w:fill="auto"/>
          </w:tcPr>
          <w:p w14:paraId="300342DC" w14:textId="77777777" w:rsidR="00BD72C9" w:rsidRPr="00ED4E35" w:rsidRDefault="00BD72C9" w:rsidP="00BD72C9">
            <w:pPr>
              <w:pStyle w:val="PasTable1"/>
              <w:rPr>
                <w:rFonts w:ascii="Times New Roman" w:eastAsia="Verdana" w:hAnsi="Times New Roman" w:cs="Times New Roman"/>
                <w:sz w:val="24"/>
              </w:rPr>
            </w:pPr>
          </w:p>
        </w:tc>
        <w:tc>
          <w:tcPr>
            <w:tcW w:w="1714" w:type="dxa"/>
            <w:tcBorders>
              <w:left w:val="single" w:sz="6" w:space="0" w:color="000000"/>
            </w:tcBorders>
            <w:shd w:val="clear" w:color="auto" w:fill="auto"/>
          </w:tcPr>
          <w:p w14:paraId="0828B8F5" w14:textId="77777777" w:rsidR="00BD72C9" w:rsidRPr="00ED4E35" w:rsidRDefault="00BD72C9" w:rsidP="00BD72C9">
            <w:pPr>
              <w:pStyle w:val="PasTable1"/>
              <w:jc w:val="right"/>
              <w:rPr>
                <w:rFonts w:ascii="Times New Roman" w:eastAsia="Verdana" w:hAnsi="Times New Roman" w:cs="Times New Roman"/>
                <w:sz w:val="24"/>
              </w:rPr>
            </w:pPr>
          </w:p>
        </w:tc>
        <w:tc>
          <w:tcPr>
            <w:tcW w:w="1714" w:type="dxa"/>
            <w:shd w:val="clear" w:color="auto" w:fill="auto"/>
          </w:tcPr>
          <w:p w14:paraId="1D4C49FA" w14:textId="77777777" w:rsidR="00BD72C9" w:rsidRPr="00ED4E35" w:rsidRDefault="00BD72C9" w:rsidP="00BD72C9">
            <w:pPr>
              <w:pStyle w:val="PasTable1"/>
              <w:jc w:val="right"/>
              <w:rPr>
                <w:rFonts w:ascii="Times New Roman" w:eastAsia="Verdana" w:hAnsi="Times New Roman" w:cs="Times New Roman"/>
                <w:sz w:val="24"/>
              </w:rPr>
            </w:pPr>
          </w:p>
        </w:tc>
        <w:tc>
          <w:tcPr>
            <w:tcW w:w="1714" w:type="dxa"/>
            <w:shd w:val="clear" w:color="auto" w:fill="auto"/>
          </w:tcPr>
          <w:p w14:paraId="12BEAD6D" w14:textId="77777777" w:rsidR="00BD72C9" w:rsidRPr="00ED4E35" w:rsidRDefault="00BD72C9" w:rsidP="00BD72C9">
            <w:pPr>
              <w:pStyle w:val="PasTable1"/>
              <w:jc w:val="right"/>
              <w:rPr>
                <w:rFonts w:ascii="Times New Roman" w:eastAsia="Verdana" w:hAnsi="Times New Roman" w:cs="Times New Roman"/>
                <w:sz w:val="24"/>
              </w:rPr>
            </w:pPr>
          </w:p>
        </w:tc>
      </w:tr>
      <w:tr w:rsidR="00BD72C9" w:rsidRPr="00ED4E35" w14:paraId="0C5522CF" w14:textId="77777777" w:rsidTr="008A28D1">
        <w:trPr>
          <w:trHeight w:val="288"/>
        </w:trPr>
        <w:tc>
          <w:tcPr>
            <w:tcW w:w="3946" w:type="dxa"/>
            <w:tcBorders>
              <w:bottom w:val="single" w:sz="6" w:space="0" w:color="000000"/>
              <w:right w:val="single" w:sz="6" w:space="0" w:color="000000"/>
            </w:tcBorders>
            <w:shd w:val="clear" w:color="auto" w:fill="auto"/>
          </w:tcPr>
          <w:p w14:paraId="55CAF447" w14:textId="77777777" w:rsidR="00BD72C9" w:rsidRPr="00ED4E35" w:rsidRDefault="00BD72C9" w:rsidP="00BD72C9">
            <w:pPr>
              <w:pStyle w:val="PasTable1"/>
              <w:rPr>
                <w:rFonts w:ascii="Times New Roman" w:eastAsia="Verdana" w:hAnsi="Times New Roman" w:cs="Times New Roman"/>
                <w:sz w:val="24"/>
              </w:rPr>
            </w:pPr>
            <w:r w:rsidRPr="00ED4E35">
              <w:rPr>
                <w:rFonts w:ascii="Times New Roman" w:eastAsia="Arial" w:hAnsi="Times New Roman" w:cs="Times New Roman"/>
                <w:sz w:val="24"/>
              </w:rPr>
              <w:t>Net Cash Flow</w:t>
            </w:r>
          </w:p>
        </w:tc>
        <w:tc>
          <w:tcPr>
            <w:tcW w:w="1714" w:type="dxa"/>
            <w:tcBorders>
              <w:left w:val="single" w:sz="6" w:space="0" w:color="000000"/>
              <w:bottom w:val="single" w:sz="6" w:space="0" w:color="000000"/>
            </w:tcBorders>
            <w:shd w:val="clear" w:color="auto" w:fill="auto"/>
          </w:tcPr>
          <w:p w14:paraId="660A3303"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($24,550)</w:t>
            </w:r>
          </w:p>
        </w:tc>
        <w:tc>
          <w:tcPr>
            <w:tcW w:w="1714" w:type="dxa"/>
            <w:tcBorders>
              <w:bottom w:val="single" w:sz="6" w:space="0" w:color="000000"/>
            </w:tcBorders>
            <w:shd w:val="clear" w:color="auto" w:fill="auto"/>
          </w:tcPr>
          <w:p w14:paraId="3053F785"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($6,748)</w:t>
            </w:r>
          </w:p>
        </w:tc>
        <w:tc>
          <w:tcPr>
            <w:tcW w:w="1714" w:type="dxa"/>
            <w:tcBorders>
              <w:bottom w:val="single" w:sz="6" w:space="0" w:color="000000"/>
            </w:tcBorders>
            <w:shd w:val="clear" w:color="auto" w:fill="auto"/>
          </w:tcPr>
          <w:p w14:paraId="204B85B5"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$13,900 </w:t>
            </w:r>
          </w:p>
        </w:tc>
      </w:tr>
      <w:tr w:rsidR="00BD72C9" w:rsidRPr="00ED4E35" w14:paraId="0A4CDC68" w14:textId="77777777" w:rsidTr="008A28D1">
        <w:trPr>
          <w:trHeight w:val="288"/>
        </w:trPr>
        <w:tc>
          <w:tcPr>
            <w:tcW w:w="3946" w:type="dxa"/>
            <w:tcBorders>
              <w:top w:val="single" w:sz="6" w:space="0" w:color="000000"/>
              <w:right w:val="single" w:sz="6" w:space="0" w:color="000000"/>
            </w:tcBorders>
            <w:shd w:val="clear" w:color="auto" w:fill="auto"/>
          </w:tcPr>
          <w:p w14:paraId="39251F90" w14:textId="77777777" w:rsidR="00BD72C9" w:rsidRPr="00ED4E35" w:rsidRDefault="00BD72C9" w:rsidP="00BD72C9">
            <w:pPr>
              <w:pStyle w:val="PasTable1"/>
              <w:rPr>
                <w:rFonts w:ascii="Times New Roman" w:eastAsia="Verdana" w:hAnsi="Times New Roman" w:cs="Times New Roman"/>
                <w:b/>
                <w:bCs/>
                <w:sz w:val="24"/>
              </w:rPr>
            </w:pPr>
            <w:r w:rsidRPr="00ED4E35">
              <w:rPr>
                <w:rFonts w:ascii="Times New Roman" w:eastAsia="Arial" w:hAnsi="Times New Roman" w:cs="Times New Roman"/>
                <w:b/>
                <w:bCs/>
                <w:sz w:val="24"/>
              </w:rPr>
              <w:t>Cash Balance</w:t>
            </w:r>
          </w:p>
        </w:tc>
        <w:tc>
          <w:tcPr>
            <w:tcW w:w="1714" w:type="dxa"/>
            <w:tcBorders>
              <w:top w:val="single" w:sz="6" w:space="0" w:color="000000"/>
              <w:left w:val="single" w:sz="6" w:space="0" w:color="000000"/>
            </w:tcBorders>
            <w:shd w:val="clear" w:color="auto" w:fill="auto"/>
          </w:tcPr>
          <w:p w14:paraId="6038B246"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$10,450 </w:t>
            </w:r>
          </w:p>
        </w:tc>
        <w:tc>
          <w:tcPr>
            <w:tcW w:w="1714" w:type="dxa"/>
            <w:tcBorders>
              <w:top w:val="single" w:sz="6" w:space="0" w:color="000000"/>
            </w:tcBorders>
            <w:shd w:val="clear" w:color="auto" w:fill="auto"/>
          </w:tcPr>
          <w:p w14:paraId="7A1C14E6"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$3,702 </w:t>
            </w:r>
          </w:p>
        </w:tc>
        <w:tc>
          <w:tcPr>
            <w:tcW w:w="1714" w:type="dxa"/>
            <w:tcBorders>
              <w:top w:val="single" w:sz="6" w:space="0" w:color="000000"/>
            </w:tcBorders>
            <w:shd w:val="clear" w:color="auto" w:fill="auto"/>
          </w:tcPr>
          <w:p w14:paraId="225AA3DB" w14:textId="77777777" w:rsidR="00BD72C9"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$17,601 </w:t>
            </w:r>
          </w:p>
        </w:tc>
      </w:tr>
    </w:tbl>
    <w:p w14:paraId="41B03F13" w14:textId="77777777" w:rsidR="00647A20" w:rsidRPr="00ED4E35" w:rsidRDefault="00647A20" w:rsidP="00BD72C9">
      <w:pPr>
        <w:pStyle w:val="Heading3"/>
        <w:spacing w:before="0" w:beforeAutospacing="0" w:after="0" w:afterAutospacing="0" w:line="240" w:lineRule="auto"/>
        <w:rPr>
          <w:rFonts w:ascii="Times New Roman" w:hAnsi="Times New Roman" w:cs="Times New Roman"/>
          <w:sz w:val="24"/>
          <w:szCs w:val="24"/>
        </w:rPr>
      </w:pPr>
      <w:bookmarkStart w:id="187" w:name="ChartCash"/>
      <w:bookmarkStart w:id="188" w:name="_Toc497133195"/>
      <w:bookmarkStart w:id="189" w:name="BodyChartCash"/>
      <w:bookmarkEnd w:id="185"/>
      <w:bookmarkEnd w:id="186"/>
      <w:r w:rsidRPr="00ED4E35">
        <w:rPr>
          <w:rFonts w:ascii="Times New Roman" w:hAnsi="Times New Roman" w:cs="Times New Roman"/>
          <w:sz w:val="24"/>
          <w:szCs w:val="24"/>
        </w:rPr>
        <w:t>Chart: Cash</w:t>
      </w:r>
      <w:bookmarkEnd w:id="187"/>
      <w:bookmarkEnd w:id="188"/>
    </w:p>
    <w:p w14:paraId="217085B5" w14:textId="77777777" w:rsidR="00BD72C9" w:rsidRPr="00ED4E35" w:rsidRDefault="00BD72C9" w:rsidP="00BD72C9">
      <w:pPr>
        <w:rPr>
          <w:rFonts w:eastAsia="Verdana"/>
        </w:rPr>
      </w:pPr>
    </w:p>
    <w:p w14:paraId="74C6475E" w14:textId="77777777" w:rsidR="00BD72C9" w:rsidRPr="00ED4E35" w:rsidRDefault="00484BF4" w:rsidP="00BD72C9">
      <w:pPr>
        <w:spacing w:afterAutospacing="1"/>
        <w:rPr>
          <w:i/>
        </w:rPr>
      </w:pPr>
      <w:r w:rsidRPr="00ED4E35">
        <w:rPr>
          <w:rFonts w:eastAsia="Verdana"/>
          <w:noProof/>
        </w:rPr>
        <w:drawing>
          <wp:inline distT="0" distB="0" distL="0" distR="0" wp14:anchorId="6216F8F8" wp14:editId="265A2F6B">
            <wp:extent cx="6032500" cy="3492500"/>
            <wp:effectExtent l="0" t="0" r="0" b="0"/>
            <wp:docPr id="12" name="Picture 225">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5"/>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32500" cy="3492500"/>
                    </a:xfrm>
                    <a:prstGeom prst="rect">
                      <a:avLst/>
                    </a:prstGeom>
                    <a:noFill/>
                    <a:ln>
                      <a:noFill/>
                    </a:ln>
                  </pic:spPr>
                </pic:pic>
              </a:graphicData>
            </a:graphic>
          </wp:inline>
        </w:drawing>
      </w:r>
      <w:bookmarkEnd w:id="189"/>
    </w:p>
    <w:p w14:paraId="042B8CFF" w14:textId="77777777" w:rsidR="00647A20" w:rsidRPr="00ED4E35" w:rsidRDefault="006A7FDC" w:rsidP="00BD72C9">
      <w:pPr>
        <w:pStyle w:val="Heading2"/>
        <w:rPr>
          <w:rFonts w:ascii="Times New Roman" w:hAnsi="Times New Roman" w:cs="Times New Roman"/>
          <w:sz w:val="24"/>
          <w:szCs w:val="24"/>
        </w:rPr>
      </w:pPr>
      <w:bookmarkStart w:id="190" w:name="TopicProjectedBalanceSheet"/>
      <w:bookmarkStart w:id="191" w:name="TitleTopicProjectedBalanceSheet"/>
      <w:r w:rsidRPr="00ED4E35">
        <w:rPr>
          <w:rFonts w:ascii="Times New Roman" w:hAnsi="Times New Roman" w:cs="Times New Roman"/>
          <w:sz w:val="24"/>
          <w:szCs w:val="24"/>
        </w:rPr>
        <w:br w:type="page"/>
      </w:r>
      <w:bookmarkStart w:id="192" w:name="_Toc497133196"/>
      <w:r w:rsidR="00647A20" w:rsidRPr="00ED4E35">
        <w:rPr>
          <w:rFonts w:ascii="Times New Roman" w:hAnsi="Times New Roman" w:cs="Times New Roman"/>
          <w:sz w:val="24"/>
          <w:szCs w:val="24"/>
        </w:rPr>
        <w:lastRenderedPageBreak/>
        <w:t>Projected Balance Sheet</w:t>
      </w:r>
      <w:bookmarkEnd w:id="192"/>
    </w:p>
    <w:p w14:paraId="15CCD7CC" w14:textId="77777777" w:rsidR="00647A20" w:rsidRPr="00ED4E35" w:rsidRDefault="00647A20" w:rsidP="00BD72C9">
      <w:pPr>
        <w:pStyle w:val="Heading3"/>
        <w:spacing w:before="0" w:beforeAutospacing="0" w:after="0" w:afterAutospacing="0" w:line="240" w:lineRule="auto"/>
        <w:rPr>
          <w:rFonts w:ascii="Times New Roman" w:eastAsia="Verdana" w:hAnsi="Times New Roman" w:cs="Times New Roman"/>
          <w:sz w:val="24"/>
          <w:szCs w:val="24"/>
        </w:rPr>
      </w:pPr>
      <w:bookmarkStart w:id="193" w:name="TitleTablePlanBodyBalanceSheet"/>
      <w:bookmarkStart w:id="194" w:name="_Toc497133197"/>
      <w:bookmarkEnd w:id="190"/>
      <w:bookmarkEnd w:id="191"/>
      <w:r w:rsidRPr="00ED4E35">
        <w:rPr>
          <w:rFonts w:ascii="Times New Roman" w:eastAsia="Verdana" w:hAnsi="Times New Roman" w:cs="Times New Roman"/>
          <w:sz w:val="24"/>
          <w:szCs w:val="24"/>
        </w:rPr>
        <w:t>Table: Balance Sheet</w:t>
      </w:r>
      <w:bookmarkStart w:id="195" w:name="TablePlanBodyBalanceSheet"/>
      <w:bookmarkStart w:id="196" w:name="BodyTablePlanBodyBalanceSheet"/>
      <w:bookmarkEnd w:id="193"/>
      <w:bookmarkEnd w:id="194"/>
    </w:p>
    <w:p w14:paraId="6E7F79AF" w14:textId="77777777" w:rsidR="00BD72C9" w:rsidRPr="00ED4E35" w:rsidRDefault="00BD72C9" w:rsidP="00BD72C9">
      <w:pPr>
        <w:rPr>
          <w:rFonts w:eastAsia="Verdana"/>
        </w:rPr>
      </w:pPr>
    </w:p>
    <w:tbl>
      <w:tblPr>
        <w:tblW w:w="9100" w:type="dxa"/>
        <w:tblInd w:w="285" w:type="dxa"/>
        <w:tblBorders>
          <w:top w:val="single" w:sz="12" w:space="0" w:color="000000"/>
          <w:left w:val="nil"/>
          <w:bottom w:val="single" w:sz="12" w:space="0" w:color="000000"/>
          <w:right w:val="nil"/>
          <w:insideH w:val="nil"/>
          <w:insideV w:val="nil"/>
        </w:tblBorders>
        <w:tblCellMar>
          <w:top w:w="15" w:type="dxa"/>
          <w:left w:w="15" w:type="dxa"/>
          <w:bottom w:w="15" w:type="dxa"/>
          <w:right w:w="15" w:type="dxa"/>
        </w:tblCellMar>
        <w:tblLook w:val="01E0" w:firstRow="1" w:lastRow="1" w:firstColumn="1" w:lastColumn="1" w:noHBand="0" w:noVBand="0"/>
      </w:tblPr>
      <w:tblGrid>
        <w:gridCol w:w="4090"/>
        <w:gridCol w:w="1670"/>
        <w:gridCol w:w="1670"/>
        <w:gridCol w:w="1670"/>
      </w:tblGrid>
      <w:tr w:rsidR="00647A20" w:rsidRPr="00ED4E35" w14:paraId="314865CF" w14:textId="77777777" w:rsidTr="009C1D44">
        <w:trPr>
          <w:trHeight w:val="288"/>
        </w:trPr>
        <w:tc>
          <w:tcPr>
            <w:tcW w:w="4090" w:type="dxa"/>
            <w:tcBorders>
              <w:bottom w:val="single" w:sz="6" w:space="0" w:color="000000"/>
              <w:right w:val="single" w:sz="6" w:space="0" w:color="000000"/>
            </w:tcBorders>
            <w:shd w:val="clear" w:color="auto" w:fill="auto"/>
          </w:tcPr>
          <w:p w14:paraId="2B6C20D7" w14:textId="77777777" w:rsidR="00647A20" w:rsidRPr="00ED4E35" w:rsidRDefault="00647A20" w:rsidP="00BD72C9">
            <w:pPr>
              <w:pStyle w:val="PasTable1"/>
              <w:ind w:left="75"/>
              <w:rPr>
                <w:rFonts w:ascii="Times New Roman" w:eastAsia="Verdana" w:hAnsi="Times New Roman" w:cs="Times New Roman"/>
                <w:i/>
                <w:iCs/>
                <w:sz w:val="24"/>
              </w:rPr>
            </w:pPr>
            <w:r w:rsidRPr="00ED4E35">
              <w:rPr>
                <w:rFonts w:ascii="Times New Roman" w:eastAsia="Arial" w:hAnsi="Times New Roman" w:cs="Times New Roman"/>
                <w:i/>
                <w:iCs/>
                <w:sz w:val="24"/>
              </w:rPr>
              <w:t>Pro Forma Balance Sheet</w:t>
            </w:r>
          </w:p>
        </w:tc>
        <w:tc>
          <w:tcPr>
            <w:tcW w:w="1670" w:type="dxa"/>
            <w:tcBorders>
              <w:left w:val="single" w:sz="6" w:space="0" w:color="000000"/>
              <w:bottom w:val="single" w:sz="6" w:space="0" w:color="000000"/>
            </w:tcBorders>
            <w:shd w:val="clear" w:color="auto" w:fill="auto"/>
          </w:tcPr>
          <w:p w14:paraId="6E34B218" w14:textId="77777777" w:rsidR="00647A20" w:rsidRPr="00ED4E35" w:rsidRDefault="00647A20" w:rsidP="00BD72C9">
            <w:pPr>
              <w:pStyle w:val="PasTable1"/>
              <w:jc w:val="right"/>
              <w:rPr>
                <w:rFonts w:ascii="Times New Roman" w:eastAsia="Verdana" w:hAnsi="Times New Roman" w:cs="Times New Roman"/>
                <w:i/>
                <w:iCs/>
                <w:sz w:val="24"/>
              </w:rPr>
            </w:pPr>
          </w:p>
        </w:tc>
        <w:tc>
          <w:tcPr>
            <w:tcW w:w="1670" w:type="dxa"/>
            <w:tcBorders>
              <w:bottom w:val="single" w:sz="6" w:space="0" w:color="000000"/>
            </w:tcBorders>
            <w:shd w:val="clear" w:color="auto" w:fill="auto"/>
          </w:tcPr>
          <w:p w14:paraId="76A12253" w14:textId="77777777" w:rsidR="00647A20" w:rsidRPr="00ED4E35" w:rsidRDefault="00647A20" w:rsidP="00BD72C9">
            <w:pPr>
              <w:pStyle w:val="PasTable1"/>
              <w:jc w:val="right"/>
              <w:rPr>
                <w:rFonts w:ascii="Times New Roman" w:eastAsia="Verdana" w:hAnsi="Times New Roman" w:cs="Times New Roman"/>
                <w:i/>
                <w:iCs/>
                <w:sz w:val="24"/>
              </w:rPr>
            </w:pPr>
          </w:p>
        </w:tc>
        <w:tc>
          <w:tcPr>
            <w:tcW w:w="1670" w:type="dxa"/>
            <w:tcBorders>
              <w:bottom w:val="single" w:sz="6" w:space="0" w:color="000000"/>
            </w:tcBorders>
            <w:shd w:val="clear" w:color="auto" w:fill="auto"/>
          </w:tcPr>
          <w:p w14:paraId="1EAEC1AA" w14:textId="77777777" w:rsidR="00647A20" w:rsidRPr="00ED4E35" w:rsidRDefault="00647A20" w:rsidP="00BD72C9">
            <w:pPr>
              <w:pStyle w:val="PasTable1"/>
              <w:jc w:val="right"/>
              <w:rPr>
                <w:rFonts w:ascii="Times New Roman" w:eastAsia="Verdana" w:hAnsi="Times New Roman" w:cs="Times New Roman"/>
                <w:b/>
                <w:bCs/>
                <w:sz w:val="24"/>
              </w:rPr>
            </w:pPr>
          </w:p>
        </w:tc>
      </w:tr>
      <w:tr w:rsidR="00647A20" w:rsidRPr="00ED4E35" w14:paraId="5794EC1F" w14:textId="77777777" w:rsidTr="009C1D44">
        <w:trPr>
          <w:trHeight w:val="302"/>
        </w:trPr>
        <w:tc>
          <w:tcPr>
            <w:tcW w:w="4090" w:type="dxa"/>
            <w:tcBorders>
              <w:top w:val="single" w:sz="6" w:space="0" w:color="000000"/>
              <w:right w:val="single" w:sz="6" w:space="0" w:color="000000"/>
            </w:tcBorders>
            <w:shd w:val="clear" w:color="auto" w:fill="auto"/>
          </w:tcPr>
          <w:p w14:paraId="417681E1" w14:textId="77777777" w:rsidR="00647A20" w:rsidRPr="00ED4E35" w:rsidRDefault="00647A20" w:rsidP="00BD72C9">
            <w:pPr>
              <w:pStyle w:val="PasTable1"/>
              <w:rPr>
                <w:rFonts w:ascii="Times New Roman" w:eastAsia="Verdana" w:hAnsi="Times New Roman" w:cs="Times New Roman"/>
                <w:sz w:val="24"/>
              </w:rPr>
            </w:pPr>
          </w:p>
        </w:tc>
        <w:tc>
          <w:tcPr>
            <w:tcW w:w="1670" w:type="dxa"/>
            <w:tcBorders>
              <w:top w:val="single" w:sz="6" w:space="0" w:color="000000"/>
              <w:left w:val="single" w:sz="6" w:space="0" w:color="000000"/>
            </w:tcBorders>
            <w:shd w:val="clear" w:color="auto" w:fill="auto"/>
          </w:tcPr>
          <w:p w14:paraId="7A6159BE" w14:textId="77777777" w:rsidR="00647A20" w:rsidRPr="00ED4E35" w:rsidRDefault="00BD72C9" w:rsidP="00BD72C9">
            <w:pPr>
              <w:pStyle w:val="PasTable1"/>
              <w:tabs>
                <w:tab w:val="center" w:pos="819"/>
                <w:tab w:val="right" w:pos="1638"/>
              </w:tabs>
              <w:jc w:val="right"/>
              <w:rPr>
                <w:rFonts w:ascii="Times New Roman" w:eastAsia="Verdana" w:hAnsi="Times New Roman" w:cs="Times New Roman"/>
                <w:sz w:val="24"/>
              </w:rPr>
            </w:pPr>
            <w:r w:rsidRPr="00ED4E35">
              <w:rPr>
                <w:rFonts w:ascii="Times New Roman" w:eastAsia="Arial" w:hAnsi="Times New Roman" w:cs="Times New Roman"/>
                <w:sz w:val="24"/>
              </w:rPr>
              <w:t>Year 1</w:t>
            </w:r>
          </w:p>
        </w:tc>
        <w:tc>
          <w:tcPr>
            <w:tcW w:w="1670" w:type="dxa"/>
            <w:tcBorders>
              <w:top w:val="single" w:sz="6" w:space="0" w:color="000000"/>
            </w:tcBorders>
            <w:shd w:val="clear" w:color="auto" w:fill="auto"/>
          </w:tcPr>
          <w:p w14:paraId="03BCD965" w14:textId="77777777" w:rsidR="00647A20"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Year 2</w:t>
            </w:r>
          </w:p>
        </w:tc>
        <w:tc>
          <w:tcPr>
            <w:tcW w:w="1670" w:type="dxa"/>
            <w:tcBorders>
              <w:top w:val="single" w:sz="6" w:space="0" w:color="000000"/>
            </w:tcBorders>
            <w:shd w:val="clear" w:color="auto" w:fill="auto"/>
          </w:tcPr>
          <w:p w14:paraId="7EECA578" w14:textId="77777777" w:rsidR="00647A20" w:rsidRPr="00ED4E35" w:rsidRDefault="00BD72C9"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Year 3</w:t>
            </w:r>
          </w:p>
        </w:tc>
      </w:tr>
      <w:tr w:rsidR="00647A20" w:rsidRPr="00ED4E35" w14:paraId="10725273" w14:textId="77777777" w:rsidTr="009C1D44">
        <w:trPr>
          <w:trHeight w:val="302"/>
        </w:trPr>
        <w:tc>
          <w:tcPr>
            <w:tcW w:w="4090" w:type="dxa"/>
            <w:tcBorders>
              <w:right w:val="single" w:sz="6" w:space="0" w:color="000000"/>
            </w:tcBorders>
            <w:shd w:val="clear" w:color="auto" w:fill="auto"/>
          </w:tcPr>
          <w:p w14:paraId="07334119" w14:textId="77777777" w:rsidR="00647A20" w:rsidRPr="00ED4E35" w:rsidRDefault="00647A20" w:rsidP="00BD72C9">
            <w:pPr>
              <w:pStyle w:val="PasTable1"/>
              <w:rPr>
                <w:rFonts w:ascii="Times New Roman" w:eastAsia="Verdana" w:hAnsi="Times New Roman" w:cs="Times New Roman"/>
                <w:sz w:val="24"/>
              </w:rPr>
            </w:pPr>
            <w:r w:rsidRPr="00ED4E35">
              <w:rPr>
                <w:rFonts w:ascii="Times New Roman" w:eastAsia="Arial" w:hAnsi="Times New Roman" w:cs="Times New Roman"/>
                <w:sz w:val="24"/>
              </w:rPr>
              <w:t>Assets</w:t>
            </w:r>
          </w:p>
        </w:tc>
        <w:tc>
          <w:tcPr>
            <w:tcW w:w="1670" w:type="dxa"/>
            <w:tcBorders>
              <w:left w:val="single" w:sz="6" w:space="0" w:color="000000"/>
            </w:tcBorders>
            <w:shd w:val="clear" w:color="auto" w:fill="auto"/>
          </w:tcPr>
          <w:p w14:paraId="54551BC5" w14:textId="77777777" w:rsidR="00647A20" w:rsidRPr="00ED4E35" w:rsidRDefault="00647A20" w:rsidP="00BD72C9">
            <w:pPr>
              <w:pStyle w:val="PasTable1"/>
              <w:jc w:val="right"/>
              <w:rPr>
                <w:rFonts w:ascii="Times New Roman" w:eastAsia="Verdana" w:hAnsi="Times New Roman" w:cs="Times New Roman"/>
                <w:sz w:val="24"/>
              </w:rPr>
            </w:pPr>
          </w:p>
        </w:tc>
        <w:tc>
          <w:tcPr>
            <w:tcW w:w="1670" w:type="dxa"/>
            <w:shd w:val="clear" w:color="auto" w:fill="auto"/>
          </w:tcPr>
          <w:p w14:paraId="60173D8A" w14:textId="77777777" w:rsidR="00647A20" w:rsidRPr="00ED4E35" w:rsidRDefault="00647A20" w:rsidP="00BD72C9">
            <w:pPr>
              <w:pStyle w:val="PasTable1"/>
              <w:jc w:val="right"/>
              <w:rPr>
                <w:rFonts w:ascii="Times New Roman" w:eastAsia="Verdana" w:hAnsi="Times New Roman" w:cs="Times New Roman"/>
                <w:sz w:val="24"/>
              </w:rPr>
            </w:pPr>
          </w:p>
        </w:tc>
        <w:tc>
          <w:tcPr>
            <w:tcW w:w="1670" w:type="dxa"/>
            <w:shd w:val="clear" w:color="auto" w:fill="auto"/>
          </w:tcPr>
          <w:p w14:paraId="76A0C354" w14:textId="77777777" w:rsidR="00647A20" w:rsidRPr="00ED4E35" w:rsidRDefault="00647A20" w:rsidP="00BD72C9">
            <w:pPr>
              <w:pStyle w:val="PasTable1"/>
              <w:jc w:val="right"/>
              <w:rPr>
                <w:rFonts w:ascii="Times New Roman" w:eastAsia="Verdana" w:hAnsi="Times New Roman" w:cs="Times New Roman"/>
                <w:sz w:val="24"/>
              </w:rPr>
            </w:pPr>
          </w:p>
        </w:tc>
      </w:tr>
      <w:tr w:rsidR="00647A20" w:rsidRPr="00ED4E35" w14:paraId="00285DC7" w14:textId="77777777" w:rsidTr="009C1D44">
        <w:tc>
          <w:tcPr>
            <w:tcW w:w="4090" w:type="dxa"/>
            <w:tcBorders>
              <w:right w:val="single" w:sz="6" w:space="0" w:color="000000"/>
            </w:tcBorders>
            <w:shd w:val="clear" w:color="auto" w:fill="auto"/>
          </w:tcPr>
          <w:p w14:paraId="0CD1ACAB" w14:textId="77777777" w:rsidR="00647A20" w:rsidRPr="00ED4E35" w:rsidRDefault="00647A20" w:rsidP="00BD72C9">
            <w:pPr>
              <w:pStyle w:val="PasTable1"/>
              <w:rPr>
                <w:rFonts w:ascii="Times New Roman" w:eastAsia="Verdana" w:hAnsi="Times New Roman" w:cs="Times New Roman"/>
                <w:sz w:val="24"/>
              </w:rPr>
            </w:pPr>
          </w:p>
        </w:tc>
        <w:tc>
          <w:tcPr>
            <w:tcW w:w="1670" w:type="dxa"/>
            <w:tcBorders>
              <w:left w:val="single" w:sz="6" w:space="0" w:color="000000"/>
            </w:tcBorders>
            <w:shd w:val="clear" w:color="auto" w:fill="auto"/>
          </w:tcPr>
          <w:p w14:paraId="62D9DA03" w14:textId="77777777" w:rsidR="00647A20" w:rsidRPr="00ED4E35" w:rsidRDefault="00647A20" w:rsidP="00BD72C9">
            <w:pPr>
              <w:pStyle w:val="PasTable1"/>
              <w:jc w:val="right"/>
              <w:rPr>
                <w:rFonts w:ascii="Times New Roman" w:eastAsia="Verdana" w:hAnsi="Times New Roman" w:cs="Times New Roman"/>
                <w:sz w:val="24"/>
              </w:rPr>
            </w:pPr>
          </w:p>
        </w:tc>
        <w:tc>
          <w:tcPr>
            <w:tcW w:w="1670" w:type="dxa"/>
            <w:shd w:val="clear" w:color="auto" w:fill="auto"/>
          </w:tcPr>
          <w:p w14:paraId="5A8D8047" w14:textId="77777777" w:rsidR="00647A20" w:rsidRPr="00ED4E35" w:rsidRDefault="00647A20" w:rsidP="00BD72C9">
            <w:pPr>
              <w:pStyle w:val="PasTable1"/>
              <w:jc w:val="right"/>
              <w:rPr>
                <w:rFonts w:ascii="Times New Roman" w:eastAsia="Verdana" w:hAnsi="Times New Roman" w:cs="Times New Roman"/>
                <w:sz w:val="24"/>
              </w:rPr>
            </w:pPr>
          </w:p>
        </w:tc>
        <w:tc>
          <w:tcPr>
            <w:tcW w:w="1670" w:type="dxa"/>
            <w:shd w:val="clear" w:color="auto" w:fill="auto"/>
          </w:tcPr>
          <w:p w14:paraId="017EFFCF" w14:textId="77777777" w:rsidR="00647A20" w:rsidRPr="00ED4E35" w:rsidRDefault="00647A20" w:rsidP="00BD72C9">
            <w:pPr>
              <w:pStyle w:val="PasTable1"/>
              <w:jc w:val="right"/>
              <w:rPr>
                <w:rFonts w:ascii="Times New Roman" w:eastAsia="Verdana" w:hAnsi="Times New Roman" w:cs="Times New Roman"/>
                <w:sz w:val="24"/>
              </w:rPr>
            </w:pPr>
          </w:p>
        </w:tc>
      </w:tr>
      <w:tr w:rsidR="00647A20" w:rsidRPr="00ED4E35" w14:paraId="5F393906" w14:textId="77777777" w:rsidTr="009C1D44">
        <w:tc>
          <w:tcPr>
            <w:tcW w:w="4090" w:type="dxa"/>
            <w:tcBorders>
              <w:right w:val="single" w:sz="6" w:space="0" w:color="000000"/>
            </w:tcBorders>
            <w:shd w:val="clear" w:color="auto" w:fill="auto"/>
          </w:tcPr>
          <w:p w14:paraId="27A249E7" w14:textId="77777777" w:rsidR="00647A20" w:rsidRPr="00ED4E35" w:rsidRDefault="00647A20" w:rsidP="00BD72C9">
            <w:pPr>
              <w:pStyle w:val="PasTable1"/>
              <w:rPr>
                <w:rFonts w:ascii="Times New Roman" w:eastAsia="Verdana" w:hAnsi="Times New Roman" w:cs="Times New Roman"/>
                <w:sz w:val="24"/>
              </w:rPr>
            </w:pPr>
            <w:r w:rsidRPr="00ED4E35">
              <w:rPr>
                <w:rFonts w:ascii="Times New Roman" w:eastAsia="Arial" w:hAnsi="Times New Roman" w:cs="Times New Roman"/>
                <w:sz w:val="24"/>
              </w:rPr>
              <w:t>Current Assets</w:t>
            </w:r>
          </w:p>
        </w:tc>
        <w:tc>
          <w:tcPr>
            <w:tcW w:w="1670" w:type="dxa"/>
            <w:tcBorders>
              <w:left w:val="single" w:sz="6" w:space="0" w:color="000000"/>
            </w:tcBorders>
            <w:shd w:val="clear" w:color="auto" w:fill="auto"/>
          </w:tcPr>
          <w:p w14:paraId="17F9E126" w14:textId="77777777" w:rsidR="00647A20" w:rsidRPr="00ED4E35" w:rsidRDefault="00647A20" w:rsidP="00BD72C9">
            <w:pPr>
              <w:pStyle w:val="PasTable1"/>
              <w:jc w:val="right"/>
              <w:rPr>
                <w:rFonts w:ascii="Times New Roman" w:eastAsia="Verdana" w:hAnsi="Times New Roman" w:cs="Times New Roman"/>
                <w:sz w:val="24"/>
              </w:rPr>
            </w:pPr>
          </w:p>
        </w:tc>
        <w:tc>
          <w:tcPr>
            <w:tcW w:w="1670" w:type="dxa"/>
            <w:shd w:val="clear" w:color="auto" w:fill="auto"/>
          </w:tcPr>
          <w:p w14:paraId="683F1BAF" w14:textId="77777777" w:rsidR="00647A20" w:rsidRPr="00ED4E35" w:rsidRDefault="00647A20" w:rsidP="00BD72C9">
            <w:pPr>
              <w:pStyle w:val="PasTable1"/>
              <w:jc w:val="right"/>
              <w:rPr>
                <w:rFonts w:ascii="Times New Roman" w:eastAsia="Verdana" w:hAnsi="Times New Roman" w:cs="Times New Roman"/>
                <w:sz w:val="24"/>
              </w:rPr>
            </w:pPr>
          </w:p>
        </w:tc>
        <w:tc>
          <w:tcPr>
            <w:tcW w:w="1670" w:type="dxa"/>
            <w:shd w:val="clear" w:color="auto" w:fill="auto"/>
          </w:tcPr>
          <w:p w14:paraId="58160135" w14:textId="77777777" w:rsidR="00647A20" w:rsidRPr="00ED4E35" w:rsidRDefault="00647A20" w:rsidP="00BD72C9">
            <w:pPr>
              <w:pStyle w:val="PasTable1"/>
              <w:jc w:val="right"/>
              <w:rPr>
                <w:rFonts w:ascii="Times New Roman" w:eastAsia="Verdana" w:hAnsi="Times New Roman" w:cs="Times New Roman"/>
                <w:sz w:val="24"/>
              </w:rPr>
            </w:pPr>
          </w:p>
        </w:tc>
      </w:tr>
      <w:tr w:rsidR="00647A20" w:rsidRPr="00ED4E35" w14:paraId="414EC427" w14:textId="77777777" w:rsidTr="009C1D44">
        <w:tc>
          <w:tcPr>
            <w:tcW w:w="4090" w:type="dxa"/>
            <w:tcBorders>
              <w:right w:val="single" w:sz="6" w:space="0" w:color="000000"/>
            </w:tcBorders>
            <w:shd w:val="clear" w:color="auto" w:fill="auto"/>
          </w:tcPr>
          <w:p w14:paraId="314D952A" w14:textId="77777777" w:rsidR="00647A20" w:rsidRPr="00ED4E35" w:rsidRDefault="00647A20" w:rsidP="00BD72C9">
            <w:pPr>
              <w:pStyle w:val="PasTable1"/>
              <w:rPr>
                <w:rFonts w:ascii="Times New Roman" w:eastAsia="Verdana" w:hAnsi="Times New Roman" w:cs="Times New Roman"/>
                <w:sz w:val="24"/>
              </w:rPr>
            </w:pPr>
            <w:r w:rsidRPr="00ED4E35">
              <w:rPr>
                <w:rFonts w:ascii="Times New Roman" w:eastAsia="Arial" w:hAnsi="Times New Roman" w:cs="Times New Roman"/>
                <w:sz w:val="24"/>
              </w:rPr>
              <w:t>Cash</w:t>
            </w:r>
          </w:p>
        </w:tc>
        <w:tc>
          <w:tcPr>
            <w:tcW w:w="1670" w:type="dxa"/>
            <w:tcBorders>
              <w:left w:val="single" w:sz="6" w:space="0" w:color="000000"/>
            </w:tcBorders>
            <w:shd w:val="clear" w:color="auto" w:fill="auto"/>
          </w:tcPr>
          <w:p w14:paraId="08603B03" w14:textId="77777777" w:rsidR="00647A20" w:rsidRPr="00ED4E35" w:rsidRDefault="00647A20"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$10,450 </w:t>
            </w:r>
          </w:p>
        </w:tc>
        <w:tc>
          <w:tcPr>
            <w:tcW w:w="1670" w:type="dxa"/>
            <w:shd w:val="clear" w:color="auto" w:fill="auto"/>
          </w:tcPr>
          <w:p w14:paraId="6EC491E4" w14:textId="77777777" w:rsidR="00647A20" w:rsidRPr="00ED4E35" w:rsidRDefault="00647A20"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$3,702 </w:t>
            </w:r>
          </w:p>
        </w:tc>
        <w:tc>
          <w:tcPr>
            <w:tcW w:w="1670" w:type="dxa"/>
            <w:shd w:val="clear" w:color="auto" w:fill="auto"/>
          </w:tcPr>
          <w:p w14:paraId="061DD3B0" w14:textId="77777777" w:rsidR="00647A20" w:rsidRPr="00ED4E35" w:rsidRDefault="00647A20"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$17,601 </w:t>
            </w:r>
          </w:p>
        </w:tc>
      </w:tr>
      <w:tr w:rsidR="00647A20" w:rsidRPr="00ED4E35" w14:paraId="061E5AFB" w14:textId="77777777" w:rsidTr="009C1D44">
        <w:tc>
          <w:tcPr>
            <w:tcW w:w="4090" w:type="dxa"/>
            <w:tcBorders>
              <w:right w:val="single" w:sz="6" w:space="0" w:color="000000"/>
            </w:tcBorders>
            <w:shd w:val="clear" w:color="auto" w:fill="auto"/>
          </w:tcPr>
          <w:p w14:paraId="05C7F55F" w14:textId="77777777" w:rsidR="00647A20" w:rsidRPr="00ED4E35" w:rsidRDefault="00647A20" w:rsidP="00BD72C9">
            <w:pPr>
              <w:pStyle w:val="PasTable1"/>
              <w:rPr>
                <w:rFonts w:ascii="Times New Roman" w:eastAsia="Verdana" w:hAnsi="Times New Roman" w:cs="Times New Roman"/>
                <w:sz w:val="24"/>
              </w:rPr>
            </w:pPr>
            <w:r w:rsidRPr="00ED4E35">
              <w:rPr>
                <w:rFonts w:ascii="Times New Roman" w:eastAsia="Arial" w:hAnsi="Times New Roman" w:cs="Times New Roman"/>
                <w:sz w:val="24"/>
              </w:rPr>
              <w:t>Accounts Receivable</w:t>
            </w:r>
          </w:p>
        </w:tc>
        <w:tc>
          <w:tcPr>
            <w:tcW w:w="1670" w:type="dxa"/>
            <w:tcBorders>
              <w:left w:val="single" w:sz="6" w:space="0" w:color="000000"/>
            </w:tcBorders>
            <w:shd w:val="clear" w:color="auto" w:fill="auto"/>
          </w:tcPr>
          <w:p w14:paraId="631CF1E3" w14:textId="77777777" w:rsidR="00647A20" w:rsidRPr="00ED4E35" w:rsidRDefault="00647A20"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$13,054 </w:t>
            </w:r>
          </w:p>
        </w:tc>
        <w:tc>
          <w:tcPr>
            <w:tcW w:w="1670" w:type="dxa"/>
            <w:shd w:val="clear" w:color="auto" w:fill="auto"/>
          </w:tcPr>
          <w:p w14:paraId="68786A07" w14:textId="77777777" w:rsidR="00647A20" w:rsidRPr="00ED4E35" w:rsidRDefault="00647A20"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$29,364 </w:t>
            </w:r>
          </w:p>
        </w:tc>
        <w:tc>
          <w:tcPr>
            <w:tcW w:w="1670" w:type="dxa"/>
            <w:shd w:val="clear" w:color="auto" w:fill="auto"/>
          </w:tcPr>
          <w:p w14:paraId="6E888334" w14:textId="77777777" w:rsidR="00647A20" w:rsidRPr="00ED4E35" w:rsidRDefault="00647A20"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$33,330 </w:t>
            </w:r>
          </w:p>
        </w:tc>
      </w:tr>
      <w:tr w:rsidR="00647A20" w:rsidRPr="00ED4E35" w14:paraId="3DE3911D" w14:textId="77777777" w:rsidTr="009C1D44">
        <w:tc>
          <w:tcPr>
            <w:tcW w:w="4090" w:type="dxa"/>
            <w:tcBorders>
              <w:right w:val="single" w:sz="6" w:space="0" w:color="000000"/>
            </w:tcBorders>
            <w:shd w:val="clear" w:color="auto" w:fill="auto"/>
          </w:tcPr>
          <w:p w14:paraId="5594F0AD" w14:textId="77777777" w:rsidR="00647A20" w:rsidRPr="00ED4E35" w:rsidRDefault="00647A20" w:rsidP="00BD72C9">
            <w:pPr>
              <w:pStyle w:val="PasTable1"/>
              <w:rPr>
                <w:rFonts w:ascii="Times New Roman" w:eastAsia="Verdana" w:hAnsi="Times New Roman" w:cs="Times New Roman"/>
                <w:sz w:val="24"/>
              </w:rPr>
            </w:pPr>
            <w:r w:rsidRPr="00ED4E35">
              <w:rPr>
                <w:rFonts w:ascii="Times New Roman" w:eastAsia="Arial" w:hAnsi="Times New Roman" w:cs="Times New Roman"/>
                <w:sz w:val="24"/>
              </w:rPr>
              <w:t>Other Current Assets</w:t>
            </w:r>
          </w:p>
        </w:tc>
        <w:tc>
          <w:tcPr>
            <w:tcW w:w="1670" w:type="dxa"/>
            <w:tcBorders>
              <w:left w:val="single" w:sz="6" w:space="0" w:color="000000"/>
            </w:tcBorders>
            <w:shd w:val="clear" w:color="auto" w:fill="auto"/>
          </w:tcPr>
          <w:p w14:paraId="4DE1FE1B" w14:textId="77777777" w:rsidR="00647A20" w:rsidRPr="00ED4E35" w:rsidRDefault="00647A20"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$4,000 </w:t>
            </w:r>
          </w:p>
        </w:tc>
        <w:tc>
          <w:tcPr>
            <w:tcW w:w="1670" w:type="dxa"/>
            <w:shd w:val="clear" w:color="auto" w:fill="auto"/>
          </w:tcPr>
          <w:p w14:paraId="71DE22CE" w14:textId="77777777" w:rsidR="00647A20" w:rsidRPr="00ED4E35" w:rsidRDefault="00647A20"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$4,000 </w:t>
            </w:r>
          </w:p>
        </w:tc>
        <w:tc>
          <w:tcPr>
            <w:tcW w:w="1670" w:type="dxa"/>
            <w:shd w:val="clear" w:color="auto" w:fill="auto"/>
          </w:tcPr>
          <w:p w14:paraId="71EA203C" w14:textId="77777777" w:rsidR="00647A20" w:rsidRPr="00ED4E35" w:rsidRDefault="00647A20"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$4,000 </w:t>
            </w:r>
          </w:p>
        </w:tc>
      </w:tr>
      <w:tr w:rsidR="00647A20" w:rsidRPr="00ED4E35" w14:paraId="17091E78" w14:textId="77777777" w:rsidTr="009C1D44">
        <w:tc>
          <w:tcPr>
            <w:tcW w:w="4090" w:type="dxa"/>
            <w:tcBorders>
              <w:right w:val="single" w:sz="6" w:space="0" w:color="000000"/>
            </w:tcBorders>
            <w:shd w:val="clear" w:color="auto" w:fill="auto"/>
          </w:tcPr>
          <w:p w14:paraId="5E42CDFD" w14:textId="77777777" w:rsidR="00647A20" w:rsidRPr="00ED4E35" w:rsidRDefault="00647A20" w:rsidP="00BD72C9">
            <w:pPr>
              <w:pStyle w:val="PasTable1"/>
              <w:rPr>
                <w:rFonts w:ascii="Times New Roman" w:eastAsia="Verdana" w:hAnsi="Times New Roman" w:cs="Times New Roman"/>
                <w:sz w:val="24"/>
              </w:rPr>
            </w:pPr>
            <w:r w:rsidRPr="00ED4E35">
              <w:rPr>
                <w:rFonts w:ascii="Times New Roman" w:eastAsia="Arial" w:hAnsi="Times New Roman" w:cs="Times New Roman"/>
                <w:sz w:val="24"/>
              </w:rPr>
              <w:t>Total Current Assets</w:t>
            </w:r>
          </w:p>
        </w:tc>
        <w:tc>
          <w:tcPr>
            <w:tcW w:w="1670" w:type="dxa"/>
            <w:tcBorders>
              <w:left w:val="single" w:sz="6" w:space="0" w:color="000000"/>
            </w:tcBorders>
            <w:shd w:val="clear" w:color="auto" w:fill="auto"/>
          </w:tcPr>
          <w:p w14:paraId="43E5558D" w14:textId="77777777" w:rsidR="00647A20" w:rsidRPr="00ED4E35" w:rsidRDefault="00647A20"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$27,504 </w:t>
            </w:r>
          </w:p>
        </w:tc>
        <w:tc>
          <w:tcPr>
            <w:tcW w:w="1670" w:type="dxa"/>
            <w:shd w:val="clear" w:color="auto" w:fill="auto"/>
          </w:tcPr>
          <w:p w14:paraId="500FD89D" w14:textId="77777777" w:rsidR="00647A20" w:rsidRPr="00ED4E35" w:rsidRDefault="00647A20"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$37,066 </w:t>
            </w:r>
          </w:p>
        </w:tc>
        <w:tc>
          <w:tcPr>
            <w:tcW w:w="1670" w:type="dxa"/>
            <w:shd w:val="clear" w:color="auto" w:fill="auto"/>
          </w:tcPr>
          <w:p w14:paraId="0AF5E970" w14:textId="77777777" w:rsidR="00647A20" w:rsidRPr="00ED4E35" w:rsidRDefault="00647A20"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$54,932 </w:t>
            </w:r>
          </w:p>
        </w:tc>
      </w:tr>
      <w:tr w:rsidR="00647A20" w:rsidRPr="00ED4E35" w14:paraId="6B551841" w14:textId="77777777" w:rsidTr="009C1D44">
        <w:tc>
          <w:tcPr>
            <w:tcW w:w="4090" w:type="dxa"/>
            <w:tcBorders>
              <w:right w:val="single" w:sz="6" w:space="0" w:color="000000"/>
            </w:tcBorders>
            <w:shd w:val="clear" w:color="auto" w:fill="auto"/>
          </w:tcPr>
          <w:p w14:paraId="53E29E96" w14:textId="77777777" w:rsidR="00647A20" w:rsidRPr="00ED4E35" w:rsidRDefault="00647A20" w:rsidP="00BD72C9">
            <w:pPr>
              <w:pStyle w:val="PasTable1"/>
              <w:rPr>
                <w:rFonts w:ascii="Times New Roman" w:eastAsia="Verdana" w:hAnsi="Times New Roman" w:cs="Times New Roman"/>
                <w:sz w:val="24"/>
              </w:rPr>
            </w:pPr>
          </w:p>
        </w:tc>
        <w:tc>
          <w:tcPr>
            <w:tcW w:w="1670" w:type="dxa"/>
            <w:tcBorders>
              <w:left w:val="single" w:sz="6" w:space="0" w:color="000000"/>
            </w:tcBorders>
            <w:shd w:val="clear" w:color="auto" w:fill="auto"/>
          </w:tcPr>
          <w:p w14:paraId="37EAB4CA" w14:textId="77777777" w:rsidR="00647A20" w:rsidRPr="00ED4E35" w:rsidRDefault="00647A20" w:rsidP="00BD72C9">
            <w:pPr>
              <w:pStyle w:val="PasTable1"/>
              <w:jc w:val="right"/>
              <w:rPr>
                <w:rFonts w:ascii="Times New Roman" w:eastAsia="Verdana" w:hAnsi="Times New Roman" w:cs="Times New Roman"/>
                <w:sz w:val="24"/>
              </w:rPr>
            </w:pPr>
          </w:p>
        </w:tc>
        <w:tc>
          <w:tcPr>
            <w:tcW w:w="1670" w:type="dxa"/>
            <w:shd w:val="clear" w:color="auto" w:fill="auto"/>
          </w:tcPr>
          <w:p w14:paraId="42266A1F" w14:textId="77777777" w:rsidR="00647A20" w:rsidRPr="00ED4E35" w:rsidRDefault="00647A20" w:rsidP="00BD72C9">
            <w:pPr>
              <w:pStyle w:val="PasTable1"/>
              <w:jc w:val="right"/>
              <w:rPr>
                <w:rFonts w:ascii="Times New Roman" w:eastAsia="Verdana" w:hAnsi="Times New Roman" w:cs="Times New Roman"/>
                <w:sz w:val="24"/>
              </w:rPr>
            </w:pPr>
          </w:p>
        </w:tc>
        <w:tc>
          <w:tcPr>
            <w:tcW w:w="1670" w:type="dxa"/>
            <w:shd w:val="clear" w:color="auto" w:fill="auto"/>
          </w:tcPr>
          <w:p w14:paraId="56C1FEB4" w14:textId="77777777" w:rsidR="00647A20" w:rsidRPr="00ED4E35" w:rsidRDefault="00647A20" w:rsidP="00BD72C9">
            <w:pPr>
              <w:pStyle w:val="PasTable1"/>
              <w:jc w:val="right"/>
              <w:rPr>
                <w:rFonts w:ascii="Times New Roman" w:eastAsia="Verdana" w:hAnsi="Times New Roman" w:cs="Times New Roman"/>
                <w:sz w:val="24"/>
              </w:rPr>
            </w:pPr>
          </w:p>
        </w:tc>
      </w:tr>
      <w:tr w:rsidR="00647A20" w:rsidRPr="00ED4E35" w14:paraId="30E08F0C" w14:textId="77777777" w:rsidTr="009C1D44">
        <w:tc>
          <w:tcPr>
            <w:tcW w:w="4090" w:type="dxa"/>
            <w:tcBorders>
              <w:right w:val="single" w:sz="6" w:space="0" w:color="000000"/>
            </w:tcBorders>
            <w:shd w:val="clear" w:color="auto" w:fill="auto"/>
          </w:tcPr>
          <w:p w14:paraId="3A905FCA" w14:textId="77777777" w:rsidR="00647A20" w:rsidRPr="00ED4E35" w:rsidRDefault="00647A20" w:rsidP="00BD72C9">
            <w:pPr>
              <w:pStyle w:val="PasTable1"/>
              <w:rPr>
                <w:rFonts w:ascii="Times New Roman" w:eastAsia="Verdana" w:hAnsi="Times New Roman" w:cs="Times New Roman"/>
                <w:sz w:val="24"/>
              </w:rPr>
            </w:pPr>
            <w:r w:rsidRPr="00ED4E35">
              <w:rPr>
                <w:rFonts w:ascii="Times New Roman" w:eastAsia="Arial" w:hAnsi="Times New Roman" w:cs="Times New Roman"/>
                <w:sz w:val="24"/>
              </w:rPr>
              <w:t>Long-term Assets</w:t>
            </w:r>
          </w:p>
        </w:tc>
        <w:tc>
          <w:tcPr>
            <w:tcW w:w="1670" w:type="dxa"/>
            <w:tcBorders>
              <w:left w:val="single" w:sz="6" w:space="0" w:color="000000"/>
            </w:tcBorders>
            <w:shd w:val="clear" w:color="auto" w:fill="auto"/>
          </w:tcPr>
          <w:p w14:paraId="4FB78AB2" w14:textId="77777777" w:rsidR="00647A20" w:rsidRPr="00ED4E35" w:rsidRDefault="00647A20" w:rsidP="00BD72C9">
            <w:pPr>
              <w:pStyle w:val="PasTable1"/>
              <w:jc w:val="right"/>
              <w:rPr>
                <w:rFonts w:ascii="Times New Roman" w:eastAsia="Verdana" w:hAnsi="Times New Roman" w:cs="Times New Roman"/>
                <w:sz w:val="24"/>
              </w:rPr>
            </w:pPr>
          </w:p>
        </w:tc>
        <w:tc>
          <w:tcPr>
            <w:tcW w:w="1670" w:type="dxa"/>
            <w:shd w:val="clear" w:color="auto" w:fill="auto"/>
          </w:tcPr>
          <w:p w14:paraId="4F509EFD" w14:textId="77777777" w:rsidR="00647A20" w:rsidRPr="00ED4E35" w:rsidRDefault="00647A20" w:rsidP="00BD72C9">
            <w:pPr>
              <w:pStyle w:val="PasTable1"/>
              <w:jc w:val="right"/>
              <w:rPr>
                <w:rFonts w:ascii="Times New Roman" w:eastAsia="Verdana" w:hAnsi="Times New Roman" w:cs="Times New Roman"/>
                <w:sz w:val="24"/>
              </w:rPr>
            </w:pPr>
          </w:p>
        </w:tc>
        <w:tc>
          <w:tcPr>
            <w:tcW w:w="1670" w:type="dxa"/>
            <w:shd w:val="clear" w:color="auto" w:fill="auto"/>
          </w:tcPr>
          <w:p w14:paraId="62F01EF5" w14:textId="77777777" w:rsidR="00647A20" w:rsidRPr="00ED4E35" w:rsidRDefault="00647A20" w:rsidP="00BD72C9">
            <w:pPr>
              <w:pStyle w:val="PasTable1"/>
              <w:jc w:val="right"/>
              <w:rPr>
                <w:rFonts w:ascii="Times New Roman" w:eastAsia="Verdana" w:hAnsi="Times New Roman" w:cs="Times New Roman"/>
                <w:sz w:val="24"/>
              </w:rPr>
            </w:pPr>
          </w:p>
        </w:tc>
      </w:tr>
      <w:tr w:rsidR="00647A20" w:rsidRPr="00ED4E35" w14:paraId="6C49E59F" w14:textId="77777777" w:rsidTr="009C1D44">
        <w:tc>
          <w:tcPr>
            <w:tcW w:w="4090" w:type="dxa"/>
            <w:tcBorders>
              <w:right w:val="single" w:sz="6" w:space="0" w:color="000000"/>
            </w:tcBorders>
            <w:shd w:val="clear" w:color="auto" w:fill="auto"/>
          </w:tcPr>
          <w:p w14:paraId="31DC845F" w14:textId="77777777" w:rsidR="00647A20" w:rsidRPr="00ED4E35" w:rsidRDefault="00647A20" w:rsidP="00BD72C9">
            <w:pPr>
              <w:pStyle w:val="PasTable1"/>
              <w:rPr>
                <w:rFonts w:ascii="Times New Roman" w:eastAsia="Verdana" w:hAnsi="Times New Roman" w:cs="Times New Roman"/>
                <w:sz w:val="24"/>
              </w:rPr>
            </w:pPr>
            <w:r w:rsidRPr="00ED4E35">
              <w:rPr>
                <w:rFonts w:ascii="Times New Roman" w:eastAsia="Arial" w:hAnsi="Times New Roman" w:cs="Times New Roman"/>
                <w:sz w:val="24"/>
              </w:rPr>
              <w:t>Long-term Assets</w:t>
            </w:r>
          </w:p>
        </w:tc>
        <w:tc>
          <w:tcPr>
            <w:tcW w:w="1670" w:type="dxa"/>
            <w:tcBorders>
              <w:left w:val="single" w:sz="6" w:space="0" w:color="000000"/>
            </w:tcBorders>
            <w:shd w:val="clear" w:color="auto" w:fill="auto"/>
          </w:tcPr>
          <w:p w14:paraId="73CEEF26" w14:textId="77777777" w:rsidR="00647A20" w:rsidRPr="00ED4E35" w:rsidRDefault="00647A20"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$70,000 </w:t>
            </w:r>
          </w:p>
        </w:tc>
        <w:tc>
          <w:tcPr>
            <w:tcW w:w="1670" w:type="dxa"/>
            <w:shd w:val="clear" w:color="auto" w:fill="auto"/>
          </w:tcPr>
          <w:p w14:paraId="64B97F4F" w14:textId="77777777" w:rsidR="00647A20" w:rsidRPr="00ED4E35" w:rsidRDefault="00647A20"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$70,000 </w:t>
            </w:r>
          </w:p>
        </w:tc>
        <w:tc>
          <w:tcPr>
            <w:tcW w:w="1670" w:type="dxa"/>
            <w:shd w:val="clear" w:color="auto" w:fill="auto"/>
          </w:tcPr>
          <w:p w14:paraId="3B55F94D" w14:textId="77777777" w:rsidR="00647A20" w:rsidRPr="00ED4E35" w:rsidRDefault="00647A20" w:rsidP="00BD72C9">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$70,000 </w:t>
            </w:r>
          </w:p>
        </w:tc>
      </w:tr>
      <w:tr w:rsidR="00647A20" w:rsidRPr="00ED4E35" w14:paraId="65ED6EC5" w14:textId="77777777" w:rsidTr="009C1D44">
        <w:tc>
          <w:tcPr>
            <w:tcW w:w="4090" w:type="dxa"/>
            <w:tcBorders>
              <w:right w:val="single" w:sz="6" w:space="0" w:color="000000"/>
            </w:tcBorders>
            <w:shd w:val="clear" w:color="auto" w:fill="auto"/>
            <w:vAlign w:val="center"/>
          </w:tcPr>
          <w:p w14:paraId="69FAFF1E"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Accumulated Depreciation</w:t>
            </w:r>
          </w:p>
        </w:tc>
        <w:tc>
          <w:tcPr>
            <w:tcW w:w="1670" w:type="dxa"/>
            <w:tcBorders>
              <w:left w:val="single" w:sz="6" w:space="0" w:color="000000"/>
            </w:tcBorders>
            <w:shd w:val="clear" w:color="auto" w:fill="auto"/>
            <w:vAlign w:val="center"/>
          </w:tcPr>
          <w:p w14:paraId="5D1A1390"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$13,996 </w:t>
            </w:r>
          </w:p>
        </w:tc>
        <w:tc>
          <w:tcPr>
            <w:tcW w:w="1670" w:type="dxa"/>
            <w:shd w:val="clear" w:color="auto" w:fill="auto"/>
            <w:vAlign w:val="center"/>
          </w:tcPr>
          <w:p w14:paraId="4C6D6A35"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$20,992 </w:t>
            </w:r>
          </w:p>
        </w:tc>
        <w:tc>
          <w:tcPr>
            <w:tcW w:w="1670" w:type="dxa"/>
            <w:shd w:val="clear" w:color="auto" w:fill="auto"/>
            <w:vAlign w:val="center"/>
          </w:tcPr>
          <w:p w14:paraId="1C904680"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$27,988 </w:t>
            </w:r>
          </w:p>
        </w:tc>
      </w:tr>
      <w:tr w:rsidR="00647A20" w:rsidRPr="00ED4E35" w14:paraId="12E40200" w14:textId="77777777" w:rsidTr="009C1D44">
        <w:tc>
          <w:tcPr>
            <w:tcW w:w="4090" w:type="dxa"/>
            <w:tcBorders>
              <w:right w:val="single" w:sz="6" w:space="0" w:color="000000"/>
            </w:tcBorders>
            <w:shd w:val="clear" w:color="auto" w:fill="auto"/>
            <w:vAlign w:val="center"/>
          </w:tcPr>
          <w:p w14:paraId="60BF6656"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Total Long-term Assets</w:t>
            </w:r>
          </w:p>
        </w:tc>
        <w:tc>
          <w:tcPr>
            <w:tcW w:w="1670" w:type="dxa"/>
            <w:tcBorders>
              <w:left w:val="single" w:sz="6" w:space="0" w:color="000000"/>
            </w:tcBorders>
            <w:shd w:val="clear" w:color="auto" w:fill="auto"/>
            <w:vAlign w:val="center"/>
          </w:tcPr>
          <w:p w14:paraId="29C5EB3A"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$56,004 </w:t>
            </w:r>
          </w:p>
        </w:tc>
        <w:tc>
          <w:tcPr>
            <w:tcW w:w="1670" w:type="dxa"/>
            <w:shd w:val="clear" w:color="auto" w:fill="auto"/>
            <w:vAlign w:val="center"/>
          </w:tcPr>
          <w:p w14:paraId="28DDDED2"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$49,008 </w:t>
            </w:r>
          </w:p>
        </w:tc>
        <w:tc>
          <w:tcPr>
            <w:tcW w:w="1670" w:type="dxa"/>
            <w:shd w:val="clear" w:color="auto" w:fill="auto"/>
            <w:vAlign w:val="center"/>
          </w:tcPr>
          <w:p w14:paraId="62B9F474"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$42,012 </w:t>
            </w:r>
          </w:p>
        </w:tc>
      </w:tr>
      <w:tr w:rsidR="00647A20" w:rsidRPr="00ED4E35" w14:paraId="0FC90BB8" w14:textId="77777777" w:rsidTr="009C1D44">
        <w:tc>
          <w:tcPr>
            <w:tcW w:w="4090" w:type="dxa"/>
            <w:tcBorders>
              <w:right w:val="single" w:sz="6" w:space="0" w:color="000000"/>
            </w:tcBorders>
            <w:shd w:val="clear" w:color="auto" w:fill="auto"/>
            <w:vAlign w:val="center"/>
          </w:tcPr>
          <w:p w14:paraId="502D7724"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Total Assets</w:t>
            </w:r>
          </w:p>
        </w:tc>
        <w:tc>
          <w:tcPr>
            <w:tcW w:w="1670" w:type="dxa"/>
            <w:tcBorders>
              <w:left w:val="single" w:sz="6" w:space="0" w:color="000000"/>
            </w:tcBorders>
            <w:shd w:val="clear" w:color="auto" w:fill="auto"/>
            <w:vAlign w:val="center"/>
          </w:tcPr>
          <w:p w14:paraId="7B40824E"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$83,508 </w:t>
            </w:r>
          </w:p>
        </w:tc>
        <w:tc>
          <w:tcPr>
            <w:tcW w:w="1670" w:type="dxa"/>
            <w:shd w:val="clear" w:color="auto" w:fill="auto"/>
            <w:vAlign w:val="center"/>
          </w:tcPr>
          <w:p w14:paraId="74D3EF8E"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$86,074 </w:t>
            </w:r>
          </w:p>
        </w:tc>
        <w:tc>
          <w:tcPr>
            <w:tcW w:w="1670" w:type="dxa"/>
            <w:shd w:val="clear" w:color="auto" w:fill="auto"/>
            <w:vAlign w:val="center"/>
          </w:tcPr>
          <w:p w14:paraId="019A194B"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$96,944 </w:t>
            </w:r>
          </w:p>
        </w:tc>
      </w:tr>
      <w:tr w:rsidR="00647A20" w:rsidRPr="00ED4E35" w14:paraId="51A08CD9" w14:textId="77777777" w:rsidTr="009C1D44">
        <w:tc>
          <w:tcPr>
            <w:tcW w:w="4090" w:type="dxa"/>
            <w:tcBorders>
              <w:right w:val="single" w:sz="6" w:space="0" w:color="000000"/>
            </w:tcBorders>
            <w:shd w:val="clear" w:color="auto" w:fill="auto"/>
            <w:vAlign w:val="center"/>
          </w:tcPr>
          <w:p w14:paraId="2ED35189" w14:textId="77777777" w:rsidR="00647A20" w:rsidRPr="00ED4E35" w:rsidRDefault="00647A20">
            <w:pPr>
              <w:pStyle w:val="PasTable1"/>
              <w:jc w:val="right"/>
              <w:rPr>
                <w:rFonts w:ascii="Times New Roman" w:eastAsia="Verdana" w:hAnsi="Times New Roman" w:cs="Times New Roman"/>
                <w:sz w:val="24"/>
              </w:rPr>
            </w:pPr>
          </w:p>
        </w:tc>
        <w:tc>
          <w:tcPr>
            <w:tcW w:w="1670" w:type="dxa"/>
            <w:tcBorders>
              <w:left w:val="single" w:sz="6" w:space="0" w:color="000000"/>
            </w:tcBorders>
            <w:shd w:val="clear" w:color="auto" w:fill="auto"/>
            <w:vAlign w:val="center"/>
          </w:tcPr>
          <w:p w14:paraId="7BEBC2E1" w14:textId="77777777" w:rsidR="00647A20" w:rsidRPr="00ED4E35" w:rsidRDefault="00647A20">
            <w:pPr>
              <w:pStyle w:val="PasTable1"/>
              <w:jc w:val="right"/>
              <w:rPr>
                <w:rFonts w:ascii="Times New Roman" w:eastAsia="Verdana" w:hAnsi="Times New Roman" w:cs="Times New Roman"/>
                <w:sz w:val="24"/>
              </w:rPr>
            </w:pPr>
          </w:p>
        </w:tc>
        <w:tc>
          <w:tcPr>
            <w:tcW w:w="1670" w:type="dxa"/>
            <w:shd w:val="clear" w:color="auto" w:fill="auto"/>
            <w:vAlign w:val="center"/>
          </w:tcPr>
          <w:p w14:paraId="1EA02C96" w14:textId="77777777" w:rsidR="00647A20" w:rsidRPr="00ED4E35" w:rsidRDefault="00647A20">
            <w:pPr>
              <w:pStyle w:val="PasTable1"/>
              <w:jc w:val="right"/>
              <w:rPr>
                <w:rFonts w:ascii="Times New Roman" w:eastAsia="Verdana" w:hAnsi="Times New Roman" w:cs="Times New Roman"/>
                <w:sz w:val="24"/>
              </w:rPr>
            </w:pPr>
          </w:p>
        </w:tc>
        <w:tc>
          <w:tcPr>
            <w:tcW w:w="1670" w:type="dxa"/>
            <w:shd w:val="clear" w:color="auto" w:fill="auto"/>
            <w:vAlign w:val="center"/>
          </w:tcPr>
          <w:p w14:paraId="01DB3583" w14:textId="77777777" w:rsidR="00647A20" w:rsidRPr="00ED4E35" w:rsidRDefault="00647A20">
            <w:pPr>
              <w:pStyle w:val="PasTable1"/>
              <w:jc w:val="right"/>
              <w:rPr>
                <w:rFonts w:ascii="Times New Roman" w:eastAsia="Verdana" w:hAnsi="Times New Roman" w:cs="Times New Roman"/>
                <w:sz w:val="24"/>
              </w:rPr>
            </w:pPr>
          </w:p>
        </w:tc>
      </w:tr>
      <w:tr w:rsidR="00647A20" w:rsidRPr="00ED4E35" w14:paraId="592B6780" w14:textId="77777777" w:rsidTr="009C1D44">
        <w:tc>
          <w:tcPr>
            <w:tcW w:w="4090" w:type="dxa"/>
            <w:tcBorders>
              <w:right w:val="single" w:sz="6" w:space="0" w:color="000000"/>
            </w:tcBorders>
            <w:shd w:val="clear" w:color="auto" w:fill="auto"/>
            <w:vAlign w:val="center"/>
          </w:tcPr>
          <w:p w14:paraId="17484BC3"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Liabilities and Capital</w:t>
            </w:r>
          </w:p>
        </w:tc>
        <w:tc>
          <w:tcPr>
            <w:tcW w:w="1670" w:type="dxa"/>
            <w:tcBorders>
              <w:left w:val="single" w:sz="6" w:space="0" w:color="000000"/>
            </w:tcBorders>
            <w:shd w:val="clear" w:color="auto" w:fill="auto"/>
            <w:vAlign w:val="center"/>
          </w:tcPr>
          <w:p w14:paraId="4B8F23AC"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2003</w:t>
            </w:r>
          </w:p>
        </w:tc>
        <w:tc>
          <w:tcPr>
            <w:tcW w:w="1670" w:type="dxa"/>
            <w:shd w:val="clear" w:color="auto" w:fill="auto"/>
            <w:vAlign w:val="center"/>
          </w:tcPr>
          <w:p w14:paraId="4D58614A"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2004</w:t>
            </w:r>
          </w:p>
        </w:tc>
        <w:tc>
          <w:tcPr>
            <w:tcW w:w="1670" w:type="dxa"/>
            <w:shd w:val="clear" w:color="auto" w:fill="auto"/>
            <w:vAlign w:val="center"/>
          </w:tcPr>
          <w:p w14:paraId="52992B9F"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2005</w:t>
            </w:r>
          </w:p>
        </w:tc>
      </w:tr>
      <w:tr w:rsidR="00647A20" w:rsidRPr="00ED4E35" w14:paraId="68C6CAFC" w14:textId="77777777" w:rsidTr="009C1D44">
        <w:tc>
          <w:tcPr>
            <w:tcW w:w="4090" w:type="dxa"/>
            <w:tcBorders>
              <w:right w:val="single" w:sz="6" w:space="0" w:color="000000"/>
            </w:tcBorders>
            <w:shd w:val="clear" w:color="auto" w:fill="auto"/>
            <w:vAlign w:val="center"/>
          </w:tcPr>
          <w:p w14:paraId="712E7330" w14:textId="77777777" w:rsidR="00647A20" w:rsidRPr="00ED4E35" w:rsidRDefault="00647A20">
            <w:pPr>
              <w:pStyle w:val="PasTable1"/>
              <w:jc w:val="right"/>
              <w:rPr>
                <w:rFonts w:ascii="Times New Roman" w:eastAsia="Verdana" w:hAnsi="Times New Roman" w:cs="Times New Roman"/>
                <w:sz w:val="24"/>
              </w:rPr>
            </w:pPr>
          </w:p>
        </w:tc>
        <w:tc>
          <w:tcPr>
            <w:tcW w:w="1670" w:type="dxa"/>
            <w:tcBorders>
              <w:left w:val="single" w:sz="6" w:space="0" w:color="000000"/>
            </w:tcBorders>
            <w:shd w:val="clear" w:color="auto" w:fill="auto"/>
            <w:vAlign w:val="center"/>
          </w:tcPr>
          <w:p w14:paraId="1E05E28A" w14:textId="77777777" w:rsidR="00647A20" w:rsidRPr="00ED4E35" w:rsidRDefault="00647A20">
            <w:pPr>
              <w:pStyle w:val="PasTable1"/>
              <w:jc w:val="right"/>
              <w:rPr>
                <w:rFonts w:ascii="Times New Roman" w:eastAsia="Verdana" w:hAnsi="Times New Roman" w:cs="Times New Roman"/>
                <w:sz w:val="24"/>
              </w:rPr>
            </w:pPr>
          </w:p>
        </w:tc>
        <w:tc>
          <w:tcPr>
            <w:tcW w:w="1670" w:type="dxa"/>
            <w:shd w:val="clear" w:color="auto" w:fill="auto"/>
            <w:vAlign w:val="center"/>
          </w:tcPr>
          <w:p w14:paraId="62D08366" w14:textId="77777777" w:rsidR="00647A20" w:rsidRPr="00ED4E35" w:rsidRDefault="00647A20">
            <w:pPr>
              <w:pStyle w:val="PasTable1"/>
              <w:jc w:val="right"/>
              <w:rPr>
                <w:rFonts w:ascii="Times New Roman" w:eastAsia="Verdana" w:hAnsi="Times New Roman" w:cs="Times New Roman"/>
                <w:sz w:val="24"/>
              </w:rPr>
            </w:pPr>
          </w:p>
        </w:tc>
        <w:tc>
          <w:tcPr>
            <w:tcW w:w="1670" w:type="dxa"/>
            <w:shd w:val="clear" w:color="auto" w:fill="auto"/>
            <w:vAlign w:val="center"/>
          </w:tcPr>
          <w:p w14:paraId="744DD3E4" w14:textId="77777777" w:rsidR="00647A20" w:rsidRPr="00ED4E35" w:rsidRDefault="00647A20">
            <w:pPr>
              <w:pStyle w:val="PasTable1"/>
              <w:jc w:val="right"/>
              <w:rPr>
                <w:rFonts w:ascii="Times New Roman" w:eastAsia="Verdana" w:hAnsi="Times New Roman" w:cs="Times New Roman"/>
                <w:sz w:val="24"/>
              </w:rPr>
            </w:pPr>
          </w:p>
        </w:tc>
      </w:tr>
      <w:tr w:rsidR="00647A20" w:rsidRPr="00ED4E35" w14:paraId="1A2E8CBA" w14:textId="77777777" w:rsidTr="009C1D44">
        <w:trPr>
          <w:trHeight w:val="302"/>
        </w:trPr>
        <w:tc>
          <w:tcPr>
            <w:tcW w:w="4090" w:type="dxa"/>
            <w:tcBorders>
              <w:right w:val="single" w:sz="6" w:space="0" w:color="000000"/>
            </w:tcBorders>
            <w:shd w:val="clear" w:color="auto" w:fill="auto"/>
            <w:vAlign w:val="center"/>
          </w:tcPr>
          <w:p w14:paraId="2D661AD0"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Current Liabilities</w:t>
            </w:r>
          </w:p>
        </w:tc>
        <w:tc>
          <w:tcPr>
            <w:tcW w:w="1670" w:type="dxa"/>
            <w:tcBorders>
              <w:left w:val="single" w:sz="6" w:space="0" w:color="000000"/>
            </w:tcBorders>
            <w:shd w:val="clear" w:color="auto" w:fill="auto"/>
            <w:vAlign w:val="center"/>
          </w:tcPr>
          <w:p w14:paraId="411F5B4E" w14:textId="77777777" w:rsidR="00647A20" w:rsidRPr="00ED4E35" w:rsidRDefault="00647A20">
            <w:pPr>
              <w:pStyle w:val="PasTable1"/>
              <w:rPr>
                <w:rFonts w:ascii="Times New Roman" w:eastAsia="Verdana" w:hAnsi="Times New Roman" w:cs="Times New Roman"/>
                <w:sz w:val="24"/>
              </w:rPr>
            </w:pPr>
          </w:p>
        </w:tc>
        <w:tc>
          <w:tcPr>
            <w:tcW w:w="1670" w:type="dxa"/>
            <w:shd w:val="clear" w:color="auto" w:fill="auto"/>
            <w:vAlign w:val="center"/>
          </w:tcPr>
          <w:p w14:paraId="6AFE8C96" w14:textId="77777777" w:rsidR="00647A20" w:rsidRPr="00ED4E35" w:rsidRDefault="00647A20">
            <w:pPr>
              <w:pStyle w:val="PasTable1"/>
              <w:rPr>
                <w:rFonts w:ascii="Times New Roman" w:eastAsia="Verdana" w:hAnsi="Times New Roman" w:cs="Times New Roman"/>
                <w:sz w:val="24"/>
              </w:rPr>
            </w:pPr>
          </w:p>
        </w:tc>
        <w:tc>
          <w:tcPr>
            <w:tcW w:w="1670" w:type="dxa"/>
            <w:shd w:val="clear" w:color="auto" w:fill="auto"/>
            <w:vAlign w:val="center"/>
          </w:tcPr>
          <w:p w14:paraId="42643ABF" w14:textId="77777777" w:rsidR="00647A20" w:rsidRPr="00ED4E35" w:rsidRDefault="00647A20">
            <w:pPr>
              <w:pStyle w:val="PasTable1"/>
              <w:rPr>
                <w:rFonts w:ascii="Times New Roman" w:eastAsia="Verdana" w:hAnsi="Times New Roman" w:cs="Times New Roman"/>
                <w:sz w:val="24"/>
              </w:rPr>
            </w:pPr>
          </w:p>
        </w:tc>
      </w:tr>
      <w:tr w:rsidR="00647A20" w:rsidRPr="00ED4E35" w14:paraId="4C1AABE7" w14:textId="77777777" w:rsidTr="009C1D44">
        <w:tc>
          <w:tcPr>
            <w:tcW w:w="4090" w:type="dxa"/>
            <w:tcBorders>
              <w:right w:val="single" w:sz="6" w:space="0" w:color="000000"/>
            </w:tcBorders>
            <w:shd w:val="clear" w:color="auto" w:fill="auto"/>
            <w:vAlign w:val="center"/>
          </w:tcPr>
          <w:p w14:paraId="06D97F29"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Accounts Payable</w:t>
            </w:r>
          </w:p>
        </w:tc>
        <w:tc>
          <w:tcPr>
            <w:tcW w:w="1670" w:type="dxa"/>
            <w:tcBorders>
              <w:left w:val="single" w:sz="6" w:space="0" w:color="000000"/>
            </w:tcBorders>
            <w:shd w:val="clear" w:color="auto" w:fill="auto"/>
            <w:vAlign w:val="center"/>
          </w:tcPr>
          <w:p w14:paraId="60EFF539"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$4,876 </w:t>
            </w:r>
          </w:p>
        </w:tc>
        <w:tc>
          <w:tcPr>
            <w:tcW w:w="1670" w:type="dxa"/>
            <w:shd w:val="clear" w:color="auto" w:fill="auto"/>
            <w:vAlign w:val="center"/>
          </w:tcPr>
          <w:p w14:paraId="709F87C9"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$6,842 </w:t>
            </w:r>
          </w:p>
        </w:tc>
        <w:tc>
          <w:tcPr>
            <w:tcW w:w="1670" w:type="dxa"/>
            <w:shd w:val="clear" w:color="auto" w:fill="auto"/>
            <w:vAlign w:val="center"/>
          </w:tcPr>
          <w:p w14:paraId="3329226E"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$7,603 </w:t>
            </w:r>
          </w:p>
        </w:tc>
      </w:tr>
      <w:tr w:rsidR="00647A20" w:rsidRPr="00ED4E35" w14:paraId="40BBAAA8" w14:textId="77777777" w:rsidTr="009C1D44">
        <w:tc>
          <w:tcPr>
            <w:tcW w:w="4090" w:type="dxa"/>
            <w:tcBorders>
              <w:right w:val="single" w:sz="6" w:space="0" w:color="000000"/>
            </w:tcBorders>
            <w:shd w:val="clear" w:color="auto" w:fill="auto"/>
            <w:vAlign w:val="center"/>
          </w:tcPr>
          <w:p w14:paraId="3641A3DF"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Current Borrowing</w:t>
            </w:r>
          </w:p>
        </w:tc>
        <w:tc>
          <w:tcPr>
            <w:tcW w:w="1670" w:type="dxa"/>
            <w:tcBorders>
              <w:left w:val="single" w:sz="6" w:space="0" w:color="000000"/>
            </w:tcBorders>
            <w:shd w:val="clear" w:color="auto" w:fill="auto"/>
            <w:vAlign w:val="center"/>
          </w:tcPr>
          <w:p w14:paraId="0F386B85"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670" w:type="dxa"/>
            <w:shd w:val="clear" w:color="auto" w:fill="auto"/>
            <w:vAlign w:val="center"/>
          </w:tcPr>
          <w:p w14:paraId="02818810"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670" w:type="dxa"/>
            <w:shd w:val="clear" w:color="auto" w:fill="auto"/>
            <w:vAlign w:val="center"/>
          </w:tcPr>
          <w:p w14:paraId="3E4D90E0"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($10)</w:t>
            </w:r>
          </w:p>
        </w:tc>
      </w:tr>
      <w:tr w:rsidR="00647A20" w:rsidRPr="00ED4E35" w14:paraId="3FE798C6" w14:textId="77777777" w:rsidTr="009C1D44">
        <w:tc>
          <w:tcPr>
            <w:tcW w:w="4090" w:type="dxa"/>
            <w:tcBorders>
              <w:right w:val="single" w:sz="6" w:space="0" w:color="000000"/>
            </w:tcBorders>
            <w:shd w:val="clear" w:color="auto" w:fill="auto"/>
            <w:vAlign w:val="center"/>
          </w:tcPr>
          <w:p w14:paraId="7A8ED23C"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Other Current Liabilities</w:t>
            </w:r>
          </w:p>
        </w:tc>
        <w:tc>
          <w:tcPr>
            <w:tcW w:w="1670" w:type="dxa"/>
            <w:tcBorders>
              <w:left w:val="single" w:sz="6" w:space="0" w:color="000000"/>
            </w:tcBorders>
            <w:shd w:val="clear" w:color="auto" w:fill="auto"/>
            <w:vAlign w:val="center"/>
          </w:tcPr>
          <w:p w14:paraId="54243484"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670" w:type="dxa"/>
            <w:shd w:val="clear" w:color="auto" w:fill="auto"/>
            <w:vAlign w:val="center"/>
          </w:tcPr>
          <w:p w14:paraId="0BFF9B60"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670" w:type="dxa"/>
            <w:shd w:val="clear" w:color="auto" w:fill="auto"/>
            <w:vAlign w:val="center"/>
          </w:tcPr>
          <w:p w14:paraId="67F8692C"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r>
      <w:tr w:rsidR="00647A20" w:rsidRPr="00ED4E35" w14:paraId="0A5255EA" w14:textId="77777777" w:rsidTr="009C1D44">
        <w:tc>
          <w:tcPr>
            <w:tcW w:w="4090" w:type="dxa"/>
            <w:tcBorders>
              <w:right w:val="single" w:sz="6" w:space="0" w:color="000000"/>
            </w:tcBorders>
            <w:shd w:val="clear" w:color="auto" w:fill="auto"/>
            <w:vAlign w:val="center"/>
          </w:tcPr>
          <w:p w14:paraId="32DCAAF6"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Subtotal Current Liabilities</w:t>
            </w:r>
          </w:p>
        </w:tc>
        <w:tc>
          <w:tcPr>
            <w:tcW w:w="1670" w:type="dxa"/>
            <w:tcBorders>
              <w:left w:val="single" w:sz="6" w:space="0" w:color="000000"/>
            </w:tcBorders>
            <w:shd w:val="clear" w:color="auto" w:fill="auto"/>
            <w:vAlign w:val="center"/>
          </w:tcPr>
          <w:p w14:paraId="569780B3"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$4,876 </w:t>
            </w:r>
          </w:p>
        </w:tc>
        <w:tc>
          <w:tcPr>
            <w:tcW w:w="1670" w:type="dxa"/>
            <w:shd w:val="clear" w:color="auto" w:fill="auto"/>
            <w:vAlign w:val="center"/>
          </w:tcPr>
          <w:p w14:paraId="0D312AFF"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$6,842 </w:t>
            </w:r>
          </w:p>
        </w:tc>
        <w:tc>
          <w:tcPr>
            <w:tcW w:w="1670" w:type="dxa"/>
            <w:shd w:val="clear" w:color="auto" w:fill="auto"/>
            <w:vAlign w:val="center"/>
          </w:tcPr>
          <w:p w14:paraId="324B358E"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$7,593 </w:t>
            </w:r>
          </w:p>
        </w:tc>
      </w:tr>
      <w:tr w:rsidR="00647A20" w:rsidRPr="00ED4E35" w14:paraId="44497A8A" w14:textId="77777777" w:rsidTr="009C1D44">
        <w:tc>
          <w:tcPr>
            <w:tcW w:w="4090" w:type="dxa"/>
            <w:tcBorders>
              <w:right w:val="single" w:sz="6" w:space="0" w:color="000000"/>
            </w:tcBorders>
            <w:shd w:val="clear" w:color="auto" w:fill="auto"/>
            <w:vAlign w:val="center"/>
          </w:tcPr>
          <w:p w14:paraId="13B6B6DF" w14:textId="77777777" w:rsidR="00647A20" w:rsidRPr="00ED4E35" w:rsidRDefault="00647A20">
            <w:pPr>
              <w:pStyle w:val="PasTable1"/>
              <w:jc w:val="right"/>
              <w:rPr>
                <w:rFonts w:ascii="Times New Roman" w:eastAsia="Verdana" w:hAnsi="Times New Roman" w:cs="Times New Roman"/>
                <w:sz w:val="24"/>
              </w:rPr>
            </w:pPr>
          </w:p>
        </w:tc>
        <w:tc>
          <w:tcPr>
            <w:tcW w:w="1670" w:type="dxa"/>
            <w:tcBorders>
              <w:left w:val="single" w:sz="6" w:space="0" w:color="000000"/>
            </w:tcBorders>
            <w:shd w:val="clear" w:color="auto" w:fill="auto"/>
            <w:vAlign w:val="center"/>
          </w:tcPr>
          <w:p w14:paraId="639239B7" w14:textId="77777777" w:rsidR="00647A20" w:rsidRPr="00ED4E35" w:rsidRDefault="00647A20">
            <w:pPr>
              <w:pStyle w:val="PasTable1"/>
              <w:jc w:val="right"/>
              <w:rPr>
                <w:rFonts w:ascii="Times New Roman" w:eastAsia="Verdana" w:hAnsi="Times New Roman" w:cs="Times New Roman"/>
                <w:sz w:val="24"/>
              </w:rPr>
            </w:pPr>
          </w:p>
        </w:tc>
        <w:tc>
          <w:tcPr>
            <w:tcW w:w="1670" w:type="dxa"/>
            <w:shd w:val="clear" w:color="auto" w:fill="auto"/>
            <w:vAlign w:val="center"/>
          </w:tcPr>
          <w:p w14:paraId="7BBCFDDD" w14:textId="77777777" w:rsidR="00647A20" w:rsidRPr="00ED4E35" w:rsidRDefault="00647A20">
            <w:pPr>
              <w:pStyle w:val="PasTable1"/>
              <w:jc w:val="right"/>
              <w:rPr>
                <w:rFonts w:ascii="Times New Roman" w:eastAsia="Verdana" w:hAnsi="Times New Roman" w:cs="Times New Roman"/>
                <w:sz w:val="24"/>
              </w:rPr>
            </w:pPr>
          </w:p>
        </w:tc>
        <w:tc>
          <w:tcPr>
            <w:tcW w:w="1670" w:type="dxa"/>
            <w:shd w:val="clear" w:color="auto" w:fill="auto"/>
            <w:vAlign w:val="center"/>
          </w:tcPr>
          <w:p w14:paraId="1C640611" w14:textId="77777777" w:rsidR="00647A20" w:rsidRPr="00ED4E35" w:rsidRDefault="00647A20">
            <w:pPr>
              <w:pStyle w:val="PasTable1"/>
              <w:jc w:val="right"/>
              <w:rPr>
                <w:rFonts w:ascii="Times New Roman" w:eastAsia="Verdana" w:hAnsi="Times New Roman" w:cs="Times New Roman"/>
                <w:sz w:val="24"/>
              </w:rPr>
            </w:pPr>
          </w:p>
        </w:tc>
      </w:tr>
      <w:tr w:rsidR="00647A20" w:rsidRPr="00ED4E35" w14:paraId="15141099" w14:textId="77777777" w:rsidTr="009C1D44">
        <w:tc>
          <w:tcPr>
            <w:tcW w:w="4090" w:type="dxa"/>
            <w:tcBorders>
              <w:right w:val="single" w:sz="6" w:space="0" w:color="000000"/>
            </w:tcBorders>
            <w:shd w:val="clear" w:color="auto" w:fill="auto"/>
            <w:vAlign w:val="center"/>
          </w:tcPr>
          <w:p w14:paraId="51EEDB18"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Long-term Liabilities</w:t>
            </w:r>
          </w:p>
        </w:tc>
        <w:tc>
          <w:tcPr>
            <w:tcW w:w="1670" w:type="dxa"/>
            <w:tcBorders>
              <w:left w:val="single" w:sz="6" w:space="0" w:color="000000"/>
            </w:tcBorders>
            <w:shd w:val="clear" w:color="auto" w:fill="auto"/>
            <w:vAlign w:val="center"/>
          </w:tcPr>
          <w:p w14:paraId="53581530"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$95,000 </w:t>
            </w:r>
          </w:p>
        </w:tc>
        <w:tc>
          <w:tcPr>
            <w:tcW w:w="1670" w:type="dxa"/>
            <w:shd w:val="clear" w:color="auto" w:fill="auto"/>
            <w:vAlign w:val="center"/>
          </w:tcPr>
          <w:p w14:paraId="7531BABC"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$87,000 </w:t>
            </w:r>
          </w:p>
        </w:tc>
        <w:tc>
          <w:tcPr>
            <w:tcW w:w="1670" w:type="dxa"/>
            <w:shd w:val="clear" w:color="auto" w:fill="auto"/>
            <w:vAlign w:val="center"/>
          </w:tcPr>
          <w:p w14:paraId="0FD5B882"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$77,000 </w:t>
            </w:r>
          </w:p>
        </w:tc>
      </w:tr>
      <w:tr w:rsidR="00647A20" w:rsidRPr="00ED4E35" w14:paraId="2CE4D94C" w14:textId="77777777" w:rsidTr="009C1D44">
        <w:tc>
          <w:tcPr>
            <w:tcW w:w="4090" w:type="dxa"/>
            <w:tcBorders>
              <w:right w:val="single" w:sz="6" w:space="0" w:color="000000"/>
            </w:tcBorders>
            <w:shd w:val="clear" w:color="auto" w:fill="auto"/>
            <w:vAlign w:val="center"/>
          </w:tcPr>
          <w:p w14:paraId="3DCD67FE"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Total Liabilities</w:t>
            </w:r>
          </w:p>
        </w:tc>
        <w:tc>
          <w:tcPr>
            <w:tcW w:w="1670" w:type="dxa"/>
            <w:tcBorders>
              <w:left w:val="single" w:sz="6" w:space="0" w:color="000000"/>
            </w:tcBorders>
            <w:shd w:val="clear" w:color="auto" w:fill="auto"/>
            <w:vAlign w:val="center"/>
          </w:tcPr>
          <w:p w14:paraId="0C1B4DC6"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$99,876 </w:t>
            </w:r>
          </w:p>
        </w:tc>
        <w:tc>
          <w:tcPr>
            <w:tcW w:w="1670" w:type="dxa"/>
            <w:shd w:val="clear" w:color="auto" w:fill="auto"/>
            <w:vAlign w:val="center"/>
          </w:tcPr>
          <w:p w14:paraId="0E8357E2"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$93,842 </w:t>
            </w:r>
          </w:p>
        </w:tc>
        <w:tc>
          <w:tcPr>
            <w:tcW w:w="1670" w:type="dxa"/>
            <w:shd w:val="clear" w:color="auto" w:fill="auto"/>
            <w:vAlign w:val="center"/>
          </w:tcPr>
          <w:p w14:paraId="5FCF405B"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$84,593 </w:t>
            </w:r>
          </w:p>
        </w:tc>
      </w:tr>
      <w:tr w:rsidR="00647A20" w:rsidRPr="00ED4E35" w14:paraId="6190CB79" w14:textId="77777777" w:rsidTr="009C1D44">
        <w:tc>
          <w:tcPr>
            <w:tcW w:w="4090" w:type="dxa"/>
            <w:tcBorders>
              <w:right w:val="single" w:sz="6" w:space="0" w:color="000000"/>
            </w:tcBorders>
            <w:shd w:val="clear" w:color="auto" w:fill="auto"/>
            <w:vAlign w:val="center"/>
          </w:tcPr>
          <w:p w14:paraId="62710436" w14:textId="77777777" w:rsidR="00647A20" w:rsidRPr="00ED4E35" w:rsidRDefault="00647A20">
            <w:pPr>
              <w:pStyle w:val="PasTable1"/>
              <w:jc w:val="right"/>
              <w:rPr>
                <w:rFonts w:ascii="Times New Roman" w:eastAsia="Verdana" w:hAnsi="Times New Roman" w:cs="Times New Roman"/>
                <w:sz w:val="24"/>
              </w:rPr>
            </w:pPr>
          </w:p>
        </w:tc>
        <w:tc>
          <w:tcPr>
            <w:tcW w:w="1670" w:type="dxa"/>
            <w:tcBorders>
              <w:left w:val="single" w:sz="6" w:space="0" w:color="000000"/>
            </w:tcBorders>
            <w:shd w:val="clear" w:color="auto" w:fill="auto"/>
            <w:vAlign w:val="center"/>
          </w:tcPr>
          <w:p w14:paraId="24BB7006" w14:textId="77777777" w:rsidR="00647A20" w:rsidRPr="00ED4E35" w:rsidRDefault="00647A20">
            <w:pPr>
              <w:pStyle w:val="PasTable1"/>
              <w:jc w:val="right"/>
              <w:rPr>
                <w:rFonts w:ascii="Times New Roman" w:eastAsia="Verdana" w:hAnsi="Times New Roman" w:cs="Times New Roman"/>
                <w:sz w:val="24"/>
              </w:rPr>
            </w:pPr>
          </w:p>
        </w:tc>
        <w:tc>
          <w:tcPr>
            <w:tcW w:w="1670" w:type="dxa"/>
            <w:shd w:val="clear" w:color="auto" w:fill="auto"/>
            <w:vAlign w:val="center"/>
          </w:tcPr>
          <w:p w14:paraId="45C558F1" w14:textId="77777777" w:rsidR="00647A20" w:rsidRPr="00ED4E35" w:rsidRDefault="00647A20">
            <w:pPr>
              <w:pStyle w:val="PasTable1"/>
              <w:jc w:val="right"/>
              <w:rPr>
                <w:rFonts w:ascii="Times New Roman" w:eastAsia="Verdana" w:hAnsi="Times New Roman" w:cs="Times New Roman"/>
                <w:sz w:val="24"/>
              </w:rPr>
            </w:pPr>
          </w:p>
        </w:tc>
        <w:tc>
          <w:tcPr>
            <w:tcW w:w="1670" w:type="dxa"/>
            <w:shd w:val="clear" w:color="auto" w:fill="auto"/>
            <w:vAlign w:val="center"/>
          </w:tcPr>
          <w:p w14:paraId="3EF1E952" w14:textId="77777777" w:rsidR="00647A20" w:rsidRPr="00ED4E35" w:rsidRDefault="00647A20">
            <w:pPr>
              <w:pStyle w:val="PasTable1"/>
              <w:jc w:val="right"/>
              <w:rPr>
                <w:rFonts w:ascii="Times New Roman" w:eastAsia="Verdana" w:hAnsi="Times New Roman" w:cs="Times New Roman"/>
                <w:sz w:val="24"/>
              </w:rPr>
            </w:pPr>
          </w:p>
        </w:tc>
      </w:tr>
      <w:tr w:rsidR="00647A20" w:rsidRPr="00ED4E35" w14:paraId="0157DC81" w14:textId="77777777" w:rsidTr="009C1D44">
        <w:tc>
          <w:tcPr>
            <w:tcW w:w="4090" w:type="dxa"/>
            <w:tcBorders>
              <w:right w:val="single" w:sz="6" w:space="0" w:color="000000"/>
            </w:tcBorders>
            <w:shd w:val="clear" w:color="auto" w:fill="auto"/>
            <w:vAlign w:val="center"/>
          </w:tcPr>
          <w:p w14:paraId="0ADAD540"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Paid-in Capital</w:t>
            </w:r>
          </w:p>
        </w:tc>
        <w:tc>
          <w:tcPr>
            <w:tcW w:w="1670" w:type="dxa"/>
            <w:tcBorders>
              <w:left w:val="single" w:sz="6" w:space="0" w:color="000000"/>
            </w:tcBorders>
            <w:shd w:val="clear" w:color="auto" w:fill="auto"/>
            <w:vAlign w:val="center"/>
          </w:tcPr>
          <w:p w14:paraId="0833A822"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670" w:type="dxa"/>
            <w:shd w:val="clear" w:color="auto" w:fill="auto"/>
            <w:vAlign w:val="center"/>
          </w:tcPr>
          <w:p w14:paraId="40C5D673"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c>
          <w:tcPr>
            <w:tcW w:w="1670" w:type="dxa"/>
            <w:shd w:val="clear" w:color="auto" w:fill="auto"/>
            <w:vAlign w:val="center"/>
          </w:tcPr>
          <w:p w14:paraId="00C0D92A"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 </w:t>
            </w:r>
          </w:p>
        </w:tc>
      </w:tr>
      <w:tr w:rsidR="00647A20" w:rsidRPr="00ED4E35" w14:paraId="537D48DC" w14:textId="77777777" w:rsidTr="009C1D44">
        <w:tc>
          <w:tcPr>
            <w:tcW w:w="4090" w:type="dxa"/>
            <w:tcBorders>
              <w:right w:val="single" w:sz="6" w:space="0" w:color="000000"/>
            </w:tcBorders>
            <w:shd w:val="clear" w:color="auto" w:fill="auto"/>
            <w:vAlign w:val="center"/>
          </w:tcPr>
          <w:p w14:paraId="22B2F5D7"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Retained Earnings</w:t>
            </w:r>
          </w:p>
        </w:tc>
        <w:tc>
          <w:tcPr>
            <w:tcW w:w="1670" w:type="dxa"/>
            <w:tcBorders>
              <w:left w:val="single" w:sz="6" w:space="0" w:color="000000"/>
            </w:tcBorders>
            <w:shd w:val="clear" w:color="auto" w:fill="auto"/>
            <w:vAlign w:val="center"/>
          </w:tcPr>
          <w:p w14:paraId="468E0831"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$61,910 </w:t>
            </w:r>
          </w:p>
        </w:tc>
        <w:tc>
          <w:tcPr>
            <w:tcW w:w="1670" w:type="dxa"/>
            <w:shd w:val="clear" w:color="auto" w:fill="auto"/>
            <w:vAlign w:val="center"/>
          </w:tcPr>
          <w:p w14:paraId="51DD0B24"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($16,368)</w:t>
            </w:r>
          </w:p>
        </w:tc>
        <w:tc>
          <w:tcPr>
            <w:tcW w:w="1670" w:type="dxa"/>
            <w:shd w:val="clear" w:color="auto" w:fill="auto"/>
            <w:vAlign w:val="center"/>
          </w:tcPr>
          <w:p w14:paraId="2801433D"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($7,768)</w:t>
            </w:r>
          </w:p>
        </w:tc>
      </w:tr>
      <w:tr w:rsidR="00647A20" w:rsidRPr="00ED4E35" w14:paraId="28194F2A" w14:textId="77777777" w:rsidTr="009C1D44">
        <w:tc>
          <w:tcPr>
            <w:tcW w:w="4090" w:type="dxa"/>
            <w:tcBorders>
              <w:right w:val="single" w:sz="6" w:space="0" w:color="000000"/>
            </w:tcBorders>
            <w:shd w:val="clear" w:color="auto" w:fill="auto"/>
            <w:vAlign w:val="center"/>
          </w:tcPr>
          <w:p w14:paraId="086107A0"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Earnings</w:t>
            </w:r>
          </w:p>
        </w:tc>
        <w:tc>
          <w:tcPr>
            <w:tcW w:w="1670" w:type="dxa"/>
            <w:tcBorders>
              <w:left w:val="single" w:sz="6" w:space="0" w:color="000000"/>
            </w:tcBorders>
            <w:shd w:val="clear" w:color="auto" w:fill="auto"/>
            <w:vAlign w:val="center"/>
          </w:tcPr>
          <w:p w14:paraId="0D6E4797"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($78,278)</w:t>
            </w:r>
          </w:p>
        </w:tc>
        <w:tc>
          <w:tcPr>
            <w:tcW w:w="1670" w:type="dxa"/>
            <w:shd w:val="clear" w:color="auto" w:fill="auto"/>
            <w:vAlign w:val="center"/>
          </w:tcPr>
          <w:p w14:paraId="5ABD23C0"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$8,600 </w:t>
            </w:r>
          </w:p>
        </w:tc>
        <w:tc>
          <w:tcPr>
            <w:tcW w:w="1670" w:type="dxa"/>
            <w:shd w:val="clear" w:color="auto" w:fill="auto"/>
            <w:vAlign w:val="center"/>
          </w:tcPr>
          <w:p w14:paraId="251169EC"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$20,119 </w:t>
            </w:r>
          </w:p>
        </w:tc>
      </w:tr>
      <w:tr w:rsidR="00647A20" w:rsidRPr="00ED4E35" w14:paraId="18C8A8A0" w14:textId="77777777" w:rsidTr="009C1D44">
        <w:tc>
          <w:tcPr>
            <w:tcW w:w="4090" w:type="dxa"/>
            <w:tcBorders>
              <w:right w:val="single" w:sz="6" w:space="0" w:color="000000"/>
            </w:tcBorders>
            <w:shd w:val="clear" w:color="auto" w:fill="auto"/>
            <w:vAlign w:val="center"/>
          </w:tcPr>
          <w:p w14:paraId="6DFEBC39"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Total Capital</w:t>
            </w:r>
          </w:p>
        </w:tc>
        <w:tc>
          <w:tcPr>
            <w:tcW w:w="1670" w:type="dxa"/>
            <w:tcBorders>
              <w:left w:val="single" w:sz="6" w:space="0" w:color="000000"/>
            </w:tcBorders>
            <w:shd w:val="clear" w:color="auto" w:fill="auto"/>
            <w:vAlign w:val="center"/>
          </w:tcPr>
          <w:p w14:paraId="6087B8DD"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($16,368)</w:t>
            </w:r>
          </w:p>
        </w:tc>
        <w:tc>
          <w:tcPr>
            <w:tcW w:w="1670" w:type="dxa"/>
            <w:shd w:val="clear" w:color="auto" w:fill="auto"/>
            <w:vAlign w:val="center"/>
          </w:tcPr>
          <w:p w14:paraId="51CBCE53"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($7,768)</w:t>
            </w:r>
          </w:p>
        </w:tc>
        <w:tc>
          <w:tcPr>
            <w:tcW w:w="1670" w:type="dxa"/>
            <w:shd w:val="clear" w:color="auto" w:fill="auto"/>
            <w:vAlign w:val="center"/>
          </w:tcPr>
          <w:p w14:paraId="12B73067"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$12,351 </w:t>
            </w:r>
          </w:p>
        </w:tc>
      </w:tr>
      <w:tr w:rsidR="00647A20" w:rsidRPr="00ED4E35" w14:paraId="1B69E9E1" w14:textId="77777777" w:rsidTr="009C1D44">
        <w:tc>
          <w:tcPr>
            <w:tcW w:w="4090" w:type="dxa"/>
            <w:tcBorders>
              <w:right w:val="single" w:sz="6" w:space="0" w:color="000000"/>
            </w:tcBorders>
            <w:shd w:val="clear" w:color="auto" w:fill="auto"/>
            <w:vAlign w:val="center"/>
          </w:tcPr>
          <w:p w14:paraId="64F9C75B" w14:textId="77777777" w:rsidR="00647A20" w:rsidRPr="00ED4E35" w:rsidRDefault="00647A20">
            <w:pPr>
              <w:pStyle w:val="PasTable1"/>
              <w:rPr>
                <w:rFonts w:ascii="Times New Roman" w:eastAsia="Verdana" w:hAnsi="Times New Roman" w:cs="Times New Roman"/>
                <w:sz w:val="24"/>
              </w:rPr>
            </w:pPr>
            <w:r w:rsidRPr="00ED4E35">
              <w:rPr>
                <w:rFonts w:ascii="Times New Roman" w:eastAsia="Arial" w:hAnsi="Times New Roman" w:cs="Times New Roman"/>
                <w:sz w:val="24"/>
              </w:rPr>
              <w:t>Total Liabilities and Capital</w:t>
            </w:r>
          </w:p>
        </w:tc>
        <w:tc>
          <w:tcPr>
            <w:tcW w:w="1670" w:type="dxa"/>
            <w:tcBorders>
              <w:left w:val="single" w:sz="6" w:space="0" w:color="000000"/>
            </w:tcBorders>
            <w:shd w:val="clear" w:color="auto" w:fill="auto"/>
            <w:vAlign w:val="center"/>
          </w:tcPr>
          <w:p w14:paraId="5D61E7F7"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$83,508 </w:t>
            </w:r>
          </w:p>
        </w:tc>
        <w:tc>
          <w:tcPr>
            <w:tcW w:w="1670" w:type="dxa"/>
            <w:shd w:val="clear" w:color="auto" w:fill="auto"/>
            <w:vAlign w:val="center"/>
          </w:tcPr>
          <w:p w14:paraId="100CDCE1"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$86,074 </w:t>
            </w:r>
          </w:p>
        </w:tc>
        <w:tc>
          <w:tcPr>
            <w:tcW w:w="1670" w:type="dxa"/>
            <w:shd w:val="clear" w:color="auto" w:fill="auto"/>
            <w:vAlign w:val="center"/>
          </w:tcPr>
          <w:p w14:paraId="588257AA"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$96,944 </w:t>
            </w:r>
          </w:p>
        </w:tc>
      </w:tr>
      <w:tr w:rsidR="00647A20" w:rsidRPr="00ED4E35" w14:paraId="3D7C9D6A" w14:textId="77777777" w:rsidTr="009C1D44">
        <w:tc>
          <w:tcPr>
            <w:tcW w:w="4090" w:type="dxa"/>
            <w:tcBorders>
              <w:bottom w:val="single" w:sz="6" w:space="0" w:color="000000"/>
              <w:right w:val="single" w:sz="6" w:space="0" w:color="000000"/>
            </w:tcBorders>
            <w:shd w:val="clear" w:color="auto" w:fill="auto"/>
            <w:vAlign w:val="center"/>
          </w:tcPr>
          <w:p w14:paraId="493E1D67" w14:textId="77777777" w:rsidR="00647A20" w:rsidRPr="00ED4E35" w:rsidRDefault="00647A20">
            <w:pPr>
              <w:pStyle w:val="PasTable1"/>
              <w:jc w:val="right"/>
              <w:rPr>
                <w:rFonts w:ascii="Times New Roman" w:eastAsia="Verdana" w:hAnsi="Times New Roman" w:cs="Times New Roman"/>
                <w:sz w:val="24"/>
              </w:rPr>
            </w:pPr>
          </w:p>
        </w:tc>
        <w:tc>
          <w:tcPr>
            <w:tcW w:w="1670" w:type="dxa"/>
            <w:tcBorders>
              <w:left w:val="single" w:sz="6" w:space="0" w:color="000000"/>
              <w:bottom w:val="single" w:sz="6" w:space="0" w:color="000000"/>
            </w:tcBorders>
            <w:shd w:val="clear" w:color="auto" w:fill="auto"/>
            <w:vAlign w:val="center"/>
          </w:tcPr>
          <w:p w14:paraId="6EFAC8E3" w14:textId="77777777" w:rsidR="00647A20" w:rsidRPr="00ED4E35" w:rsidRDefault="00647A20">
            <w:pPr>
              <w:pStyle w:val="PasTable1"/>
              <w:jc w:val="right"/>
              <w:rPr>
                <w:rFonts w:ascii="Times New Roman" w:eastAsia="Verdana" w:hAnsi="Times New Roman" w:cs="Times New Roman"/>
                <w:sz w:val="24"/>
              </w:rPr>
            </w:pPr>
          </w:p>
        </w:tc>
        <w:tc>
          <w:tcPr>
            <w:tcW w:w="1670" w:type="dxa"/>
            <w:tcBorders>
              <w:bottom w:val="single" w:sz="6" w:space="0" w:color="000000"/>
            </w:tcBorders>
            <w:shd w:val="clear" w:color="auto" w:fill="auto"/>
            <w:vAlign w:val="center"/>
          </w:tcPr>
          <w:p w14:paraId="25F9AFD1" w14:textId="77777777" w:rsidR="00647A20" w:rsidRPr="00ED4E35" w:rsidRDefault="00647A20">
            <w:pPr>
              <w:pStyle w:val="PasTable1"/>
              <w:jc w:val="right"/>
              <w:rPr>
                <w:rFonts w:ascii="Times New Roman" w:eastAsia="Verdana" w:hAnsi="Times New Roman" w:cs="Times New Roman"/>
                <w:sz w:val="24"/>
              </w:rPr>
            </w:pPr>
          </w:p>
        </w:tc>
        <w:tc>
          <w:tcPr>
            <w:tcW w:w="1670" w:type="dxa"/>
            <w:tcBorders>
              <w:bottom w:val="single" w:sz="6" w:space="0" w:color="000000"/>
            </w:tcBorders>
            <w:shd w:val="clear" w:color="auto" w:fill="auto"/>
            <w:vAlign w:val="center"/>
          </w:tcPr>
          <w:p w14:paraId="76DAA86F" w14:textId="77777777" w:rsidR="00647A20" w:rsidRPr="00ED4E35" w:rsidRDefault="00647A20">
            <w:pPr>
              <w:pStyle w:val="PasTable1"/>
              <w:jc w:val="right"/>
              <w:rPr>
                <w:rFonts w:ascii="Times New Roman" w:eastAsia="Verdana" w:hAnsi="Times New Roman" w:cs="Times New Roman"/>
                <w:sz w:val="24"/>
              </w:rPr>
            </w:pPr>
          </w:p>
        </w:tc>
      </w:tr>
      <w:tr w:rsidR="00647A20" w:rsidRPr="00ED4E35" w14:paraId="64680F23" w14:textId="77777777" w:rsidTr="009C1D44">
        <w:tc>
          <w:tcPr>
            <w:tcW w:w="4090" w:type="dxa"/>
            <w:tcBorders>
              <w:top w:val="single" w:sz="6" w:space="0" w:color="000000"/>
              <w:right w:val="single" w:sz="6" w:space="0" w:color="000000"/>
            </w:tcBorders>
            <w:shd w:val="clear" w:color="auto" w:fill="auto"/>
            <w:vAlign w:val="center"/>
          </w:tcPr>
          <w:p w14:paraId="70AFC558" w14:textId="77777777" w:rsidR="00647A20" w:rsidRPr="00ED4E35" w:rsidRDefault="00647A20">
            <w:pPr>
              <w:pStyle w:val="PasTable1"/>
              <w:rPr>
                <w:rFonts w:ascii="Times New Roman" w:eastAsia="Verdana" w:hAnsi="Times New Roman" w:cs="Times New Roman"/>
                <w:b/>
                <w:bCs/>
                <w:sz w:val="24"/>
              </w:rPr>
            </w:pPr>
            <w:r w:rsidRPr="00ED4E35">
              <w:rPr>
                <w:rFonts w:ascii="Times New Roman" w:eastAsia="Arial" w:hAnsi="Times New Roman" w:cs="Times New Roman"/>
                <w:b/>
                <w:bCs/>
                <w:sz w:val="24"/>
              </w:rPr>
              <w:t>Net Worth</w:t>
            </w:r>
          </w:p>
        </w:tc>
        <w:tc>
          <w:tcPr>
            <w:tcW w:w="1670" w:type="dxa"/>
            <w:tcBorders>
              <w:top w:val="single" w:sz="6" w:space="0" w:color="000000"/>
              <w:left w:val="single" w:sz="6" w:space="0" w:color="000000"/>
            </w:tcBorders>
            <w:shd w:val="clear" w:color="auto" w:fill="auto"/>
            <w:vAlign w:val="center"/>
          </w:tcPr>
          <w:p w14:paraId="2232B902"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($16,368)</w:t>
            </w:r>
          </w:p>
        </w:tc>
        <w:tc>
          <w:tcPr>
            <w:tcW w:w="1670" w:type="dxa"/>
            <w:tcBorders>
              <w:top w:val="single" w:sz="6" w:space="0" w:color="000000"/>
            </w:tcBorders>
            <w:shd w:val="clear" w:color="auto" w:fill="auto"/>
            <w:vAlign w:val="center"/>
          </w:tcPr>
          <w:p w14:paraId="0EF034E8"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($7,768)</w:t>
            </w:r>
          </w:p>
        </w:tc>
        <w:tc>
          <w:tcPr>
            <w:tcW w:w="1670" w:type="dxa"/>
            <w:tcBorders>
              <w:top w:val="single" w:sz="6" w:space="0" w:color="000000"/>
            </w:tcBorders>
            <w:shd w:val="clear" w:color="auto" w:fill="auto"/>
            <w:vAlign w:val="center"/>
          </w:tcPr>
          <w:p w14:paraId="302A5E15" w14:textId="77777777" w:rsidR="00647A20" w:rsidRPr="00ED4E35" w:rsidRDefault="00647A20">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$12,351 </w:t>
            </w:r>
          </w:p>
        </w:tc>
      </w:tr>
    </w:tbl>
    <w:p w14:paraId="0719A4CF" w14:textId="77777777" w:rsidR="008A28D1" w:rsidRPr="00ED4E35" w:rsidRDefault="008A28D1" w:rsidP="008A28D1">
      <w:bookmarkStart w:id="197" w:name="TitleTopicBusinessRatios"/>
      <w:bookmarkStart w:id="198" w:name="TopicBusinessRatios"/>
      <w:bookmarkEnd w:id="195"/>
      <w:bookmarkEnd w:id="196"/>
    </w:p>
    <w:p w14:paraId="548E5A85" w14:textId="77777777" w:rsidR="00647A20" w:rsidRPr="00ED4E35" w:rsidRDefault="00647A20" w:rsidP="008A28D1">
      <w:pPr>
        <w:pStyle w:val="Heading2"/>
        <w:rPr>
          <w:rFonts w:ascii="Times New Roman" w:hAnsi="Times New Roman" w:cs="Times New Roman"/>
          <w:sz w:val="24"/>
          <w:szCs w:val="24"/>
        </w:rPr>
      </w:pPr>
      <w:bookmarkStart w:id="199" w:name="_Toc497133198"/>
      <w:r w:rsidRPr="00ED4E35">
        <w:rPr>
          <w:rFonts w:ascii="Times New Roman" w:hAnsi="Times New Roman" w:cs="Times New Roman"/>
          <w:sz w:val="24"/>
          <w:szCs w:val="24"/>
        </w:rPr>
        <w:lastRenderedPageBreak/>
        <w:t>Business Ratios</w:t>
      </w:r>
      <w:bookmarkEnd w:id="199"/>
    </w:p>
    <w:p w14:paraId="743379DA" w14:textId="1822DC28" w:rsidR="00647A20" w:rsidRPr="00ED4E35" w:rsidRDefault="00647A20" w:rsidP="008A28D1">
      <w:pPr>
        <w:rPr>
          <w:rFonts w:eastAsia="Verdana"/>
        </w:rPr>
      </w:pPr>
      <w:bookmarkStart w:id="200" w:name="BodyTopicBusinessRatios"/>
      <w:bookmarkEnd w:id="197"/>
      <w:r w:rsidRPr="00ED4E35">
        <w:rPr>
          <w:rFonts w:eastAsia="Verdana"/>
        </w:rPr>
        <w:t xml:space="preserve">Business ratios for </w:t>
      </w:r>
      <w:proofErr w:type="spellStart"/>
      <w:r w:rsidR="00763C27" w:rsidRPr="00ED4E35">
        <w:rPr>
          <w:rFonts w:eastAsia="Verdana"/>
        </w:rPr>
        <w:t>EastCrest</w:t>
      </w:r>
      <w:proofErr w:type="spellEnd"/>
      <w:r w:rsidR="00763C27" w:rsidRPr="00ED4E35">
        <w:rPr>
          <w:rFonts w:eastAsia="Verdana"/>
        </w:rPr>
        <w:t xml:space="preserve"> Products</w:t>
      </w:r>
      <w:r w:rsidRPr="00ED4E35">
        <w:rPr>
          <w:rFonts w:eastAsia="Verdana"/>
        </w:rPr>
        <w:t>. SIC industry class: Herb or spice farm, code 0139.9905.</w:t>
      </w:r>
    </w:p>
    <w:p w14:paraId="75D6A2B8" w14:textId="77777777" w:rsidR="008A28D1" w:rsidRPr="00ED4E35" w:rsidRDefault="008A28D1" w:rsidP="008A28D1">
      <w:pPr>
        <w:rPr>
          <w:rFonts w:eastAsia="Verdana"/>
        </w:rPr>
      </w:pPr>
    </w:p>
    <w:p w14:paraId="462D56DE" w14:textId="77777777" w:rsidR="00647A20" w:rsidRPr="00ED4E35" w:rsidRDefault="00647A20" w:rsidP="008A28D1">
      <w:pPr>
        <w:pStyle w:val="Heading3"/>
        <w:spacing w:before="0" w:beforeAutospacing="0" w:after="0" w:afterAutospacing="0" w:line="240" w:lineRule="auto"/>
        <w:rPr>
          <w:rFonts w:ascii="Times New Roman" w:eastAsia="Verdana" w:hAnsi="Times New Roman" w:cs="Times New Roman"/>
          <w:sz w:val="24"/>
          <w:szCs w:val="24"/>
        </w:rPr>
      </w:pPr>
      <w:bookmarkStart w:id="201" w:name="TitleTablePlanBodyRatios"/>
      <w:bookmarkStart w:id="202" w:name="_Toc497133199"/>
      <w:bookmarkEnd w:id="198"/>
      <w:bookmarkEnd w:id="200"/>
      <w:r w:rsidRPr="00ED4E35">
        <w:rPr>
          <w:rFonts w:ascii="Times New Roman" w:eastAsia="Verdana" w:hAnsi="Times New Roman" w:cs="Times New Roman"/>
          <w:sz w:val="24"/>
          <w:szCs w:val="24"/>
        </w:rPr>
        <w:t>Table: Ratios</w:t>
      </w:r>
      <w:bookmarkEnd w:id="201"/>
      <w:bookmarkEnd w:id="202"/>
    </w:p>
    <w:p w14:paraId="546A5D63" w14:textId="77777777" w:rsidR="00647A20" w:rsidRPr="00ED4E35" w:rsidRDefault="00647A20">
      <w:pPr>
        <w:rPr>
          <w:rFonts w:eastAsia="Verdana"/>
        </w:rPr>
      </w:pPr>
      <w:bookmarkStart w:id="203" w:name="TablePlanBodyRatios"/>
      <w:bookmarkStart w:id="204" w:name="BodyTablePlanBodyRatios"/>
    </w:p>
    <w:tbl>
      <w:tblPr>
        <w:tblW w:w="9204" w:type="dxa"/>
        <w:tblInd w:w="285" w:type="dxa"/>
        <w:tblBorders>
          <w:top w:val="single" w:sz="12" w:space="0" w:color="000000"/>
          <w:left w:val="nil"/>
          <w:bottom w:val="single" w:sz="12" w:space="0" w:color="000000"/>
          <w:right w:val="nil"/>
          <w:insideH w:val="nil"/>
          <w:insideV w:val="nil"/>
        </w:tblBorders>
        <w:tblCellMar>
          <w:top w:w="15" w:type="dxa"/>
          <w:left w:w="15" w:type="dxa"/>
          <w:bottom w:w="15" w:type="dxa"/>
          <w:right w:w="15" w:type="dxa"/>
        </w:tblCellMar>
        <w:tblLook w:val="01E0" w:firstRow="1" w:lastRow="1" w:firstColumn="1" w:lastColumn="1" w:noHBand="0" w:noVBand="0"/>
      </w:tblPr>
      <w:tblGrid>
        <w:gridCol w:w="3456"/>
        <w:gridCol w:w="1426"/>
        <w:gridCol w:w="1426"/>
        <w:gridCol w:w="1426"/>
        <w:gridCol w:w="1470"/>
      </w:tblGrid>
      <w:tr w:rsidR="00647A20" w:rsidRPr="00ED4E35" w14:paraId="4345A24E" w14:textId="77777777" w:rsidTr="008A28D1">
        <w:tc>
          <w:tcPr>
            <w:tcW w:w="3456" w:type="dxa"/>
            <w:tcBorders>
              <w:bottom w:val="single" w:sz="6" w:space="0" w:color="000000"/>
              <w:right w:val="single" w:sz="6" w:space="0" w:color="000000"/>
            </w:tcBorders>
            <w:shd w:val="clear" w:color="auto" w:fill="auto"/>
          </w:tcPr>
          <w:p w14:paraId="0F8D7789" w14:textId="77777777" w:rsidR="00647A20" w:rsidRPr="00ED4E35" w:rsidRDefault="00647A20" w:rsidP="008A28D1">
            <w:pPr>
              <w:pStyle w:val="PasTable1"/>
              <w:rPr>
                <w:rFonts w:ascii="Times New Roman" w:eastAsia="Verdana" w:hAnsi="Times New Roman" w:cs="Times New Roman"/>
                <w:i/>
                <w:iCs/>
                <w:sz w:val="24"/>
              </w:rPr>
            </w:pPr>
            <w:r w:rsidRPr="00ED4E35">
              <w:rPr>
                <w:rFonts w:ascii="Times New Roman" w:eastAsia="Arial" w:hAnsi="Times New Roman" w:cs="Times New Roman"/>
                <w:i/>
                <w:iCs/>
                <w:sz w:val="24"/>
              </w:rPr>
              <w:t>Ratio Analysis</w:t>
            </w:r>
          </w:p>
        </w:tc>
        <w:tc>
          <w:tcPr>
            <w:tcW w:w="1426" w:type="dxa"/>
            <w:tcBorders>
              <w:left w:val="single" w:sz="6" w:space="0" w:color="000000"/>
              <w:bottom w:val="single" w:sz="6" w:space="0" w:color="000000"/>
            </w:tcBorders>
            <w:shd w:val="clear" w:color="auto" w:fill="auto"/>
          </w:tcPr>
          <w:p w14:paraId="412F6AB5" w14:textId="77777777" w:rsidR="00647A20" w:rsidRPr="00ED4E35" w:rsidRDefault="00647A20" w:rsidP="008A28D1">
            <w:pPr>
              <w:pStyle w:val="PasTable1"/>
              <w:jc w:val="right"/>
              <w:rPr>
                <w:rFonts w:ascii="Times New Roman" w:eastAsia="Verdana" w:hAnsi="Times New Roman" w:cs="Times New Roman"/>
                <w:i/>
                <w:iCs/>
                <w:sz w:val="24"/>
              </w:rPr>
            </w:pPr>
          </w:p>
        </w:tc>
        <w:tc>
          <w:tcPr>
            <w:tcW w:w="1426" w:type="dxa"/>
            <w:tcBorders>
              <w:bottom w:val="single" w:sz="6" w:space="0" w:color="000000"/>
            </w:tcBorders>
            <w:shd w:val="clear" w:color="auto" w:fill="auto"/>
          </w:tcPr>
          <w:p w14:paraId="531D7479" w14:textId="77777777" w:rsidR="00647A20" w:rsidRPr="00ED4E35" w:rsidRDefault="00647A20" w:rsidP="008A28D1">
            <w:pPr>
              <w:pStyle w:val="PasTable1"/>
              <w:jc w:val="right"/>
              <w:rPr>
                <w:rFonts w:ascii="Times New Roman" w:eastAsia="Verdana" w:hAnsi="Times New Roman" w:cs="Times New Roman"/>
                <w:i/>
                <w:iCs/>
                <w:sz w:val="24"/>
              </w:rPr>
            </w:pPr>
          </w:p>
        </w:tc>
        <w:tc>
          <w:tcPr>
            <w:tcW w:w="1426" w:type="dxa"/>
            <w:tcBorders>
              <w:bottom w:val="single" w:sz="6" w:space="0" w:color="000000"/>
            </w:tcBorders>
            <w:shd w:val="clear" w:color="auto" w:fill="auto"/>
          </w:tcPr>
          <w:p w14:paraId="2C0A342E" w14:textId="77777777" w:rsidR="00647A20" w:rsidRPr="00ED4E35" w:rsidRDefault="00647A20" w:rsidP="008A28D1">
            <w:pPr>
              <w:pStyle w:val="PasTable1"/>
              <w:jc w:val="right"/>
              <w:rPr>
                <w:rFonts w:ascii="Times New Roman" w:eastAsia="Verdana" w:hAnsi="Times New Roman" w:cs="Times New Roman"/>
                <w:i/>
                <w:iCs/>
                <w:sz w:val="24"/>
              </w:rPr>
            </w:pPr>
          </w:p>
        </w:tc>
        <w:tc>
          <w:tcPr>
            <w:tcW w:w="1470" w:type="dxa"/>
            <w:tcBorders>
              <w:bottom w:val="single" w:sz="6" w:space="0" w:color="000000"/>
            </w:tcBorders>
            <w:shd w:val="clear" w:color="auto" w:fill="auto"/>
          </w:tcPr>
          <w:p w14:paraId="1E80839B" w14:textId="77777777" w:rsidR="00647A20" w:rsidRPr="00ED4E35" w:rsidRDefault="00647A20" w:rsidP="008A28D1">
            <w:pPr>
              <w:pStyle w:val="PasTable1"/>
              <w:jc w:val="right"/>
              <w:rPr>
                <w:rFonts w:ascii="Times New Roman" w:eastAsia="Verdana" w:hAnsi="Times New Roman" w:cs="Times New Roman"/>
                <w:b/>
                <w:bCs/>
                <w:sz w:val="24"/>
              </w:rPr>
            </w:pPr>
          </w:p>
        </w:tc>
      </w:tr>
      <w:tr w:rsidR="00647A20" w:rsidRPr="00ED4E35" w14:paraId="4FDD0CBB" w14:textId="77777777" w:rsidTr="008A28D1">
        <w:tc>
          <w:tcPr>
            <w:tcW w:w="3456" w:type="dxa"/>
            <w:tcBorders>
              <w:top w:val="single" w:sz="6" w:space="0" w:color="000000"/>
              <w:right w:val="single" w:sz="6" w:space="0" w:color="000000"/>
            </w:tcBorders>
            <w:shd w:val="clear" w:color="auto" w:fill="auto"/>
          </w:tcPr>
          <w:p w14:paraId="617071BC" w14:textId="77777777" w:rsidR="00647A20" w:rsidRPr="00ED4E35" w:rsidRDefault="00647A20" w:rsidP="008A28D1">
            <w:pPr>
              <w:pStyle w:val="PasTable1"/>
              <w:rPr>
                <w:rFonts w:ascii="Times New Roman" w:eastAsia="Verdana" w:hAnsi="Times New Roman" w:cs="Times New Roman"/>
                <w:sz w:val="24"/>
              </w:rPr>
            </w:pPr>
          </w:p>
        </w:tc>
        <w:tc>
          <w:tcPr>
            <w:tcW w:w="1426" w:type="dxa"/>
            <w:tcBorders>
              <w:top w:val="single" w:sz="6" w:space="0" w:color="000000"/>
              <w:left w:val="single" w:sz="6" w:space="0" w:color="000000"/>
            </w:tcBorders>
            <w:shd w:val="clear" w:color="auto" w:fill="auto"/>
          </w:tcPr>
          <w:p w14:paraId="31C82C9D"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2003</w:t>
            </w:r>
          </w:p>
        </w:tc>
        <w:tc>
          <w:tcPr>
            <w:tcW w:w="1426" w:type="dxa"/>
            <w:tcBorders>
              <w:top w:val="single" w:sz="6" w:space="0" w:color="000000"/>
            </w:tcBorders>
            <w:shd w:val="clear" w:color="auto" w:fill="auto"/>
          </w:tcPr>
          <w:p w14:paraId="67644B6A"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2004</w:t>
            </w:r>
          </w:p>
        </w:tc>
        <w:tc>
          <w:tcPr>
            <w:tcW w:w="1426" w:type="dxa"/>
            <w:tcBorders>
              <w:top w:val="single" w:sz="6" w:space="0" w:color="000000"/>
            </w:tcBorders>
            <w:shd w:val="clear" w:color="auto" w:fill="auto"/>
          </w:tcPr>
          <w:p w14:paraId="0DAE0D2F"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2005</w:t>
            </w:r>
          </w:p>
        </w:tc>
        <w:tc>
          <w:tcPr>
            <w:tcW w:w="1470" w:type="dxa"/>
            <w:tcBorders>
              <w:top w:val="single" w:sz="6" w:space="0" w:color="000000"/>
            </w:tcBorders>
            <w:shd w:val="clear" w:color="auto" w:fill="auto"/>
          </w:tcPr>
          <w:p w14:paraId="693C7839"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Industry Profile</w:t>
            </w:r>
          </w:p>
        </w:tc>
      </w:tr>
      <w:tr w:rsidR="00647A20" w:rsidRPr="00ED4E35" w14:paraId="2723E37C" w14:textId="77777777" w:rsidTr="008A28D1">
        <w:tc>
          <w:tcPr>
            <w:tcW w:w="3456" w:type="dxa"/>
            <w:tcBorders>
              <w:right w:val="single" w:sz="6" w:space="0" w:color="000000"/>
            </w:tcBorders>
            <w:shd w:val="clear" w:color="auto" w:fill="auto"/>
          </w:tcPr>
          <w:p w14:paraId="6E3E3C98"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Sales Growth</w:t>
            </w:r>
          </w:p>
        </w:tc>
        <w:tc>
          <w:tcPr>
            <w:tcW w:w="1426" w:type="dxa"/>
            <w:tcBorders>
              <w:left w:val="single" w:sz="6" w:space="0" w:color="000000"/>
            </w:tcBorders>
            <w:shd w:val="clear" w:color="auto" w:fill="auto"/>
          </w:tcPr>
          <w:p w14:paraId="64A78B2D"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82.45% </w:t>
            </w:r>
          </w:p>
        </w:tc>
        <w:tc>
          <w:tcPr>
            <w:tcW w:w="1426" w:type="dxa"/>
            <w:shd w:val="clear" w:color="auto" w:fill="auto"/>
          </w:tcPr>
          <w:p w14:paraId="0A933636"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124.94% </w:t>
            </w:r>
          </w:p>
        </w:tc>
        <w:tc>
          <w:tcPr>
            <w:tcW w:w="1426" w:type="dxa"/>
            <w:shd w:val="clear" w:color="auto" w:fill="auto"/>
          </w:tcPr>
          <w:p w14:paraId="4C936891"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13.51% </w:t>
            </w:r>
          </w:p>
        </w:tc>
        <w:tc>
          <w:tcPr>
            <w:tcW w:w="1470" w:type="dxa"/>
            <w:shd w:val="clear" w:color="auto" w:fill="auto"/>
          </w:tcPr>
          <w:p w14:paraId="4E1F704C"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10.17% </w:t>
            </w:r>
          </w:p>
        </w:tc>
      </w:tr>
      <w:tr w:rsidR="00647A20" w:rsidRPr="00ED4E35" w14:paraId="3E39D3EF" w14:textId="77777777" w:rsidTr="008A28D1">
        <w:tc>
          <w:tcPr>
            <w:tcW w:w="3456" w:type="dxa"/>
            <w:tcBorders>
              <w:right w:val="single" w:sz="6" w:space="0" w:color="000000"/>
            </w:tcBorders>
            <w:shd w:val="clear" w:color="auto" w:fill="auto"/>
          </w:tcPr>
          <w:p w14:paraId="26DAD7A7" w14:textId="77777777" w:rsidR="00647A20" w:rsidRPr="00ED4E35" w:rsidRDefault="00647A20" w:rsidP="008A28D1">
            <w:pPr>
              <w:pStyle w:val="PasTable1"/>
              <w:rPr>
                <w:rFonts w:ascii="Times New Roman" w:eastAsia="Verdana" w:hAnsi="Times New Roman" w:cs="Times New Roman"/>
                <w:sz w:val="24"/>
              </w:rPr>
            </w:pPr>
          </w:p>
        </w:tc>
        <w:tc>
          <w:tcPr>
            <w:tcW w:w="1426" w:type="dxa"/>
            <w:tcBorders>
              <w:left w:val="single" w:sz="6" w:space="0" w:color="000000"/>
            </w:tcBorders>
            <w:shd w:val="clear" w:color="auto" w:fill="auto"/>
          </w:tcPr>
          <w:p w14:paraId="348FDFB6" w14:textId="77777777" w:rsidR="00647A20" w:rsidRPr="00ED4E35" w:rsidRDefault="00647A20" w:rsidP="008A28D1">
            <w:pPr>
              <w:pStyle w:val="PasTable1"/>
              <w:jc w:val="right"/>
              <w:rPr>
                <w:rFonts w:ascii="Times New Roman" w:eastAsia="Verdana" w:hAnsi="Times New Roman" w:cs="Times New Roman"/>
                <w:sz w:val="24"/>
              </w:rPr>
            </w:pPr>
          </w:p>
        </w:tc>
        <w:tc>
          <w:tcPr>
            <w:tcW w:w="1426" w:type="dxa"/>
            <w:shd w:val="clear" w:color="auto" w:fill="auto"/>
          </w:tcPr>
          <w:p w14:paraId="0E860BE2" w14:textId="77777777" w:rsidR="00647A20" w:rsidRPr="00ED4E35" w:rsidRDefault="00647A20" w:rsidP="008A28D1">
            <w:pPr>
              <w:pStyle w:val="PasTable1"/>
              <w:jc w:val="right"/>
              <w:rPr>
                <w:rFonts w:ascii="Times New Roman" w:eastAsia="Verdana" w:hAnsi="Times New Roman" w:cs="Times New Roman"/>
                <w:sz w:val="24"/>
              </w:rPr>
            </w:pPr>
          </w:p>
        </w:tc>
        <w:tc>
          <w:tcPr>
            <w:tcW w:w="1426" w:type="dxa"/>
            <w:shd w:val="clear" w:color="auto" w:fill="auto"/>
          </w:tcPr>
          <w:p w14:paraId="47828A82" w14:textId="77777777" w:rsidR="00647A20" w:rsidRPr="00ED4E35" w:rsidRDefault="00647A20" w:rsidP="008A28D1">
            <w:pPr>
              <w:pStyle w:val="PasTable1"/>
              <w:jc w:val="right"/>
              <w:rPr>
                <w:rFonts w:ascii="Times New Roman" w:eastAsia="Verdana" w:hAnsi="Times New Roman" w:cs="Times New Roman"/>
                <w:sz w:val="24"/>
              </w:rPr>
            </w:pPr>
          </w:p>
        </w:tc>
        <w:tc>
          <w:tcPr>
            <w:tcW w:w="1470" w:type="dxa"/>
            <w:shd w:val="clear" w:color="auto" w:fill="auto"/>
          </w:tcPr>
          <w:p w14:paraId="760879E9" w14:textId="77777777" w:rsidR="00647A20" w:rsidRPr="00ED4E35" w:rsidRDefault="00647A20" w:rsidP="008A28D1">
            <w:pPr>
              <w:pStyle w:val="PasTable1"/>
              <w:jc w:val="right"/>
              <w:rPr>
                <w:rFonts w:ascii="Times New Roman" w:eastAsia="Verdana" w:hAnsi="Times New Roman" w:cs="Times New Roman"/>
                <w:sz w:val="24"/>
              </w:rPr>
            </w:pPr>
          </w:p>
        </w:tc>
      </w:tr>
      <w:tr w:rsidR="00647A20" w:rsidRPr="00ED4E35" w14:paraId="0B33DBE2" w14:textId="77777777" w:rsidTr="008A28D1">
        <w:tc>
          <w:tcPr>
            <w:tcW w:w="3456" w:type="dxa"/>
            <w:tcBorders>
              <w:right w:val="single" w:sz="6" w:space="0" w:color="000000"/>
            </w:tcBorders>
            <w:shd w:val="clear" w:color="auto" w:fill="auto"/>
          </w:tcPr>
          <w:p w14:paraId="4B844E11"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Percent of Total Assets</w:t>
            </w:r>
          </w:p>
        </w:tc>
        <w:tc>
          <w:tcPr>
            <w:tcW w:w="1426" w:type="dxa"/>
            <w:tcBorders>
              <w:left w:val="single" w:sz="6" w:space="0" w:color="000000"/>
            </w:tcBorders>
            <w:shd w:val="clear" w:color="auto" w:fill="auto"/>
          </w:tcPr>
          <w:p w14:paraId="2DB3BEA4" w14:textId="77777777" w:rsidR="00647A20" w:rsidRPr="00ED4E35" w:rsidRDefault="00647A20" w:rsidP="008A28D1">
            <w:pPr>
              <w:pStyle w:val="PasTable1"/>
              <w:jc w:val="right"/>
              <w:rPr>
                <w:rFonts w:ascii="Times New Roman" w:eastAsia="Verdana" w:hAnsi="Times New Roman" w:cs="Times New Roman"/>
                <w:sz w:val="24"/>
              </w:rPr>
            </w:pPr>
          </w:p>
        </w:tc>
        <w:tc>
          <w:tcPr>
            <w:tcW w:w="1426" w:type="dxa"/>
            <w:shd w:val="clear" w:color="auto" w:fill="auto"/>
          </w:tcPr>
          <w:p w14:paraId="63A55299" w14:textId="77777777" w:rsidR="00647A20" w:rsidRPr="00ED4E35" w:rsidRDefault="00647A20" w:rsidP="008A28D1">
            <w:pPr>
              <w:pStyle w:val="PasTable1"/>
              <w:jc w:val="right"/>
              <w:rPr>
                <w:rFonts w:ascii="Times New Roman" w:eastAsia="Verdana" w:hAnsi="Times New Roman" w:cs="Times New Roman"/>
                <w:sz w:val="24"/>
              </w:rPr>
            </w:pPr>
          </w:p>
        </w:tc>
        <w:tc>
          <w:tcPr>
            <w:tcW w:w="1426" w:type="dxa"/>
            <w:shd w:val="clear" w:color="auto" w:fill="auto"/>
          </w:tcPr>
          <w:p w14:paraId="585E9A30" w14:textId="77777777" w:rsidR="00647A20" w:rsidRPr="00ED4E35" w:rsidRDefault="00647A20" w:rsidP="008A28D1">
            <w:pPr>
              <w:pStyle w:val="PasTable1"/>
              <w:jc w:val="right"/>
              <w:rPr>
                <w:rFonts w:ascii="Times New Roman" w:eastAsia="Verdana" w:hAnsi="Times New Roman" w:cs="Times New Roman"/>
                <w:sz w:val="24"/>
              </w:rPr>
            </w:pPr>
          </w:p>
        </w:tc>
        <w:tc>
          <w:tcPr>
            <w:tcW w:w="1470" w:type="dxa"/>
            <w:shd w:val="clear" w:color="auto" w:fill="auto"/>
          </w:tcPr>
          <w:p w14:paraId="404DFEC7" w14:textId="77777777" w:rsidR="00647A20" w:rsidRPr="00ED4E35" w:rsidRDefault="00647A20" w:rsidP="008A28D1">
            <w:pPr>
              <w:pStyle w:val="PasTable1"/>
              <w:jc w:val="right"/>
              <w:rPr>
                <w:rFonts w:ascii="Times New Roman" w:eastAsia="Verdana" w:hAnsi="Times New Roman" w:cs="Times New Roman"/>
                <w:sz w:val="24"/>
              </w:rPr>
            </w:pPr>
          </w:p>
        </w:tc>
      </w:tr>
      <w:tr w:rsidR="00647A20" w:rsidRPr="00ED4E35" w14:paraId="113E1F70" w14:textId="77777777" w:rsidTr="008A28D1">
        <w:tc>
          <w:tcPr>
            <w:tcW w:w="3456" w:type="dxa"/>
            <w:tcBorders>
              <w:right w:val="single" w:sz="6" w:space="0" w:color="000000"/>
            </w:tcBorders>
            <w:shd w:val="clear" w:color="auto" w:fill="auto"/>
          </w:tcPr>
          <w:p w14:paraId="5F871A6E"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Accounts Receivable</w:t>
            </w:r>
          </w:p>
        </w:tc>
        <w:tc>
          <w:tcPr>
            <w:tcW w:w="1426" w:type="dxa"/>
            <w:tcBorders>
              <w:left w:val="single" w:sz="6" w:space="0" w:color="000000"/>
            </w:tcBorders>
            <w:shd w:val="clear" w:color="auto" w:fill="auto"/>
          </w:tcPr>
          <w:p w14:paraId="5D0DEA0A"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15.63% </w:t>
            </w:r>
          </w:p>
        </w:tc>
        <w:tc>
          <w:tcPr>
            <w:tcW w:w="1426" w:type="dxa"/>
            <w:shd w:val="clear" w:color="auto" w:fill="auto"/>
          </w:tcPr>
          <w:p w14:paraId="79D87A0A"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34.11% </w:t>
            </w:r>
          </w:p>
        </w:tc>
        <w:tc>
          <w:tcPr>
            <w:tcW w:w="1426" w:type="dxa"/>
            <w:shd w:val="clear" w:color="auto" w:fill="auto"/>
          </w:tcPr>
          <w:p w14:paraId="00CECDDE"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34.38% </w:t>
            </w:r>
          </w:p>
        </w:tc>
        <w:tc>
          <w:tcPr>
            <w:tcW w:w="1470" w:type="dxa"/>
            <w:shd w:val="clear" w:color="auto" w:fill="auto"/>
          </w:tcPr>
          <w:p w14:paraId="18BC776C"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7.31% </w:t>
            </w:r>
          </w:p>
        </w:tc>
      </w:tr>
      <w:tr w:rsidR="00647A20" w:rsidRPr="00ED4E35" w14:paraId="79E765A7" w14:textId="77777777" w:rsidTr="008A28D1">
        <w:tc>
          <w:tcPr>
            <w:tcW w:w="3456" w:type="dxa"/>
            <w:tcBorders>
              <w:right w:val="single" w:sz="6" w:space="0" w:color="000000"/>
            </w:tcBorders>
            <w:shd w:val="clear" w:color="auto" w:fill="auto"/>
          </w:tcPr>
          <w:p w14:paraId="1748C952"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Other Current Assets</w:t>
            </w:r>
          </w:p>
        </w:tc>
        <w:tc>
          <w:tcPr>
            <w:tcW w:w="1426" w:type="dxa"/>
            <w:tcBorders>
              <w:left w:val="single" w:sz="6" w:space="0" w:color="000000"/>
            </w:tcBorders>
            <w:shd w:val="clear" w:color="auto" w:fill="auto"/>
          </w:tcPr>
          <w:p w14:paraId="5E5FFE68"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4.79% </w:t>
            </w:r>
          </w:p>
        </w:tc>
        <w:tc>
          <w:tcPr>
            <w:tcW w:w="1426" w:type="dxa"/>
            <w:shd w:val="clear" w:color="auto" w:fill="auto"/>
          </w:tcPr>
          <w:p w14:paraId="23AFB30A"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4.65% </w:t>
            </w:r>
          </w:p>
        </w:tc>
        <w:tc>
          <w:tcPr>
            <w:tcW w:w="1426" w:type="dxa"/>
            <w:shd w:val="clear" w:color="auto" w:fill="auto"/>
          </w:tcPr>
          <w:p w14:paraId="26743AEF"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4.13% </w:t>
            </w:r>
          </w:p>
        </w:tc>
        <w:tc>
          <w:tcPr>
            <w:tcW w:w="1470" w:type="dxa"/>
            <w:shd w:val="clear" w:color="auto" w:fill="auto"/>
          </w:tcPr>
          <w:p w14:paraId="5405B46C"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27.46% </w:t>
            </w:r>
          </w:p>
        </w:tc>
      </w:tr>
      <w:tr w:rsidR="00647A20" w:rsidRPr="00ED4E35" w14:paraId="5BF7C380" w14:textId="77777777" w:rsidTr="008A28D1">
        <w:tc>
          <w:tcPr>
            <w:tcW w:w="3456" w:type="dxa"/>
            <w:tcBorders>
              <w:right w:val="single" w:sz="6" w:space="0" w:color="000000"/>
            </w:tcBorders>
            <w:shd w:val="clear" w:color="auto" w:fill="auto"/>
          </w:tcPr>
          <w:p w14:paraId="3D33B061"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Total Current Assets</w:t>
            </w:r>
          </w:p>
        </w:tc>
        <w:tc>
          <w:tcPr>
            <w:tcW w:w="1426" w:type="dxa"/>
            <w:tcBorders>
              <w:left w:val="single" w:sz="6" w:space="0" w:color="000000"/>
            </w:tcBorders>
            <w:shd w:val="clear" w:color="auto" w:fill="auto"/>
          </w:tcPr>
          <w:p w14:paraId="030244B2"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32.94% </w:t>
            </w:r>
          </w:p>
        </w:tc>
        <w:tc>
          <w:tcPr>
            <w:tcW w:w="1426" w:type="dxa"/>
            <w:shd w:val="clear" w:color="auto" w:fill="auto"/>
          </w:tcPr>
          <w:p w14:paraId="091210C6"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43.06% </w:t>
            </w:r>
          </w:p>
        </w:tc>
        <w:tc>
          <w:tcPr>
            <w:tcW w:w="1426" w:type="dxa"/>
            <w:shd w:val="clear" w:color="auto" w:fill="auto"/>
          </w:tcPr>
          <w:p w14:paraId="151A2093"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56.66% </w:t>
            </w:r>
          </w:p>
        </w:tc>
        <w:tc>
          <w:tcPr>
            <w:tcW w:w="1470" w:type="dxa"/>
            <w:shd w:val="clear" w:color="auto" w:fill="auto"/>
          </w:tcPr>
          <w:p w14:paraId="26606B0E"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44.97% </w:t>
            </w:r>
          </w:p>
        </w:tc>
      </w:tr>
      <w:tr w:rsidR="00647A20" w:rsidRPr="00ED4E35" w14:paraId="5D4D2EF9" w14:textId="77777777" w:rsidTr="008A28D1">
        <w:tc>
          <w:tcPr>
            <w:tcW w:w="3456" w:type="dxa"/>
            <w:tcBorders>
              <w:right w:val="single" w:sz="6" w:space="0" w:color="000000"/>
            </w:tcBorders>
            <w:shd w:val="clear" w:color="auto" w:fill="auto"/>
          </w:tcPr>
          <w:p w14:paraId="4B13EBAA"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Long-term Assets</w:t>
            </w:r>
          </w:p>
        </w:tc>
        <w:tc>
          <w:tcPr>
            <w:tcW w:w="1426" w:type="dxa"/>
            <w:tcBorders>
              <w:left w:val="single" w:sz="6" w:space="0" w:color="000000"/>
            </w:tcBorders>
            <w:shd w:val="clear" w:color="auto" w:fill="auto"/>
          </w:tcPr>
          <w:p w14:paraId="5644B8F7"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67.06% </w:t>
            </w:r>
          </w:p>
        </w:tc>
        <w:tc>
          <w:tcPr>
            <w:tcW w:w="1426" w:type="dxa"/>
            <w:shd w:val="clear" w:color="auto" w:fill="auto"/>
          </w:tcPr>
          <w:p w14:paraId="2578BE43"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56.94% </w:t>
            </w:r>
          </w:p>
        </w:tc>
        <w:tc>
          <w:tcPr>
            <w:tcW w:w="1426" w:type="dxa"/>
            <w:shd w:val="clear" w:color="auto" w:fill="auto"/>
          </w:tcPr>
          <w:p w14:paraId="2427E4B6"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43.34% </w:t>
            </w:r>
          </w:p>
        </w:tc>
        <w:tc>
          <w:tcPr>
            <w:tcW w:w="1470" w:type="dxa"/>
            <w:shd w:val="clear" w:color="auto" w:fill="auto"/>
          </w:tcPr>
          <w:p w14:paraId="297DE1D3"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55.03% </w:t>
            </w:r>
          </w:p>
        </w:tc>
      </w:tr>
      <w:tr w:rsidR="00647A20" w:rsidRPr="00ED4E35" w14:paraId="571B5E68" w14:textId="77777777" w:rsidTr="008A28D1">
        <w:tc>
          <w:tcPr>
            <w:tcW w:w="3456" w:type="dxa"/>
            <w:tcBorders>
              <w:right w:val="single" w:sz="6" w:space="0" w:color="000000"/>
            </w:tcBorders>
            <w:shd w:val="clear" w:color="auto" w:fill="auto"/>
          </w:tcPr>
          <w:p w14:paraId="750FDFB2"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Total Assets</w:t>
            </w:r>
          </w:p>
        </w:tc>
        <w:tc>
          <w:tcPr>
            <w:tcW w:w="1426" w:type="dxa"/>
            <w:tcBorders>
              <w:left w:val="single" w:sz="6" w:space="0" w:color="000000"/>
            </w:tcBorders>
            <w:shd w:val="clear" w:color="auto" w:fill="auto"/>
          </w:tcPr>
          <w:p w14:paraId="7D059650"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100.00% </w:t>
            </w:r>
          </w:p>
        </w:tc>
        <w:tc>
          <w:tcPr>
            <w:tcW w:w="1426" w:type="dxa"/>
            <w:shd w:val="clear" w:color="auto" w:fill="auto"/>
          </w:tcPr>
          <w:p w14:paraId="5A647592"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100.00% </w:t>
            </w:r>
          </w:p>
        </w:tc>
        <w:tc>
          <w:tcPr>
            <w:tcW w:w="1426" w:type="dxa"/>
            <w:shd w:val="clear" w:color="auto" w:fill="auto"/>
          </w:tcPr>
          <w:p w14:paraId="5AFF3B47"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100.00% </w:t>
            </w:r>
          </w:p>
        </w:tc>
        <w:tc>
          <w:tcPr>
            <w:tcW w:w="1470" w:type="dxa"/>
            <w:shd w:val="clear" w:color="auto" w:fill="auto"/>
          </w:tcPr>
          <w:p w14:paraId="0C91F973"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100.00% </w:t>
            </w:r>
          </w:p>
        </w:tc>
      </w:tr>
      <w:tr w:rsidR="00647A20" w:rsidRPr="00ED4E35" w14:paraId="2CF3EA7A" w14:textId="77777777" w:rsidTr="008A28D1">
        <w:tc>
          <w:tcPr>
            <w:tcW w:w="3456" w:type="dxa"/>
            <w:tcBorders>
              <w:right w:val="single" w:sz="6" w:space="0" w:color="000000"/>
            </w:tcBorders>
            <w:shd w:val="clear" w:color="auto" w:fill="auto"/>
          </w:tcPr>
          <w:p w14:paraId="5001AD5F" w14:textId="77777777" w:rsidR="00647A20" w:rsidRPr="00ED4E35" w:rsidRDefault="00647A20" w:rsidP="008A28D1">
            <w:pPr>
              <w:pStyle w:val="PasTable1"/>
              <w:rPr>
                <w:rFonts w:ascii="Times New Roman" w:eastAsia="Verdana" w:hAnsi="Times New Roman" w:cs="Times New Roman"/>
                <w:sz w:val="24"/>
              </w:rPr>
            </w:pPr>
          </w:p>
        </w:tc>
        <w:tc>
          <w:tcPr>
            <w:tcW w:w="1426" w:type="dxa"/>
            <w:tcBorders>
              <w:left w:val="single" w:sz="6" w:space="0" w:color="000000"/>
            </w:tcBorders>
            <w:shd w:val="clear" w:color="auto" w:fill="auto"/>
          </w:tcPr>
          <w:p w14:paraId="6B64FD6F" w14:textId="77777777" w:rsidR="00647A20" w:rsidRPr="00ED4E35" w:rsidRDefault="00647A20" w:rsidP="008A28D1">
            <w:pPr>
              <w:pStyle w:val="PasTable1"/>
              <w:jc w:val="right"/>
              <w:rPr>
                <w:rFonts w:ascii="Times New Roman" w:eastAsia="Verdana" w:hAnsi="Times New Roman" w:cs="Times New Roman"/>
                <w:sz w:val="24"/>
              </w:rPr>
            </w:pPr>
          </w:p>
        </w:tc>
        <w:tc>
          <w:tcPr>
            <w:tcW w:w="1426" w:type="dxa"/>
            <w:shd w:val="clear" w:color="auto" w:fill="auto"/>
          </w:tcPr>
          <w:p w14:paraId="1C5B890E" w14:textId="77777777" w:rsidR="00647A20" w:rsidRPr="00ED4E35" w:rsidRDefault="00647A20" w:rsidP="008A28D1">
            <w:pPr>
              <w:pStyle w:val="PasTable1"/>
              <w:jc w:val="right"/>
              <w:rPr>
                <w:rFonts w:ascii="Times New Roman" w:eastAsia="Verdana" w:hAnsi="Times New Roman" w:cs="Times New Roman"/>
                <w:sz w:val="24"/>
              </w:rPr>
            </w:pPr>
          </w:p>
        </w:tc>
        <w:tc>
          <w:tcPr>
            <w:tcW w:w="1426" w:type="dxa"/>
            <w:shd w:val="clear" w:color="auto" w:fill="auto"/>
          </w:tcPr>
          <w:p w14:paraId="7EA5B021" w14:textId="77777777" w:rsidR="00647A20" w:rsidRPr="00ED4E35" w:rsidRDefault="00647A20" w:rsidP="008A28D1">
            <w:pPr>
              <w:pStyle w:val="PasTable1"/>
              <w:jc w:val="right"/>
              <w:rPr>
                <w:rFonts w:ascii="Times New Roman" w:eastAsia="Verdana" w:hAnsi="Times New Roman" w:cs="Times New Roman"/>
                <w:sz w:val="24"/>
              </w:rPr>
            </w:pPr>
          </w:p>
        </w:tc>
        <w:tc>
          <w:tcPr>
            <w:tcW w:w="1470" w:type="dxa"/>
            <w:shd w:val="clear" w:color="auto" w:fill="auto"/>
          </w:tcPr>
          <w:p w14:paraId="3562DE38" w14:textId="77777777" w:rsidR="00647A20" w:rsidRPr="00ED4E35" w:rsidRDefault="00647A20" w:rsidP="008A28D1">
            <w:pPr>
              <w:pStyle w:val="PasTable1"/>
              <w:jc w:val="right"/>
              <w:rPr>
                <w:rFonts w:ascii="Times New Roman" w:eastAsia="Verdana" w:hAnsi="Times New Roman" w:cs="Times New Roman"/>
                <w:sz w:val="24"/>
              </w:rPr>
            </w:pPr>
          </w:p>
        </w:tc>
      </w:tr>
      <w:tr w:rsidR="00647A20" w:rsidRPr="00ED4E35" w14:paraId="1C448DD0" w14:textId="77777777" w:rsidTr="008A28D1">
        <w:tc>
          <w:tcPr>
            <w:tcW w:w="3456" w:type="dxa"/>
            <w:tcBorders>
              <w:right w:val="single" w:sz="6" w:space="0" w:color="000000"/>
            </w:tcBorders>
            <w:shd w:val="clear" w:color="auto" w:fill="auto"/>
          </w:tcPr>
          <w:p w14:paraId="247725E2"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Current Liabilities</w:t>
            </w:r>
          </w:p>
        </w:tc>
        <w:tc>
          <w:tcPr>
            <w:tcW w:w="1426" w:type="dxa"/>
            <w:tcBorders>
              <w:left w:val="single" w:sz="6" w:space="0" w:color="000000"/>
            </w:tcBorders>
            <w:shd w:val="clear" w:color="auto" w:fill="auto"/>
          </w:tcPr>
          <w:p w14:paraId="09F52798"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5.84% </w:t>
            </w:r>
          </w:p>
        </w:tc>
        <w:tc>
          <w:tcPr>
            <w:tcW w:w="1426" w:type="dxa"/>
            <w:shd w:val="clear" w:color="auto" w:fill="auto"/>
          </w:tcPr>
          <w:p w14:paraId="1CFCB98E"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7.95% </w:t>
            </w:r>
          </w:p>
        </w:tc>
        <w:tc>
          <w:tcPr>
            <w:tcW w:w="1426" w:type="dxa"/>
            <w:shd w:val="clear" w:color="auto" w:fill="auto"/>
          </w:tcPr>
          <w:p w14:paraId="26672D11"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7.83% </w:t>
            </w:r>
          </w:p>
        </w:tc>
        <w:tc>
          <w:tcPr>
            <w:tcW w:w="1470" w:type="dxa"/>
            <w:shd w:val="clear" w:color="auto" w:fill="auto"/>
          </w:tcPr>
          <w:p w14:paraId="5F38ACA8"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24.14% </w:t>
            </w:r>
          </w:p>
        </w:tc>
      </w:tr>
      <w:tr w:rsidR="00647A20" w:rsidRPr="00ED4E35" w14:paraId="59166A5B" w14:textId="77777777" w:rsidTr="008A28D1">
        <w:tc>
          <w:tcPr>
            <w:tcW w:w="3456" w:type="dxa"/>
            <w:tcBorders>
              <w:right w:val="single" w:sz="6" w:space="0" w:color="000000"/>
            </w:tcBorders>
            <w:shd w:val="clear" w:color="auto" w:fill="auto"/>
          </w:tcPr>
          <w:p w14:paraId="0D0123CE"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Long-term Liabilities</w:t>
            </w:r>
          </w:p>
        </w:tc>
        <w:tc>
          <w:tcPr>
            <w:tcW w:w="1426" w:type="dxa"/>
            <w:tcBorders>
              <w:left w:val="single" w:sz="6" w:space="0" w:color="000000"/>
            </w:tcBorders>
            <w:shd w:val="clear" w:color="auto" w:fill="auto"/>
          </w:tcPr>
          <w:p w14:paraId="7FC754FF"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113.76% </w:t>
            </w:r>
          </w:p>
        </w:tc>
        <w:tc>
          <w:tcPr>
            <w:tcW w:w="1426" w:type="dxa"/>
            <w:shd w:val="clear" w:color="auto" w:fill="auto"/>
          </w:tcPr>
          <w:p w14:paraId="1D14BF90"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101.08% </w:t>
            </w:r>
          </w:p>
        </w:tc>
        <w:tc>
          <w:tcPr>
            <w:tcW w:w="1426" w:type="dxa"/>
            <w:shd w:val="clear" w:color="auto" w:fill="auto"/>
          </w:tcPr>
          <w:p w14:paraId="4005B3C8"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79.43% </w:t>
            </w:r>
          </w:p>
        </w:tc>
        <w:tc>
          <w:tcPr>
            <w:tcW w:w="1470" w:type="dxa"/>
            <w:shd w:val="clear" w:color="auto" w:fill="auto"/>
          </w:tcPr>
          <w:p w14:paraId="35CEC989"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28.08% </w:t>
            </w:r>
          </w:p>
        </w:tc>
      </w:tr>
      <w:tr w:rsidR="00647A20" w:rsidRPr="00ED4E35" w14:paraId="18082923" w14:textId="77777777" w:rsidTr="008A28D1">
        <w:tc>
          <w:tcPr>
            <w:tcW w:w="3456" w:type="dxa"/>
            <w:tcBorders>
              <w:right w:val="single" w:sz="6" w:space="0" w:color="000000"/>
            </w:tcBorders>
            <w:shd w:val="clear" w:color="auto" w:fill="auto"/>
          </w:tcPr>
          <w:p w14:paraId="4BFAF9E1"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Total Liabilities</w:t>
            </w:r>
          </w:p>
        </w:tc>
        <w:tc>
          <w:tcPr>
            <w:tcW w:w="1426" w:type="dxa"/>
            <w:tcBorders>
              <w:left w:val="single" w:sz="6" w:space="0" w:color="000000"/>
            </w:tcBorders>
            <w:shd w:val="clear" w:color="auto" w:fill="auto"/>
          </w:tcPr>
          <w:p w14:paraId="7650F7E3"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119.60% </w:t>
            </w:r>
          </w:p>
        </w:tc>
        <w:tc>
          <w:tcPr>
            <w:tcW w:w="1426" w:type="dxa"/>
            <w:shd w:val="clear" w:color="auto" w:fill="auto"/>
          </w:tcPr>
          <w:p w14:paraId="1B42C6CA"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109.02% </w:t>
            </w:r>
          </w:p>
        </w:tc>
        <w:tc>
          <w:tcPr>
            <w:tcW w:w="1426" w:type="dxa"/>
            <w:shd w:val="clear" w:color="auto" w:fill="auto"/>
          </w:tcPr>
          <w:p w14:paraId="6BD0E8A8"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87.26% </w:t>
            </w:r>
          </w:p>
        </w:tc>
        <w:tc>
          <w:tcPr>
            <w:tcW w:w="1470" w:type="dxa"/>
            <w:shd w:val="clear" w:color="auto" w:fill="auto"/>
          </w:tcPr>
          <w:p w14:paraId="487A547D"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52.22% </w:t>
            </w:r>
          </w:p>
        </w:tc>
      </w:tr>
      <w:tr w:rsidR="00647A20" w:rsidRPr="00ED4E35" w14:paraId="2490A03E" w14:textId="77777777" w:rsidTr="008A28D1">
        <w:tc>
          <w:tcPr>
            <w:tcW w:w="3456" w:type="dxa"/>
            <w:tcBorders>
              <w:right w:val="single" w:sz="6" w:space="0" w:color="000000"/>
            </w:tcBorders>
            <w:shd w:val="clear" w:color="auto" w:fill="auto"/>
          </w:tcPr>
          <w:p w14:paraId="0C1EE282"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Net Worth</w:t>
            </w:r>
          </w:p>
        </w:tc>
        <w:tc>
          <w:tcPr>
            <w:tcW w:w="1426" w:type="dxa"/>
            <w:tcBorders>
              <w:left w:val="single" w:sz="6" w:space="0" w:color="000000"/>
            </w:tcBorders>
            <w:shd w:val="clear" w:color="auto" w:fill="auto"/>
          </w:tcPr>
          <w:p w14:paraId="17E450F2"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-19.60% </w:t>
            </w:r>
          </w:p>
        </w:tc>
        <w:tc>
          <w:tcPr>
            <w:tcW w:w="1426" w:type="dxa"/>
            <w:shd w:val="clear" w:color="auto" w:fill="auto"/>
          </w:tcPr>
          <w:p w14:paraId="2D0224D7"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-9.02% </w:t>
            </w:r>
          </w:p>
        </w:tc>
        <w:tc>
          <w:tcPr>
            <w:tcW w:w="1426" w:type="dxa"/>
            <w:shd w:val="clear" w:color="auto" w:fill="auto"/>
          </w:tcPr>
          <w:p w14:paraId="464C062D"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12.74% </w:t>
            </w:r>
          </w:p>
        </w:tc>
        <w:tc>
          <w:tcPr>
            <w:tcW w:w="1470" w:type="dxa"/>
            <w:shd w:val="clear" w:color="auto" w:fill="auto"/>
          </w:tcPr>
          <w:p w14:paraId="6D95BD6B"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47.78% </w:t>
            </w:r>
          </w:p>
        </w:tc>
      </w:tr>
      <w:tr w:rsidR="00647A20" w:rsidRPr="00ED4E35" w14:paraId="519E7A3F" w14:textId="77777777" w:rsidTr="008A28D1">
        <w:tc>
          <w:tcPr>
            <w:tcW w:w="3456" w:type="dxa"/>
            <w:tcBorders>
              <w:right w:val="single" w:sz="6" w:space="0" w:color="000000"/>
            </w:tcBorders>
            <w:shd w:val="clear" w:color="auto" w:fill="auto"/>
          </w:tcPr>
          <w:p w14:paraId="5B60336D" w14:textId="77777777" w:rsidR="00647A20" w:rsidRPr="00ED4E35" w:rsidRDefault="00647A20" w:rsidP="008A28D1">
            <w:pPr>
              <w:pStyle w:val="PasTable1"/>
              <w:rPr>
                <w:rFonts w:ascii="Times New Roman" w:eastAsia="Verdana" w:hAnsi="Times New Roman" w:cs="Times New Roman"/>
                <w:sz w:val="24"/>
              </w:rPr>
            </w:pPr>
          </w:p>
        </w:tc>
        <w:tc>
          <w:tcPr>
            <w:tcW w:w="1426" w:type="dxa"/>
            <w:tcBorders>
              <w:left w:val="single" w:sz="6" w:space="0" w:color="000000"/>
            </w:tcBorders>
            <w:shd w:val="clear" w:color="auto" w:fill="auto"/>
          </w:tcPr>
          <w:p w14:paraId="14A1D2B0" w14:textId="77777777" w:rsidR="00647A20" w:rsidRPr="00ED4E35" w:rsidRDefault="00647A20" w:rsidP="008A28D1">
            <w:pPr>
              <w:pStyle w:val="PasTable1"/>
              <w:jc w:val="right"/>
              <w:rPr>
                <w:rFonts w:ascii="Times New Roman" w:eastAsia="Verdana" w:hAnsi="Times New Roman" w:cs="Times New Roman"/>
                <w:sz w:val="24"/>
              </w:rPr>
            </w:pPr>
          </w:p>
        </w:tc>
        <w:tc>
          <w:tcPr>
            <w:tcW w:w="1426" w:type="dxa"/>
            <w:shd w:val="clear" w:color="auto" w:fill="auto"/>
          </w:tcPr>
          <w:p w14:paraId="1F1C679B" w14:textId="77777777" w:rsidR="00647A20" w:rsidRPr="00ED4E35" w:rsidRDefault="00647A20" w:rsidP="008A28D1">
            <w:pPr>
              <w:pStyle w:val="PasTable1"/>
              <w:jc w:val="right"/>
              <w:rPr>
                <w:rFonts w:ascii="Times New Roman" w:eastAsia="Verdana" w:hAnsi="Times New Roman" w:cs="Times New Roman"/>
                <w:sz w:val="24"/>
              </w:rPr>
            </w:pPr>
          </w:p>
        </w:tc>
        <w:tc>
          <w:tcPr>
            <w:tcW w:w="1426" w:type="dxa"/>
            <w:shd w:val="clear" w:color="auto" w:fill="auto"/>
          </w:tcPr>
          <w:p w14:paraId="1FBF6B98" w14:textId="77777777" w:rsidR="00647A20" w:rsidRPr="00ED4E35" w:rsidRDefault="00647A20" w:rsidP="008A28D1">
            <w:pPr>
              <w:pStyle w:val="PasTable1"/>
              <w:jc w:val="right"/>
              <w:rPr>
                <w:rFonts w:ascii="Times New Roman" w:eastAsia="Verdana" w:hAnsi="Times New Roman" w:cs="Times New Roman"/>
                <w:sz w:val="24"/>
              </w:rPr>
            </w:pPr>
          </w:p>
        </w:tc>
        <w:tc>
          <w:tcPr>
            <w:tcW w:w="1470" w:type="dxa"/>
            <w:shd w:val="clear" w:color="auto" w:fill="auto"/>
          </w:tcPr>
          <w:p w14:paraId="0D8F683C" w14:textId="77777777" w:rsidR="00647A20" w:rsidRPr="00ED4E35" w:rsidRDefault="00647A20" w:rsidP="008A28D1">
            <w:pPr>
              <w:pStyle w:val="PasTable1"/>
              <w:jc w:val="right"/>
              <w:rPr>
                <w:rFonts w:ascii="Times New Roman" w:eastAsia="Verdana" w:hAnsi="Times New Roman" w:cs="Times New Roman"/>
                <w:sz w:val="24"/>
              </w:rPr>
            </w:pPr>
          </w:p>
        </w:tc>
      </w:tr>
      <w:tr w:rsidR="00647A20" w:rsidRPr="00ED4E35" w14:paraId="70418216" w14:textId="77777777" w:rsidTr="008A28D1">
        <w:tc>
          <w:tcPr>
            <w:tcW w:w="3456" w:type="dxa"/>
            <w:tcBorders>
              <w:right w:val="single" w:sz="6" w:space="0" w:color="000000"/>
            </w:tcBorders>
            <w:shd w:val="clear" w:color="auto" w:fill="auto"/>
          </w:tcPr>
          <w:p w14:paraId="47C4A26C"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Percent of Sales</w:t>
            </w:r>
          </w:p>
        </w:tc>
        <w:tc>
          <w:tcPr>
            <w:tcW w:w="1426" w:type="dxa"/>
            <w:tcBorders>
              <w:left w:val="single" w:sz="6" w:space="0" w:color="000000"/>
            </w:tcBorders>
            <w:shd w:val="clear" w:color="auto" w:fill="auto"/>
          </w:tcPr>
          <w:p w14:paraId="5D97D369" w14:textId="77777777" w:rsidR="00647A20" w:rsidRPr="00ED4E35" w:rsidRDefault="00647A20" w:rsidP="008A28D1">
            <w:pPr>
              <w:pStyle w:val="PasTable1"/>
              <w:jc w:val="right"/>
              <w:rPr>
                <w:rFonts w:ascii="Times New Roman" w:eastAsia="Verdana" w:hAnsi="Times New Roman" w:cs="Times New Roman"/>
                <w:sz w:val="24"/>
              </w:rPr>
            </w:pPr>
          </w:p>
        </w:tc>
        <w:tc>
          <w:tcPr>
            <w:tcW w:w="1426" w:type="dxa"/>
            <w:shd w:val="clear" w:color="auto" w:fill="auto"/>
          </w:tcPr>
          <w:p w14:paraId="24965C9B" w14:textId="77777777" w:rsidR="00647A20" w:rsidRPr="00ED4E35" w:rsidRDefault="00647A20" w:rsidP="008A28D1">
            <w:pPr>
              <w:pStyle w:val="PasTable1"/>
              <w:jc w:val="right"/>
              <w:rPr>
                <w:rFonts w:ascii="Times New Roman" w:eastAsia="Verdana" w:hAnsi="Times New Roman" w:cs="Times New Roman"/>
                <w:sz w:val="24"/>
              </w:rPr>
            </w:pPr>
          </w:p>
        </w:tc>
        <w:tc>
          <w:tcPr>
            <w:tcW w:w="1426" w:type="dxa"/>
            <w:shd w:val="clear" w:color="auto" w:fill="auto"/>
          </w:tcPr>
          <w:p w14:paraId="376B6AA5" w14:textId="77777777" w:rsidR="00647A20" w:rsidRPr="00ED4E35" w:rsidRDefault="00647A20" w:rsidP="008A28D1">
            <w:pPr>
              <w:pStyle w:val="PasTable1"/>
              <w:jc w:val="right"/>
              <w:rPr>
                <w:rFonts w:ascii="Times New Roman" w:eastAsia="Verdana" w:hAnsi="Times New Roman" w:cs="Times New Roman"/>
                <w:sz w:val="24"/>
              </w:rPr>
            </w:pPr>
          </w:p>
        </w:tc>
        <w:tc>
          <w:tcPr>
            <w:tcW w:w="1470" w:type="dxa"/>
            <w:shd w:val="clear" w:color="auto" w:fill="auto"/>
          </w:tcPr>
          <w:p w14:paraId="2EE70898" w14:textId="77777777" w:rsidR="00647A20" w:rsidRPr="00ED4E35" w:rsidRDefault="00647A20" w:rsidP="008A28D1">
            <w:pPr>
              <w:pStyle w:val="PasTable1"/>
              <w:jc w:val="right"/>
              <w:rPr>
                <w:rFonts w:ascii="Times New Roman" w:eastAsia="Verdana" w:hAnsi="Times New Roman" w:cs="Times New Roman"/>
                <w:sz w:val="24"/>
              </w:rPr>
            </w:pPr>
          </w:p>
        </w:tc>
      </w:tr>
      <w:tr w:rsidR="00647A20" w:rsidRPr="00ED4E35" w14:paraId="5A77A3B7" w14:textId="77777777" w:rsidTr="008A28D1">
        <w:tc>
          <w:tcPr>
            <w:tcW w:w="3456" w:type="dxa"/>
            <w:tcBorders>
              <w:right w:val="single" w:sz="6" w:space="0" w:color="000000"/>
            </w:tcBorders>
            <w:shd w:val="clear" w:color="auto" w:fill="auto"/>
          </w:tcPr>
          <w:p w14:paraId="1C288227"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Sales</w:t>
            </w:r>
          </w:p>
        </w:tc>
        <w:tc>
          <w:tcPr>
            <w:tcW w:w="1426" w:type="dxa"/>
            <w:tcBorders>
              <w:left w:val="single" w:sz="6" w:space="0" w:color="000000"/>
            </w:tcBorders>
            <w:shd w:val="clear" w:color="auto" w:fill="auto"/>
          </w:tcPr>
          <w:p w14:paraId="5915C4E5"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100.00% </w:t>
            </w:r>
          </w:p>
        </w:tc>
        <w:tc>
          <w:tcPr>
            <w:tcW w:w="1426" w:type="dxa"/>
            <w:shd w:val="clear" w:color="auto" w:fill="auto"/>
          </w:tcPr>
          <w:p w14:paraId="332F5DE8"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100.00% </w:t>
            </w:r>
          </w:p>
        </w:tc>
        <w:tc>
          <w:tcPr>
            <w:tcW w:w="1426" w:type="dxa"/>
            <w:shd w:val="clear" w:color="auto" w:fill="auto"/>
          </w:tcPr>
          <w:p w14:paraId="3B326985"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100.00% </w:t>
            </w:r>
          </w:p>
        </w:tc>
        <w:tc>
          <w:tcPr>
            <w:tcW w:w="1470" w:type="dxa"/>
            <w:shd w:val="clear" w:color="auto" w:fill="auto"/>
          </w:tcPr>
          <w:p w14:paraId="1806DDCC"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100.00% </w:t>
            </w:r>
          </w:p>
        </w:tc>
      </w:tr>
      <w:tr w:rsidR="00647A20" w:rsidRPr="00ED4E35" w14:paraId="32B0543C" w14:textId="77777777" w:rsidTr="008A28D1">
        <w:tc>
          <w:tcPr>
            <w:tcW w:w="3456" w:type="dxa"/>
            <w:tcBorders>
              <w:right w:val="single" w:sz="6" w:space="0" w:color="000000"/>
            </w:tcBorders>
            <w:shd w:val="clear" w:color="auto" w:fill="auto"/>
          </w:tcPr>
          <w:p w14:paraId="3AD07DB2"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Gross Margin</w:t>
            </w:r>
          </w:p>
        </w:tc>
        <w:tc>
          <w:tcPr>
            <w:tcW w:w="1426" w:type="dxa"/>
            <w:tcBorders>
              <w:left w:val="single" w:sz="6" w:space="0" w:color="000000"/>
            </w:tcBorders>
            <w:shd w:val="clear" w:color="auto" w:fill="auto"/>
          </w:tcPr>
          <w:p w14:paraId="6B72E3D0"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92.50% </w:t>
            </w:r>
          </w:p>
        </w:tc>
        <w:tc>
          <w:tcPr>
            <w:tcW w:w="1426" w:type="dxa"/>
            <w:shd w:val="clear" w:color="auto" w:fill="auto"/>
          </w:tcPr>
          <w:p w14:paraId="319A8DB6"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92.50% </w:t>
            </w:r>
          </w:p>
        </w:tc>
        <w:tc>
          <w:tcPr>
            <w:tcW w:w="1426" w:type="dxa"/>
            <w:shd w:val="clear" w:color="auto" w:fill="auto"/>
          </w:tcPr>
          <w:p w14:paraId="113B4F5E"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92.50% </w:t>
            </w:r>
          </w:p>
        </w:tc>
        <w:tc>
          <w:tcPr>
            <w:tcW w:w="1470" w:type="dxa"/>
            <w:shd w:val="clear" w:color="auto" w:fill="auto"/>
          </w:tcPr>
          <w:p w14:paraId="2B60913B"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47.84% </w:t>
            </w:r>
          </w:p>
        </w:tc>
      </w:tr>
      <w:tr w:rsidR="00647A20" w:rsidRPr="00ED4E35" w14:paraId="41268862" w14:textId="77777777" w:rsidTr="008A28D1">
        <w:tc>
          <w:tcPr>
            <w:tcW w:w="3456" w:type="dxa"/>
            <w:tcBorders>
              <w:right w:val="single" w:sz="6" w:space="0" w:color="000000"/>
            </w:tcBorders>
            <w:shd w:val="clear" w:color="auto" w:fill="auto"/>
          </w:tcPr>
          <w:p w14:paraId="319C466F"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Selling, General &amp; Administrative Expenses</w:t>
            </w:r>
          </w:p>
        </w:tc>
        <w:tc>
          <w:tcPr>
            <w:tcW w:w="1426" w:type="dxa"/>
            <w:tcBorders>
              <w:left w:val="single" w:sz="6" w:space="0" w:color="000000"/>
            </w:tcBorders>
            <w:shd w:val="clear" w:color="auto" w:fill="auto"/>
          </w:tcPr>
          <w:p w14:paraId="5346D27C"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191.95% </w:t>
            </w:r>
          </w:p>
        </w:tc>
        <w:tc>
          <w:tcPr>
            <w:tcW w:w="1426" w:type="dxa"/>
            <w:shd w:val="clear" w:color="auto" w:fill="auto"/>
          </w:tcPr>
          <w:p w14:paraId="5F05C7CC"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90.33% </w:t>
            </w:r>
          </w:p>
        </w:tc>
        <w:tc>
          <w:tcPr>
            <w:tcW w:w="1426" w:type="dxa"/>
            <w:shd w:val="clear" w:color="auto" w:fill="auto"/>
          </w:tcPr>
          <w:p w14:paraId="7BCEB466"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85.38% </w:t>
            </w:r>
          </w:p>
        </w:tc>
        <w:tc>
          <w:tcPr>
            <w:tcW w:w="1470" w:type="dxa"/>
            <w:shd w:val="clear" w:color="auto" w:fill="auto"/>
          </w:tcPr>
          <w:p w14:paraId="43EB9E59"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33.12% </w:t>
            </w:r>
          </w:p>
        </w:tc>
      </w:tr>
      <w:tr w:rsidR="00647A20" w:rsidRPr="00ED4E35" w14:paraId="03D9A654" w14:textId="77777777" w:rsidTr="008A28D1">
        <w:tc>
          <w:tcPr>
            <w:tcW w:w="3456" w:type="dxa"/>
            <w:tcBorders>
              <w:right w:val="single" w:sz="6" w:space="0" w:color="000000"/>
            </w:tcBorders>
            <w:shd w:val="clear" w:color="auto" w:fill="auto"/>
          </w:tcPr>
          <w:p w14:paraId="7E4AFF73"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Advertising Expenses</w:t>
            </w:r>
          </w:p>
        </w:tc>
        <w:tc>
          <w:tcPr>
            <w:tcW w:w="1426" w:type="dxa"/>
            <w:tcBorders>
              <w:left w:val="single" w:sz="6" w:space="0" w:color="000000"/>
            </w:tcBorders>
            <w:shd w:val="clear" w:color="auto" w:fill="auto"/>
          </w:tcPr>
          <w:p w14:paraId="1E36D58B"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0.00% </w:t>
            </w:r>
          </w:p>
        </w:tc>
        <w:tc>
          <w:tcPr>
            <w:tcW w:w="1426" w:type="dxa"/>
            <w:shd w:val="clear" w:color="auto" w:fill="auto"/>
          </w:tcPr>
          <w:p w14:paraId="38AAE53A"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0.00% </w:t>
            </w:r>
          </w:p>
        </w:tc>
        <w:tc>
          <w:tcPr>
            <w:tcW w:w="1426" w:type="dxa"/>
            <w:shd w:val="clear" w:color="auto" w:fill="auto"/>
          </w:tcPr>
          <w:p w14:paraId="0F28B099"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0.00% </w:t>
            </w:r>
          </w:p>
        </w:tc>
        <w:tc>
          <w:tcPr>
            <w:tcW w:w="1470" w:type="dxa"/>
            <w:shd w:val="clear" w:color="auto" w:fill="auto"/>
          </w:tcPr>
          <w:p w14:paraId="270B9ED9"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0.26% </w:t>
            </w:r>
          </w:p>
        </w:tc>
      </w:tr>
      <w:tr w:rsidR="00647A20" w:rsidRPr="00ED4E35" w14:paraId="0170BE4F" w14:textId="77777777" w:rsidTr="008A28D1">
        <w:tc>
          <w:tcPr>
            <w:tcW w:w="3456" w:type="dxa"/>
            <w:tcBorders>
              <w:right w:val="single" w:sz="6" w:space="0" w:color="000000"/>
            </w:tcBorders>
            <w:shd w:val="clear" w:color="auto" w:fill="auto"/>
          </w:tcPr>
          <w:p w14:paraId="4FCEA088"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Profit Before Interest and Taxes</w:t>
            </w:r>
          </w:p>
        </w:tc>
        <w:tc>
          <w:tcPr>
            <w:tcW w:w="1426" w:type="dxa"/>
            <w:tcBorders>
              <w:left w:val="single" w:sz="6" w:space="0" w:color="000000"/>
            </w:tcBorders>
            <w:shd w:val="clear" w:color="auto" w:fill="auto"/>
          </w:tcPr>
          <w:p w14:paraId="44F16E34"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-87.66% </w:t>
            </w:r>
          </w:p>
        </w:tc>
        <w:tc>
          <w:tcPr>
            <w:tcW w:w="1426" w:type="dxa"/>
            <w:shd w:val="clear" w:color="auto" w:fill="auto"/>
          </w:tcPr>
          <w:p w14:paraId="7D1D90D6"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8.35% </w:t>
            </w:r>
          </w:p>
        </w:tc>
        <w:tc>
          <w:tcPr>
            <w:tcW w:w="1426" w:type="dxa"/>
            <w:shd w:val="clear" w:color="auto" w:fill="auto"/>
          </w:tcPr>
          <w:p w14:paraId="724A5AAC"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14.78% </w:t>
            </w:r>
          </w:p>
        </w:tc>
        <w:tc>
          <w:tcPr>
            <w:tcW w:w="1470" w:type="dxa"/>
            <w:shd w:val="clear" w:color="auto" w:fill="auto"/>
          </w:tcPr>
          <w:p w14:paraId="29857F48"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0.82% </w:t>
            </w:r>
          </w:p>
        </w:tc>
      </w:tr>
      <w:tr w:rsidR="00647A20" w:rsidRPr="00ED4E35" w14:paraId="3B358454" w14:textId="77777777" w:rsidTr="008A28D1">
        <w:tc>
          <w:tcPr>
            <w:tcW w:w="3456" w:type="dxa"/>
            <w:tcBorders>
              <w:right w:val="single" w:sz="6" w:space="0" w:color="000000"/>
            </w:tcBorders>
            <w:shd w:val="clear" w:color="auto" w:fill="auto"/>
          </w:tcPr>
          <w:p w14:paraId="5D41854F" w14:textId="77777777" w:rsidR="00647A20" w:rsidRPr="00ED4E35" w:rsidRDefault="00647A20" w:rsidP="008A28D1">
            <w:pPr>
              <w:pStyle w:val="PasTable1"/>
              <w:rPr>
                <w:rFonts w:ascii="Times New Roman" w:eastAsia="Verdana" w:hAnsi="Times New Roman" w:cs="Times New Roman"/>
                <w:sz w:val="24"/>
              </w:rPr>
            </w:pPr>
          </w:p>
        </w:tc>
        <w:tc>
          <w:tcPr>
            <w:tcW w:w="1426" w:type="dxa"/>
            <w:tcBorders>
              <w:left w:val="single" w:sz="6" w:space="0" w:color="000000"/>
            </w:tcBorders>
            <w:shd w:val="clear" w:color="auto" w:fill="auto"/>
          </w:tcPr>
          <w:p w14:paraId="35A412C6" w14:textId="77777777" w:rsidR="00647A20" w:rsidRPr="00ED4E35" w:rsidRDefault="00647A20" w:rsidP="008A28D1">
            <w:pPr>
              <w:pStyle w:val="PasTable1"/>
              <w:jc w:val="right"/>
              <w:rPr>
                <w:rFonts w:ascii="Times New Roman" w:eastAsia="Verdana" w:hAnsi="Times New Roman" w:cs="Times New Roman"/>
                <w:sz w:val="24"/>
              </w:rPr>
            </w:pPr>
          </w:p>
        </w:tc>
        <w:tc>
          <w:tcPr>
            <w:tcW w:w="1426" w:type="dxa"/>
            <w:shd w:val="clear" w:color="auto" w:fill="auto"/>
          </w:tcPr>
          <w:p w14:paraId="72710A85" w14:textId="77777777" w:rsidR="00647A20" w:rsidRPr="00ED4E35" w:rsidRDefault="00647A20" w:rsidP="008A28D1">
            <w:pPr>
              <w:pStyle w:val="PasTable1"/>
              <w:jc w:val="right"/>
              <w:rPr>
                <w:rFonts w:ascii="Times New Roman" w:eastAsia="Verdana" w:hAnsi="Times New Roman" w:cs="Times New Roman"/>
                <w:sz w:val="24"/>
              </w:rPr>
            </w:pPr>
          </w:p>
        </w:tc>
        <w:tc>
          <w:tcPr>
            <w:tcW w:w="1426" w:type="dxa"/>
            <w:shd w:val="clear" w:color="auto" w:fill="auto"/>
          </w:tcPr>
          <w:p w14:paraId="75AD934A" w14:textId="77777777" w:rsidR="00647A20" w:rsidRPr="00ED4E35" w:rsidRDefault="00647A20" w:rsidP="008A28D1">
            <w:pPr>
              <w:pStyle w:val="PasTable1"/>
              <w:jc w:val="right"/>
              <w:rPr>
                <w:rFonts w:ascii="Times New Roman" w:eastAsia="Verdana" w:hAnsi="Times New Roman" w:cs="Times New Roman"/>
                <w:sz w:val="24"/>
              </w:rPr>
            </w:pPr>
          </w:p>
        </w:tc>
        <w:tc>
          <w:tcPr>
            <w:tcW w:w="1470" w:type="dxa"/>
            <w:shd w:val="clear" w:color="auto" w:fill="auto"/>
          </w:tcPr>
          <w:p w14:paraId="1EF86B35" w14:textId="77777777" w:rsidR="00647A20" w:rsidRPr="00ED4E35" w:rsidRDefault="00647A20" w:rsidP="008A28D1">
            <w:pPr>
              <w:pStyle w:val="PasTable1"/>
              <w:jc w:val="right"/>
              <w:rPr>
                <w:rFonts w:ascii="Times New Roman" w:eastAsia="Verdana" w:hAnsi="Times New Roman" w:cs="Times New Roman"/>
                <w:sz w:val="24"/>
              </w:rPr>
            </w:pPr>
          </w:p>
        </w:tc>
      </w:tr>
      <w:tr w:rsidR="00647A20" w:rsidRPr="00ED4E35" w14:paraId="3BE1D6BE" w14:textId="77777777" w:rsidTr="008A28D1">
        <w:tc>
          <w:tcPr>
            <w:tcW w:w="3456" w:type="dxa"/>
            <w:tcBorders>
              <w:right w:val="single" w:sz="6" w:space="0" w:color="000000"/>
            </w:tcBorders>
            <w:shd w:val="clear" w:color="auto" w:fill="auto"/>
          </w:tcPr>
          <w:p w14:paraId="0F226D93"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Main Ratios</w:t>
            </w:r>
          </w:p>
        </w:tc>
        <w:tc>
          <w:tcPr>
            <w:tcW w:w="1426" w:type="dxa"/>
            <w:tcBorders>
              <w:left w:val="single" w:sz="6" w:space="0" w:color="000000"/>
            </w:tcBorders>
            <w:shd w:val="clear" w:color="auto" w:fill="auto"/>
          </w:tcPr>
          <w:p w14:paraId="36D258D3" w14:textId="77777777" w:rsidR="00647A20" w:rsidRPr="00ED4E35" w:rsidRDefault="00647A20" w:rsidP="008A28D1">
            <w:pPr>
              <w:pStyle w:val="PasTable1"/>
              <w:jc w:val="right"/>
              <w:rPr>
                <w:rFonts w:ascii="Times New Roman" w:eastAsia="Verdana" w:hAnsi="Times New Roman" w:cs="Times New Roman"/>
                <w:sz w:val="24"/>
              </w:rPr>
            </w:pPr>
          </w:p>
        </w:tc>
        <w:tc>
          <w:tcPr>
            <w:tcW w:w="1426" w:type="dxa"/>
            <w:shd w:val="clear" w:color="auto" w:fill="auto"/>
          </w:tcPr>
          <w:p w14:paraId="3EA667E0" w14:textId="77777777" w:rsidR="00647A20" w:rsidRPr="00ED4E35" w:rsidRDefault="00647A20" w:rsidP="008A28D1">
            <w:pPr>
              <w:pStyle w:val="PasTable1"/>
              <w:jc w:val="right"/>
              <w:rPr>
                <w:rFonts w:ascii="Times New Roman" w:eastAsia="Verdana" w:hAnsi="Times New Roman" w:cs="Times New Roman"/>
                <w:sz w:val="24"/>
              </w:rPr>
            </w:pPr>
          </w:p>
        </w:tc>
        <w:tc>
          <w:tcPr>
            <w:tcW w:w="1426" w:type="dxa"/>
            <w:shd w:val="clear" w:color="auto" w:fill="auto"/>
          </w:tcPr>
          <w:p w14:paraId="10EBD252" w14:textId="77777777" w:rsidR="00647A20" w:rsidRPr="00ED4E35" w:rsidRDefault="00647A20" w:rsidP="008A28D1">
            <w:pPr>
              <w:pStyle w:val="PasTable1"/>
              <w:jc w:val="right"/>
              <w:rPr>
                <w:rFonts w:ascii="Times New Roman" w:eastAsia="Verdana" w:hAnsi="Times New Roman" w:cs="Times New Roman"/>
                <w:sz w:val="24"/>
              </w:rPr>
            </w:pPr>
          </w:p>
        </w:tc>
        <w:tc>
          <w:tcPr>
            <w:tcW w:w="1470" w:type="dxa"/>
            <w:shd w:val="clear" w:color="auto" w:fill="auto"/>
          </w:tcPr>
          <w:p w14:paraId="41F05461" w14:textId="77777777" w:rsidR="00647A20" w:rsidRPr="00ED4E35" w:rsidRDefault="00647A20" w:rsidP="008A28D1">
            <w:pPr>
              <w:pStyle w:val="PasTable1"/>
              <w:jc w:val="right"/>
              <w:rPr>
                <w:rFonts w:ascii="Times New Roman" w:eastAsia="Verdana" w:hAnsi="Times New Roman" w:cs="Times New Roman"/>
                <w:sz w:val="24"/>
              </w:rPr>
            </w:pPr>
          </w:p>
        </w:tc>
      </w:tr>
      <w:tr w:rsidR="00647A20" w:rsidRPr="00ED4E35" w14:paraId="3E5B3787" w14:textId="77777777" w:rsidTr="008A28D1">
        <w:tc>
          <w:tcPr>
            <w:tcW w:w="3456" w:type="dxa"/>
            <w:tcBorders>
              <w:right w:val="single" w:sz="6" w:space="0" w:color="000000"/>
            </w:tcBorders>
            <w:shd w:val="clear" w:color="auto" w:fill="auto"/>
          </w:tcPr>
          <w:p w14:paraId="61F81821"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Current</w:t>
            </w:r>
          </w:p>
        </w:tc>
        <w:tc>
          <w:tcPr>
            <w:tcW w:w="1426" w:type="dxa"/>
            <w:tcBorders>
              <w:left w:val="single" w:sz="6" w:space="0" w:color="000000"/>
            </w:tcBorders>
            <w:shd w:val="clear" w:color="auto" w:fill="auto"/>
          </w:tcPr>
          <w:p w14:paraId="05C2936B"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5.64 </w:t>
            </w:r>
          </w:p>
        </w:tc>
        <w:tc>
          <w:tcPr>
            <w:tcW w:w="1426" w:type="dxa"/>
            <w:shd w:val="clear" w:color="auto" w:fill="auto"/>
          </w:tcPr>
          <w:p w14:paraId="149E12CA"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5.42 </w:t>
            </w:r>
          </w:p>
        </w:tc>
        <w:tc>
          <w:tcPr>
            <w:tcW w:w="1426" w:type="dxa"/>
            <w:shd w:val="clear" w:color="auto" w:fill="auto"/>
          </w:tcPr>
          <w:p w14:paraId="0F439B97"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7.23 </w:t>
            </w:r>
          </w:p>
        </w:tc>
        <w:tc>
          <w:tcPr>
            <w:tcW w:w="1470" w:type="dxa"/>
            <w:shd w:val="clear" w:color="auto" w:fill="auto"/>
          </w:tcPr>
          <w:p w14:paraId="2FB498EB"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1.16 </w:t>
            </w:r>
          </w:p>
        </w:tc>
      </w:tr>
      <w:tr w:rsidR="00647A20" w:rsidRPr="00ED4E35" w14:paraId="0825EA39" w14:textId="77777777" w:rsidTr="008A28D1">
        <w:tc>
          <w:tcPr>
            <w:tcW w:w="3456" w:type="dxa"/>
            <w:tcBorders>
              <w:right w:val="single" w:sz="6" w:space="0" w:color="000000"/>
            </w:tcBorders>
            <w:shd w:val="clear" w:color="auto" w:fill="auto"/>
          </w:tcPr>
          <w:p w14:paraId="4C6E0CCF"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Quick</w:t>
            </w:r>
          </w:p>
        </w:tc>
        <w:tc>
          <w:tcPr>
            <w:tcW w:w="1426" w:type="dxa"/>
            <w:tcBorders>
              <w:left w:val="single" w:sz="6" w:space="0" w:color="000000"/>
            </w:tcBorders>
            <w:shd w:val="clear" w:color="auto" w:fill="auto"/>
          </w:tcPr>
          <w:p w14:paraId="34EE4814"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5.64 </w:t>
            </w:r>
          </w:p>
        </w:tc>
        <w:tc>
          <w:tcPr>
            <w:tcW w:w="1426" w:type="dxa"/>
            <w:shd w:val="clear" w:color="auto" w:fill="auto"/>
          </w:tcPr>
          <w:p w14:paraId="344FE9CE"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5.42 </w:t>
            </w:r>
          </w:p>
        </w:tc>
        <w:tc>
          <w:tcPr>
            <w:tcW w:w="1426" w:type="dxa"/>
            <w:shd w:val="clear" w:color="auto" w:fill="auto"/>
          </w:tcPr>
          <w:p w14:paraId="78C942B3"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7.23 </w:t>
            </w:r>
          </w:p>
        </w:tc>
        <w:tc>
          <w:tcPr>
            <w:tcW w:w="1470" w:type="dxa"/>
            <w:shd w:val="clear" w:color="auto" w:fill="auto"/>
          </w:tcPr>
          <w:p w14:paraId="5C10B613"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0.55 </w:t>
            </w:r>
          </w:p>
        </w:tc>
      </w:tr>
      <w:tr w:rsidR="00647A20" w:rsidRPr="00ED4E35" w14:paraId="0363FF52" w14:textId="77777777" w:rsidTr="008A28D1">
        <w:tc>
          <w:tcPr>
            <w:tcW w:w="3456" w:type="dxa"/>
            <w:tcBorders>
              <w:right w:val="single" w:sz="6" w:space="0" w:color="000000"/>
            </w:tcBorders>
            <w:shd w:val="clear" w:color="auto" w:fill="auto"/>
          </w:tcPr>
          <w:p w14:paraId="31972EBA"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Total Debt to Total Assets</w:t>
            </w:r>
          </w:p>
        </w:tc>
        <w:tc>
          <w:tcPr>
            <w:tcW w:w="1426" w:type="dxa"/>
            <w:tcBorders>
              <w:left w:val="single" w:sz="6" w:space="0" w:color="000000"/>
            </w:tcBorders>
            <w:shd w:val="clear" w:color="auto" w:fill="auto"/>
          </w:tcPr>
          <w:p w14:paraId="0FE85AE2"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119.60% </w:t>
            </w:r>
          </w:p>
        </w:tc>
        <w:tc>
          <w:tcPr>
            <w:tcW w:w="1426" w:type="dxa"/>
            <w:shd w:val="clear" w:color="auto" w:fill="auto"/>
          </w:tcPr>
          <w:p w14:paraId="5FF34440"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109.02% </w:t>
            </w:r>
          </w:p>
        </w:tc>
        <w:tc>
          <w:tcPr>
            <w:tcW w:w="1426" w:type="dxa"/>
            <w:shd w:val="clear" w:color="auto" w:fill="auto"/>
          </w:tcPr>
          <w:p w14:paraId="128E3547"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87.26% </w:t>
            </w:r>
          </w:p>
        </w:tc>
        <w:tc>
          <w:tcPr>
            <w:tcW w:w="1470" w:type="dxa"/>
            <w:shd w:val="clear" w:color="auto" w:fill="auto"/>
          </w:tcPr>
          <w:p w14:paraId="749E9917"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0.86% </w:t>
            </w:r>
          </w:p>
        </w:tc>
      </w:tr>
      <w:tr w:rsidR="00647A20" w:rsidRPr="00ED4E35" w14:paraId="0D8866F2" w14:textId="77777777" w:rsidTr="008A28D1">
        <w:tc>
          <w:tcPr>
            <w:tcW w:w="3456" w:type="dxa"/>
            <w:tcBorders>
              <w:right w:val="single" w:sz="6" w:space="0" w:color="000000"/>
            </w:tcBorders>
            <w:shd w:val="clear" w:color="auto" w:fill="auto"/>
          </w:tcPr>
          <w:p w14:paraId="2E4698EC"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Pre-tax Return on Net Worth</w:t>
            </w:r>
          </w:p>
        </w:tc>
        <w:tc>
          <w:tcPr>
            <w:tcW w:w="1426" w:type="dxa"/>
            <w:tcBorders>
              <w:left w:val="single" w:sz="6" w:space="0" w:color="000000"/>
            </w:tcBorders>
            <w:shd w:val="clear" w:color="auto" w:fill="auto"/>
          </w:tcPr>
          <w:p w14:paraId="65656F0C"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478.24% </w:t>
            </w:r>
          </w:p>
        </w:tc>
        <w:tc>
          <w:tcPr>
            <w:tcW w:w="1426" w:type="dxa"/>
            <w:shd w:val="clear" w:color="auto" w:fill="auto"/>
          </w:tcPr>
          <w:p w14:paraId="7F620CFA"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-158.16% </w:t>
            </w:r>
          </w:p>
        </w:tc>
        <w:tc>
          <w:tcPr>
            <w:tcW w:w="1426" w:type="dxa"/>
            <w:shd w:val="clear" w:color="auto" w:fill="auto"/>
          </w:tcPr>
          <w:p w14:paraId="6F98C90E"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232.70% </w:t>
            </w:r>
          </w:p>
        </w:tc>
        <w:tc>
          <w:tcPr>
            <w:tcW w:w="1470" w:type="dxa"/>
            <w:shd w:val="clear" w:color="auto" w:fill="auto"/>
          </w:tcPr>
          <w:p w14:paraId="53661033"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61.86% </w:t>
            </w:r>
          </w:p>
        </w:tc>
      </w:tr>
      <w:tr w:rsidR="00647A20" w:rsidRPr="00ED4E35" w14:paraId="0F3B4217" w14:textId="77777777" w:rsidTr="008A28D1">
        <w:tc>
          <w:tcPr>
            <w:tcW w:w="3456" w:type="dxa"/>
            <w:tcBorders>
              <w:right w:val="single" w:sz="6" w:space="0" w:color="000000"/>
            </w:tcBorders>
            <w:shd w:val="clear" w:color="auto" w:fill="auto"/>
          </w:tcPr>
          <w:p w14:paraId="44E21367"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Pre-tax Return on Assets</w:t>
            </w:r>
          </w:p>
        </w:tc>
        <w:tc>
          <w:tcPr>
            <w:tcW w:w="1426" w:type="dxa"/>
            <w:tcBorders>
              <w:left w:val="single" w:sz="6" w:space="0" w:color="000000"/>
            </w:tcBorders>
            <w:shd w:val="clear" w:color="auto" w:fill="auto"/>
          </w:tcPr>
          <w:p w14:paraId="300F26D1"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-93.74% </w:t>
            </w:r>
          </w:p>
        </w:tc>
        <w:tc>
          <w:tcPr>
            <w:tcW w:w="1426" w:type="dxa"/>
            <w:shd w:val="clear" w:color="auto" w:fill="auto"/>
          </w:tcPr>
          <w:p w14:paraId="5050F5F1"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14.27% </w:t>
            </w:r>
          </w:p>
        </w:tc>
        <w:tc>
          <w:tcPr>
            <w:tcW w:w="1426" w:type="dxa"/>
            <w:shd w:val="clear" w:color="auto" w:fill="auto"/>
          </w:tcPr>
          <w:p w14:paraId="4CF80C78"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29.65% </w:t>
            </w:r>
          </w:p>
        </w:tc>
        <w:tc>
          <w:tcPr>
            <w:tcW w:w="1470" w:type="dxa"/>
            <w:shd w:val="clear" w:color="auto" w:fill="auto"/>
          </w:tcPr>
          <w:p w14:paraId="63034357"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2.24% </w:t>
            </w:r>
          </w:p>
        </w:tc>
      </w:tr>
      <w:tr w:rsidR="00647A20" w:rsidRPr="00ED4E35" w14:paraId="0AE33D57" w14:textId="77777777" w:rsidTr="008A28D1">
        <w:tc>
          <w:tcPr>
            <w:tcW w:w="3456" w:type="dxa"/>
            <w:tcBorders>
              <w:right w:val="single" w:sz="6" w:space="0" w:color="000000"/>
            </w:tcBorders>
            <w:shd w:val="clear" w:color="auto" w:fill="auto"/>
          </w:tcPr>
          <w:p w14:paraId="6F632BE4" w14:textId="77777777" w:rsidR="00647A20" w:rsidRPr="00ED4E35" w:rsidRDefault="00647A20" w:rsidP="008A28D1">
            <w:pPr>
              <w:pStyle w:val="PasTable1"/>
              <w:rPr>
                <w:rFonts w:ascii="Times New Roman" w:eastAsia="Verdana" w:hAnsi="Times New Roman" w:cs="Times New Roman"/>
                <w:sz w:val="24"/>
              </w:rPr>
            </w:pPr>
          </w:p>
        </w:tc>
        <w:tc>
          <w:tcPr>
            <w:tcW w:w="1426" w:type="dxa"/>
            <w:tcBorders>
              <w:left w:val="single" w:sz="6" w:space="0" w:color="000000"/>
            </w:tcBorders>
            <w:shd w:val="clear" w:color="auto" w:fill="auto"/>
          </w:tcPr>
          <w:p w14:paraId="4A97CB3B" w14:textId="77777777" w:rsidR="00647A20" w:rsidRPr="00ED4E35" w:rsidRDefault="00647A20" w:rsidP="008A28D1">
            <w:pPr>
              <w:pStyle w:val="PasTable1"/>
              <w:jc w:val="right"/>
              <w:rPr>
                <w:rFonts w:ascii="Times New Roman" w:eastAsia="Verdana" w:hAnsi="Times New Roman" w:cs="Times New Roman"/>
                <w:sz w:val="24"/>
              </w:rPr>
            </w:pPr>
          </w:p>
        </w:tc>
        <w:tc>
          <w:tcPr>
            <w:tcW w:w="1426" w:type="dxa"/>
            <w:shd w:val="clear" w:color="auto" w:fill="auto"/>
          </w:tcPr>
          <w:p w14:paraId="3C5C6496" w14:textId="77777777" w:rsidR="00647A20" w:rsidRPr="00ED4E35" w:rsidRDefault="00647A20" w:rsidP="008A28D1">
            <w:pPr>
              <w:pStyle w:val="PasTable1"/>
              <w:jc w:val="right"/>
              <w:rPr>
                <w:rFonts w:ascii="Times New Roman" w:eastAsia="Verdana" w:hAnsi="Times New Roman" w:cs="Times New Roman"/>
                <w:sz w:val="24"/>
              </w:rPr>
            </w:pPr>
          </w:p>
        </w:tc>
        <w:tc>
          <w:tcPr>
            <w:tcW w:w="1426" w:type="dxa"/>
            <w:shd w:val="clear" w:color="auto" w:fill="auto"/>
          </w:tcPr>
          <w:p w14:paraId="3F8B9347" w14:textId="77777777" w:rsidR="00647A20" w:rsidRPr="00ED4E35" w:rsidRDefault="00647A20" w:rsidP="008A28D1">
            <w:pPr>
              <w:pStyle w:val="PasTable1"/>
              <w:jc w:val="right"/>
              <w:rPr>
                <w:rFonts w:ascii="Times New Roman" w:eastAsia="Verdana" w:hAnsi="Times New Roman" w:cs="Times New Roman"/>
                <w:sz w:val="24"/>
              </w:rPr>
            </w:pPr>
          </w:p>
        </w:tc>
        <w:tc>
          <w:tcPr>
            <w:tcW w:w="1470" w:type="dxa"/>
            <w:shd w:val="clear" w:color="auto" w:fill="auto"/>
          </w:tcPr>
          <w:p w14:paraId="689DDAE4" w14:textId="77777777" w:rsidR="00647A20" w:rsidRPr="00ED4E35" w:rsidRDefault="00647A20" w:rsidP="008A28D1">
            <w:pPr>
              <w:pStyle w:val="PasTable1"/>
              <w:jc w:val="right"/>
              <w:rPr>
                <w:rFonts w:ascii="Times New Roman" w:eastAsia="Verdana" w:hAnsi="Times New Roman" w:cs="Times New Roman"/>
                <w:sz w:val="24"/>
              </w:rPr>
            </w:pPr>
          </w:p>
        </w:tc>
      </w:tr>
      <w:tr w:rsidR="00647A20" w:rsidRPr="00ED4E35" w14:paraId="4D7C1CC4" w14:textId="77777777" w:rsidTr="008A28D1">
        <w:tc>
          <w:tcPr>
            <w:tcW w:w="3456" w:type="dxa"/>
            <w:tcBorders>
              <w:right w:val="single" w:sz="6" w:space="0" w:color="000000"/>
            </w:tcBorders>
            <w:shd w:val="clear" w:color="auto" w:fill="auto"/>
          </w:tcPr>
          <w:p w14:paraId="4AB4E448"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Additional Ratios</w:t>
            </w:r>
          </w:p>
        </w:tc>
        <w:tc>
          <w:tcPr>
            <w:tcW w:w="1426" w:type="dxa"/>
            <w:tcBorders>
              <w:left w:val="single" w:sz="6" w:space="0" w:color="000000"/>
            </w:tcBorders>
            <w:shd w:val="clear" w:color="auto" w:fill="auto"/>
          </w:tcPr>
          <w:p w14:paraId="18A68868"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2003</w:t>
            </w:r>
          </w:p>
        </w:tc>
        <w:tc>
          <w:tcPr>
            <w:tcW w:w="1426" w:type="dxa"/>
            <w:shd w:val="clear" w:color="auto" w:fill="auto"/>
          </w:tcPr>
          <w:p w14:paraId="47CBC6FC"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2004</w:t>
            </w:r>
          </w:p>
        </w:tc>
        <w:tc>
          <w:tcPr>
            <w:tcW w:w="1426" w:type="dxa"/>
            <w:shd w:val="clear" w:color="auto" w:fill="auto"/>
          </w:tcPr>
          <w:p w14:paraId="6F9D9D24"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2005</w:t>
            </w:r>
          </w:p>
        </w:tc>
        <w:tc>
          <w:tcPr>
            <w:tcW w:w="1470" w:type="dxa"/>
            <w:shd w:val="clear" w:color="auto" w:fill="auto"/>
          </w:tcPr>
          <w:p w14:paraId="0CA267FD" w14:textId="77777777" w:rsidR="00647A20" w:rsidRPr="00ED4E35" w:rsidRDefault="00647A20" w:rsidP="008A28D1">
            <w:pPr>
              <w:pStyle w:val="PasTable1"/>
              <w:jc w:val="right"/>
              <w:rPr>
                <w:rFonts w:ascii="Times New Roman" w:eastAsia="Verdana" w:hAnsi="Times New Roman" w:cs="Times New Roman"/>
                <w:sz w:val="24"/>
              </w:rPr>
            </w:pPr>
          </w:p>
        </w:tc>
      </w:tr>
      <w:tr w:rsidR="00647A20" w:rsidRPr="00ED4E35" w14:paraId="093B73EE" w14:textId="77777777" w:rsidTr="008A28D1">
        <w:tc>
          <w:tcPr>
            <w:tcW w:w="3456" w:type="dxa"/>
            <w:tcBorders>
              <w:right w:val="single" w:sz="6" w:space="0" w:color="000000"/>
            </w:tcBorders>
            <w:shd w:val="clear" w:color="auto" w:fill="auto"/>
          </w:tcPr>
          <w:p w14:paraId="2D686C76"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Net Profit Margin</w:t>
            </w:r>
          </w:p>
        </w:tc>
        <w:tc>
          <w:tcPr>
            <w:tcW w:w="1426" w:type="dxa"/>
            <w:tcBorders>
              <w:left w:val="single" w:sz="6" w:space="0" w:color="000000"/>
            </w:tcBorders>
            <w:shd w:val="clear" w:color="auto" w:fill="auto"/>
          </w:tcPr>
          <w:p w14:paraId="1A15BBDE"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-92.27% </w:t>
            </w:r>
          </w:p>
        </w:tc>
        <w:tc>
          <w:tcPr>
            <w:tcW w:w="1426" w:type="dxa"/>
            <w:shd w:val="clear" w:color="auto" w:fill="auto"/>
          </w:tcPr>
          <w:p w14:paraId="4ED4F4B0"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4.51% </w:t>
            </w:r>
          </w:p>
        </w:tc>
        <w:tc>
          <w:tcPr>
            <w:tcW w:w="1426" w:type="dxa"/>
            <w:shd w:val="clear" w:color="auto" w:fill="auto"/>
          </w:tcPr>
          <w:p w14:paraId="5ABBD0E3"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9.29% </w:t>
            </w:r>
          </w:p>
        </w:tc>
        <w:tc>
          <w:tcPr>
            <w:tcW w:w="1470" w:type="dxa"/>
            <w:shd w:val="clear" w:color="auto" w:fill="auto"/>
          </w:tcPr>
          <w:p w14:paraId="72498335" w14:textId="77777777" w:rsidR="00647A20" w:rsidRPr="00ED4E35" w:rsidRDefault="00647A20" w:rsidP="008A28D1">
            <w:pPr>
              <w:pStyle w:val="PasTable1"/>
              <w:jc w:val="right"/>
              <w:rPr>
                <w:rFonts w:ascii="Times New Roman" w:eastAsia="Verdana" w:hAnsi="Times New Roman" w:cs="Times New Roman"/>
                <w:sz w:val="24"/>
              </w:rPr>
            </w:pPr>
            <w:proofErr w:type="spellStart"/>
            <w:r w:rsidRPr="00ED4E35">
              <w:rPr>
                <w:rFonts w:ascii="Times New Roman" w:eastAsia="Arial" w:hAnsi="Times New Roman" w:cs="Times New Roman"/>
                <w:sz w:val="24"/>
              </w:rPr>
              <w:t>n.a</w:t>
            </w:r>
            <w:proofErr w:type="spellEnd"/>
          </w:p>
        </w:tc>
      </w:tr>
      <w:tr w:rsidR="00647A20" w:rsidRPr="00ED4E35" w14:paraId="1E7C0442" w14:textId="77777777" w:rsidTr="008A28D1">
        <w:tc>
          <w:tcPr>
            <w:tcW w:w="3456" w:type="dxa"/>
            <w:tcBorders>
              <w:right w:val="single" w:sz="6" w:space="0" w:color="000000"/>
            </w:tcBorders>
            <w:shd w:val="clear" w:color="auto" w:fill="auto"/>
          </w:tcPr>
          <w:p w14:paraId="48DB25B0"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Return on Equity</w:t>
            </w:r>
          </w:p>
        </w:tc>
        <w:tc>
          <w:tcPr>
            <w:tcW w:w="1426" w:type="dxa"/>
            <w:tcBorders>
              <w:left w:val="single" w:sz="6" w:space="0" w:color="000000"/>
            </w:tcBorders>
            <w:shd w:val="clear" w:color="auto" w:fill="auto"/>
          </w:tcPr>
          <w:p w14:paraId="1A419B92"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0.00% </w:t>
            </w:r>
          </w:p>
        </w:tc>
        <w:tc>
          <w:tcPr>
            <w:tcW w:w="1426" w:type="dxa"/>
            <w:shd w:val="clear" w:color="auto" w:fill="auto"/>
          </w:tcPr>
          <w:p w14:paraId="61F9E037"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0.00% </w:t>
            </w:r>
          </w:p>
        </w:tc>
        <w:tc>
          <w:tcPr>
            <w:tcW w:w="1426" w:type="dxa"/>
            <w:shd w:val="clear" w:color="auto" w:fill="auto"/>
          </w:tcPr>
          <w:p w14:paraId="4A1B9651"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162.89% </w:t>
            </w:r>
          </w:p>
        </w:tc>
        <w:tc>
          <w:tcPr>
            <w:tcW w:w="1470" w:type="dxa"/>
            <w:shd w:val="clear" w:color="auto" w:fill="auto"/>
          </w:tcPr>
          <w:p w14:paraId="1F627054" w14:textId="77777777" w:rsidR="00647A20" w:rsidRPr="00ED4E35" w:rsidRDefault="00647A20" w:rsidP="008A28D1">
            <w:pPr>
              <w:pStyle w:val="PasTable1"/>
              <w:jc w:val="right"/>
              <w:rPr>
                <w:rFonts w:ascii="Times New Roman" w:eastAsia="Verdana" w:hAnsi="Times New Roman" w:cs="Times New Roman"/>
                <w:sz w:val="24"/>
              </w:rPr>
            </w:pPr>
            <w:proofErr w:type="spellStart"/>
            <w:r w:rsidRPr="00ED4E35">
              <w:rPr>
                <w:rFonts w:ascii="Times New Roman" w:eastAsia="Arial" w:hAnsi="Times New Roman" w:cs="Times New Roman"/>
                <w:sz w:val="24"/>
              </w:rPr>
              <w:t>n.a</w:t>
            </w:r>
            <w:proofErr w:type="spellEnd"/>
          </w:p>
        </w:tc>
      </w:tr>
      <w:tr w:rsidR="00647A20" w:rsidRPr="00ED4E35" w14:paraId="081DBE38" w14:textId="77777777" w:rsidTr="008A28D1">
        <w:tc>
          <w:tcPr>
            <w:tcW w:w="3456" w:type="dxa"/>
            <w:tcBorders>
              <w:right w:val="single" w:sz="6" w:space="0" w:color="000000"/>
            </w:tcBorders>
            <w:shd w:val="clear" w:color="auto" w:fill="auto"/>
          </w:tcPr>
          <w:p w14:paraId="16BC253B" w14:textId="77777777" w:rsidR="00647A20" w:rsidRPr="00ED4E35" w:rsidRDefault="00647A20" w:rsidP="008A28D1">
            <w:pPr>
              <w:pStyle w:val="PasTable1"/>
              <w:rPr>
                <w:rFonts w:ascii="Times New Roman" w:eastAsia="Verdana" w:hAnsi="Times New Roman" w:cs="Times New Roman"/>
                <w:sz w:val="24"/>
              </w:rPr>
            </w:pPr>
          </w:p>
        </w:tc>
        <w:tc>
          <w:tcPr>
            <w:tcW w:w="1426" w:type="dxa"/>
            <w:tcBorders>
              <w:left w:val="single" w:sz="6" w:space="0" w:color="000000"/>
            </w:tcBorders>
            <w:shd w:val="clear" w:color="auto" w:fill="auto"/>
          </w:tcPr>
          <w:p w14:paraId="4AED0653" w14:textId="77777777" w:rsidR="00647A20" w:rsidRPr="00ED4E35" w:rsidRDefault="00647A20" w:rsidP="008A28D1">
            <w:pPr>
              <w:pStyle w:val="PasTable1"/>
              <w:jc w:val="right"/>
              <w:rPr>
                <w:rFonts w:ascii="Times New Roman" w:eastAsia="Verdana" w:hAnsi="Times New Roman" w:cs="Times New Roman"/>
                <w:sz w:val="24"/>
              </w:rPr>
            </w:pPr>
          </w:p>
        </w:tc>
        <w:tc>
          <w:tcPr>
            <w:tcW w:w="1426" w:type="dxa"/>
            <w:shd w:val="clear" w:color="auto" w:fill="auto"/>
          </w:tcPr>
          <w:p w14:paraId="02187958" w14:textId="77777777" w:rsidR="00647A20" w:rsidRPr="00ED4E35" w:rsidRDefault="00647A20" w:rsidP="008A28D1">
            <w:pPr>
              <w:pStyle w:val="PasTable1"/>
              <w:jc w:val="right"/>
              <w:rPr>
                <w:rFonts w:ascii="Times New Roman" w:eastAsia="Verdana" w:hAnsi="Times New Roman" w:cs="Times New Roman"/>
                <w:sz w:val="24"/>
              </w:rPr>
            </w:pPr>
          </w:p>
        </w:tc>
        <w:tc>
          <w:tcPr>
            <w:tcW w:w="1426" w:type="dxa"/>
            <w:shd w:val="clear" w:color="auto" w:fill="auto"/>
          </w:tcPr>
          <w:p w14:paraId="7FF3DA9D" w14:textId="77777777" w:rsidR="00647A20" w:rsidRPr="00ED4E35" w:rsidRDefault="00647A20" w:rsidP="008A28D1">
            <w:pPr>
              <w:pStyle w:val="PasTable1"/>
              <w:jc w:val="right"/>
              <w:rPr>
                <w:rFonts w:ascii="Times New Roman" w:eastAsia="Verdana" w:hAnsi="Times New Roman" w:cs="Times New Roman"/>
                <w:sz w:val="24"/>
              </w:rPr>
            </w:pPr>
          </w:p>
        </w:tc>
        <w:tc>
          <w:tcPr>
            <w:tcW w:w="1470" w:type="dxa"/>
            <w:shd w:val="clear" w:color="auto" w:fill="auto"/>
          </w:tcPr>
          <w:p w14:paraId="4916BB56" w14:textId="77777777" w:rsidR="00647A20" w:rsidRPr="00ED4E35" w:rsidRDefault="00647A20" w:rsidP="008A28D1">
            <w:pPr>
              <w:pStyle w:val="PasTable1"/>
              <w:jc w:val="right"/>
              <w:rPr>
                <w:rFonts w:ascii="Times New Roman" w:eastAsia="Verdana" w:hAnsi="Times New Roman" w:cs="Times New Roman"/>
                <w:sz w:val="24"/>
              </w:rPr>
            </w:pPr>
          </w:p>
        </w:tc>
      </w:tr>
      <w:tr w:rsidR="00647A20" w:rsidRPr="00ED4E35" w14:paraId="125CDBF5" w14:textId="77777777" w:rsidTr="008A28D1">
        <w:tc>
          <w:tcPr>
            <w:tcW w:w="3456" w:type="dxa"/>
            <w:tcBorders>
              <w:right w:val="single" w:sz="6" w:space="0" w:color="000000"/>
            </w:tcBorders>
            <w:shd w:val="clear" w:color="auto" w:fill="auto"/>
          </w:tcPr>
          <w:p w14:paraId="78171400"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Activity Ratios</w:t>
            </w:r>
          </w:p>
        </w:tc>
        <w:tc>
          <w:tcPr>
            <w:tcW w:w="1426" w:type="dxa"/>
            <w:tcBorders>
              <w:left w:val="single" w:sz="6" w:space="0" w:color="000000"/>
            </w:tcBorders>
            <w:shd w:val="clear" w:color="auto" w:fill="auto"/>
          </w:tcPr>
          <w:p w14:paraId="286743E8" w14:textId="77777777" w:rsidR="00647A20" w:rsidRPr="00ED4E35" w:rsidRDefault="00647A20" w:rsidP="008A28D1">
            <w:pPr>
              <w:pStyle w:val="PasTable1"/>
              <w:jc w:val="right"/>
              <w:rPr>
                <w:rFonts w:ascii="Times New Roman" w:eastAsia="Verdana" w:hAnsi="Times New Roman" w:cs="Times New Roman"/>
                <w:sz w:val="24"/>
              </w:rPr>
            </w:pPr>
          </w:p>
        </w:tc>
        <w:tc>
          <w:tcPr>
            <w:tcW w:w="1426" w:type="dxa"/>
            <w:shd w:val="clear" w:color="auto" w:fill="auto"/>
          </w:tcPr>
          <w:p w14:paraId="1CA4D128" w14:textId="77777777" w:rsidR="00647A20" w:rsidRPr="00ED4E35" w:rsidRDefault="00647A20" w:rsidP="008A28D1">
            <w:pPr>
              <w:pStyle w:val="PasTable1"/>
              <w:jc w:val="right"/>
              <w:rPr>
                <w:rFonts w:ascii="Times New Roman" w:eastAsia="Verdana" w:hAnsi="Times New Roman" w:cs="Times New Roman"/>
                <w:sz w:val="24"/>
              </w:rPr>
            </w:pPr>
          </w:p>
        </w:tc>
        <w:tc>
          <w:tcPr>
            <w:tcW w:w="1426" w:type="dxa"/>
            <w:shd w:val="clear" w:color="auto" w:fill="auto"/>
          </w:tcPr>
          <w:p w14:paraId="79F8B602" w14:textId="77777777" w:rsidR="00647A20" w:rsidRPr="00ED4E35" w:rsidRDefault="00647A20" w:rsidP="008A28D1">
            <w:pPr>
              <w:pStyle w:val="PasTable1"/>
              <w:jc w:val="right"/>
              <w:rPr>
                <w:rFonts w:ascii="Times New Roman" w:eastAsia="Verdana" w:hAnsi="Times New Roman" w:cs="Times New Roman"/>
                <w:sz w:val="24"/>
              </w:rPr>
            </w:pPr>
          </w:p>
        </w:tc>
        <w:tc>
          <w:tcPr>
            <w:tcW w:w="1470" w:type="dxa"/>
            <w:shd w:val="clear" w:color="auto" w:fill="auto"/>
          </w:tcPr>
          <w:p w14:paraId="556B59B2" w14:textId="77777777" w:rsidR="00647A20" w:rsidRPr="00ED4E35" w:rsidRDefault="00647A20" w:rsidP="008A28D1">
            <w:pPr>
              <w:pStyle w:val="PasTable1"/>
              <w:jc w:val="right"/>
              <w:rPr>
                <w:rFonts w:ascii="Times New Roman" w:eastAsia="Verdana" w:hAnsi="Times New Roman" w:cs="Times New Roman"/>
                <w:sz w:val="24"/>
              </w:rPr>
            </w:pPr>
          </w:p>
        </w:tc>
      </w:tr>
      <w:tr w:rsidR="00647A20" w:rsidRPr="00ED4E35" w14:paraId="21BEC8C6" w14:textId="77777777" w:rsidTr="008A28D1">
        <w:tc>
          <w:tcPr>
            <w:tcW w:w="3456" w:type="dxa"/>
            <w:tcBorders>
              <w:right w:val="single" w:sz="6" w:space="0" w:color="000000"/>
            </w:tcBorders>
            <w:shd w:val="clear" w:color="auto" w:fill="auto"/>
          </w:tcPr>
          <w:p w14:paraId="0F6EF4C3"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Accounts Receivable Turnover</w:t>
            </w:r>
          </w:p>
        </w:tc>
        <w:tc>
          <w:tcPr>
            <w:tcW w:w="1426" w:type="dxa"/>
            <w:tcBorders>
              <w:left w:val="single" w:sz="6" w:space="0" w:color="000000"/>
            </w:tcBorders>
            <w:shd w:val="clear" w:color="auto" w:fill="auto"/>
          </w:tcPr>
          <w:p w14:paraId="2EB09D81"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4.87 </w:t>
            </w:r>
          </w:p>
        </w:tc>
        <w:tc>
          <w:tcPr>
            <w:tcW w:w="1426" w:type="dxa"/>
            <w:shd w:val="clear" w:color="auto" w:fill="auto"/>
          </w:tcPr>
          <w:p w14:paraId="48972E56"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4.87 </w:t>
            </w:r>
          </w:p>
        </w:tc>
        <w:tc>
          <w:tcPr>
            <w:tcW w:w="1426" w:type="dxa"/>
            <w:shd w:val="clear" w:color="auto" w:fill="auto"/>
          </w:tcPr>
          <w:p w14:paraId="6AD9763A"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4.87 </w:t>
            </w:r>
          </w:p>
        </w:tc>
        <w:tc>
          <w:tcPr>
            <w:tcW w:w="1470" w:type="dxa"/>
            <w:shd w:val="clear" w:color="auto" w:fill="auto"/>
          </w:tcPr>
          <w:p w14:paraId="339978DF" w14:textId="77777777" w:rsidR="00647A20" w:rsidRPr="00ED4E35" w:rsidRDefault="00647A20" w:rsidP="008A28D1">
            <w:pPr>
              <w:pStyle w:val="PasTable1"/>
              <w:jc w:val="right"/>
              <w:rPr>
                <w:rFonts w:ascii="Times New Roman" w:eastAsia="Verdana" w:hAnsi="Times New Roman" w:cs="Times New Roman"/>
                <w:sz w:val="24"/>
              </w:rPr>
            </w:pPr>
            <w:proofErr w:type="spellStart"/>
            <w:r w:rsidRPr="00ED4E35">
              <w:rPr>
                <w:rFonts w:ascii="Times New Roman" w:eastAsia="Arial" w:hAnsi="Times New Roman" w:cs="Times New Roman"/>
                <w:sz w:val="24"/>
              </w:rPr>
              <w:t>n.a</w:t>
            </w:r>
            <w:proofErr w:type="spellEnd"/>
          </w:p>
        </w:tc>
      </w:tr>
      <w:tr w:rsidR="00647A20" w:rsidRPr="00ED4E35" w14:paraId="2670904B" w14:textId="77777777" w:rsidTr="008A28D1">
        <w:tc>
          <w:tcPr>
            <w:tcW w:w="3456" w:type="dxa"/>
            <w:tcBorders>
              <w:right w:val="single" w:sz="6" w:space="0" w:color="000000"/>
            </w:tcBorders>
            <w:shd w:val="clear" w:color="auto" w:fill="auto"/>
          </w:tcPr>
          <w:p w14:paraId="2F290B87"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Collection Days</w:t>
            </w:r>
          </w:p>
        </w:tc>
        <w:tc>
          <w:tcPr>
            <w:tcW w:w="1426" w:type="dxa"/>
            <w:tcBorders>
              <w:left w:val="single" w:sz="6" w:space="0" w:color="000000"/>
            </w:tcBorders>
            <w:shd w:val="clear" w:color="auto" w:fill="auto"/>
          </w:tcPr>
          <w:p w14:paraId="54AC0B57"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59 </w:t>
            </w:r>
          </w:p>
        </w:tc>
        <w:tc>
          <w:tcPr>
            <w:tcW w:w="1426" w:type="dxa"/>
            <w:shd w:val="clear" w:color="auto" w:fill="auto"/>
          </w:tcPr>
          <w:p w14:paraId="673BE584"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54 </w:t>
            </w:r>
          </w:p>
        </w:tc>
        <w:tc>
          <w:tcPr>
            <w:tcW w:w="1426" w:type="dxa"/>
            <w:shd w:val="clear" w:color="auto" w:fill="auto"/>
          </w:tcPr>
          <w:p w14:paraId="7FE0DBC8"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70 </w:t>
            </w:r>
          </w:p>
        </w:tc>
        <w:tc>
          <w:tcPr>
            <w:tcW w:w="1470" w:type="dxa"/>
            <w:shd w:val="clear" w:color="auto" w:fill="auto"/>
          </w:tcPr>
          <w:p w14:paraId="705C77E5" w14:textId="77777777" w:rsidR="00647A20" w:rsidRPr="00ED4E35" w:rsidRDefault="00647A20" w:rsidP="008A28D1">
            <w:pPr>
              <w:pStyle w:val="PasTable1"/>
              <w:jc w:val="right"/>
              <w:rPr>
                <w:rFonts w:ascii="Times New Roman" w:eastAsia="Verdana" w:hAnsi="Times New Roman" w:cs="Times New Roman"/>
                <w:sz w:val="24"/>
              </w:rPr>
            </w:pPr>
            <w:proofErr w:type="spellStart"/>
            <w:r w:rsidRPr="00ED4E35">
              <w:rPr>
                <w:rFonts w:ascii="Times New Roman" w:eastAsia="Arial" w:hAnsi="Times New Roman" w:cs="Times New Roman"/>
                <w:sz w:val="24"/>
              </w:rPr>
              <w:t>n.a</w:t>
            </w:r>
            <w:proofErr w:type="spellEnd"/>
          </w:p>
        </w:tc>
      </w:tr>
      <w:tr w:rsidR="00647A20" w:rsidRPr="00ED4E35" w14:paraId="13F9190D" w14:textId="77777777" w:rsidTr="008A28D1">
        <w:tc>
          <w:tcPr>
            <w:tcW w:w="3456" w:type="dxa"/>
            <w:tcBorders>
              <w:right w:val="single" w:sz="6" w:space="0" w:color="000000"/>
            </w:tcBorders>
            <w:shd w:val="clear" w:color="auto" w:fill="auto"/>
          </w:tcPr>
          <w:p w14:paraId="475C49B7"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Accounts Payable Turnover</w:t>
            </w:r>
          </w:p>
        </w:tc>
        <w:tc>
          <w:tcPr>
            <w:tcW w:w="1426" w:type="dxa"/>
            <w:tcBorders>
              <w:left w:val="single" w:sz="6" w:space="0" w:color="000000"/>
            </w:tcBorders>
            <w:shd w:val="clear" w:color="auto" w:fill="auto"/>
          </w:tcPr>
          <w:p w14:paraId="3A84BB5C"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14.17 </w:t>
            </w:r>
          </w:p>
        </w:tc>
        <w:tc>
          <w:tcPr>
            <w:tcW w:w="1426" w:type="dxa"/>
            <w:shd w:val="clear" w:color="auto" w:fill="auto"/>
          </w:tcPr>
          <w:p w14:paraId="11149603"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12.17 </w:t>
            </w:r>
          </w:p>
        </w:tc>
        <w:tc>
          <w:tcPr>
            <w:tcW w:w="1426" w:type="dxa"/>
            <w:shd w:val="clear" w:color="auto" w:fill="auto"/>
          </w:tcPr>
          <w:p w14:paraId="5DCB9F8B"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12.17 </w:t>
            </w:r>
          </w:p>
        </w:tc>
        <w:tc>
          <w:tcPr>
            <w:tcW w:w="1470" w:type="dxa"/>
            <w:shd w:val="clear" w:color="auto" w:fill="auto"/>
          </w:tcPr>
          <w:p w14:paraId="67B48903" w14:textId="77777777" w:rsidR="00647A20" w:rsidRPr="00ED4E35" w:rsidRDefault="00647A20" w:rsidP="008A28D1">
            <w:pPr>
              <w:pStyle w:val="PasTable1"/>
              <w:jc w:val="right"/>
              <w:rPr>
                <w:rFonts w:ascii="Times New Roman" w:eastAsia="Verdana" w:hAnsi="Times New Roman" w:cs="Times New Roman"/>
                <w:sz w:val="24"/>
              </w:rPr>
            </w:pPr>
            <w:proofErr w:type="spellStart"/>
            <w:r w:rsidRPr="00ED4E35">
              <w:rPr>
                <w:rFonts w:ascii="Times New Roman" w:eastAsia="Arial" w:hAnsi="Times New Roman" w:cs="Times New Roman"/>
                <w:sz w:val="24"/>
              </w:rPr>
              <w:t>n.a</w:t>
            </w:r>
            <w:proofErr w:type="spellEnd"/>
          </w:p>
        </w:tc>
      </w:tr>
      <w:tr w:rsidR="00647A20" w:rsidRPr="00ED4E35" w14:paraId="231636E8" w14:textId="77777777" w:rsidTr="008A28D1">
        <w:tc>
          <w:tcPr>
            <w:tcW w:w="3456" w:type="dxa"/>
            <w:tcBorders>
              <w:right w:val="single" w:sz="6" w:space="0" w:color="000000"/>
            </w:tcBorders>
            <w:shd w:val="clear" w:color="auto" w:fill="auto"/>
          </w:tcPr>
          <w:p w14:paraId="5642BCD9"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Payment Days</w:t>
            </w:r>
          </w:p>
        </w:tc>
        <w:tc>
          <w:tcPr>
            <w:tcW w:w="1426" w:type="dxa"/>
            <w:tcBorders>
              <w:left w:val="single" w:sz="6" w:space="0" w:color="000000"/>
            </w:tcBorders>
            <w:shd w:val="clear" w:color="auto" w:fill="auto"/>
          </w:tcPr>
          <w:p w14:paraId="5953A25A"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32 </w:t>
            </w:r>
          </w:p>
        </w:tc>
        <w:tc>
          <w:tcPr>
            <w:tcW w:w="1426" w:type="dxa"/>
            <w:shd w:val="clear" w:color="auto" w:fill="auto"/>
          </w:tcPr>
          <w:p w14:paraId="78884882"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26 </w:t>
            </w:r>
          </w:p>
        </w:tc>
        <w:tc>
          <w:tcPr>
            <w:tcW w:w="1426" w:type="dxa"/>
            <w:shd w:val="clear" w:color="auto" w:fill="auto"/>
          </w:tcPr>
          <w:p w14:paraId="1F52A00F"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28 </w:t>
            </w:r>
          </w:p>
        </w:tc>
        <w:tc>
          <w:tcPr>
            <w:tcW w:w="1470" w:type="dxa"/>
            <w:shd w:val="clear" w:color="auto" w:fill="auto"/>
          </w:tcPr>
          <w:p w14:paraId="3FD32A9A" w14:textId="77777777" w:rsidR="00647A20" w:rsidRPr="00ED4E35" w:rsidRDefault="00647A20" w:rsidP="008A28D1">
            <w:pPr>
              <w:pStyle w:val="PasTable1"/>
              <w:jc w:val="right"/>
              <w:rPr>
                <w:rFonts w:ascii="Times New Roman" w:eastAsia="Verdana" w:hAnsi="Times New Roman" w:cs="Times New Roman"/>
                <w:sz w:val="24"/>
              </w:rPr>
            </w:pPr>
            <w:proofErr w:type="spellStart"/>
            <w:r w:rsidRPr="00ED4E35">
              <w:rPr>
                <w:rFonts w:ascii="Times New Roman" w:eastAsia="Arial" w:hAnsi="Times New Roman" w:cs="Times New Roman"/>
                <w:sz w:val="24"/>
              </w:rPr>
              <w:t>n.a</w:t>
            </w:r>
            <w:proofErr w:type="spellEnd"/>
          </w:p>
        </w:tc>
      </w:tr>
      <w:tr w:rsidR="00647A20" w:rsidRPr="00ED4E35" w14:paraId="4BF1518C" w14:textId="77777777" w:rsidTr="008A28D1">
        <w:tc>
          <w:tcPr>
            <w:tcW w:w="3456" w:type="dxa"/>
            <w:tcBorders>
              <w:right w:val="single" w:sz="6" w:space="0" w:color="000000"/>
            </w:tcBorders>
            <w:shd w:val="clear" w:color="auto" w:fill="auto"/>
          </w:tcPr>
          <w:p w14:paraId="26451768"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Total Asset Turnover</w:t>
            </w:r>
          </w:p>
        </w:tc>
        <w:tc>
          <w:tcPr>
            <w:tcW w:w="1426" w:type="dxa"/>
            <w:tcBorders>
              <w:left w:val="single" w:sz="6" w:space="0" w:color="000000"/>
            </w:tcBorders>
            <w:shd w:val="clear" w:color="auto" w:fill="auto"/>
          </w:tcPr>
          <w:p w14:paraId="439FC24E"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1.02 </w:t>
            </w:r>
          </w:p>
        </w:tc>
        <w:tc>
          <w:tcPr>
            <w:tcW w:w="1426" w:type="dxa"/>
            <w:shd w:val="clear" w:color="auto" w:fill="auto"/>
          </w:tcPr>
          <w:p w14:paraId="62EDF5C9"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2.22 </w:t>
            </w:r>
          </w:p>
        </w:tc>
        <w:tc>
          <w:tcPr>
            <w:tcW w:w="1426" w:type="dxa"/>
            <w:shd w:val="clear" w:color="auto" w:fill="auto"/>
          </w:tcPr>
          <w:p w14:paraId="5DFB1CD9"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2.23 </w:t>
            </w:r>
          </w:p>
        </w:tc>
        <w:tc>
          <w:tcPr>
            <w:tcW w:w="1470" w:type="dxa"/>
            <w:shd w:val="clear" w:color="auto" w:fill="auto"/>
          </w:tcPr>
          <w:p w14:paraId="058EA234" w14:textId="77777777" w:rsidR="00647A20" w:rsidRPr="00ED4E35" w:rsidRDefault="00647A20" w:rsidP="008A28D1">
            <w:pPr>
              <w:pStyle w:val="PasTable1"/>
              <w:jc w:val="right"/>
              <w:rPr>
                <w:rFonts w:ascii="Times New Roman" w:eastAsia="Verdana" w:hAnsi="Times New Roman" w:cs="Times New Roman"/>
                <w:sz w:val="24"/>
              </w:rPr>
            </w:pPr>
            <w:proofErr w:type="spellStart"/>
            <w:r w:rsidRPr="00ED4E35">
              <w:rPr>
                <w:rFonts w:ascii="Times New Roman" w:eastAsia="Arial" w:hAnsi="Times New Roman" w:cs="Times New Roman"/>
                <w:sz w:val="24"/>
              </w:rPr>
              <w:t>n.a</w:t>
            </w:r>
            <w:proofErr w:type="spellEnd"/>
          </w:p>
        </w:tc>
      </w:tr>
      <w:tr w:rsidR="00647A20" w:rsidRPr="00ED4E35" w14:paraId="3EA6BB5F" w14:textId="77777777" w:rsidTr="008A28D1">
        <w:tc>
          <w:tcPr>
            <w:tcW w:w="3456" w:type="dxa"/>
            <w:tcBorders>
              <w:right w:val="single" w:sz="6" w:space="0" w:color="000000"/>
            </w:tcBorders>
            <w:shd w:val="clear" w:color="auto" w:fill="auto"/>
          </w:tcPr>
          <w:p w14:paraId="03D24B98" w14:textId="77777777" w:rsidR="00647A20" w:rsidRPr="00ED4E35" w:rsidRDefault="00647A20" w:rsidP="008A28D1">
            <w:pPr>
              <w:pStyle w:val="PasTable1"/>
              <w:rPr>
                <w:rFonts w:ascii="Times New Roman" w:eastAsia="Verdana" w:hAnsi="Times New Roman" w:cs="Times New Roman"/>
                <w:sz w:val="24"/>
              </w:rPr>
            </w:pPr>
          </w:p>
        </w:tc>
        <w:tc>
          <w:tcPr>
            <w:tcW w:w="1426" w:type="dxa"/>
            <w:tcBorders>
              <w:left w:val="single" w:sz="6" w:space="0" w:color="000000"/>
            </w:tcBorders>
            <w:shd w:val="clear" w:color="auto" w:fill="auto"/>
          </w:tcPr>
          <w:p w14:paraId="35AAB0A1" w14:textId="77777777" w:rsidR="00647A20" w:rsidRPr="00ED4E35" w:rsidRDefault="00647A20" w:rsidP="008A28D1">
            <w:pPr>
              <w:pStyle w:val="PasTable1"/>
              <w:jc w:val="right"/>
              <w:rPr>
                <w:rFonts w:ascii="Times New Roman" w:eastAsia="Verdana" w:hAnsi="Times New Roman" w:cs="Times New Roman"/>
                <w:sz w:val="24"/>
              </w:rPr>
            </w:pPr>
          </w:p>
        </w:tc>
        <w:tc>
          <w:tcPr>
            <w:tcW w:w="1426" w:type="dxa"/>
            <w:shd w:val="clear" w:color="auto" w:fill="auto"/>
          </w:tcPr>
          <w:p w14:paraId="7046E2FB" w14:textId="77777777" w:rsidR="00647A20" w:rsidRPr="00ED4E35" w:rsidRDefault="00647A20" w:rsidP="008A28D1">
            <w:pPr>
              <w:pStyle w:val="PasTable1"/>
              <w:jc w:val="right"/>
              <w:rPr>
                <w:rFonts w:ascii="Times New Roman" w:eastAsia="Verdana" w:hAnsi="Times New Roman" w:cs="Times New Roman"/>
                <w:sz w:val="24"/>
              </w:rPr>
            </w:pPr>
          </w:p>
        </w:tc>
        <w:tc>
          <w:tcPr>
            <w:tcW w:w="1426" w:type="dxa"/>
            <w:shd w:val="clear" w:color="auto" w:fill="auto"/>
          </w:tcPr>
          <w:p w14:paraId="6A7EB6DC" w14:textId="77777777" w:rsidR="00647A20" w:rsidRPr="00ED4E35" w:rsidRDefault="00647A20" w:rsidP="008A28D1">
            <w:pPr>
              <w:pStyle w:val="PasTable1"/>
              <w:jc w:val="right"/>
              <w:rPr>
                <w:rFonts w:ascii="Times New Roman" w:eastAsia="Verdana" w:hAnsi="Times New Roman" w:cs="Times New Roman"/>
                <w:sz w:val="24"/>
              </w:rPr>
            </w:pPr>
          </w:p>
        </w:tc>
        <w:tc>
          <w:tcPr>
            <w:tcW w:w="1470" w:type="dxa"/>
            <w:shd w:val="clear" w:color="auto" w:fill="auto"/>
          </w:tcPr>
          <w:p w14:paraId="1A3A038B" w14:textId="77777777" w:rsidR="00647A20" w:rsidRPr="00ED4E35" w:rsidRDefault="00647A20" w:rsidP="008A28D1">
            <w:pPr>
              <w:pStyle w:val="PasTable1"/>
              <w:jc w:val="right"/>
              <w:rPr>
                <w:rFonts w:ascii="Times New Roman" w:eastAsia="Verdana" w:hAnsi="Times New Roman" w:cs="Times New Roman"/>
                <w:sz w:val="24"/>
              </w:rPr>
            </w:pPr>
          </w:p>
        </w:tc>
      </w:tr>
      <w:tr w:rsidR="00647A20" w:rsidRPr="00ED4E35" w14:paraId="66585919" w14:textId="77777777" w:rsidTr="008A28D1">
        <w:tc>
          <w:tcPr>
            <w:tcW w:w="3456" w:type="dxa"/>
            <w:tcBorders>
              <w:right w:val="single" w:sz="6" w:space="0" w:color="000000"/>
            </w:tcBorders>
            <w:shd w:val="clear" w:color="auto" w:fill="auto"/>
          </w:tcPr>
          <w:p w14:paraId="1D6EF71E"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Debt Ratios</w:t>
            </w:r>
          </w:p>
        </w:tc>
        <w:tc>
          <w:tcPr>
            <w:tcW w:w="1426" w:type="dxa"/>
            <w:tcBorders>
              <w:left w:val="single" w:sz="6" w:space="0" w:color="000000"/>
            </w:tcBorders>
            <w:shd w:val="clear" w:color="auto" w:fill="auto"/>
          </w:tcPr>
          <w:p w14:paraId="450AF7F0" w14:textId="77777777" w:rsidR="00647A20" w:rsidRPr="00ED4E35" w:rsidRDefault="00647A20" w:rsidP="008A28D1">
            <w:pPr>
              <w:pStyle w:val="PasTable1"/>
              <w:jc w:val="right"/>
              <w:rPr>
                <w:rFonts w:ascii="Times New Roman" w:eastAsia="Verdana" w:hAnsi="Times New Roman" w:cs="Times New Roman"/>
                <w:sz w:val="24"/>
              </w:rPr>
            </w:pPr>
          </w:p>
        </w:tc>
        <w:tc>
          <w:tcPr>
            <w:tcW w:w="1426" w:type="dxa"/>
            <w:shd w:val="clear" w:color="auto" w:fill="auto"/>
          </w:tcPr>
          <w:p w14:paraId="50D69B50" w14:textId="77777777" w:rsidR="00647A20" w:rsidRPr="00ED4E35" w:rsidRDefault="00647A20" w:rsidP="008A28D1">
            <w:pPr>
              <w:pStyle w:val="PasTable1"/>
              <w:jc w:val="right"/>
              <w:rPr>
                <w:rFonts w:ascii="Times New Roman" w:eastAsia="Verdana" w:hAnsi="Times New Roman" w:cs="Times New Roman"/>
                <w:sz w:val="24"/>
              </w:rPr>
            </w:pPr>
          </w:p>
        </w:tc>
        <w:tc>
          <w:tcPr>
            <w:tcW w:w="1426" w:type="dxa"/>
            <w:shd w:val="clear" w:color="auto" w:fill="auto"/>
          </w:tcPr>
          <w:p w14:paraId="54111FD5" w14:textId="77777777" w:rsidR="00647A20" w:rsidRPr="00ED4E35" w:rsidRDefault="00647A20" w:rsidP="008A28D1">
            <w:pPr>
              <w:pStyle w:val="PasTable1"/>
              <w:jc w:val="right"/>
              <w:rPr>
                <w:rFonts w:ascii="Times New Roman" w:eastAsia="Verdana" w:hAnsi="Times New Roman" w:cs="Times New Roman"/>
                <w:sz w:val="24"/>
              </w:rPr>
            </w:pPr>
          </w:p>
        </w:tc>
        <w:tc>
          <w:tcPr>
            <w:tcW w:w="1470" w:type="dxa"/>
            <w:shd w:val="clear" w:color="auto" w:fill="auto"/>
          </w:tcPr>
          <w:p w14:paraId="2FFF0B11" w14:textId="77777777" w:rsidR="00647A20" w:rsidRPr="00ED4E35" w:rsidRDefault="00647A20" w:rsidP="008A28D1">
            <w:pPr>
              <w:pStyle w:val="PasTable1"/>
              <w:jc w:val="right"/>
              <w:rPr>
                <w:rFonts w:ascii="Times New Roman" w:eastAsia="Verdana" w:hAnsi="Times New Roman" w:cs="Times New Roman"/>
                <w:sz w:val="24"/>
              </w:rPr>
            </w:pPr>
          </w:p>
        </w:tc>
      </w:tr>
      <w:tr w:rsidR="00647A20" w:rsidRPr="00ED4E35" w14:paraId="35B8CD14" w14:textId="77777777" w:rsidTr="008A28D1">
        <w:tc>
          <w:tcPr>
            <w:tcW w:w="3456" w:type="dxa"/>
            <w:tcBorders>
              <w:right w:val="single" w:sz="6" w:space="0" w:color="000000"/>
            </w:tcBorders>
            <w:shd w:val="clear" w:color="auto" w:fill="auto"/>
          </w:tcPr>
          <w:p w14:paraId="665F10B0"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Debt to Net Worth</w:t>
            </w:r>
          </w:p>
        </w:tc>
        <w:tc>
          <w:tcPr>
            <w:tcW w:w="1426" w:type="dxa"/>
            <w:tcBorders>
              <w:left w:val="single" w:sz="6" w:space="0" w:color="000000"/>
            </w:tcBorders>
            <w:shd w:val="clear" w:color="auto" w:fill="auto"/>
          </w:tcPr>
          <w:p w14:paraId="68100C66"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0.00 </w:t>
            </w:r>
          </w:p>
        </w:tc>
        <w:tc>
          <w:tcPr>
            <w:tcW w:w="1426" w:type="dxa"/>
            <w:shd w:val="clear" w:color="auto" w:fill="auto"/>
          </w:tcPr>
          <w:p w14:paraId="4AB88470"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0.00 </w:t>
            </w:r>
          </w:p>
        </w:tc>
        <w:tc>
          <w:tcPr>
            <w:tcW w:w="1426" w:type="dxa"/>
            <w:shd w:val="clear" w:color="auto" w:fill="auto"/>
          </w:tcPr>
          <w:p w14:paraId="23BD9F4C"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6.85 </w:t>
            </w:r>
          </w:p>
        </w:tc>
        <w:tc>
          <w:tcPr>
            <w:tcW w:w="1470" w:type="dxa"/>
            <w:shd w:val="clear" w:color="auto" w:fill="auto"/>
          </w:tcPr>
          <w:p w14:paraId="3C94DB96" w14:textId="77777777" w:rsidR="00647A20" w:rsidRPr="00ED4E35" w:rsidRDefault="00647A20" w:rsidP="008A28D1">
            <w:pPr>
              <w:pStyle w:val="PasTable1"/>
              <w:jc w:val="right"/>
              <w:rPr>
                <w:rFonts w:ascii="Times New Roman" w:eastAsia="Verdana" w:hAnsi="Times New Roman" w:cs="Times New Roman"/>
                <w:sz w:val="24"/>
              </w:rPr>
            </w:pPr>
            <w:proofErr w:type="spellStart"/>
            <w:r w:rsidRPr="00ED4E35">
              <w:rPr>
                <w:rFonts w:ascii="Times New Roman" w:eastAsia="Arial" w:hAnsi="Times New Roman" w:cs="Times New Roman"/>
                <w:sz w:val="24"/>
              </w:rPr>
              <w:t>n.a</w:t>
            </w:r>
            <w:proofErr w:type="spellEnd"/>
          </w:p>
        </w:tc>
      </w:tr>
      <w:tr w:rsidR="00647A20" w:rsidRPr="00ED4E35" w14:paraId="2FAC5DAD" w14:textId="77777777" w:rsidTr="008A28D1">
        <w:tc>
          <w:tcPr>
            <w:tcW w:w="3456" w:type="dxa"/>
            <w:tcBorders>
              <w:right w:val="single" w:sz="6" w:space="0" w:color="000000"/>
            </w:tcBorders>
            <w:shd w:val="clear" w:color="auto" w:fill="auto"/>
          </w:tcPr>
          <w:p w14:paraId="0DA04BF7"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 xml:space="preserve">Current </w:t>
            </w:r>
            <w:proofErr w:type="spellStart"/>
            <w:r w:rsidRPr="00ED4E35">
              <w:rPr>
                <w:rFonts w:ascii="Times New Roman" w:eastAsia="Arial" w:hAnsi="Times New Roman" w:cs="Times New Roman"/>
                <w:sz w:val="24"/>
              </w:rPr>
              <w:t>Liab</w:t>
            </w:r>
            <w:proofErr w:type="spellEnd"/>
            <w:r w:rsidRPr="00ED4E35">
              <w:rPr>
                <w:rFonts w:ascii="Times New Roman" w:eastAsia="Arial" w:hAnsi="Times New Roman" w:cs="Times New Roman"/>
                <w:sz w:val="24"/>
              </w:rPr>
              <w:t xml:space="preserve">. to </w:t>
            </w:r>
            <w:proofErr w:type="spellStart"/>
            <w:r w:rsidRPr="00ED4E35">
              <w:rPr>
                <w:rFonts w:ascii="Times New Roman" w:eastAsia="Arial" w:hAnsi="Times New Roman" w:cs="Times New Roman"/>
                <w:sz w:val="24"/>
              </w:rPr>
              <w:t>Liab</w:t>
            </w:r>
            <w:proofErr w:type="spellEnd"/>
            <w:r w:rsidRPr="00ED4E35">
              <w:rPr>
                <w:rFonts w:ascii="Times New Roman" w:eastAsia="Arial" w:hAnsi="Times New Roman" w:cs="Times New Roman"/>
                <w:sz w:val="24"/>
              </w:rPr>
              <w:t>.</w:t>
            </w:r>
          </w:p>
        </w:tc>
        <w:tc>
          <w:tcPr>
            <w:tcW w:w="1426" w:type="dxa"/>
            <w:tcBorders>
              <w:left w:val="single" w:sz="6" w:space="0" w:color="000000"/>
            </w:tcBorders>
            <w:shd w:val="clear" w:color="auto" w:fill="auto"/>
          </w:tcPr>
          <w:p w14:paraId="598EF215"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0.05 </w:t>
            </w:r>
          </w:p>
        </w:tc>
        <w:tc>
          <w:tcPr>
            <w:tcW w:w="1426" w:type="dxa"/>
            <w:shd w:val="clear" w:color="auto" w:fill="auto"/>
          </w:tcPr>
          <w:p w14:paraId="5BEA080A"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0.07 </w:t>
            </w:r>
          </w:p>
        </w:tc>
        <w:tc>
          <w:tcPr>
            <w:tcW w:w="1426" w:type="dxa"/>
            <w:shd w:val="clear" w:color="auto" w:fill="auto"/>
          </w:tcPr>
          <w:p w14:paraId="3C433D80"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0.09 </w:t>
            </w:r>
          </w:p>
        </w:tc>
        <w:tc>
          <w:tcPr>
            <w:tcW w:w="1470" w:type="dxa"/>
            <w:shd w:val="clear" w:color="auto" w:fill="auto"/>
          </w:tcPr>
          <w:p w14:paraId="7A9B377B" w14:textId="77777777" w:rsidR="00647A20" w:rsidRPr="00ED4E35" w:rsidRDefault="00647A20" w:rsidP="008A28D1">
            <w:pPr>
              <w:pStyle w:val="PasTable1"/>
              <w:jc w:val="right"/>
              <w:rPr>
                <w:rFonts w:ascii="Times New Roman" w:eastAsia="Verdana" w:hAnsi="Times New Roman" w:cs="Times New Roman"/>
                <w:sz w:val="24"/>
              </w:rPr>
            </w:pPr>
            <w:proofErr w:type="spellStart"/>
            <w:r w:rsidRPr="00ED4E35">
              <w:rPr>
                <w:rFonts w:ascii="Times New Roman" w:eastAsia="Arial" w:hAnsi="Times New Roman" w:cs="Times New Roman"/>
                <w:sz w:val="24"/>
              </w:rPr>
              <w:t>n.a</w:t>
            </w:r>
            <w:proofErr w:type="spellEnd"/>
          </w:p>
        </w:tc>
      </w:tr>
      <w:tr w:rsidR="00647A20" w:rsidRPr="00ED4E35" w14:paraId="30DB72AC" w14:textId="77777777" w:rsidTr="008A28D1">
        <w:tc>
          <w:tcPr>
            <w:tcW w:w="3456" w:type="dxa"/>
            <w:tcBorders>
              <w:right w:val="single" w:sz="6" w:space="0" w:color="000000"/>
            </w:tcBorders>
            <w:shd w:val="clear" w:color="auto" w:fill="auto"/>
          </w:tcPr>
          <w:p w14:paraId="02927039" w14:textId="77777777" w:rsidR="00647A20" w:rsidRPr="00ED4E35" w:rsidRDefault="00647A20" w:rsidP="008A28D1">
            <w:pPr>
              <w:pStyle w:val="PasTable1"/>
              <w:rPr>
                <w:rFonts w:ascii="Times New Roman" w:eastAsia="Verdana" w:hAnsi="Times New Roman" w:cs="Times New Roman"/>
                <w:sz w:val="24"/>
              </w:rPr>
            </w:pPr>
          </w:p>
        </w:tc>
        <w:tc>
          <w:tcPr>
            <w:tcW w:w="1426" w:type="dxa"/>
            <w:tcBorders>
              <w:left w:val="single" w:sz="6" w:space="0" w:color="000000"/>
            </w:tcBorders>
            <w:shd w:val="clear" w:color="auto" w:fill="auto"/>
          </w:tcPr>
          <w:p w14:paraId="46E7DAED" w14:textId="77777777" w:rsidR="00647A20" w:rsidRPr="00ED4E35" w:rsidRDefault="00647A20" w:rsidP="008A28D1">
            <w:pPr>
              <w:pStyle w:val="PasTable1"/>
              <w:jc w:val="right"/>
              <w:rPr>
                <w:rFonts w:ascii="Times New Roman" w:eastAsia="Verdana" w:hAnsi="Times New Roman" w:cs="Times New Roman"/>
                <w:sz w:val="24"/>
              </w:rPr>
            </w:pPr>
          </w:p>
        </w:tc>
        <w:tc>
          <w:tcPr>
            <w:tcW w:w="1426" w:type="dxa"/>
            <w:shd w:val="clear" w:color="auto" w:fill="auto"/>
          </w:tcPr>
          <w:p w14:paraId="47C693FC" w14:textId="77777777" w:rsidR="00647A20" w:rsidRPr="00ED4E35" w:rsidRDefault="00647A20" w:rsidP="008A28D1">
            <w:pPr>
              <w:pStyle w:val="PasTable1"/>
              <w:jc w:val="right"/>
              <w:rPr>
                <w:rFonts w:ascii="Times New Roman" w:eastAsia="Verdana" w:hAnsi="Times New Roman" w:cs="Times New Roman"/>
                <w:sz w:val="24"/>
              </w:rPr>
            </w:pPr>
          </w:p>
        </w:tc>
        <w:tc>
          <w:tcPr>
            <w:tcW w:w="1426" w:type="dxa"/>
            <w:shd w:val="clear" w:color="auto" w:fill="auto"/>
          </w:tcPr>
          <w:p w14:paraId="28280BE1" w14:textId="77777777" w:rsidR="00647A20" w:rsidRPr="00ED4E35" w:rsidRDefault="00647A20" w:rsidP="008A28D1">
            <w:pPr>
              <w:pStyle w:val="PasTable1"/>
              <w:jc w:val="right"/>
              <w:rPr>
                <w:rFonts w:ascii="Times New Roman" w:eastAsia="Verdana" w:hAnsi="Times New Roman" w:cs="Times New Roman"/>
                <w:sz w:val="24"/>
              </w:rPr>
            </w:pPr>
          </w:p>
        </w:tc>
        <w:tc>
          <w:tcPr>
            <w:tcW w:w="1470" w:type="dxa"/>
            <w:shd w:val="clear" w:color="auto" w:fill="auto"/>
          </w:tcPr>
          <w:p w14:paraId="235C8EB5" w14:textId="77777777" w:rsidR="00647A20" w:rsidRPr="00ED4E35" w:rsidRDefault="00647A20" w:rsidP="008A28D1">
            <w:pPr>
              <w:pStyle w:val="PasTable1"/>
              <w:jc w:val="right"/>
              <w:rPr>
                <w:rFonts w:ascii="Times New Roman" w:eastAsia="Verdana" w:hAnsi="Times New Roman" w:cs="Times New Roman"/>
                <w:sz w:val="24"/>
              </w:rPr>
            </w:pPr>
          </w:p>
        </w:tc>
      </w:tr>
      <w:tr w:rsidR="00647A20" w:rsidRPr="00ED4E35" w14:paraId="7DEA22AB" w14:textId="77777777" w:rsidTr="008A28D1">
        <w:tc>
          <w:tcPr>
            <w:tcW w:w="3456" w:type="dxa"/>
            <w:tcBorders>
              <w:right w:val="single" w:sz="6" w:space="0" w:color="000000"/>
            </w:tcBorders>
            <w:shd w:val="clear" w:color="auto" w:fill="auto"/>
          </w:tcPr>
          <w:p w14:paraId="6DCAFDCF"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Liquidity Ratios</w:t>
            </w:r>
          </w:p>
        </w:tc>
        <w:tc>
          <w:tcPr>
            <w:tcW w:w="1426" w:type="dxa"/>
            <w:tcBorders>
              <w:left w:val="single" w:sz="6" w:space="0" w:color="000000"/>
            </w:tcBorders>
            <w:shd w:val="clear" w:color="auto" w:fill="auto"/>
          </w:tcPr>
          <w:p w14:paraId="1F77D96D" w14:textId="77777777" w:rsidR="00647A20" w:rsidRPr="00ED4E35" w:rsidRDefault="00647A20" w:rsidP="008A28D1">
            <w:pPr>
              <w:pStyle w:val="PasTable1"/>
              <w:jc w:val="right"/>
              <w:rPr>
                <w:rFonts w:ascii="Times New Roman" w:eastAsia="Verdana" w:hAnsi="Times New Roman" w:cs="Times New Roman"/>
                <w:sz w:val="24"/>
              </w:rPr>
            </w:pPr>
          </w:p>
        </w:tc>
        <w:tc>
          <w:tcPr>
            <w:tcW w:w="1426" w:type="dxa"/>
            <w:shd w:val="clear" w:color="auto" w:fill="auto"/>
          </w:tcPr>
          <w:p w14:paraId="53DCDB60" w14:textId="77777777" w:rsidR="00647A20" w:rsidRPr="00ED4E35" w:rsidRDefault="00647A20" w:rsidP="008A28D1">
            <w:pPr>
              <w:pStyle w:val="PasTable1"/>
              <w:jc w:val="right"/>
              <w:rPr>
                <w:rFonts w:ascii="Times New Roman" w:eastAsia="Verdana" w:hAnsi="Times New Roman" w:cs="Times New Roman"/>
                <w:sz w:val="24"/>
              </w:rPr>
            </w:pPr>
          </w:p>
        </w:tc>
        <w:tc>
          <w:tcPr>
            <w:tcW w:w="1426" w:type="dxa"/>
            <w:shd w:val="clear" w:color="auto" w:fill="auto"/>
          </w:tcPr>
          <w:p w14:paraId="5AD8D53B" w14:textId="77777777" w:rsidR="00647A20" w:rsidRPr="00ED4E35" w:rsidRDefault="00647A20" w:rsidP="008A28D1">
            <w:pPr>
              <w:pStyle w:val="PasTable1"/>
              <w:jc w:val="right"/>
              <w:rPr>
                <w:rFonts w:ascii="Times New Roman" w:eastAsia="Verdana" w:hAnsi="Times New Roman" w:cs="Times New Roman"/>
                <w:sz w:val="24"/>
              </w:rPr>
            </w:pPr>
          </w:p>
        </w:tc>
        <w:tc>
          <w:tcPr>
            <w:tcW w:w="1470" w:type="dxa"/>
            <w:shd w:val="clear" w:color="auto" w:fill="auto"/>
          </w:tcPr>
          <w:p w14:paraId="4B790CBA" w14:textId="77777777" w:rsidR="00647A20" w:rsidRPr="00ED4E35" w:rsidRDefault="00647A20" w:rsidP="008A28D1">
            <w:pPr>
              <w:pStyle w:val="PasTable1"/>
              <w:jc w:val="right"/>
              <w:rPr>
                <w:rFonts w:ascii="Times New Roman" w:eastAsia="Verdana" w:hAnsi="Times New Roman" w:cs="Times New Roman"/>
                <w:sz w:val="24"/>
              </w:rPr>
            </w:pPr>
          </w:p>
        </w:tc>
      </w:tr>
      <w:tr w:rsidR="00647A20" w:rsidRPr="00ED4E35" w14:paraId="149B2236" w14:textId="77777777" w:rsidTr="008A28D1">
        <w:tc>
          <w:tcPr>
            <w:tcW w:w="3456" w:type="dxa"/>
            <w:tcBorders>
              <w:right w:val="single" w:sz="6" w:space="0" w:color="000000"/>
            </w:tcBorders>
            <w:shd w:val="clear" w:color="auto" w:fill="auto"/>
          </w:tcPr>
          <w:p w14:paraId="1A40F7EE"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Net Working Capital</w:t>
            </w:r>
          </w:p>
        </w:tc>
        <w:tc>
          <w:tcPr>
            <w:tcW w:w="1426" w:type="dxa"/>
            <w:tcBorders>
              <w:left w:val="single" w:sz="6" w:space="0" w:color="000000"/>
            </w:tcBorders>
            <w:shd w:val="clear" w:color="auto" w:fill="auto"/>
          </w:tcPr>
          <w:p w14:paraId="4974180A"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$22,628 </w:t>
            </w:r>
          </w:p>
        </w:tc>
        <w:tc>
          <w:tcPr>
            <w:tcW w:w="1426" w:type="dxa"/>
            <w:shd w:val="clear" w:color="auto" w:fill="auto"/>
          </w:tcPr>
          <w:p w14:paraId="05CB026A"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$30,224 </w:t>
            </w:r>
          </w:p>
        </w:tc>
        <w:tc>
          <w:tcPr>
            <w:tcW w:w="1426" w:type="dxa"/>
            <w:shd w:val="clear" w:color="auto" w:fill="auto"/>
          </w:tcPr>
          <w:p w14:paraId="58285A9F"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$47,339 </w:t>
            </w:r>
          </w:p>
        </w:tc>
        <w:tc>
          <w:tcPr>
            <w:tcW w:w="1470" w:type="dxa"/>
            <w:shd w:val="clear" w:color="auto" w:fill="auto"/>
          </w:tcPr>
          <w:p w14:paraId="1F2975DB" w14:textId="77777777" w:rsidR="00647A20" w:rsidRPr="00ED4E35" w:rsidRDefault="00647A20" w:rsidP="008A28D1">
            <w:pPr>
              <w:pStyle w:val="PasTable1"/>
              <w:jc w:val="right"/>
              <w:rPr>
                <w:rFonts w:ascii="Times New Roman" w:eastAsia="Verdana" w:hAnsi="Times New Roman" w:cs="Times New Roman"/>
                <w:sz w:val="24"/>
              </w:rPr>
            </w:pPr>
            <w:proofErr w:type="spellStart"/>
            <w:r w:rsidRPr="00ED4E35">
              <w:rPr>
                <w:rFonts w:ascii="Times New Roman" w:eastAsia="Arial" w:hAnsi="Times New Roman" w:cs="Times New Roman"/>
                <w:sz w:val="24"/>
              </w:rPr>
              <w:t>n.a</w:t>
            </w:r>
            <w:proofErr w:type="spellEnd"/>
          </w:p>
        </w:tc>
      </w:tr>
      <w:tr w:rsidR="00647A20" w:rsidRPr="00ED4E35" w14:paraId="39052933" w14:textId="77777777" w:rsidTr="008A28D1">
        <w:tc>
          <w:tcPr>
            <w:tcW w:w="3456" w:type="dxa"/>
            <w:tcBorders>
              <w:right w:val="single" w:sz="6" w:space="0" w:color="000000"/>
            </w:tcBorders>
            <w:shd w:val="clear" w:color="auto" w:fill="auto"/>
          </w:tcPr>
          <w:p w14:paraId="1E7C2851"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Interest Coverage</w:t>
            </w:r>
          </w:p>
        </w:tc>
        <w:tc>
          <w:tcPr>
            <w:tcW w:w="1426" w:type="dxa"/>
            <w:tcBorders>
              <w:left w:val="single" w:sz="6" w:space="0" w:color="000000"/>
            </w:tcBorders>
            <w:shd w:val="clear" w:color="auto" w:fill="auto"/>
          </w:tcPr>
          <w:p w14:paraId="1C2375D5"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-19.03 </w:t>
            </w:r>
          </w:p>
        </w:tc>
        <w:tc>
          <w:tcPr>
            <w:tcW w:w="1426" w:type="dxa"/>
            <w:shd w:val="clear" w:color="auto" w:fill="auto"/>
          </w:tcPr>
          <w:p w14:paraId="176C2E05"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4.38 </w:t>
            </w:r>
          </w:p>
        </w:tc>
        <w:tc>
          <w:tcPr>
            <w:tcW w:w="1426" w:type="dxa"/>
            <w:shd w:val="clear" w:color="auto" w:fill="auto"/>
          </w:tcPr>
          <w:p w14:paraId="2C2E2DCA"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9.76 </w:t>
            </w:r>
          </w:p>
        </w:tc>
        <w:tc>
          <w:tcPr>
            <w:tcW w:w="1470" w:type="dxa"/>
            <w:shd w:val="clear" w:color="auto" w:fill="auto"/>
          </w:tcPr>
          <w:p w14:paraId="029F6C2A" w14:textId="77777777" w:rsidR="00647A20" w:rsidRPr="00ED4E35" w:rsidRDefault="00647A20" w:rsidP="008A28D1">
            <w:pPr>
              <w:pStyle w:val="PasTable1"/>
              <w:jc w:val="right"/>
              <w:rPr>
                <w:rFonts w:ascii="Times New Roman" w:eastAsia="Verdana" w:hAnsi="Times New Roman" w:cs="Times New Roman"/>
                <w:sz w:val="24"/>
              </w:rPr>
            </w:pPr>
            <w:proofErr w:type="spellStart"/>
            <w:r w:rsidRPr="00ED4E35">
              <w:rPr>
                <w:rFonts w:ascii="Times New Roman" w:eastAsia="Arial" w:hAnsi="Times New Roman" w:cs="Times New Roman"/>
                <w:sz w:val="24"/>
              </w:rPr>
              <w:t>n.a</w:t>
            </w:r>
            <w:proofErr w:type="spellEnd"/>
          </w:p>
        </w:tc>
      </w:tr>
      <w:tr w:rsidR="00647A20" w:rsidRPr="00ED4E35" w14:paraId="42A526BE" w14:textId="77777777" w:rsidTr="008A28D1">
        <w:tc>
          <w:tcPr>
            <w:tcW w:w="3456" w:type="dxa"/>
            <w:tcBorders>
              <w:right w:val="single" w:sz="6" w:space="0" w:color="000000"/>
            </w:tcBorders>
            <w:shd w:val="clear" w:color="auto" w:fill="auto"/>
          </w:tcPr>
          <w:p w14:paraId="160A6E3C" w14:textId="77777777" w:rsidR="00647A20" w:rsidRPr="00ED4E35" w:rsidRDefault="00647A20" w:rsidP="008A28D1">
            <w:pPr>
              <w:pStyle w:val="PasTable1"/>
              <w:rPr>
                <w:rFonts w:ascii="Times New Roman" w:eastAsia="Verdana" w:hAnsi="Times New Roman" w:cs="Times New Roman"/>
                <w:sz w:val="24"/>
              </w:rPr>
            </w:pPr>
          </w:p>
        </w:tc>
        <w:tc>
          <w:tcPr>
            <w:tcW w:w="1426" w:type="dxa"/>
            <w:tcBorders>
              <w:left w:val="single" w:sz="6" w:space="0" w:color="000000"/>
            </w:tcBorders>
            <w:shd w:val="clear" w:color="auto" w:fill="auto"/>
          </w:tcPr>
          <w:p w14:paraId="2933C313" w14:textId="77777777" w:rsidR="00647A20" w:rsidRPr="00ED4E35" w:rsidRDefault="00647A20" w:rsidP="008A28D1">
            <w:pPr>
              <w:pStyle w:val="PasTable1"/>
              <w:jc w:val="right"/>
              <w:rPr>
                <w:rFonts w:ascii="Times New Roman" w:eastAsia="Verdana" w:hAnsi="Times New Roman" w:cs="Times New Roman"/>
                <w:sz w:val="24"/>
              </w:rPr>
            </w:pPr>
          </w:p>
        </w:tc>
        <w:tc>
          <w:tcPr>
            <w:tcW w:w="1426" w:type="dxa"/>
            <w:shd w:val="clear" w:color="auto" w:fill="auto"/>
          </w:tcPr>
          <w:p w14:paraId="41CF6A1F" w14:textId="77777777" w:rsidR="00647A20" w:rsidRPr="00ED4E35" w:rsidRDefault="00647A20" w:rsidP="008A28D1">
            <w:pPr>
              <w:pStyle w:val="PasTable1"/>
              <w:jc w:val="right"/>
              <w:rPr>
                <w:rFonts w:ascii="Times New Roman" w:eastAsia="Verdana" w:hAnsi="Times New Roman" w:cs="Times New Roman"/>
                <w:sz w:val="24"/>
              </w:rPr>
            </w:pPr>
          </w:p>
        </w:tc>
        <w:tc>
          <w:tcPr>
            <w:tcW w:w="1426" w:type="dxa"/>
            <w:shd w:val="clear" w:color="auto" w:fill="auto"/>
          </w:tcPr>
          <w:p w14:paraId="4D270645" w14:textId="77777777" w:rsidR="00647A20" w:rsidRPr="00ED4E35" w:rsidRDefault="00647A20" w:rsidP="008A28D1">
            <w:pPr>
              <w:pStyle w:val="PasTable1"/>
              <w:jc w:val="right"/>
              <w:rPr>
                <w:rFonts w:ascii="Times New Roman" w:eastAsia="Verdana" w:hAnsi="Times New Roman" w:cs="Times New Roman"/>
                <w:sz w:val="24"/>
              </w:rPr>
            </w:pPr>
          </w:p>
        </w:tc>
        <w:tc>
          <w:tcPr>
            <w:tcW w:w="1470" w:type="dxa"/>
            <w:shd w:val="clear" w:color="auto" w:fill="auto"/>
          </w:tcPr>
          <w:p w14:paraId="6D286B31" w14:textId="77777777" w:rsidR="00647A20" w:rsidRPr="00ED4E35" w:rsidRDefault="00647A20" w:rsidP="008A28D1">
            <w:pPr>
              <w:pStyle w:val="PasTable1"/>
              <w:jc w:val="right"/>
              <w:rPr>
                <w:rFonts w:ascii="Times New Roman" w:eastAsia="Verdana" w:hAnsi="Times New Roman" w:cs="Times New Roman"/>
                <w:sz w:val="24"/>
              </w:rPr>
            </w:pPr>
          </w:p>
        </w:tc>
      </w:tr>
      <w:tr w:rsidR="00647A20" w:rsidRPr="00ED4E35" w14:paraId="0660DBA5" w14:textId="77777777" w:rsidTr="008A28D1">
        <w:tc>
          <w:tcPr>
            <w:tcW w:w="3456" w:type="dxa"/>
            <w:tcBorders>
              <w:right w:val="single" w:sz="6" w:space="0" w:color="000000"/>
            </w:tcBorders>
            <w:shd w:val="clear" w:color="auto" w:fill="auto"/>
          </w:tcPr>
          <w:p w14:paraId="54CC2F3F"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Additional Ratios</w:t>
            </w:r>
          </w:p>
        </w:tc>
        <w:tc>
          <w:tcPr>
            <w:tcW w:w="1426" w:type="dxa"/>
            <w:tcBorders>
              <w:left w:val="single" w:sz="6" w:space="0" w:color="000000"/>
            </w:tcBorders>
            <w:shd w:val="clear" w:color="auto" w:fill="auto"/>
          </w:tcPr>
          <w:p w14:paraId="383D7721" w14:textId="77777777" w:rsidR="00647A20" w:rsidRPr="00ED4E35" w:rsidRDefault="00647A20" w:rsidP="008A28D1">
            <w:pPr>
              <w:pStyle w:val="PasTable1"/>
              <w:jc w:val="right"/>
              <w:rPr>
                <w:rFonts w:ascii="Times New Roman" w:eastAsia="Verdana" w:hAnsi="Times New Roman" w:cs="Times New Roman"/>
                <w:sz w:val="24"/>
              </w:rPr>
            </w:pPr>
          </w:p>
        </w:tc>
        <w:tc>
          <w:tcPr>
            <w:tcW w:w="1426" w:type="dxa"/>
            <w:shd w:val="clear" w:color="auto" w:fill="auto"/>
          </w:tcPr>
          <w:p w14:paraId="290FEE67" w14:textId="77777777" w:rsidR="00647A20" w:rsidRPr="00ED4E35" w:rsidRDefault="00647A20" w:rsidP="008A28D1">
            <w:pPr>
              <w:pStyle w:val="PasTable1"/>
              <w:jc w:val="right"/>
              <w:rPr>
                <w:rFonts w:ascii="Times New Roman" w:eastAsia="Verdana" w:hAnsi="Times New Roman" w:cs="Times New Roman"/>
                <w:sz w:val="24"/>
              </w:rPr>
            </w:pPr>
          </w:p>
        </w:tc>
        <w:tc>
          <w:tcPr>
            <w:tcW w:w="1426" w:type="dxa"/>
            <w:shd w:val="clear" w:color="auto" w:fill="auto"/>
          </w:tcPr>
          <w:p w14:paraId="6339AED9" w14:textId="77777777" w:rsidR="00647A20" w:rsidRPr="00ED4E35" w:rsidRDefault="00647A20" w:rsidP="008A28D1">
            <w:pPr>
              <w:pStyle w:val="PasTable1"/>
              <w:jc w:val="right"/>
              <w:rPr>
                <w:rFonts w:ascii="Times New Roman" w:eastAsia="Verdana" w:hAnsi="Times New Roman" w:cs="Times New Roman"/>
                <w:sz w:val="24"/>
              </w:rPr>
            </w:pPr>
          </w:p>
        </w:tc>
        <w:tc>
          <w:tcPr>
            <w:tcW w:w="1470" w:type="dxa"/>
            <w:shd w:val="clear" w:color="auto" w:fill="auto"/>
          </w:tcPr>
          <w:p w14:paraId="36F594F9" w14:textId="77777777" w:rsidR="00647A20" w:rsidRPr="00ED4E35" w:rsidRDefault="00647A20" w:rsidP="008A28D1">
            <w:pPr>
              <w:pStyle w:val="PasTable1"/>
              <w:jc w:val="right"/>
              <w:rPr>
                <w:rFonts w:ascii="Times New Roman" w:eastAsia="Verdana" w:hAnsi="Times New Roman" w:cs="Times New Roman"/>
                <w:sz w:val="24"/>
              </w:rPr>
            </w:pPr>
          </w:p>
        </w:tc>
      </w:tr>
      <w:tr w:rsidR="00647A20" w:rsidRPr="00ED4E35" w14:paraId="217E710C" w14:textId="77777777" w:rsidTr="008A28D1">
        <w:tc>
          <w:tcPr>
            <w:tcW w:w="3456" w:type="dxa"/>
            <w:tcBorders>
              <w:right w:val="single" w:sz="6" w:space="0" w:color="000000"/>
            </w:tcBorders>
            <w:shd w:val="clear" w:color="auto" w:fill="auto"/>
          </w:tcPr>
          <w:p w14:paraId="4CD6EB7C"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Assets to Sales</w:t>
            </w:r>
          </w:p>
        </w:tc>
        <w:tc>
          <w:tcPr>
            <w:tcW w:w="1426" w:type="dxa"/>
            <w:tcBorders>
              <w:left w:val="single" w:sz="6" w:space="0" w:color="000000"/>
            </w:tcBorders>
            <w:shd w:val="clear" w:color="auto" w:fill="auto"/>
          </w:tcPr>
          <w:p w14:paraId="6C14C3C5"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0.98 </w:t>
            </w:r>
          </w:p>
        </w:tc>
        <w:tc>
          <w:tcPr>
            <w:tcW w:w="1426" w:type="dxa"/>
            <w:shd w:val="clear" w:color="auto" w:fill="auto"/>
          </w:tcPr>
          <w:p w14:paraId="73A74098"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0.45 </w:t>
            </w:r>
          </w:p>
        </w:tc>
        <w:tc>
          <w:tcPr>
            <w:tcW w:w="1426" w:type="dxa"/>
            <w:shd w:val="clear" w:color="auto" w:fill="auto"/>
          </w:tcPr>
          <w:p w14:paraId="7265F3F0"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0.45 </w:t>
            </w:r>
          </w:p>
        </w:tc>
        <w:tc>
          <w:tcPr>
            <w:tcW w:w="1470" w:type="dxa"/>
            <w:shd w:val="clear" w:color="auto" w:fill="auto"/>
          </w:tcPr>
          <w:p w14:paraId="4C4C2D9B" w14:textId="77777777" w:rsidR="00647A20" w:rsidRPr="00ED4E35" w:rsidRDefault="00647A20" w:rsidP="008A28D1">
            <w:pPr>
              <w:pStyle w:val="PasTable1"/>
              <w:jc w:val="right"/>
              <w:rPr>
                <w:rFonts w:ascii="Times New Roman" w:eastAsia="Verdana" w:hAnsi="Times New Roman" w:cs="Times New Roman"/>
                <w:sz w:val="24"/>
              </w:rPr>
            </w:pPr>
            <w:proofErr w:type="spellStart"/>
            <w:r w:rsidRPr="00ED4E35">
              <w:rPr>
                <w:rFonts w:ascii="Times New Roman" w:eastAsia="Arial" w:hAnsi="Times New Roman" w:cs="Times New Roman"/>
                <w:sz w:val="24"/>
              </w:rPr>
              <w:t>n.a</w:t>
            </w:r>
            <w:proofErr w:type="spellEnd"/>
          </w:p>
        </w:tc>
      </w:tr>
      <w:tr w:rsidR="00647A20" w:rsidRPr="00ED4E35" w14:paraId="26CF9924" w14:textId="77777777" w:rsidTr="008A28D1">
        <w:tc>
          <w:tcPr>
            <w:tcW w:w="3456" w:type="dxa"/>
            <w:tcBorders>
              <w:right w:val="single" w:sz="6" w:space="0" w:color="000000"/>
            </w:tcBorders>
            <w:shd w:val="clear" w:color="auto" w:fill="auto"/>
          </w:tcPr>
          <w:p w14:paraId="0AC395C1"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Current Debt/Total Assets</w:t>
            </w:r>
          </w:p>
        </w:tc>
        <w:tc>
          <w:tcPr>
            <w:tcW w:w="1426" w:type="dxa"/>
            <w:tcBorders>
              <w:left w:val="single" w:sz="6" w:space="0" w:color="000000"/>
            </w:tcBorders>
            <w:shd w:val="clear" w:color="auto" w:fill="auto"/>
          </w:tcPr>
          <w:p w14:paraId="0C54D007"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6% </w:t>
            </w:r>
          </w:p>
        </w:tc>
        <w:tc>
          <w:tcPr>
            <w:tcW w:w="1426" w:type="dxa"/>
            <w:shd w:val="clear" w:color="auto" w:fill="auto"/>
          </w:tcPr>
          <w:p w14:paraId="2CBD57E3"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8% </w:t>
            </w:r>
          </w:p>
        </w:tc>
        <w:tc>
          <w:tcPr>
            <w:tcW w:w="1426" w:type="dxa"/>
            <w:shd w:val="clear" w:color="auto" w:fill="auto"/>
          </w:tcPr>
          <w:p w14:paraId="76E173E8"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8% </w:t>
            </w:r>
          </w:p>
        </w:tc>
        <w:tc>
          <w:tcPr>
            <w:tcW w:w="1470" w:type="dxa"/>
            <w:shd w:val="clear" w:color="auto" w:fill="auto"/>
          </w:tcPr>
          <w:p w14:paraId="42288052" w14:textId="77777777" w:rsidR="00647A20" w:rsidRPr="00ED4E35" w:rsidRDefault="00647A20" w:rsidP="008A28D1">
            <w:pPr>
              <w:pStyle w:val="PasTable1"/>
              <w:jc w:val="right"/>
              <w:rPr>
                <w:rFonts w:ascii="Times New Roman" w:eastAsia="Verdana" w:hAnsi="Times New Roman" w:cs="Times New Roman"/>
                <w:sz w:val="24"/>
              </w:rPr>
            </w:pPr>
            <w:proofErr w:type="spellStart"/>
            <w:r w:rsidRPr="00ED4E35">
              <w:rPr>
                <w:rFonts w:ascii="Times New Roman" w:eastAsia="Arial" w:hAnsi="Times New Roman" w:cs="Times New Roman"/>
                <w:sz w:val="24"/>
              </w:rPr>
              <w:t>n.a</w:t>
            </w:r>
            <w:proofErr w:type="spellEnd"/>
          </w:p>
        </w:tc>
      </w:tr>
      <w:tr w:rsidR="00647A20" w:rsidRPr="00ED4E35" w14:paraId="2A5B9D37" w14:textId="77777777" w:rsidTr="008A28D1">
        <w:tc>
          <w:tcPr>
            <w:tcW w:w="3456" w:type="dxa"/>
            <w:tcBorders>
              <w:right w:val="single" w:sz="6" w:space="0" w:color="000000"/>
            </w:tcBorders>
            <w:shd w:val="clear" w:color="auto" w:fill="auto"/>
          </w:tcPr>
          <w:p w14:paraId="0532BB45"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 xml:space="preserve">Acid Test </w:t>
            </w:r>
          </w:p>
        </w:tc>
        <w:tc>
          <w:tcPr>
            <w:tcW w:w="1426" w:type="dxa"/>
            <w:tcBorders>
              <w:left w:val="single" w:sz="6" w:space="0" w:color="000000"/>
            </w:tcBorders>
            <w:shd w:val="clear" w:color="auto" w:fill="auto"/>
          </w:tcPr>
          <w:p w14:paraId="0646FA98"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2.96 </w:t>
            </w:r>
          </w:p>
        </w:tc>
        <w:tc>
          <w:tcPr>
            <w:tcW w:w="1426" w:type="dxa"/>
            <w:shd w:val="clear" w:color="auto" w:fill="auto"/>
          </w:tcPr>
          <w:p w14:paraId="6C08595B"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1.13 </w:t>
            </w:r>
          </w:p>
        </w:tc>
        <w:tc>
          <w:tcPr>
            <w:tcW w:w="1426" w:type="dxa"/>
            <w:shd w:val="clear" w:color="auto" w:fill="auto"/>
          </w:tcPr>
          <w:p w14:paraId="1758E47C"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2.85 </w:t>
            </w:r>
          </w:p>
        </w:tc>
        <w:tc>
          <w:tcPr>
            <w:tcW w:w="1470" w:type="dxa"/>
            <w:shd w:val="clear" w:color="auto" w:fill="auto"/>
          </w:tcPr>
          <w:p w14:paraId="4842163A" w14:textId="77777777" w:rsidR="00647A20" w:rsidRPr="00ED4E35" w:rsidRDefault="00647A20" w:rsidP="008A28D1">
            <w:pPr>
              <w:pStyle w:val="PasTable1"/>
              <w:jc w:val="right"/>
              <w:rPr>
                <w:rFonts w:ascii="Times New Roman" w:eastAsia="Verdana" w:hAnsi="Times New Roman" w:cs="Times New Roman"/>
                <w:sz w:val="24"/>
              </w:rPr>
            </w:pPr>
            <w:proofErr w:type="spellStart"/>
            <w:r w:rsidRPr="00ED4E35">
              <w:rPr>
                <w:rFonts w:ascii="Times New Roman" w:eastAsia="Arial" w:hAnsi="Times New Roman" w:cs="Times New Roman"/>
                <w:sz w:val="24"/>
              </w:rPr>
              <w:t>n.a</w:t>
            </w:r>
            <w:proofErr w:type="spellEnd"/>
          </w:p>
        </w:tc>
      </w:tr>
      <w:tr w:rsidR="00647A20" w:rsidRPr="00ED4E35" w14:paraId="460AE0AC" w14:textId="77777777" w:rsidTr="008A28D1">
        <w:tc>
          <w:tcPr>
            <w:tcW w:w="3456" w:type="dxa"/>
            <w:tcBorders>
              <w:bottom w:val="single" w:sz="6" w:space="0" w:color="000000"/>
              <w:right w:val="single" w:sz="6" w:space="0" w:color="000000"/>
            </w:tcBorders>
            <w:shd w:val="clear" w:color="auto" w:fill="auto"/>
          </w:tcPr>
          <w:p w14:paraId="17AB2146" w14:textId="77777777" w:rsidR="00647A20" w:rsidRPr="00ED4E35" w:rsidRDefault="00647A20" w:rsidP="008A28D1">
            <w:pPr>
              <w:pStyle w:val="PasTable1"/>
              <w:rPr>
                <w:rFonts w:ascii="Times New Roman" w:eastAsia="Verdana" w:hAnsi="Times New Roman" w:cs="Times New Roman"/>
                <w:sz w:val="24"/>
              </w:rPr>
            </w:pPr>
            <w:r w:rsidRPr="00ED4E35">
              <w:rPr>
                <w:rFonts w:ascii="Times New Roman" w:eastAsia="Arial" w:hAnsi="Times New Roman" w:cs="Times New Roman"/>
                <w:sz w:val="24"/>
              </w:rPr>
              <w:t>Sales/Net Worth</w:t>
            </w:r>
          </w:p>
        </w:tc>
        <w:tc>
          <w:tcPr>
            <w:tcW w:w="1426" w:type="dxa"/>
            <w:tcBorders>
              <w:left w:val="single" w:sz="6" w:space="0" w:color="000000"/>
              <w:bottom w:val="single" w:sz="6" w:space="0" w:color="000000"/>
            </w:tcBorders>
            <w:shd w:val="clear" w:color="auto" w:fill="auto"/>
          </w:tcPr>
          <w:p w14:paraId="1B282930"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0.00 </w:t>
            </w:r>
          </w:p>
        </w:tc>
        <w:tc>
          <w:tcPr>
            <w:tcW w:w="1426" w:type="dxa"/>
            <w:tcBorders>
              <w:bottom w:val="single" w:sz="6" w:space="0" w:color="000000"/>
            </w:tcBorders>
            <w:shd w:val="clear" w:color="auto" w:fill="auto"/>
          </w:tcPr>
          <w:p w14:paraId="6EC0D719"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0.00 </w:t>
            </w:r>
          </w:p>
        </w:tc>
        <w:tc>
          <w:tcPr>
            <w:tcW w:w="1426" w:type="dxa"/>
            <w:tcBorders>
              <w:bottom w:val="single" w:sz="6" w:space="0" w:color="000000"/>
            </w:tcBorders>
            <w:shd w:val="clear" w:color="auto" w:fill="auto"/>
          </w:tcPr>
          <w:p w14:paraId="7708D0EA"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17.54 </w:t>
            </w:r>
          </w:p>
        </w:tc>
        <w:tc>
          <w:tcPr>
            <w:tcW w:w="1470" w:type="dxa"/>
            <w:tcBorders>
              <w:bottom w:val="single" w:sz="6" w:space="0" w:color="000000"/>
            </w:tcBorders>
            <w:shd w:val="clear" w:color="auto" w:fill="auto"/>
          </w:tcPr>
          <w:p w14:paraId="2843A482" w14:textId="77777777" w:rsidR="00647A20" w:rsidRPr="00ED4E35" w:rsidRDefault="00647A20" w:rsidP="008A28D1">
            <w:pPr>
              <w:pStyle w:val="PasTable1"/>
              <w:jc w:val="right"/>
              <w:rPr>
                <w:rFonts w:ascii="Times New Roman" w:eastAsia="Verdana" w:hAnsi="Times New Roman" w:cs="Times New Roman"/>
                <w:sz w:val="24"/>
              </w:rPr>
            </w:pPr>
            <w:proofErr w:type="spellStart"/>
            <w:r w:rsidRPr="00ED4E35">
              <w:rPr>
                <w:rFonts w:ascii="Times New Roman" w:eastAsia="Arial" w:hAnsi="Times New Roman" w:cs="Times New Roman"/>
                <w:sz w:val="24"/>
              </w:rPr>
              <w:t>n.a</w:t>
            </w:r>
            <w:proofErr w:type="spellEnd"/>
          </w:p>
        </w:tc>
      </w:tr>
      <w:tr w:rsidR="00647A20" w:rsidRPr="00ED4E35" w14:paraId="2902899C" w14:textId="77777777" w:rsidTr="008A28D1">
        <w:tc>
          <w:tcPr>
            <w:tcW w:w="3456" w:type="dxa"/>
            <w:tcBorders>
              <w:top w:val="single" w:sz="6" w:space="0" w:color="000000"/>
              <w:right w:val="single" w:sz="6" w:space="0" w:color="000000"/>
            </w:tcBorders>
            <w:shd w:val="clear" w:color="auto" w:fill="auto"/>
          </w:tcPr>
          <w:p w14:paraId="2A5A1155" w14:textId="77777777" w:rsidR="00647A20" w:rsidRPr="00ED4E35" w:rsidRDefault="00647A20" w:rsidP="008A28D1">
            <w:pPr>
              <w:pStyle w:val="PasTable1"/>
              <w:rPr>
                <w:rFonts w:ascii="Times New Roman" w:eastAsia="Verdana" w:hAnsi="Times New Roman" w:cs="Times New Roman"/>
                <w:b/>
                <w:bCs/>
                <w:sz w:val="24"/>
              </w:rPr>
            </w:pPr>
            <w:r w:rsidRPr="00ED4E35">
              <w:rPr>
                <w:rFonts w:ascii="Times New Roman" w:eastAsia="Arial" w:hAnsi="Times New Roman" w:cs="Times New Roman"/>
                <w:b/>
                <w:bCs/>
                <w:sz w:val="24"/>
              </w:rPr>
              <w:t>Dividend Payout</w:t>
            </w:r>
          </w:p>
        </w:tc>
        <w:tc>
          <w:tcPr>
            <w:tcW w:w="1426" w:type="dxa"/>
            <w:tcBorders>
              <w:top w:val="single" w:sz="6" w:space="0" w:color="000000"/>
              <w:left w:val="single" w:sz="6" w:space="0" w:color="000000"/>
            </w:tcBorders>
            <w:shd w:val="clear" w:color="auto" w:fill="auto"/>
          </w:tcPr>
          <w:p w14:paraId="5C57C477"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 0.00 </w:t>
            </w:r>
          </w:p>
        </w:tc>
        <w:tc>
          <w:tcPr>
            <w:tcW w:w="1426" w:type="dxa"/>
            <w:tcBorders>
              <w:top w:val="single" w:sz="6" w:space="0" w:color="000000"/>
            </w:tcBorders>
            <w:shd w:val="clear" w:color="auto" w:fill="auto"/>
          </w:tcPr>
          <w:p w14:paraId="2E18FA39"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0.00 </w:t>
            </w:r>
          </w:p>
        </w:tc>
        <w:tc>
          <w:tcPr>
            <w:tcW w:w="1426" w:type="dxa"/>
            <w:tcBorders>
              <w:top w:val="single" w:sz="6" w:space="0" w:color="000000"/>
            </w:tcBorders>
            <w:shd w:val="clear" w:color="auto" w:fill="auto"/>
          </w:tcPr>
          <w:p w14:paraId="0F443341" w14:textId="77777777" w:rsidR="00647A20" w:rsidRPr="00ED4E35" w:rsidRDefault="00647A20" w:rsidP="008A28D1">
            <w:pPr>
              <w:pStyle w:val="PasTable1"/>
              <w:jc w:val="right"/>
              <w:rPr>
                <w:rFonts w:ascii="Times New Roman" w:eastAsia="Verdana" w:hAnsi="Times New Roman" w:cs="Times New Roman"/>
                <w:sz w:val="24"/>
              </w:rPr>
            </w:pPr>
            <w:r w:rsidRPr="00ED4E35">
              <w:rPr>
                <w:rFonts w:ascii="Times New Roman" w:eastAsia="Arial" w:hAnsi="Times New Roman" w:cs="Times New Roman"/>
                <w:sz w:val="24"/>
              </w:rPr>
              <w:t xml:space="preserve">0.00 </w:t>
            </w:r>
          </w:p>
        </w:tc>
        <w:tc>
          <w:tcPr>
            <w:tcW w:w="1470" w:type="dxa"/>
            <w:tcBorders>
              <w:top w:val="single" w:sz="6" w:space="0" w:color="000000"/>
            </w:tcBorders>
            <w:shd w:val="clear" w:color="auto" w:fill="auto"/>
          </w:tcPr>
          <w:p w14:paraId="466EF039" w14:textId="77777777" w:rsidR="00647A20" w:rsidRPr="00ED4E35" w:rsidRDefault="00647A20" w:rsidP="008A28D1">
            <w:pPr>
              <w:pStyle w:val="PasTable1"/>
              <w:jc w:val="right"/>
              <w:rPr>
                <w:rFonts w:ascii="Times New Roman" w:eastAsia="Verdana" w:hAnsi="Times New Roman" w:cs="Times New Roman"/>
                <w:sz w:val="24"/>
              </w:rPr>
            </w:pPr>
            <w:proofErr w:type="spellStart"/>
            <w:r w:rsidRPr="00ED4E35">
              <w:rPr>
                <w:rFonts w:ascii="Times New Roman" w:eastAsia="Arial" w:hAnsi="Times New Roman" w:cs="Times New Roman"/>
                <w:sz w:val="24"/>
              </w:rPr>
              <w:t>n.a</w:t>
            </w:r>
            <w:proofErr w:type="spellEnd"/>
          </w:p>
        </w:tc>
      </w:tr>
    </w:tbl>
    <w:bookmarkEnd w:id="203"/>
    <w:bookmarkEnd w:id="204"/>
    <w:p w14:paraId="6165E369" w14:textId="6BC16704" w:rsidR="008E7AC8" w:rsidRPr="00ED4E35" w:rsidRDefault="00647A20" w:rsidP="008E7AC8">
      <w:pPr>
        <w:rPr>
          <w:i/>
        </w:rPr>
      </w:pPr>
      <w:r w:rsidRPr="00ED4E35">
        <w:rPr>
          <w:rFonts w:eastAsia="Verdana"/>
        </w:rPr>
        <w:br/>
      </w:r>
    </w:p>
    <w:p w14:paraId="1CD226C3" w14:textId="77777777" w:rsidR="00647A20" w:rsidRPr="00ED4E35" w:rsidRDefault="00647A20">
      <w:pPr>
        <w:pStyle w:val="PasTable1"/>
        <w:spacing w:afterAutospacing="1"/>
        <w:rPr>
          <w:rFonts w:ascii="Times New Roman" w:eastAsia="Verdana" w:hAnsi="Times New Roman" w:cs="Times New Roman"/>
          <w:sz w:val="24"/>
        </w:rPr>
        <w:sectPr w:rsidR="00647A20" w:rsidRPr="00ED4E35" w:rsidSect="00A34802">
          <w:headerReference w:type="default" r:id="rId27"/>
          <w:footerReference w:type="default" r:id="rId28"/>
          <w:pgSz w:w="12240" w:h="15840"/>
          <w:pgMar w:top="504" w:right="1440" w:bottom="504" w:left="1440" w:header="400" w:footer="167" w:gutter="0"/>
          <w:pgNumType w:start="7"/>
          <w:cols w:space="708"/>
          <w:docGrid w:linePitch="360"/>
        </w:sectPr>
      </w:pPr>
    </w:p>
    <w:p w14:paraId="4525C4BB" w14:textId="77777777" w:rsidR="008E7AC8" w:rsidRPr="00ED4E35" w:rsidRDefault="008E7AC8" w:rsidP="008E7AC8">
      <w:pPr>
        <w:pStyle w:val="Heading1"/>
        <w:rPr>
          <w:rFonts w:ascii="Times New Roman" w:hAnsi="Times New Roman" w:cs="Times New Roman"/>
          <w:sz w:val="24"/>
          <w:szCs w:val="24"/>
        </w:rPr>
      </w:pPr>
      <w:bookmarkStart w:id="205" w:name="_Toc256000062"/>
      <w:bookmarkStart w:id="206" w:name="_Toc256000040"/>
      <w:bookmarkStart w:id="207" w:name="_Toc256000018"/>
      <w:bookmarkStart w:id="208" w:name="_Toc369421634"/>
      <w:bookmarkStart w:id="209" w:name="_Toc369423471"/>
      <w:bookmarkStart w:id="210" w:name="_Toc497133200"/>
      <w:bookmarkStart w:id="211" w:name="TableAppendixSalesForecast"/>
      <w:bookmarkStart w:id="212" w:name="BodyTableAppendixSalesForecast"/>
      <w:r w:rsidRPr="00ED4E35">
        <w:rPr>
          <w:rFonts w:ascii="Times New Roman" w:hAnsi="Times New Roman" w:cs="Times New Roman"/>
          <w:sz w:val="24"/>
          <w:szCs w:val="24"/>
        </w:rPr>
        <w:lastRenderedPageBreak/>
        <w:t>Appendix</w:t>
      </w:r>
      <w:bookmarkEnd w:id="205"/>
      <w:bookmarkEnd w:id="206"/>
      <w:bookmarkEnd w:id="207"/>
      <w:bookmarkEnd w:id="208"/>
      <w:bookmarkEnd w:id="209"/>
      <w:bookmarkEnd w:id="210"/>
    </w:p>
    <w:p w14:paraId="54F9151F" w14:textId="77777777" w:rsidR="008E7AC8" w:rsidRPr="00ED4E35" w:rsidRDefault="008E7AC8" w:rsidP="008E7AC8">
      <w:pPr>
        <w:pStyle w:val="Heading2"/>
        <w:rPr>
          <w:rFonts w:ascii="Times New Roman" w:hAnsi="Times New Roman" w:cs="Times New Roman"/>
          <w:sz w:val="24"/>
          <w:szCs w:val="24"/>
        </w:rPr>
      </w:pPr>
      <w:bookmarkStart w:id="213" w:name="_Sales_Forecast_(With"/>
      <w:bookmarkStart w:id="214" w:name="_Toc369421635"/>
      <w:bookmarkStart w:id="215" w:name="_Toc369423472"/>
      <w:bookmarkStart w:id="216" w:name="_Toc497133201"/>
      <w:bookmarkEnd w:id="213"/>
      <w:r w:rsidRPr="00ED4E35">
        <w:rPr>
          <w:rFonts w:ascii="Times New Roman" w:hAnsi="Times New Roman" w:cs="Times New Roman"/>
          <w:sz w:val="24"/>
          <w:szCs w:val="24"/>
        </w:rPr>
        <w:t>Sales Forecast (With Monthly Detail)</w:t>
      </w:r>
      <w:bookmarkEnd w:id="214"/>
      <w:bookmarkEnd w:id="215"/>
      <w:bookmarkEnd w:id="216"/>
    </w:p>
    <w:tbl>
      <w:tblPr>
        <w:tblW w:w="13520" w:type="dxa"/>
        <w:tblBorders>
          <w:top w:val="single" w:sz="12" w:space="0" w:color="000000"/>
          <w:left w:val="nil"/>
          <w:bottom w:val="single" w:sz="12" w:space="0" w:color="000000"/>
          <w:right w:val="nil"/>
          <w:insideH w:val="nil"/>
          <w:insideV w:val="nil"/>
        </w:tblBorders>
        <w:tblCellMar>
          <w:top w:w="15" w:type="dxa"/>
          <w:left w:w="15" w:type="dxa"/>
          <w:bottom w:w="15" w:type="dxa"/>
          <w:right w:w="15" w:type="dxa"/>
        </w:tblCellMar>
        <w:tblLook w:val="01E0" w:firstRow="1" w:lastRow="1" w:firstColumn="1" w:lastColumn="1" w:noHBand="0" w:noVBand="0"/>
      </w:tblPr>
      <w:tblGrid>
        <w:gridCol w:w="1368"/>
        <w:gridCol w:w="446"/>
        <w:gridCol w:w="936"/>
        <w:gridCol w:w="936"/>
        <w:gridCol w:w="936"/>
        <w:gridCol w:w="936"/>
        <w:gridCol w:w="936"/>
        <w:gridCol w:w="936"/>
        <w:gridCol w:w="936"/>
        <w:gridCol w:w="936"/>
        <w:gridCol w:w="936"/>
        <w:gridCol w:w="1094"/>
        <w:gridCol w:w="1094"/>
        <w:gridCol w:w="1094"/>
      </w:tblGrid>
      <w:tr w:rsidR="00647A20" w:rsidRPr="00ED4E35" w14:paraId="70497559" w14:textId="77777777" w:rsidTr="008E7AC8">
        <w:trPr>
          <w:trHeight w:val="648"/>
        </w:trPr>
        <w:tc>
          <w:tcPr>
            <w:tcW w:w="1368" w:type="dxa"/>
            <w:tcBorders>
              <w:bottom w:val="single" w:sz="6" w:space="0" w:color="000000"/>
              <w:right w:val="single" w:sz="6" w:space="0" w:color="000000"/>
            </w:tcBorders>
            <w:shd w:val="clear" w:color="auto" w:fill="auto"/>
          </w:tcPr>
          <w:p w14:paraId="72AC2245" w14:textId="77777777" w:rsidR="00647A20" w:rsidRPr="00ED4E35" w:rsidRDefault="00647A20" w:rsidP="008E7AC8">
            <w:pPr>
              <w:pStyle w:val="PasTable1"/>
              <w:rPr>
                <w:rFonts w:ascii="Times New Roman" w:eastAsia="Verdana" w:hAnsi="Times New Roman" w:cs="Times New Roman"/>
                <w:i/>
                <w:iCs/>
                <w:sz w:val="24"/>
              </w:rPr>
            </w:pPr>
            <w:r w:rsidRPr="00ED4E35">
              <w:rPr>
                <w:rFonts w:ascii="Times New Roman" w:hAnsi="Times New Roman" w:cs="Times New Roman"/>
                <w:i/>
                <w:iCs/>
                <w:sz w:val="24"/>
              </w:rPr>
              <w:t>Sales Forecast</w:t>
            </w:r>
          </w:p>
        </w:tc>
        <w:tc>
          <w:tcPr>
            <w:tcW w:w="446" w:type="dxa"/>
            <w:tcBorders>
              <w:left w:val="single" w:sz="6" w:space="0" w:color="000000"/>
              <w:bottom w:val="single" w:sz="6" w:space="0" w:color="000000"/>
            </w:tcBorders>
            <w:shd w:val="clear" w:color="auto" w:fill="auto"/>
          </w:tcPr>
          <w:p w14:paraId="50ABB35E" w14:textId="77777777" w:rsidR="00647A20" w:rsidRPr="00ED4E35" w:rsidRDefault="00647A20" w:rsidP="008E7AC8">
            <w:pPr>
              <w:pStyle w:val="PasTable1"/>
              <w:jc w:val="right"/>
              <w:rPr>
                <w:rFonts w:ascii="Times New Roman" w:eastAsia="Verdana" w:hAnsi="Times New Roman" w:cs="Times New Roman"/>
                <w:i/>
                <w:iCs/>
                <w:sz w:val="24"/>
              </w:rPr>
            </w:pPr>
          </w:p>
        </w:tc>
        <w:tc>
          <w:tcPr>
            <w:tcW w:w="936" w:type="dxa"/>
            <w:tcBorders>
              <w:bottom w:val="single" w:sz="6" w:space="0" w:color="000000"/>
            </w:tcBorders>
            <w:shd w:val="clear" w:color="auto" w:fill="auto"/>
          </w:tcPr>
          <w:p w14:paraId="660CF231" w14:textId="77777777" w:rsidR="00647A20" w:rsidRPr="00ED4E35" w:rsidRDefault="00647A20" w:rsidP="008E7AC8">
            <w:pPr>
              <w:pStyle w:val="PasTable1"/>
              <w:jc w:val="right"/>
              <w:rPr>
                <w:rFonts w:ascii="Times New Roman" w:eastAsia="Verdana" w:hAnsi="Times New Roman" w:cs="Times New Roman"/>
                <w:i/>
                <w:iCs/>
                <w:sz w:val="24"/>
              </w:rPr>
            </w:pPr>
          </w:p>
        </w:tc>
        <w:tc>
          <w:tcPr>
            <w:tcW w:w="936" w:type="dxa"/>
            <w:tcBorders>
              <w:bottom w:val="single" w:sz="6" w:space="0" w:color="000000"/>
            </w:tcBorders>
            <w:shd w:val="clear" w:color="auto" w:fill="auto"/>
          </w:tcPr>
          <w:p w14:paraId="19B421DD" w14:textId="77777777" w:rsidR="00647A20" w:rsidRPr="00ED4E35" w:rsidRDefault="00647A20" w:rsidP="008E7AC8">
            <w:pPr>
              <w:pStyle w:val="PasTable1"/>
              <w:jc w:val="right"/>
              <w:rPr>
                <w:rFonts w:ascii="Times New Roman" w:eastAsia="Verdana" w:hAnsi="Times New Roman" w:cs="Times New Roman"/>
                <w:i/>
                <w:iCs/>
                <w:sz w:val="24"/>
              </w:rPr>
            </w:pPr>
          </w:p>
        </w:tc>
        <w:tc>
          <w:tcPr>
            <w:tcW w:w="936" w:type="dxa"/>
            <w:tcBorders>
              <w:bottom w:val="single" w:sz="6" w:space="0" w:color="000000"/>
            </w:tcBorders>
            <w:shd w:val="clear" w:color="auto" w:fill="auto"/>
          </w:tcPr>
          <w:p w14:paraId="2E83C984" w14:textId="77777777" w:rsidR="00647A20" w:rsidRPr="00ED4E35" w:rsidRDefault="00647A20" w:rsidP="008E7AC8">
            <w:pPr>
              <w:pStyle w:val="PasTable1"/>
              <w:jc w:val="right"/>
              <w:rPr>
                <w:rFonts w:ascii="Times New Roman" w:eastAsia="Verdana" w:hAnsi="Times New Roman" w:cs="Times New Roman"/>
                <w:i/>
                <w:iCs/>
                <w:sz w:val="24"/>
              </w:rPr>
            </w:pPr>
          </w:p>
        </w:tc>
        <w:tc>
          <w:tcPr>
            <w:tcW w:w="936" w:type="dxa"/>
            <w:tcBorders>
              <w:bottom w:val="single" w:sz="6" w:space="0" w:color="000000"/>
            </w:tcBorders>
            <w:shd w:val="clear" w:color="auto" w:fill="auto"/>
          </w:tcPr>
          <w:p w14:paraId="10D6A991" w14:textId="77777777" w:rsidR="00647A20" w:rsidRPr="00ED4E35" w:rsidRDefault="00647A20" w:rsidP="008E7AC8">
            <w:pPr>
              <w:pStyle w:val="PasTable1"/>
              <w:jc w:val="right"/>
              <w:rPr>
                <w:rFonts w:ascii="Times New Roman" w:eastAsia="Verdana" w:hAnsi="Times New Roman" w:cs="Times New Roman"/>
                <w:i/>
                <w:iCs/>
                <w:sz w:val="24"/>
              </w:rPr>
            </w:pPr>
          </w:p>
        </w:tc>
        <w:tc>
          <w:tcPr>
            <w:tcW w:w="936" w:type="dxa"/>
            <w:tcBorders>
              <w:bottom w:val="single" w:sz="6" w:space="0" w:color="000000"/>
            </w:tcBorders>
            <w:shd w:val="clear" w:color="auto" w:fill="auto"/>
          </w:tcPr>
          <w:p w14:paraId="1633E6A3" w14:textId="77777777" w:rsidR="00647A20" w:rsidRPr="00ED4E35" w:rsidRDefault="00647A20" w:rsidP="008E7AC8">
            <w:pPr>
              <w:pStyle w:val="PasTable1"/>
              <w:jc w:val="right"/>
              <w:rPr>
                <w:rFonts w:ascii="Times New Roman" w:eastAsia="Verdana" w:hAnsi="Times New Roman" w:cs="Times New Roman"/>
                <w:i/>
                <w:iCs/>
                <w:sz w:val="24"/>
              </w:rPr>
            </w:pPr>
          </w:p>
        </w:tc>
        <w:tc>
          <w:tcPr>
            <w:tcW w:w="936" w:type="dxa"/>
            <w:tcBorders>
              <w:bottom w:val="single" w:sz="6" w:space="0" w:color="000000"/>
            </w:tcBorders>
            <w:shd w:val="clear" w:color="auto" w:fill="auto"/>
          </w:tcPr>
          <w:p w14:paraId="6023AF37" w14:textId="77777777" w:rsidR="00647A20" w:rsidRPr="00ED4E35" w:rsidRDefault="00647A20" w:rsidP="008E7AC8">
            <w:pPr>
              <w:pStyle w:val="PasTable1"/>
              <w:jc w:val="right"/>
              <w:rPr>
                <w:rFonts w:ascii="Times New Roman" w:eastAsia="Verdana" w:hAnsi="Times New Roman" w:cs="Times New Roman"/>
                <w:i/>
                <w:iCs/>
                <w:sz w:val="24"/>
              </w:rPr>
            </w:pPr>
          </w:p>
        </w:tc>
        <w:tc>
          <w:tcPr>
            <w:tcW w:w="936" w:type="dxa"/>
            <w:tcBorders>
              <w:bottom w:val="single" w:sz="6" w:space="0" w:color="000000"/>
            </w:tcBorders>
            <w:shd w:val="clear" w:color="auto" w:fill="auto"/>
          </w:tcPr>
          <w:p w14:paraId="5405AD11" w14:textId="77777777" w:rsidR="00647A20" w:rsidRPr="00ED4E35" w:rsidRDefault="00647A20" w:rsidP="008E7AC8">
            <w:pPr>
              <w:pStyle w:val="PasTable1"/>
              <w:jc w:val="right"/>
              <w:rPr>
                <w:rFonts w:ascii="Times New Roman" w:eastAsia="Verdana" w:hAnsi="Times New Roman" w:cs="Times New Roman"/>
                <w:i/>
                <w:iCs/>
                <w:sz w:val="24"/>
              </w:rPr>
            </w:pPr>
          </w:p>
        </w:tc>
        <w:tc>
          <w:tcPr>
            <w:tcW w:w="936" w:type="dxa"/>
            <w:tcBorders>
              <w:bottom w:val="single" w:sz="6" w:space="0" w:color="000000"/>
            </w:tcBorders>
            <w:shd w:val="clear" w:color="auto" w:fill="auto"/>
          </w:tcPr>
          <w:p w14:paraId="78CD4814" w14:textId="77777777" w:rsidR="00647A20" w:rsidRPr="00ED4E35" w:rsidRDefault="00647A20" w:rsidP="008E7AC8">
            <w:pPr>
              <w:pStyle w:val="PasTable1"/>
              <w:jc w:val="right"/>
              <w:rPr>
                <w:rFonts w:ascii="Times New Roman" w:eastAsia="Verdana" w:hAnsi="Times New Roman" w:cs="Times New Roman"/>
                <w:i/>
                <w:iCs/>
                <w:sz w:val="24"/>
              </w:rPr>
            </w:pPr>
          </w:p>
        </w:tc>
        <w:tc>
          <w:tcPr>
            <w:tcW w:w="936" w:type="dxa"/>
            <w:tcBorders>
              <w:bottom w:val="single" w:sz="6" w:space="0" w:color="000000"/>
            </w:tcBorders>
            <w:shd w:val="clear" w:color="auto" w:fill="auto"/>
          </w:tcPr>
          <w:p w14:paraId="76531E79" w14:textId="77777777" w:rsidR="00647A20" w:rsidRPr="00ED4E35" w:rsidRDefault="00647A20" w:rsidP="008E7AC8">
            <w:pPr>
              <w:pStyle w:val="PasTable1"/>
              <w:jc w:val="right"/>
              <w:rPr>
                <w:rFonts w:ascii="Times New Roman" w:eastAsia="Verdana" w:hAnsi="Times New Roman" w:cs="Times New Roman"/>
                <w:i/>
                <w:iCs/>
                <w:sz w:val="24"/>
              </w:rPr>
            </w:pPr>
          </w:p>
        </w:tc>
        <w:tc>
          <w:tcPr>
            <w:tcW w:w="1094" w:type="dxa"/>
            <w:tcBorders>
              <w:bottom w:val="single" w:sz="6" w:space="0" w:color="000000"/>
            </w:tcBorders>
            <w:shd w:val="clear" w:color="auto" w:fill="auto"/>
          </w:tcPr>
          <w:p w14:paraId="6DC507DB" w14:textId="77777777" w:rsidR="00647A20" w:rsidRPr="00ED4E35" w:rsidRDefault="00647A20" w:rsidP="008E7AC8">
            <w:pPr>
              <w:pStyle w:val="PasTable1"/>
              <w:jc w:val="right"/>
              <w:rPr>
                <w:rFonts w:ascii="Times New Roman" w:eastAsia="Verdana" w:hAnsi="Times New Roman" w:cs="Times New Roman"/>
                <w:i/>
                <w:iCs/>
                <w:sz w:val="24"/>
              </w:rPr>
            </w:pPr>
          </w:p>
        </w:tc>
        <w:tc>
          <w:tcPr>
            <w:tcW w:w="1094" w:type="dxa"/>
            <w:tcBorders>
              <w:bottom w:val="single" w:sz="6" w:space="0" w:color="000000"/>
            </w:tcBorders>
            <w:shd w:val="clear" w:color="auto" w:fill="auto"/>
          </w:tcPr>
          <w:p w14:paraId="3ACB5F29" w14:textId="77777777" w:rsidR="00647A20" w:rsidRPr="00ED4E35" w:rsidRDefault="00647A20" w:rsidP="008E7AC8">
            <w:pPr>
              <w:pStyle w:val="PasTable1"/>
              <w:jc w:val="right"/>
              <w:rPr>
                <w:rFonts w:ascii="Times New Roman" w:eastAsia="Verdana" w:hAnsi="Times New Roman" w:cs="Times New Roman"/>
                <w:i/>
                <w:iCs/>
                <w:sz w:val="24"/>
              </w:rPr>
            </w:pPr>
          </w:p>
        </w:tc>
        <w:tc>
          <w:tcPr>
            <w:tcW w:w="1094" w:type="dxa"/>
            <w:tcBorders>
              <w:bottom w:val="single" w:sz="6" w:space="0" w:color="000000"/>
            </w:tcBorders>
            <w:shd w:val="clear" w:color="auto" w:fill="auto"/>
          </w:tcPr>
          <w:p w14:paraId="270E7273" w14:textId="77777777" w:rsidR="00647A20" w:rsidRPr="00ED4E35" w:rsidRDefault="00647A20" w:rsidP="008E7AC8">
            <w:pPr>
              <w:pStyle w:val="PasTable1"/>
              <w:jc w:val="right"/>
              <w:rPr>
                <w:rFonts w:ascii="Times New Roman" w:eastAsia="Verdana" w:hAnsi="Times New Roman" w:cs="Times New Roman"/>
                <w:b/>
                <w:bCs/>
                <w:sz w:val="24"/>
              </w:rPr>
            </w:pPr>
          </w:p>
        </w:tc>
      </w:tr>
      <w:tr w:rsidR="008E7AC8" w:rsidRPr="00ED4E35" w14:paraId="2EB73FC2" w14:textId="77777777" w:rsidTr="008E7AC8">
        <w:trPr>
          <w:trHeight w:val="288"/>
        </w:trPr>
        <w:tc>
          <w:tcPr>
            <w:tcW w:w="1368" w:type="dxa"/>
            <w:tcBorders>
              <w:top w:val="single" w:sz="6" w:space="0" w:color="000000"/>
              <w:right w:val="single" w:sz="6" w:space="0" w:color="000000"/>
            </w:tcBorders>
            <w:shd w:val="clear" w:color="auto" w:fill="auto"/>
          </w:tcPr>
          <w:p w14:paraId="4D27D3CA" w14:textId="77777777" w:rsidR="008E7AC8" w:rsidRPr="00ED4E35" w:rsidRDefault="008E7AC8" w:rsidP="008E7AC8">
            <w:pPr>
              <w:pStyle w:val="PasTable1"/>
              <w:rPr>
                <w:rFonts w:ascii="Times New Roman" w:eastAsia="Verdana" w:hAnsi="Times New Roman" w:cs="Times New Roman"/>
                <w:sz w:val="24"/>
              </w:rPr>
            </w:pPr>
          </w:p>
        </w:tc>
        <w:tc>
          <w:tcPr>
            <w:tcW w:w="446" w:type="dxa"/>
            <w:tcBorders>
              <w:top w:val="single" w:sz="6" w:space="0" w:color="000000"/>
              <w:left w:val="single" w:sz="6" w:space="0" w:color="000000"/>
            </w:tcBorders>
            <w:shd w:val="clear" w:color="auto" w:fill="auto"/>
          </w:tcPr>
          <w:p w14:paraId="0BF4BAFC" w14:textId="77777777" w:rsidR="008E7AC8" w:rsidRPr="00ED4E35" w:rsidRDefault="008E7AC8" w:rsidP="008E7AC8">
            <w:pPr>
              <w:pStyle w:val="PasTable1"/>
              <w:jc w:val="right"/>
              <w:rPr>
                <w:rFonts w:ascii="Times New Roman" w:eastAsia="Verdana" w:hAnsi="Times New Roman" w:cs="Times New Roman"/>
                <w:sz w:val="24"/>
              </w:rPr>
            </w:pPr>
          </w:p>
        </w:tc>
        <w:tc>
          <w:tcPr>
            <w:tcW w:w="936" w:type="dxa"/>
            <w:tcBorders>
              <w:top w:val="single" w:sz="6" w:space="0" w:color="000000"/>
            </w:tcBorders>
            <w:shd w:val="clear" w:color="auto" w:fill="auto"/>
          </w:tcPr>
          <w:p w14:paraId="46B61DC7"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1</w:t>
            </w:r>
          </w:p>
        </w:tc>
        <w:tc>
          <w:tcPr>
            <w:tcW w:w="936" w:type="dxa"/>
            <w:tcBorders>
              <w:top w:val="single" w:sz="6" w:space="0" w:color="000000"/>
            </w:tcBorders>
            <w:shd w:val="clear" w:color="auto" w:fill="auto"/>
          </w:tcPr>
          <w:p w14:paraId="53A13907"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2</w:t>
            </w:r>
          </w:p>
        </w:tc>
        <w:tc>
          <w:tcPr>
            <w:tcW w:w="936" w:type="dxa"/>
            <w:tcBorders>
              <w:top w:val="single" w:sz="6" w:space="0" w:color="000000"/>
            </w:tcBorders>
            <w:shd w:val="clear" w:color="auto" w:fill="auto"/>
          </w:tcPr>
          <w:p w14:paraId="6B15A44C"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3</w:t>
            </w:r>
          </w:p>
        </w:tc>
        <w:tc>
          <w:tcPr>
            <w:tcW w:w="936" w:type="dxa"/>
            <w:tcBorders>
              <w:top w:val="single" w:sz="6" w:space="0" w:color="000000"/>
            </w:tcBorders>
            <w:shd w:val="clear" w:color="auto" w:fill="auto"/>
          </w:tcPr>
          <w:p w14:paraId="384CE0E2"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4</w:t>
            </w:r>
          </w:p>
        </w:tc>
        <w:tc>
          <w:tcPr>
            <w:tcW w:w="936" w:type="dxa"/>
            <w:tcBorders>
              <w:top w:val="single" w:sz="6" w:space="0" w:color="000000"/>
            </w:tcBorders>
            <w:shd w:val="clear" w:color="auto" w:fill="auto"/>
          </w:tcPr>
          <w:p w14:paraId="785C1FE1"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5</w:t>
            </w:r>
          </w:p>
        </w:tc>
        <w:tc>
          <w:tcPr>
            <w:tcW w:w="936" w:type="dxa"/>
            <w:tcBorders>
              <w:top w:val="single" w:sz="6" w:space="0" w:color="000000"/>
            </w:tcBorders>
            <w:shd w:val="clear" w:color="auto" w:fill="auto"/>
          </w:tcPr>
          <w:p w14:paraId="013FFC85"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6</w:t>
            </w:r>
          </w:p>
        </w:tc>
        <w:tc>
          <w:tcPr>
            <w:tcW w:w="936" w:type="dxa"/>
            <w:tcBorders>
              <w:top w:val="single" w:sz="6" w:space="0" w:color="000000"/>
            </w:tcBorders>
            <w:shd w:val="clear" w:color="auto" w:fill="auto"/>
          </w:tcPr>
          <w:p w14:paraId="0EC71E83"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7</w:t>
            </w:r>
          </w:p>
        </w:tc>
        <w:tc>
          <w:tcPr>
            <w:tcW w:w="936" w:type="dxa"/>
            <w:tcBorders>
              <w:top w:val="single" w:sz="6" w:space="0" w:color="000000"/>
            </w:tcBorders>
            <w:shd w:val="clear" w:color="auto" w:fill="auto"/>
          </w:tcPr>
          <w:p w14:paraId="07EA30CE"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8</w:t>
            </w:r>
          </w:p>
        </w:tc>
        <w:tc>
          <w:tcPr>
            <w:tcW w:w="936" w:type="dxa"/>
            <w:tcBorders>
              <w:top w:val="single" w:sz="6" w:space="0" w:color="000000"/>
            </w:tcBorders>
            <w:shd w:val="clear" w:color="auto" w:fill="auto"/>
          </w:tcPr>
          <w:p w14:paraId="3E5F0A11"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9</w:t>
            </w:r>
          </w:p>
        </w:tc>
        <w:tc>
          <w:tcPr>
            <w:tcW w:w="1094" w:type="dxa"/>
            <w:tcBorders>
              <w:top w:val="single" w:sz="6" w:space="0" w:color="000000"/>
            </w:tcBorders>
            <w:shd w:val="clear" w:color="auto" w:fill="auto"/>
          </w:tcPr>
          <w:p w14:paraId="5F120B59"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10</w:t>
            </w:r>
          </w:p>
        </w:tc>
        <w:tc>
          <w:tcPr>
            <w:tcW w:w="1094" w:type="dxa"/>
            <w:tcBorders>
              <w:top w:val="single" w:sz="6" w:space="0" w:color="000000"/>
            </w:tcBorders>
            <w:shd w:val="clear" w:color="auto" w:fill="auto"/>
          </w:tcPr>
          <w:p w14:paraId="524A3D55"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11</w:t>
            </w:r>
          </w:p>
        </w:tc>
        <w:tc>
          <w:tcPr>
            <w:tcW w:w="1094" w:type="dxa"/>
            <w:tcBorders>
              <w:top w:val="single" w:sz="6" w:space="0" w:color="000000"/>
            </w:tcBorders>
            <w:shd w:val="clear" w:color="auto" w:fill="auto"/>
          </w:tcPr>
          <w:p w14:paraId="051FC438"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12</w:t>
            </w:r>
          </w:p>
        </w:tc>
      </w:tr>
      <w:tr w:rsidR="008E7AC8" w:rsidRPr="00ED4E35" w14:paraId="66983F06" w14:textId="77777777" w:rsidTr="008E7AC8">
        <w:trPr>
          <w:trHeight w:val="432"/>
        </w:trPr>
        <w:tc>
          <w:tcPr>
            <w:tcW w:w="1368" w:type="dxa"/>
            <w:tcBorders>
              <w:right w:val="single" w:sz="6" w:space="0" w:color="000000"/>
            </w:tcBorders>
            <w:shd w:val="clear" w:color="auto" w:fill="auto"/>
          </w:tcPr>
          <w:p w14:paraId="4715BDC8" w14:textId="77777777" w:rsidR="008E7AC8" w:rsidRPr="00ED4E35" w:rsidRDefault="008E7AC8" w:rsidP="008E7AC8">
            <w:pPr>
              <w:pStyle w:val="PasTable1"/>
              <w:rPr>
                <w:rFonts w:ascii="Times New Roman" w:eastAsia="Verdana" w:hAnsi="Times New Roman" w:cs="Times New Roman"/>
                <w:sz w:val="24"/>
              </w:rPr>
            </w:pPr>
            <w:r w:rsidRPr="00ED4E35">
              <w:rPr>
                <w:rFonts w:ascii="Times New Roman" w:hAnsi="Times New Roman" w:cs="Times New Roman"/>
                <w:sz w:val="24"/>
              </w:rPr>
              <w:t>Sales</w:t>
            </w:r>
          </w:p>
        </w:tc>
        <w:tc>
          <w:tcPr>
            <w:tcW w:w="446" w:type="dxa"/>
            <w:tcBorders>
              <w:left w:val="single" w:sz="6" w:space="0" w:color="000000"/>
            </w:tcBorders>
            <w:shd w:val="clear" w:color="auto" w:fill="auto"/>
          </w:tcPr>
          <w:p w14:paraId="281E865D" w14:textId="77777777" w:rsidR="008E7AC8" w:rsidRPr="00ED4E35" w:rsidRDefault="008E7AC8" w:rsidP="008E7AC8">
            <w:pPr>
              <w:pStyle w:val="PasTable1"/>
              <w:jc w:val="right"/>
              <w:rPr>
                <w:rFonts w:ascii="Times New Roman" w:eastAsia="Verdana" w:hAnsi="Times New Roman" w:cs="Times New Roman"/>
                <w:sz w:val="24"/>
              </w:rPr>
            </w:pPr>
          </w:p>
        </w:tc>
        <w:tc>
          <w:tcPr>
            <w:tcW w:w="936" w:type="dxa"/>
            <w:shd w:val="clear" w:color="auto" w:fill="auto"/>
          </w:tcPr>
          <w:p w14:paraId="3615560F" w14:textId="77777777" w:rsidR="008E7AC8" w:rsidRPr="00ED4E35" w:rsidRDefault="008E7AC8" w:rsidP="008E7AC8">
            <w:pPr>
              <w:pStyle w:val="PasTable1"/>
              <w:jc w:val="right"/>
              <w:rPr>
                <w:rFonts w:ascii="Times New Roman" w:eastAsia="Verdana" w:hAnsi="Times New Roman" w:cs="Times New Roman"/>
                <w:sz w:val="24"/>
              </w:rPr>
            </w:pPr>
          </w:p>
        </w:tc>
        <w:tc>
          <w:tcPr>
            <w:tcW w:w="936" w:type="dxa"/>
            <w:shd w:val="clear" w:color="auto" w:fill="auto"/>
          </w:tcPr>
          <w:p w14:paraId="6B9340BC" w14:textId="77777777" w:rsidR="008E7AC8" w:rsidRPr="00ED4E35" w:rsidRDefault="008E7AC8" w:rsidP="008E7AC8">
            <w:pPr>
              <w:pStyle w:val="PasTable1"/>
              <w:jc w:val="right"/>
              <w:rPr>
                <w:rFonts w:ascii="Times New Roman" w:eastAsia="Verdana" w:hAnsi="Times New Roman" w:cs="Times New Roman"/>
                <w:sz w:val="24"/>
              </w:rPr>
            </w:pPr>
          </w:p>
        </w:tc>
        <w:tc>
          <w:tcPr>
            <w:tcW w:w="936" w:type="dxa"/>
            <w:shd w:val="clear" w:color="auto" w:fill="auto"/>
          </w:tcPr>
          <w:p w14:paraId="0B274A7C" w14:textId="77777777" w:rsidR="008E7AC8" w:rsidRPr="00ED4E35" w:rsidRDefault="008E7AC8" w:rsidP="008E7AC8">
            <w:pPr>
              <w:pStyle w:val="PasTable1"/>
              <w:jc w:val="right"/>
              <w:rPr>
                <w:rFonts w:ascii="Times New Roman" w:eastAsia="Verdana" w:hAnsi="Times New Roman" w:cs="Times New Roman"/>
                <w:sz w:val="24"/>
              </w:rPr>
            </w:pPr>
          </w:p>
        </w:tc>
        <w:tc>
          <w:tcPr>
            <w:tcW w:w="936" w:type="dxa"/>
            <w:shd w:val="clear" w:color="auto" w:fill="auto"/>
          </w:tcPr>
          <w:p w14:paraId="7D6136F5" w14:textId="77777777" w:rsidR="008E7AC8" w:rsidRPr="00ED4E35" w:rsidRDefault="008E7AC8" w:rsidP="008E7AC8">
            <w:pPr>
              <w:pStyle w:val="PasTable1"/>
              <w:jc w:val="right"/>
              <w:rPr>
                <w:rFonts w:ascii="Times New Roman" w:eastAsia="Verdana" w:hAnsi="Times New Roman" w:cs="Times New Roman"/>
                <w:sz w:val="24"/>
              </w:rPr>
            </w:pPr>
          </w:p>
        </w:tc>
        <w:tc>
          <w:tcPr>
            <w:tcW w:w="936" w:type="dxa"/>
            <w:shd w:val="clear" w:color="auto" w:fill="auto"/>
          </w:tcPr>
          <w:p w14:paraId="158652E3" w14:textId="77777777" w:rsidR="008E7AC8" w:rsidRPr="00ED4E35" w:rsidRDefault="008E7AC8" w:rsidP="008E7AC8">
            <w:pPr>
              <w:pStyle w:val="PasTable1"/>
              <w:jc w:val="right"/>
              <w:rPr>
                <w:rFonts w:ascii="Times New Roman" w:eastAsia="Verdana" w:hAnsi="Times New Roman" w:cs="Times New Roman"/>
                <w:sz w:val="24"/>
              </w:rPr>
            </w:pPr>
          </w:p>
        </w:tc>
        <w:tc>
          <w:tcPr>
            <w:tcW w:w="936" w:type="dxa"/>
            <w:shd w:val="clear" w:color="auto" w:fill="auto"/>
          </w:tcPr>
          <w:p w14:paraId="5D2687EF" w14:textId="77777777" w:rsidR="008E7AC8" w:rsidRPr="00ED4E35" w:rsidRDefault="008E7AC8" w:rsidP="008E7AC8">
            <w:pPr>
              <w:pStyle w:val="PasTable1"/>
              <w:jc w:val="right"/>
              <w:rPr>
                <w:rFonts w:ascii="Times New Roman" w:eastAsia="Verdana" w:hAnsi="Times New Roman" w:cs="Times New Roman"/>
                <w:sz w:val="24"/>
              </w:rPr>
            </w:pPr>
          </w:p>
        </w:tc>
        <w:tc>
          <w:tcPr>
            <w:tcW w:w="936" w:type="dxa"/>
            <w:shd w:val="clear" w:color="auto" w:fill="auto"/>
          </w:tcPr>
          <w:p w14:paraId="2A39C1E1" w14:textId="77777777" w:rsidR="008E7AC8" w:rsidRPr="00ED4E35" w:rsidRDefault="008E7AC8" w:rsidP="008E7AC8">
            <w:pPr>
              <w:pStyle w:val="PasTable1"/>
              <w:jc w:val="right"/>
              <w:rPr>
                <w:rFonts w:ascii="Times New Roman" w:eastAsia="Verdana" w:hAnsi="Times New Roman" w:cs="Times New Roman"/>
                <w:sz w:val="24"/>
              </w:rPr>
            </w:pPr>
          </w:p>
        </w:tc>
        <w:tc>
          <w:tcPr>
            <w:tcW w:w="936" w:type="dxa"/>
            <w:shd w:val="clear" w:color="auto" w:fill="auto"/>
          </w:tcPr>
          <w:p w14:paraId="04CF975A" w14:textId="77777777" w:rsidR="008E7AC8" w:rsidRPr="00ED4E35" w:rsidRDefault="008E7AC8" w:rsidP="008E7AC8">
            <w:pPr>
              <w:pStyle w:val="PasTable1"/>
              <w:jc w:val="right"/>
              <w:rPr>
                <w:rFonts w:ascii="Times New Roman" w:eastAsia="Verdana" w:hAnsi="Times New Roman" w:cs="Times New Roman"/>
                <w:sz w:val="24"/>
              </w:rPr>
            </w:pPr>
          </w:p>
        </w:tc>
        <w:tc>
          <w:tcPr>
            <w:tcW w:w="936" w:type="dxa"/>
            <w:shd w:val="clear" w:color="auto" w:fill="auto"/>
          </w:tcPr>
          <w:p w14:paraId="2AEE1D88" w14:textId="77777777" w:rsidR="008E7AC8" w:rsidRPr="00ED4E35" w:rsidRDefault="008E7AC8" w:rsidP="008E7AC8">
            <w:pPr>
              <w:pStyle w:val="PasTable1"/>
              <w:jc w:val="right"/>
              <w:rPr>
                <w:rFonts w:ascii="Times New Roman" w:eastAsia="Verdana" w:hAnsi="Times New Roman" w:cs="Times New Roman"/>
                <w:sz w:val="24"/>
              </w:rPr>
            </w:pPr>
          </w:p>
        </w:tc>
        <w:tc>
          <w:tcPr>
            <w:tcW w:w="1094" w:type="dxa"/>
            <w:shd w:val="clear" w:color="auto" w:fill="auto"/>
          </w:tcPr>
          <w:p w14:paraId="0BEFA8FA" w14:textId="77777777" w:rsidR="008E7AC8" w:rsidRPr="00ED4E35" w:rsidRDefault="008E7AC8" w:rsidP="008E7AC8">
            <w:pPr>
              <w:pStyle w:val="PasTable1"/>
              <w:jc w:val="right"/>
              <w:rPr>
                <w:rFonts w:ascii="Times New Roman" w:eastAsia="Verdana" w:hAnsi="Times New Roman" w:cs="Times New Roman"/>
                <w:sz w:val="24"/>
              </w:rPr>
            </w:pPr>
          </w:p>
        </w:tc>
        <w:tc>
          <w:tcPr>
            <w:tcW w:w="1094" w:type="dxa"/>
            <w:shd w:val="clear" w:color="auto" w:fill="auto"/>
          </w:tcPr>
          <w:p w14:paraId="043225A3" w14:textId="77777777" w:rsidR="008E7AC8" w:rsidRPr="00ED4E35" w:rsidRDefault="008E7AC8" w:rsidP="008E7AC8">
            <w:pPr>
              <w:pStyle w:val="PasTable1"/>
              <w:jc w:val="right"/>
              <w:rPr>
                <w:rFonts w:ascii="Times New Roman" w:eastAsia="Verdana" w:hAnsi="Times New Roman" w:cs="Times New Roman"/>
                <w:sz w:val="24"/>
              </w:rPr>
            </w:pPr>
          </w:p>
        </w:tc>
        <w:tc>
          <w:tcPr>
            <w:tcW w:w="1094" w:type="dxa"/>
            <w:shd w:val="clear" w:color="auto" w:fill="auto"/>
          </w:tcPr>
          <w:p w14:paraId="12DA9524" w14:textId="77777777" w:rsidR="008E7AC8" w:rsidRPr="00ED4E35" w:rsidRDefault="008E7AC8" w:rsidP="008E7AC8">
            <w:pPr>
              <w:pStyle w:val="PasTable1"/>
              <w:jc w:val="right"/>
              <w:rPr>
                <w:rFonts w:ascii="Times New Roman" w:eastAsia="Verdana" w:hAnsi="Times New Roman" w:cs="Times New Roman"/>
                <w:sz w:val="24"/>
              </w:rPr>
            </w:pPr>
          </w:p>
        </w:tc>
      </w:tr>
      <w:tr w:rsidR="008E7AC8" w:rsidRPr="00ED4E35" w14:paraId="361B514A" w14:textId="77777777" w:rsidTr="008E7AC8">
        <w:trPr>
          <w:trHeight w:val="432"/>
        </w:trPr>
        <w:tc>
          <w:tcPr>
            <w:tcW w:w="1368" w:type="dxa"/>
            <w:tcBorders>
              <w:right w:val="single" w:sz="6" w:space="0" w:color="000000"/>
            </w:tcBorders>
            <w:shd w:val="clear" w:color="auto" w:fill="auto"/>
          </w:tcPr>
          <w:p w14:paraId="79B6A4D0" w14:textId="77777777" w:rsidR="008E7AC8" w:rsidRPr="00ED4E35" w:rsidRDefault="008E7AC8" w:rsidP="008E7AC8">
            <w:pPr>
              <w:pStyle w:val="PasTable1"/>
              <w:rPr>
                <w:rFonts w:ascii="Times New Roman" w:eastAsia="Verdana" w:hAnsi="Times New Roman" w:cs="Times New Roman"/>
                <w:sz w:val="24"/>
              </w:rPr>
            </w:pPr>
            <w:r w:rsidRPr="00ED4E35">
              <w:rPr>
                <w:rFonts w:ascii="Times New Roman" w:hAnsi="Times New Roman" w:cs="Times New Roman"/>
                <w:sz w:val="24"/>
              </w:rPr>
              <w:t>Supplement Companies</w:t>
            </w:r>
          </w:p>
        </w:tc>
        <w:tc>
          <w:tcPr>
            <w:tcW w:w="446" w:type="dxa"/>
            <w:tcBorders>
              <w:left w:val="single" w:sz="6" w:space="0" w:color="000000"/>
            </w:tcBorders>
            <w:shd w:val="clear" w:color="auto" w:fill="auto"/>
          </w:tcPr>
          <w:p w14:paraId="6EDDC562"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0%</w:t>
            </w:r>
          </w:p>
        </w:tc>
        <w:tc>
          <w:tcPr>
            <w:tcW w:w="936" w:type="dxa"/>
            <w:shd w:val="clear" w:color="auto" w:fill="auto"/>
          </w:tcPr>
          <w:p w14:paraId="4CEA2A53"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$300 </w:t>
            </w:r>
          </w:p>
        </w:tc>
        <w:tc>
          <w:tcPr>
            <w:tcW w:w="936" w:type="dxa"/>
            <w:shd w:val="clear" w:color="auto" w:fill="auto"/>
          </w:tcPr>
          <w:p w14:paraId="4E669761"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$432 </w:t>
            </w:r>
          </w:p>
        </w:tc>
        <w:tc>
          <w:tcPr>
            <w:tcW w:w="936" w:type="dxa"/>
            <w:shd w:val="clear" w:color="auto" w:fill="auto"/>
          </w:tcPr>
          <w:p w14:paraId="50CA4D49"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$565 </w:t>
            </w:r>
          </w:p>
        </w:tc>
        <w:tc>
          <w:tcPr>
            <w:tcW w:w="936" w:type="dxa"/>
            <w:shd w:val="clear" w:color="auto" w:fill="auto"/>
          </w:tcPr>
          <w:p w14:paraId="7C03DCAE"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$2,002 </w:t>
            </w:r>
          </w:p>
        </w:tc>
        <w:tc>
          <w:tcPr>
            <w:tcW w:w="936" w:type="dxa"/>
            <w:shd w:val="clear" w:color="auto" w:fill="auto"/>
          </w:tcPr>
          <w:p w14:paraId="3B360662"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$3,222 </w:t>
            </w:r>
          </w:p>
        </w:tc>
        <w:tc>
          <w:tcPr>
            <w:tcW w:w="936" w:type="dxa"/>
            <w:shd w:val="clear" w:color="auto" w:fill="auto"/>
          </w:tcPr>
          <w:p w14:paraId="229FAB28"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$4,323 </w:t>
            </w:r>
          </w:p>
        </w:tc>
        <w:tc>
          <w:tcPr>
            <w:tcW w:w="936" w:type="dxa"/>
            <w:shd w:val="clear" w:color="auto" w:fill="auto"/>
          </w:tcPr>
          <w:p w14:paraId="6275D0EE"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$4,655 </w:t>
            </w:r>
          </w:p>
        </w:tc>
        <w:tc>
          <w:tcPr>
            <w:tcW w:w="936" w:type="dxa"/>
            <w:shd w:val="clear" w:color="auto" w:fill="auto"/>
          </w:tcPr>
          <w:p w14:paraId="5CDD2B87"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$5,232 </w:t>
            </w:r>
          </w:p>
        </w:tc>
        <w:tc>
          <w:tcPr>
            <w:tcW w:w="936" w:type="dxa"/>
            <w:shd w:val="clear" w:color="auto" w:fill="auto"/>
          </w:tcPr>
          <w:p w14:paraId="2BDBB78E"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$5,989 </w:t>
            </w:r>
          </w:p>
        </w:tc>
        <w:tc>
          <w:tcPr>
            <w:tcW w:w="1094" w:type="dxa"/>
            <w:shd w:val="clear" w:color="auto" w:fill="auto"/>
          </w:tcPr>
          <w:p w14:paraId="271D9070"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$6,000 </w:t>
            </w:r>
          </w:p>
        </w:tc>
        <w:tc>
          <w:tcPr>
            <w:tcW w:w="1094" w:type="dxa"/>
            <w:shd w:val="clear" w:color="auto" w:fill="auto"/>
          </w:tcPr>
          <w:p w14:paraId="343AE7F6"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$5,232 </w:t>
            </w:r>
          </w:p>
        </w:tc>
        <w:tc>
          <w:tcPr>
            <w:tcW w:w="1094" w:type="dxa"/>
            <w:shd w:val="clear" w:color="auto" w:fill="auto"/>
          </w:tcPr>
          <w:p w14:paraId="52E1A8F3"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$3,433 </w:t>
            </w:r>
          </w:p>
        </w:tc>
      </w:tr>
      <w:tr w:rsidR="008E7AC8" w:rsidRPr="00ED4E35" w14:paraId="685B6E4E" w14:textId="77777777" w:rsidTr="008E7AC8">
        <w:trPr>
          <w:trHeight w:val="432"/>
        </w:trPr>
        <w:tc>
          <w:tcPr>
            <w:tcW w:w="1368" w:type="dxa"/>
            <w:tcBorders>
              <w:right w:val="single" w:sz="6" w:space="0" w:color="000000"/>
            </w:tcBorders>
            <w:shd w:val="clear" w:color="auto" w:fill="auto"/>
          </w:tcPr>
          <w:p w14:paraId="510A43A5" w14:textId="77777777" w:rsidR="008E7AC8" w:rsidRPr="00ED4E35" w:rsidRDefault="008E7AC8" w:rsidP="008E7AC8">
            <w:pPr>
              <w:pStyle w:val="PasTable1"/>
              <w:rPr>
                <w:rFonts w:ascii="Times New Roman" w:eastAsia="Verdana" w:hAnsi="Times New Roman" w:cs="Times New Roman"/>
                <w:sz w:val="24"/>
              </w:rPr>
            </w:pPr>
            <w:r w:rsidRPr="00ED4E35">
              <w:rPr>
                <w:rFonts w:ascii="Times New Roman" w:hAnsi="Times New Roman" w:cs="Times New Roman"/>
                <w:sz w:val="24"/>
              </w:rPr>
              <w:t>Processors</w:t>
            </w:r>
          </w:p>
        </w:tc>
        <w:tc>
          <w:tcPr>
            <w:tcW w:w="446" w:type="dxa"/>
            <w:tcBorders>
              <w:left w:val="single" w:sz="6" w:space="0" w:color="000000"/>
            </w:tcBorders>
            <w:shd w:val="clear" w:color="auto" w:fill="auto"/>
          </w:tcPr>
          <w:p w14:paraId="11D200E3"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0%</w:t>
            </w:r>
          </w:p>
        </w:tc>
        <w:tc>
          <w:tcPr>
            <w:tcW w:w="936" w:type="dxa"/>
            <w:shd w:val="clear" w:color="auto" w:fill="auto"/>
          </w:tcPr>
          <w:p w14:paraId="4078C62D"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$258 </w:t>
            </w:r>
          </w:p>
        </w:tc>
        <w:tc>
          <w:tcPr>
            <w:tcW w:w="936" w:type="dxa"/>
            <w:shd w:val="clear" w:color="auto" w:fill="auto"/>
          </w:tcPr>
          <w:p w14:paraId="745791A6"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$372 </w:t>
            </w:r>
          </w:p>
        </w:tc>
        <w:tc>
          <w:tcPr>
            <w:tcW w:w="936" w:type="dxa"/>
            <w:shd w:val="clear" w:color="auto" w:fill="auto"/>
          </w:tcPr>
          <w:p w14:paraId="5E7B7D52"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$486 </w:t>
            </w:r>
          </w:p>
        </w:tc>
        <w:tc>
          <w:tcPr>
            <w:tcW w:w="936" w:type="dxa"/>
            <w:shd w:val="clear" w:color="auto" w:fill="auto"/>
          </w:tcPr>
          <w:p w14:paraId="4283A1E8"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$1,722 </w:t>
            </w:r>
          </w:p>
        </w:tc>
        <w:tc>
          <w:tcPr>
            <w:tcW w:w="936" w:type="dxa"/>
            <w:shd w:val="clear" w:color="auto" w:fill="auto"/>
          </w:tcPr>
          <w:p w14:paraId="4EE7296E"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$2,771 </w:t>
            </w:r>
          </w:p>
        </w:tc>
        <w:tc>
          <w:tcPr>
            <w:tcW w:w="936" w:type="dxa"/>
            <w:shd w:val="clear" w:color="auto" w:fill="auto"/>
          </w:tcPr>
          <w:p w14:paraId="152D4D3C"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$3,718 </w:t>
            </w:r>
          </w:p>
        </w:tc>
        <w:tc>
          <w:tcPr>
            <w:tcW w:w="936" w:type="dxa"/>
            <w:shd w:val="clear" w:color="auto" w:fill="auto"/>
          </w:tcPr>
          <w:p w14:paraId="05F8BC56"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$4,003 </w:t>
            </w:r>
          </w:p>
        </w:tc>
        <w:tc>
          <w:tcPr>
            <w:tcW w:w="936" w:type="dxa"/>
            <w:shd w:val="clear" w:color="auto" w:fill="auto"/>
          </w:tcPr>
          <w:p w14:paraId="325DD1EF"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$4,500 </w:t>
            </w:r>
          </w:p>
        </w:tc>
        <w:tc>
          <w:tcPr>
            <w:tcW w:w="936" w:type="dxa"/>
            <w:shd w:val="clear" w:color="auto" w:fill="auto"/>
          </w:tcPr>
          <w:p w14:paraId="544B9B7C"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$5,151 </w:t>
            </w:r>
          </w:p>
        </w:tc>
        <w:tc>
          <w:tcPr>
            <w:tcW w:w="1094" w:type="dxa"/>
            <w:shd w:val="clear" w:color="auto" w:fill="auto"/>
          </w:tcPr>
          <w:p w14:paraId="7398BFD5"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$5,160 </w:t>
            </w:r>
          </w:p>
        </w:tc>
        <w:tc>
          <w:tcPr>
            <w:tcW w:w="1094" w:type="dxa"/>
            <w:shd w:val="clear" w:color="auto" w:fill="auto"/>
          </w:tcPr>
          <w:p w14:paraId="46043BC6"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$4,500 </w:t>
            </w:r>
          </w:p>
        </w:tc>
        <w:tc>
          <w:tcPr>
            <w:tcW w:w="1094" w:type="dxa"/>
            <w:shd w:val="clear" w:color="auto" w:fill="auto"/>
          </w:tcPr>
          <w:p w14:paraId="2B75FC43"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$2,952 </w:t>
            </w:r>
          </w:p>
        </w:tc>
      </w:tr>
      <w:tr w:rsidR="008E7AC8" w:rsidRPr="00ED4E35" w14:paraId="02FA171E" w14:textId="77777777" w:rsidTr="008E7AC8">
        <w:trPr>
          <w:trHeight w:val="432"/>
        </w:trPr>
        <w:tc>
          <w:tcPr>
            <w:tcW w:w="1368" w:type="dxa"/>
            <w:tcBorders>
              <w:right w:val="single" w:sz="6" w:space="0" w:color="000000"/>
            </w:tcBorders>
            <w:shd w:val="clear" w:color="auto" w:fill="auto"/>
          </w:tcPr>
          <w:p w14:paraId="16A3899E" w14:textId="77777777" w:rsidR="008E7AC8" w:rsidRPr="00ED4E35" w:rsidRDefault="008E7AC8" w:rsidP="008E7AC8">
            <w:pPr>
              <w:pStyle w:val="PasTable1"/>
              <w:rPr>
                <w:rFonts w:ascii="Times New Roman" w:eastAsia="Verdana" w:hAnsi="Times New Roman" w:cs="Times New Roman"/>
                <w:sz w:val="24"/>
              </w:rPr>
            </w:pPr>
            <w:r w:rsidRPr="00ED4E35">
              <w:rPr>
                <w:rFonts w:ascii="Times New Roman" w:hAnsi="Times New Roman" w:cs="Times New Roman"/>
                <w:sz w:val="24"/>
              </w:rPr>
              <w:t>Nurseries</w:t>
            </w:r>
          </w:p>
        </w:tc>
        <w:tc>
          <w:tcPr>
            <w:tcW w:w="446" w:type="dxa"/>
            <w:tcBorders>
              <w:left w:val="single" w:sz="6" w:space="0" w:color="000000"/>
            </w:tcBorders>
            <w:shd w:val="clear" w:color="auto" w:fill="auto"/>
          </w:tcPr>
          <w:p w14:paraId="1AE33FBA"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0%</w:t>
            </w:r>
          </w:p>
        </w:tc>
        <w:tc>
          <w:tcPr>
            <w:tcW w:w="936" w:type="dxa"/>
            <w:shd w:val="clear" w:color="auto" w:fill="auto"/>
          </w:tcPr>
          <w:p w14:paraId="1B10876F"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$57 </w:t>
            </w:r>
          </w:p>
        </w:tc>
        <w:tc>
          <w:tcPr>
            <w:tcW w:w="936" w:type="dxa"/>
            <w:shd w:val="clear" w:color="auto" w:fill="auto"/>
          </w:tcPr>
          <w:p w14:paraId="64285E07"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$82 </w:t>
            </w:r>
          </w:p>
        </w:tc>
        <w:tc>
          <w:tcPr>
            <w:tcW w:w="936" w:type="dxa"/>
            <w:shd w:val="clear" w:color="auto" w:fill="auto"/>
          </w:tcPr>
          <w:p w14:paraId="7BAC0EED"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$107 </w:t>
            </w:r>
          </w:p>
        </w:tc>
        <w:tc>
          <w:tcPr>
            <w:tcW w:w="936" w:type="dxa"/>
            <w:shd w:val="clear" w:color="auto" w:fill="auto"/>
          </w:tcPr>
          <w:p w14:paraId="12C598E1"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$380 </w:t>
            </w:r>
          </w:p>
        </w:tc>
        <w:tc>
          <w:tcPr>
            <w:tcW w:w="936" w:type="dxa"/>
            <w:shd w:val="clear" w:color="auto" w:fill="auto"/>
          </w:tcPr>
          <w:p w14:paraId="4186B01A"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$612 </w:t>
            </w:r>
          </w:p>
        </w:tc>
        <w:tc>
          <w:tcPr>
            <w:tcW w:w="936" w:type="dxa"/>
            <w:shd w:val="clear" w:color="auto" w:fill="auto"/>
          </w:tcPr>
          <w:p w14:paraId="671EB068"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$821 </w:t>
            </w:r>
          </w:p>
        </w:tc>
        <w:tc>
          <w:tcPr>
            <w:tcW w:w="936" w:type="dxa"/>
            <w:shd w:val="clear" w:color="auto" w:fill="auto"/>
          </w:tcPr>
          <w:p w14:paraId="1F627341"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$884 </w:t>
            </w:r>
          </w:p>
        </w:tc>
        <w:tc>
          <w:tcPr>
            <w:tcW w:w="936" w:type="dxa"/>
            <w:shd w:val="clear" w:color="auto" w:fill="auto"/>
          </w:tcPr>
          <w:p w14:paraId="1EEC468D"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$994 </w:t>
            </w:r>
          </w:p>
        </w:tc>
        <w:tc>
          <w:tcPr>
            <w:tcW w:w="936" w:type="dxa"/>
            <w:shd w:val="clear" w:color="auto" w:fill="auto"/>
          </w:tcPr>
          <w:p w14:paraId="695B6311"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$1,138 </w:t>
            </w:r>
          </w:p>
        </w:tc>
        <w:tc>
          <w:tcPr>
            <w:tcW w:w="1094" w:type="dxa"/>
            <w:shd w:val="clear" w:color="auto" w:fill="auto"/>
          </w:tcPr>
          <w:p w14:paraId="71F466D4"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$1,140 </w:t>
            </w:r>
          </w:p>
        </w:tc>
        <w:tc>
          <w:tcPr>
            <w:tcW w:w="1094" w:type="dxa"/>
            <w:shd w:val="clear" w:color="auto" w:fill="auto"/>
          </w:tcPr>
          <w:p w14:paraId="4819C32F"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$994 </w:t>
            </w:r>
          </w:p>
        </w:tc>
        <w:tc>
          <w:tcPr>
            <w:tcW w:w="1094" w:type="dxa"/>
            <w:shd w:val="clear" w:color="auto" w:fill="auto"/>
          </w:tcPr>
          <w:p w14:paraId="1F61B8C5"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$652 </w:t>
            </w:r>
          </w:p>
        </w:tc>
      </w:tr>
      <w:tr w:rsidR="008E7AC8" w:rsidRPr="00ED4E35" w14:paraId="69EA0A65" w14:textId="77777777" w:rsidTr="008E7AC8">
        <w:trPr>
          <w:trHeight w:val="144"/>
        </w:trPr>
        <w:tc>
          <w:tcPr>
            <w:tcW w:w="1368" w:type="dxa"/>
            <w:tcBorders>
              <w:right w:val="single" w:sz="6" w:space="0" w:color="000000"/>
            </w:tcBorders>
            <w:shd w:val="clear" w:color="auto" w:fill="auto"/>
          </w:tcPr>
          <w:p w14:paraId="4F557A31" w14:textId="77777777" w:rsidR="008E7AC8" w:rsidRPr="00ED4E35" w:rsidRDefault="008E7AC8" w:rsidP="008E7AC8">
            <w:pPr>
              <w:pStyle w:val="PasTable1"/>
              <w:rPr>
                <w:rFonts w:ascii="Times New Roman" w:eastAsia="Verdana" w:hAnsi="Times New Roman" w:cs="Times New Roman"/>
                <w:sz w:val="24"/>
              </w:rPr>
            </w:pPr>
            <w:r w:rsidRPr="00ED4E35">
              <w:rPr>
                <w:rFonts w:ascii="Times New Roman" w:hAnsi="Times New Roman" w:cs="Times New Roman"/>
                <w:sz w:val="24"/>
              </w:rPr>
              <w:t>Total Sales</w:t>
            </w:r>
          </w:p>
        </w:tc>
        <w:tc>
          <w:tcPr>
            <w:tcW w:w="446" w:type="dxa"/>
            <w:tcBorders>
              <w:left w:val="single" w:sz="6" w:space="0" w:color="000000"/>
            </w:tcBorders>
            <w:shd w:val="clear" w:color="auto" w:fill="auto"/>
          </w:tcPr>
          <w:p w14:paraId="1D3D8EA9" w14:textId="77777777" w:rsidR="008E7AC8" w:rsidRPr="00ED4E35" w:rsidRDefault="008E7AC8" w:rsidP="008E7AC8">
            <w:pPr>
              <w:pStyle w:val="PasTable1"/>
              <w:jc w:val="right"/>
              <w:rPr>
                <w:rFonts w:ascii="Times New Roman" w:eastAsia="Verdana" w:hAnsi="Times New Roman" w:cs="Times New Roman"/>
                <w:sz w:val="24"/>
              </w:rPr>
            </w:pPr>
          </w:p>
        </w:tc>
        <w:tc>
          <w:tcPr>
            <w:tcW w:w="936" w:type="dxa"/>
            <w:shd w:val="clear" w:color="auto" w:fill="auto"/>
          </w:tcPr>
          <w:p w14:paraId="5D96A03E"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$615 </w:t>
            </w:r>
          </w:p>
        </w:tc>
        <w:tc>
          <w:tcPr>
            <w:tcW w:w="936" w:type="dxa"/>
            <w:shd w:val="clear" w:color="auto" w:fill="auto"/>
          </w:tcPr>
          <w:p w14:paraId="768E42DC"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$886 </w:t>
            </w:r>
          </w:p>
        </w:tc>
        <w:tc>
          <w:tcPr>
            <w:tcW w:w="936" w:type="dxa"/>
            <w:shd w:val="clear" w:color="auto" w:fill="auto"/>
          </w:tcPr>
          <w:p w14:paraId="4AA7F80B"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$1,158 </w:t>
            </w:r>
          </w:p>
        </w:tc>
        <w:tc>
          <w:tcPr>
            <w:tcW w:w="936" w:type="dxa"/>
            <w:shd w:val="clear" w:color="auto" w:fill="auto"/>
          </w:tcPr>
          <w:p w14:paraId="28E39D3B"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$4,104 </w:t>
            </w:r>
          </w:p>
        </w:tc>
        <w:tc>
          <w:tcPr>
            <w:tcW w:w="936" w:type="dxa"/>
            <w:shd w:val="clear" w:color="auto" w:fill="auto"/>
          </w:tcPr>
          <w:p w14:paraId="3F13B51A"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$6,605 </w:t>
            </w:r>
          </w:p>
        </w:tc>
        <w:tc>
          <w:tcPr>
            <w:tcW w:w="936" w:type="dxa"/>
            <w:shd w:val="clear" w:color="auto" w:fill="auto"/>
          </w:tcPr>
          <w:p w14:paraId="72178A06"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$8,862 </w:t>
            </w:r>
          </w:p>
        </w:tc>
        <w:tc>
          <w:tcPr>
            <w:tcW w:w="936" w:type="dxa"/>
            <w:shd w:val="clear" w:color="auto" w:fill="auto"/>
          </w:tcPr>
          <w:p w14:paraId="0C16F162"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$9,543 </w:t>
            </w:r>
          </w:p>
        </w:tc>
        <w:tc>
          <w:tcPr>
            <w:tcW w:w="936" w:type="dxa"/>
            <w:shd w:val="clear" w:color="auto" w:fill="auto"/>
          </w:tcPr>
          <w:p w14:paraId="6736F0F9"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$10,726 </w:t>
            </w:r>
          </w:p>
        </w:tc>
        <w:tc>
          <w:tcPr>
            <w:tcW w:w="936" w:type="dxa"/>
            <w:shd w:val="clear" w:color="auto" w:fill="auto"/>
          </w:tcPr>
          <w:p w14:paraId="41C77F63"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$12,277 </w:t>
            </w:r>
          </w:p>
        </w:tc>
        <w:tc>
          <w:tcPr>
            <w:tcW w:w="1094" w:type="dxa"/>
            <w:shd w:val="clear" w:color="auto" w:fill="auto"/>
          </w:tcPr>
          <w:p w14:paraId="1D6EC744"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$12,300 </w:t>
            </w:r>
          </w:p>
        </w:tc>
        <w:tc>
          <w:tcPr>
            <w:tcW w:w="1094" w:type="dxa"/>
            <w:shd w:val="clear" w:color="auto" w:fill="auto"/>
          </w:tcPr>
          <w:p w14:paraId="3DDF4E6D"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$10,726 </w:t>
            </w:r>
          </w:p>
        </w:tc>
        <w:tc>
          <w:tcPr>
            <w:tcW w:w="1094" w:type="dxa"/>
            <w:shd w:val="clear" w:color="auto" w:fill="auto"/>
          </w:tcPr>
          <w:p w14:paraId="3AD07374"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$7,038 </w:t>
            </w:r>
          </w:p>
        </w:tc>
      </w:tr>
      <w:tr w:rsidR="008E7AC8" w:rsidRPr="00ED4E35" w14:paraId="5669AFE0" w14:textId="77777777" w:rsidTr="008E7AC8">
        <w:trPr>
          <w:trHeight w:val="648"/>
        </w:trPr>
        <w:tc>
          <w:tcPr>
            <w:tcW w:w="1368" w:type="dxa"/>
            <w:tcBorders>
              <w:right w:val="single" w:sz="6" w:space="0" w:color="000000"/>
            </w:tcBorders>
            <w:shd w:val="clear" w:color="auto" w:fill="auto"/>
          </w:tcPr>
          <w:p w14:paraId="529DBC0D" w14:textId="77777777" w:rsidR="008E7AC8" w:rsidRPr="00ED4E35" w:rsidRDefault="008E7AC8" w:rsidP="008E7AC8">
            <w:pPr>
              <w:pStyle w:val="PasTable1"/>
              <w:rPr>
                <w:rFonts w:ascii="Times New Roman" w:eastAsia="Verdana" w:hAnsi="Times New Roman" w:cs="Times New Roman"/>
                <w:sz w:val="24"/>
              </w:rPr>
            </w:pPr>
          </w:p>
        </w:tc>
        <w:tc>
          <w:tcPr>
            <w:tcW w:w="446" w:type="dxa"/>
            <w:tcBorders>
              <w:left w:val="single" w:sz="6" w:space="0" w:color="000000"/>
            </w:tcBorders>
            <w:shd w:val="clear" w:color="auto" w:fill="auto"/>
          </w:tcPr>
          <w:p w14:paraId="08442621" w14:textId="77777777" w:rsidR="008E7AC8" w:rsidRPr="00ED4E35" w:rsidRDefault="008E7AC8" w:rsidP="008E7AC8">
            <w:pPr>
              <w:pStyle w:val="PasTable1"/>
              <w:jc w:val="right"/>
              <w:rPr>
                <w:rFonts w:ascii="Times New Roman" w:eastAsia="Verdana" w:hAnsi="Times New Roman" w:cs="Times New Roman"/>
                <w:sz w:val="24"/>
              </w:rPr>
            </w:pPr>
          </w:p>
        </w:tc>
        <w:tc>
          <w:tcPr>
            <w:tcW w:w="936" w:type="dxa"/>
            <w:shd w:val="clear" w:color="auto" w:fill="auto"/>
          </w:tcPr>
          <w:p w14:paraId="39776694" w14:textId="77777777" w:rsidR="008E7AC8" w:rsidRPr="00ED4E35" w:rsidRDefault="008E7AC8" w:rsidP="008E7AC8">
            <w:pPr>
              <w:pStyle w:val="PasTable1"/>
              <w:jc w:val="right"/>
              <w:rPr>
                <w:rFonts w:ascii="Times New Roman" w:eastAsia="Verdana" w:hAnsi="Times New Roman" w:cs="Times New Roman"/>
                <w:sz w:val="24"/>
              </w:rPr>
            </w:pPr>
          </w:p>
        </w:tc>
        <w:tc>
          <w:tcPr>
            <w:tcW w:w="936" w:type="dxa"/>
            <w:shd w:val="clear" w:color="auto" w:fill="auto"/>
          </w:tcPr>
          <w:p w14:paraId="34A70426" w14:textId="77777777" w:rsidR="008E7AC8" w:rsidRPr="00ED4E35" w:rsidRDefault="008E7AC8" w:rsidP="008E7AC8">
            <w:pPr>
              <w:pStyle w:val="PasTable1"/>
              <w:jc w:val="right"/>
              <w:rPr>
                <w:rFonts w:ascii="Times New Roman" w:eastAsia="Verdana" w:hAnsi="Times New Roman" w:cs="Times New Roman"/>
                <w:sz w:val="24"/>
              </w:rPr>
            </w:pPr>
          </w:p>
        </w:tc>
        <w:tc>
          <w:tcPr>
            <w:tcW w:w="936" w:type="dxa"/>
            <w:shd w:val="clear" w:color="auto" w:fill="auto"/>
          </w:tcPr>
          <w:p w14:paraId="0656EB1E" w14:textId="77777777" w:rsidR="008E7AC8" w:rsidRPr="00ED4E35" w:rsidRDefault="008E7AC8" w:rsidP="008E7AC8">
            <w:pPr>
              <w:pStyle w:val="PasTable1"/>
              <w:jc w:val="right"/>
              <w:rPr>
                <w:rFonts w:ascii="Times New Roman" w:eastAsia="Verdana" w:hAnsi="Times New Roman" w:cs="Times New Roman"/>
                <w:sz w:val="24"/>
              </w:rPr>
            </w:pPr>
          </w:p>
        </w:tc>
        <w:tc>
          <w:tcPr>
            <w:tcW w:w="936" w:type="dxa"/>
            <w:shd w:val="clear" w:color="auto" w:fill="auto"/>
          </w:tcPr>
          <w:p w14:paraId="4F86920C" w14:textId="77777777" w:rsidR="008E7AC8" w:rsidRPr="00ED4E35" w:rsidRDefault="008E7AC8" w:rsidP="008E7AC8">
            <w:pPr>
              <w:pStyle w:val="PasTable1"/>
              <w:jc w:val="right"/>
              <w:rPr>
                <w:rFonts w:ascii="Times New Roman" w:eastAsia="Verdana" w:hAnsi="Times New Roman" w:cs="Times New Roman"/>
                <w:sz w:val="24"/>
              </w:rPr>
            </w:pPr>
          </w:p>
        </w:tc>
        <w:tc>
          <w:tcPr>
            <w:tcW w:w="936" w:type="dxa"/>
            <w:shd w:val="clear" w:color="auto" w:fill="auto"/>
          </w:tcPr>
          <w:p w14:paraId="789DC061" w14:textId="77777777" w:rsidR="008E7AC8" w:rsidRPr="00ED4E35" w:rsidRDefault="008E7AC8" w:rsidP="008E7AC8">
            <w:pPr>
              <w:pStyle w:val="PasTable1"/>
              <w:jc w:val="right"/>
              <w:rPr>
                <w:rFonts w:ascii="Times New Roman" w:eastAsia="Verdana" w:hAnsi="Times New Roman" w:cs="Times New Roman"/>
                <w:sz w:val="24"/>
              </w:rPr>
            </w:pPr>
          </w:p>
        </w:tc>
        <w:tc>
          <w:tcPr>
            <w:tcW w:w="936" w:type="dxa"/>
            <w:shd w:val="clear" w:color="auto" w:fill="auto"/>
          </w:tcPr>
          <w:p w14:paraId="56EA4A44" w14:textId="77777777" w:rsidR="008E7AC8" w:rsidRPr="00ED4E35" w:rsidRDefault="008E7AC8" w:rsidP="008E7AC8">
            <w:pPr>
              <w:pStyle w:val="PasTable1"/>
              <w:jc w:val="right"/>
              <w:rPr>
                <w:rFonts w:ascii="Times New Roman" w:eastAsia="Verdana" w:hAnsi="Times New Roman" w:cs="Times New Roman"/>
                <w:sz w:val="24"/>
              </w:rPr>
            </w:pPr>
          </w:p>
        </w:tc>
        <w:tc>
          <w:tcPr>
            <w:tcW w:w="936" w:type="dxa"/>
            <w:shd w:val="clear" w:color="auto" w:fill="auto"/>
          </w:tcPr>
          <w:p w14:paraId="752FE472" w14:textId="77777777" w:rsidR="008E7AC8" w:rsidRPr="00ED4E35" w:rsidRDefault="008E7AC8" w:rsidP="008E7AC8">
            <w:pPr>
              <w:pStyle w:val="PasTable1"/>
              <w:jc w:val="right"/>
              <w:rPr>
                <w:rFonts w:ascii="Times New Roman" w:eastAsia="Verdana" w:hAnsi="Times New Roman" w:cs="Times New Roman"/>
                <w:sz w:val="24"/>
              </w:rPr>
            </w:pPr>
          </w:p>
        </w:tc>
        <w:tc>
          <w:tcPr>
            <w:tcW w:w="936" w:type="dxa"/>
            <w:shd w:val="clear" w:color="auto" w:fill="auto"/>
          </w:tcPr>
          <w:p w14:paraId="495BF023" w14:textId="77777777" w:rsidR="008E7AC8" w:rsidRPr="00ED4E35" w:rsidRDefault="008E7AC8" w:rsidP="008E7AC8">
            <w:pPr>
              <w:pStyle w:val="PasTable1"/>
              <w:jc w:val="right"/>
              <w:rPr>
                <w:rFonts w:ascii="Times New Roman" w:eastAsia="Verdana" w:hAnsi="Times New Roman" w:cs="Times New Roman"/>
                <w:sz w:val="24"/>
              </w:rPr>
            </w:pPr>
          </w:p>
        </w:tc>
        <w:tc>
          <w:tcPr>
            <w:tcW w:w="936" w:type="dxa"/>
            <w:shd w:val="clear" w:color="auto" w:fill="auto"/>
          </w:tcPr>
          <w:p w14:paraId="671838F7" w14:textId="77777777" w:rsidR="008E7AC8" w:rsidRPr="00ED4E35" w:rsidRDefault="008E7AC8" w:rsidP="008E7AC8">
            <w:pPr>
              <w:pStyle w:val="PasTable1"/>
              <w:jc w:val="right"/>
              <w:rPr>
                <w:rFonts w:ascii="Times New Roman" w:eastAsia="Verdana" w:hAnsi="Times New Roman" w:cs="Times New Roman"/>
                <w:sz w:val="24"/>
              </w:rPr>
            </w:pPr>
          </w:p>
        </w:tc>
        <w:tc>
          <w:tcPr>
            <w:tcW w:w="1094" w:type="dxa"/>
            <w:shd w:val="clear" w:color="auto" w:fill="auto"/>
          </w:tcPr>
          <w:p w14:paraId="274E5C29" w14:textId="77777777" w:rsidR="008E7AC8" w:rsidRPr="00ED4E35" w:rsidRDefault="008E7AC8" w:rsidP="008E7AC8">
            <w:pPr>
              <w:pStyle w:val="PasTable1"/>
              <w:jc w:val="right"/>
              <w:rPr>
                <w:rFonts w:ascii="Times New Roman" w:eastAsia="Verdana" w:hAnsi="Times New Roman" w:cs="Times New Roman"/>
                <w:sz w:val="24"/>
              </w:rPr>
            </w:pPr>
          </w:p>
        </w:tc>
        <w:tc>
          <w:tcPr>
            <w:tcW w:w="1094" w:type="dxa"/>
            <w:shd w:val="clear" w:color="auto" w:fill="auto"/>
          </w:tcPr>
          <w:p w14:paraId="0432511D" w14:textId="77777777" w:rsidR="008E7AC8" w:rsidRPr="00ED4E35" w:rsidRDefault="008E7AC8" w:rsidP="008E7AC8">
            <w:pPr>
              <w:pStyle w:val="PasTable1"/>
              <w:jc w:val="right"/>
              <w:rPr>
                <w:rFonts w:ascii="Times New Roman" w:eastAsia="Verdana" w:hAnsi="Times New Roman" w:cs="Times New Roman"/>
                <w:sz w:val="24"/>
              </w:rPr>
            </w:pPr>
          </w:p>
        </w:tc>
        <w:tc>
          <w:tcPr>
            <w:tcW w:w="1094" w:type="dxa"/>
            <w:shd w:val="clear" w:color="auto" w:fill="auto"/>
          </w:tcPr>
          <w:p w14:paraId="195E6C33" w14:textId="77777777" w:rsidR="008E7AC8" w:rsidRPr="00ED4E35" w:rsidRDefault="008E7AC8" w:rsidP="008E7AC8">
            <w:pPr>
              <w:pStyle w:val="PasTable1"/>
              <w:jc w:val="right"/>
              <w:rPr>
                <w:rFonts w:ascii="Times New Roman" w:eastAsia="Verdana" w:hAnsi="Times New Roman" w:cs="Times New Roman"/>
                <w:sz w:val="24"/>
              </w:rPr>
            </w:pPr>
          </w:p>
        </w:tc>
      </w:tr>
      <w:tr w:rsidR="008E7AC8" w:rsidRPr="00ED4E35" w14:paraId="6FD08E33" w14:textId="77777777" w:rsidTr="008E7AC8">
        <w:trPr>
          <w:trHeight w:val="432"/>
        </w:trPr>
        <w:tc>
          <w:tcPr>
            <w:tcW w:w="1368" w:type="dxa"/>
            <w:tcBorders>
              <w:right w:val="single" w:sz="6" w:space="0" w:color="000000"/>
            </w:tcBorders>
            <w:shd w:val="clear" w:color="auto" w:fill="auto"/>
          </w:tcPr>
          <w:p w14:paraId="2F8D0BED" w14:textId="77777777" w:rsidR="008E7AC8" w:rsidRPr="00ED4E35" w:rsidRDefault="008E7AC8" w:rsidP="008E7AC8">
            <w:pPr>
              <w:pStyle w:val="PasTable1"/>
              <w:rPr>
                <w:rFonts w:ascii="Times New Roman" w:eastAsia="Verdana" w:hAnsi="Times New Roman" w:cs="Times New Roman"/>
                <w:sz w:val="24"/>
              </w:rPr>
            </w:pPr>
            <w:r w:rsidRPr="00ED4E35">
              <w:rPr>
                <w:rFonts w:ascii="Times New Roman" w:hAnsi="Times New Roman" w:cs="Times New Roman"/>
                <w:sz w:val="24"/>
              </w:rPr>
              <w:t>Direct Cost of Sales</w:t>
            </w:r>
          </w:p>
        </w:tc>
        <w:tc>
          <w:tcPr>
            <w:tcW w:w="446" w:type="dxa"/>
            <w:tcBorders>
              <w:left w:val="single" w:sz="6" w:space="0" w:color="000000"/>
            </w:tcBorders>
            <w:shd w:val="clear" w:color="auto" w:fill="auto"/>
          </w:tcPr>
          <w:p w14:paraId="510F5DFC" w14:textId="77777777" w:rsidR="008E7AC8" w:rsidRPr="00ED4E35" w:rsidRDefault="008E7AC8" w:rsidP="008E7AC8">
            <w:pPr>
              <w:pStyle w:val="PasTable1"/>
              <w:jc w:val="right"/>
              <w:rPr>
                <w:rFonts w:ascii="Times New Roman" w:eastAsia="Verdana" w:hAnsi="Times New Roman" w:cs="Times New Roman"/>
                <w:sz w:val="24"/>
              </w:rPr>
            </w:pPr>
          </w:p>
        </w:tc>
        <w:tc>
          <w:tcPr>
            <w:tcW w:w="936" w:type="dxa"/>
            <w:shd w:val="clear" w:color="auto" w:fill="auto"/>
          </w:tcPr>
          <w:p w14:paraId="5595730C"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Jan</w:t>
            </w:r>
          </w:p>
        </w:tc>
        <w:tc>
          <w:tcPr>
            <w:tcW w:w="936" w:type="dxa"/>
            <w:shd w:val="clear" w:color="auto" w:fill="auto"/>
          </w:tcPr>
          <w:p w14:paraId="616B7FC7"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Feb</w:t>
            </w:r>
          </w:p>
        </w:tc>
        <w:tc>
          <w:tcPr>
            <w:tcW w:w="936" w:type="dxa"/>
            <w:shd w:val="clear" w:color="auto" w:fill="auto"/>
          </w:tcPr>
          <w:p w14:paraId="7411EF20"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Mar</w:t>
            </w:r>
          </w:p>
        </w:tc>
        <w:tc>
          <w:tcPr>
            <w:tcW w:w="936" w:type="dxa"/>
            <w:shd w:val="clear" w:color="auto" w:fill="auto"/>
          </w:tcPr>
          <w:p w14:paraId="6F0F85CC"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Apr</w:t>
            </w:r>
          </w:p>
        </w:tc>
        <w:tc>
          <w:tcPr>
            <w:tcW w:w="936" w:type="dxa"/>
            <w:shd w:val="clear" w:color="auto" w:fill="auto"/>
          </w:tcPr>
          <w:p w14:paraId="418CE7F5"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May</w:t>
            </w:r>
          </w:p>
        </w:tc>
        <w:tc>
          <w:tcPr>
            <w:tcW w:w="936" w:type="dxa"/>
            <w:shd w:val="clear" w:color="auto" w:fill="auto"/>
          </w:tcPr>
          <w:p w14:paraId="55AB7DCA"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Jun</w:t>
            </w:r>
          </w:p>
        </w:tc>
        <w:tc>
          <w:tcPr>
            <w:tcW w:w="936" w:type="dxa"/>
            <w:shd w:val="clear" w:color="auto" w:fill="auto"/>
          </w:tcPr>
          <w:p w14:paraId="2F059BC8"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Jul</w:t>
            </w:r>
          </w:p>
        </w:tc>
        <w:tc>
          <w:tcPr>
            <w:tcW w:w="936" w:type="dxa"/>
            <w:shd w:val="clear" w:color="auto" w:fill="auto"/>
          </w:tcPr>
          <w:p w14:paraId="053602A1"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Aug</w:t>
            </w:r>
          </w:p>
        </w:tc>
        <w:tc>
          <w:tcPr>
            <w:tcW w:w="936" w:type="dxa"/>
            <w:shd w:val="clear" w:color="auto" w:fill="auto"/>
          </w:tcPr>
          <w:p w14:paraId="040F8C18"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Sep</w:t>
            </w:r>
          </w:p>
        </w:tc>
        <w:tc>
          <w:tcPr>
            <w:tcW w:w="1094" w:type="dxa"/>
            <w:shd w:val="clear" w:color="auto" w:fill="auto"/>
          </w:tcPr>
          <w:p w14:paraId="637E31A2"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Oct</w:t>
            </w:r>
          </w:p>
        </w:tc>
        <w:tc>
          <w:tcPr>
            <w:tcW w:w="1094" w:type="dxa"/>
            <w:shd w:val="clear" w:color="auto" w:fill="auto"/>
          </w:tcPr>
          <w:p w14:paraId="7B43078A"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Nov</w:t>
            </w:r>
          </w:p>
        </w:tc>
        <w:tc>
          <w:tcPr>
            <w:tcW w:w="1094" w:type="dxa"/>
            <w:shd w:val="clear" w:color="auto" w:fill="auto"/>
          </w:tcPr>
          <w:p w14:paraId="5585245B"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Dec</w:t>
            </w:r>
          </w:p>
        </w:tc>
      </w:tr>
      <w:tr w:rsidR="008E7AC8" w:rsidRPr="00ED4E35" w14:paraId="0EDCDFD9" w14:textId="77777777" w:rsidTr="008E7AC8">
        <w:trPr>
          <w:trHeight w:val="432"/>
        </w:trPr>
        <w:tc>
          <w:tcPr>
            <w:tcW w:w="1368" w:type="dxa"/>
            <w:tcBorders>
              <w:right w:val="single" w:sz="6" w:space="0" w:color="000000"/>
            </w:tcBorders>
            <w:shd w:val="clear" w:color="auto" w:fill="auto"/>
          </w:tcPr>
          <w:p w14:paraId="2EEC1DE2" w14:textId="77777777" w:rsidR="008E7AC8" w:rsidRPr="00ED4E35" w:rsidRDefault="008E7AC8" w:rsidP="008E7AC8">
            <w:pPr>
              <w:pStyle w:val="PasTable1"/>
              <w:rPr>
                <w:rFonts w:ascii="Times New Roman" w:eastAsia="Verdana" w:hAnsi="Times New Roman" w:cs="Times New Roman"/>
                <w:sz w:val="24"/>
              </w:rPr>
            </w:pPr>
            <w:r w:rsidRPr="00ED4E35">
              <w:rPr>
                <w:rFonts w:ascii="Times New Roman" w:hAnsi="Times New Roman" w:cs="Times New Roman"/>
                <w:sz w:val="24"/>
              </w:rPr>
              <w:t>Supplement companies</w:t>
            </w:r>
          </w:p>
        </w:tc>
        <w:tc>
          <w:tcPr>
            <w:tcW w:w="446" w:type="dxa"/>
            <w:tcBorders>
              <w:left w:val="single" w:sz="6" w:space="0" w:color="000000"/>
            </w:tcBorders>
            <w:shd w:val="clear" w:color="auto" w:fill="auto"/>
          </w:tcPr>
          <w:p w14:paraId="33433B8C" w14:textId="77777777" w:rsidR="008E7AC8" w:rsidRPr="00ED4E35" w:rsidRDefault="008E7AC8" w:rsidP="008E7AC8">
            <w:pPr>
              <w:pStyle w:val="PasTable1"/>
              <w:jc w:val="right"/>
              <w:rPr>
                <w:rFonts w:ascii="Times New Roman" w:eastAsia="Verdana" w:hAnsi="Times New Roman" w:cs="Times New Roman"/>
                <w:sz w:val="24"/>
              </w:rPr>
            </w:pPr>
          </w:p>
        </w:tc>
        <w:tc>
          <w:tcPr>
            <w:tcW w:w="936" w:type="dxa"/>
            <w:shd w:val="clear" w:color="auto" w:fill="auto"/>
          </w:tcPr>
          <w:p w14:paraId="35503889"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$23 </w:t>
            </w:r>
          </w:p>
        </w:tc>
        <w:tc>
          <w:tcPr>
            <w:tcW w:w="936" w:type="dxa"/>
            <w:shd w:val="clear" w:color="auto" w:fill="auto"/>
          </w:tcPr>
          <w:p w14:paraId="6195AEF8"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$32 </w:t>
            </w:r>
          </w:p>
        </w:tc>
        <w:tc>
          <w:tcPr>
            <w:tcW w:w="936" w:type="dxa"/>
            <w:shd w:val="clear" w:color="auto" w:fill="auto"/>
          </w:tcPr>
          <w:p w14:paraId="466639B5"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$42 </w:t>
            </w:r>
          </w:p>
        </w:tc>
        <w:tc>
          <w:tcPr>
            <w:tcW w:w="936" w:type="dxa"/>
            <w:shd w:val="clear" w:color="auto" w:fill="auto"/>
          </w:tcPr>
          <w:p w14:paraId="5AC0B7E2"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$150 </w:t>
            </w:r>
          </w:p>
        </w:tc>
        <w:tc>
          <w:tcPr>
            <w:tcW w:w="936" w:type="dxa"/>
            <w:shd w:val="clear" w:color="auto" w:fill="auto"/>
          </w:tcPr>
          <w:p w14:paraId="2E5B3EDB"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$242 </w:t>
            </w:r>
          </w:p>
        </w:tc>
        <w:tc>
          <w:tcPr>
            <w:tcW w:w="936" w:type="dxa"/>
            <w:shd w:val="clear" w:color="auto" w:fill="auto"/>
          </w:tcPr>
          <w:p w14:paraId="7D8724A8"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$324 </w:t>
            </w:r>
          </w:p>
        </w:tc>
        <w:tc>
          <w:tcPr>
            <w:tcW w:w="936" w:type="dxa"/>
            <w:shd w:val="clear" w:color="auto" w:fill="auto"/>
          </w:tcPr>
          <w:p w14:paraId="44963DB6"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$349 </w:t>
            </w:r>
          </w:p>
        </w:tc>
        <w:tc>
          <w:tcPr>
            <w:tcW w:w="936" w:type="dxa"/>
            <w:shd w:val="clear" w:color="auto" w:fill="auto"/>
          </w:tcPr>
          <w:p w14:paraId="52CA528C"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$392 </w:t>
            </w:r>
          </w:p>
        </w:tc>
        <w:tc>
          <w:tcPr>
            <w:tcW w:w="936" w:type="dxa"/>
            <w:shd w:val="clear" w:color="auto" w:fill="auto"/>
          </w:tcPr>
          <w:p w14:paraId="36CDA01F"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$449 </w:t>
            </w:r>
          </w:p>
        </w:tc>
        <w:tc>
          <w:tcPr>
            <w:tcW w:w="1094" w:type="dxa"/>
            <w:shd w:val="clear" w:color="auto" w:fill="auto"/>
          </w:tcPr>
          <w:p w14:paraId="0984A83F"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$450 </w:t>
            </w:r>
          </w:p>
        </w:tc>
        <w:tc>
          <w:tcPr>
            <w:tcW w:w="1094" w:type="dxa"/>
            <w:shd w:val="clear" w:color="auto" w:fill="auto"/>
          </w:tcPr>
          <w:p w14:paraId="41372A57"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$392 </w:t>
            </w:r>
          </w:p>
        </w:tc>
        <w:tc>
          <w:tcPr>
            <w:tcW w:w="1094" w:type="dxa"/>
            <w:shd w:val="clear" w:color="auto" w:fill="auto"/>
          </w:tcPr>
          <w:p w14:paraId="7C6020F2"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$257 </w:t>
            </w:r>
          </w:p>
        </w:tc>
      </w:tr>
      <w:tr w:rsidR="008E7AC8" w:rsidRPr="00ED4E35" w14:paraId="52252E6E" w14:textId="77777777" w:rsidTr="008E7AC8">
        <w:trPr>
          <w:trHeight w:val="432"/>
        </w:trPr>
        <w:tc>
          <w:tcPr>
            <w:tcW w:w="1368" w:type="dxa"/>
            <w:tcBorders>
              <w:right w:val="single" w:sz="6" w:space="0" w:color="000000"/>
            </w:tcBorders>
            <w:shd w:val="clear" w:color="auto" w:fill="auto"/>
          </w:tcPr>
          <w:p w14:paraId="4A844C17" w14:textId="77777777" w:rsidR="008E7AC8" w:rsidRPr="00ED4E35" w:rsidRDefault="008E7AC8" w:rsidP="008E7AC8">
            <w:pPr>
              <w:pStyle w:val="PasTable1"/>
              <w:rPr>
                <w:rFonts w:ascii="Times New Roman" w:eastAsia="Verdana" w:hAnsi="Times New Roman" w:cs="Times New Roman"/>
                <w:sz w:val="24"/>
              </w:rPr>
            </w:pPr>
            <w:r w:rsidRPr="00ED4E35">
              <w:rPr>
                <w:rFonts w:ascii="Times New Roman" w:hAnsi="Times New Roman" w:cs="Times New Roman"/>
                <w:sz w:val="24"/>
              </w:rPr>
              <w:t>Processors</w:t>
            </w:r>
          </w:p>
        </w:tc>
        <w:tc>
          <w:tcPr>
            <w:tcW w:w="446" w:type="dxa"/>
            <w:tcBorders>
              <w:left w:val="single" w:sz="6" w:space="0" w:color="000000"/>
            </w:tcBorders>
            <w:shd w:val="clear" w:color="auto" w:fill="auto"/>
          </w:tcPr>
          <w:p w14:paraId="5067FA67" w14:textId="77777777" w:rsidR="008E7AC8" w:rsidRPr="00ED4E35" w:rsidRDefault="008E7AC8" w:rsidP="008E7AC8">
            <w:pPr>
              <w:pStyle w:val="PasTable1"/>
              <w:jc w:val="right"/>
              <w:rPr>
                <w:rFonts w:ascii="Times New Roman" w:eastAsia="Verdana" w:hAnsi="Times New Roman" w:cs="Times New Roman"/>
                <w:sz w:val="24"/>
              </w:rPr>
            </w:pPr>
          </w:p>
        </w:tc>
        <w:tc>
          <w:tcPr>
            <w:tcW w:w="936" w:type="dxa"/>
            <w:shd w:val="clear" w:color="auto" w:fill="auto"/>
          </w:tcPr>
          <w:p w14:paraId="3FFE1869"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$19 </w:t>
            </w:r>
          </w:p>
        </w:tc>
        <w:tc>
          <w:tcPr>
            <w:tcW w:w="936" w:type="dxa"/>
            <w:shd w:val="clear" w:color="auto" w:fill="auto"/>
          </w:tcPr>
          <w:p w14:paraId="11FB4991"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$28 </w:t>
            </w:r>
          </w:p>
        </w:tc>
        <w:tc>
          <w:tcPr>
            <w:tcW w:w="936" w:type="dxa"/>
            <w:shd w:val="clear" w:color="auto" w:fill="auto"/>
          </w:tcPr>
          <w:p w14:paraId="7041F5D9"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$36 </w:t>
            </w:r>
          </w:p>
        </w:tc>
        <w:tc>
          <w:tcPr>
            <w:tcW w:w="936" w:type="dxa"/>
            <w:shd w:val="clear" w:color="auto" w:fill="auto"/>
          </w:tcPr>
          <w:p w14:paraId="2D816C2F"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$129 </w:t>
            </w:r>
          </w:p>
        </w:tc>
        <w:tc>
          <w:tcPr>
            <w:tcW w:w="936" w:type="dxa"/>
            <w:shd w:val="clear" w:color="auto" w:fill="auto"/>
          </w:tcPr>
          <w:p w14:paraId="592025B5"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$208 </w:t>
            </w:r>
          </w:p>
        </w:tc>
        <w:tc>
          <w:tcPr>
            <w:tcW w:w="936" w:type="dxa"/>
            <w:shd w:val="clear" w:color="auto" w:fill="auto"/>
          </w:tcPr>
          <w:p w14:paraId="41537A67"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$279 </w:t>
            </w:r>
          </w:p>
        </w:tc>
        <w:tc>
          <w:tcPr>
            <w:tcW w:w="936" w:type="dxa"/>
            <w:shd w:val="clear" w:color="auto" w:fill="auto"/>
          </w:tcPr>
          <w:p w14:paraId="3A8B9F9A"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$300 </w:t>
            </w:r>
          </w:p>
        </w:tc>
        <w:tc>
          <w:tcPr>
            <w:tcW w:w="936" w:type="dxa"/>
            <w:shd w:val="clear" w:color="auto" w:fill="auto"/>
          </w:tcPr>
          <w:p w14:paraId="1976BD26"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$337 </w:t>
            </w:r>
          </w:p>
        </w:tc>
        <w:tc>
          <w:tcPr>
            <w:tcW w:w="936" w:type="dxa"/>
            <w:shd w:val="clear" w:color="auto" w:fill="auto"/>
          </w:tcPr>
          <w:p w14:paraId="7B432B59"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$386 </w:t>
            </w:r>
          </w:p>
        </w:tc>
        <w:tc>
          <w:tcPr>
            <w:tcW w:w="1094" w:type="dxa"/>
            <w:shd w:val="clear" w:color="auto" w:fill="auto"/>
          </w:tcPr>
          <w:p w14:paraId="5AE2FFA6"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$387 </w:t>
            </w:r>
          </w:p>
        </w:tc>
        <w:tc>
          <w:tcPr>
            <w:tcW w:w="1094" w:type="dxa"/>
            <w:shd w:val="clear" w:color="auto" w:fill="auto"/>
          </w:tcPr>
          <w:p w14:paraId="51766922"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$337 </w:t>
            </w:r>
          </w:p>
        </w:tc>
        <w:tc>
          <w:tcPr>
            <w:tcW w:w="1094" w:type="dxa"/>
            <w:shd w:val="clear" w:color="auto" w:fill="auto"/>
          </w:tcPr>
          <w:p w14:paraId="46AC116C"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$221 </w:t>
            </w:r>
          </w:p>
        </w:tc>
      </w:tr>
      <w:tr w:rsidR="008E7AC8" w:rsidRPr="00ED4E35" w14:paraId="48BE5C59" w14:textId="77777777" w:rsidTr="008E7AC8">
        <w:trPr>
          <w:trHeight w:val="432"/>
        </w:trPr>
        <w:tc>
          <w:tcPr>
            <w:tcW w:w="1368" w:type="dxa"/>
            <w:tcBorders>
              <w:bottom w:val="single" w:sz="6" w:space="0" w:color="000000"/>
              <w:right w:val="single" w:sz="6" w:space="0" w:color="000000"/>
            </w:tcBorders>
            <w:shd w:val="clear" w:color="auto" w:fill="auto"/>
          </w:tcPr>
          <w:p w14:paraId="777315C3" w14:textId="77777777" w:rsidR="008E7AC8" w:rsidRPr="00ED4E35" w:rsidRDefault="008E7AC8" w:rsidP="008E7AC8">
            <w:pPr>
              <w:pStyle w:val="PasTable1"/>
              <w:rPr>
                <w:rFonts w:ascii="Times New Roman" w:eastAsia="Verdana" w:hAnsi="Times New Roman" w:cs="Times New Roman"/>
                <w:sz w:val="24"/>
              </w:rPr>
            </w:pPr>
            <w:r w:rsidRPr="00ED4E35">
              <w:rPr>
                <w:rFonts w:ascii="Times New Roman" w:hAnsi="Times New Roman" w:cs="Times New Roman"/>
                <w:sz w:val="24"/>
              </w:rPr>
              <w:t>Nurseries</w:t>
            </w:r>
          </w:p>
        </w:tc>
        <w:tc>
          <w:tcPr>
            <w:tcW w:w="446" w:type="dxa"/>
            <w:tcBorders>
              <w:left w:val="single" w:sz="6" w:space="0" w:color="000000"/>
              <w:bottom w:val="single" w:sz="6" w:space="0" w:color="000000"/>
            </w:tcBorders>
            <w:shd w:val="clear" w:color="auto" w:fill="auto"/>
          </w:tcPr>
          <w:p w14:paraId="1516D7F2" w14:textId="77777777" w:rsidR="008E7AC8" w:rsidRPr="00ED4E35" w:rsidRDefault="008E7AC8" w:rsidP="008E7AC8">
            <w:pPr>
              <w:pStyle w:val="PasTable1"/>
              <w:jc w:val="right"/>
              <w:rPr>
                <w:rFonts w:ascii="Times New Roman" w:eastAsia="Verdana" w:hAnsi="Times New Roman" w:cs="Times New Roman"/>
                <w:sz w:val="24"/>
              </w:rPr>
            </w:pPr>
          </w:p>
        </w:tc>
        <w:tc>
          <w:tcPr>
            <w:tcW w:w="936" w:type="dxa"/>
            <w:tcBorders>
              <w:bottom w:val="single" w:sz="6" w:space="0" w:color="000000"/>
            </w:tcBorders>
            <w:shd w:val="clear" w:color="auto" w:fill="auto"/>
          </w:tcPr>
          <w:p w14:paraId="28672D5E"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 </w:t>
            </w:r>
          </w:p>
        </w:tc>
        <w:tc>
          <w:tcPr>
            <w:tcW w:w="936" w:type="dxa"/>
            <w:tcBorders>
              <w:bottom w:val="single" w:sz="6" w:space="0" w:color="000000"/>
            </w:tcBorders>
            <w:shd w:val="clear" w:color="auto" w:fill="auto"/>
          </w:tcPr>
          <w:p w14:paraId="19442972"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 </w:t>
            </w:r>
          </w:p>
        </w:tc>
        <w:tc>
          <w:tcPr>
            <w:tcW w:w="936" w:type="dxa"/>
            <w:tcBorders>
              <w:bottom w:val="single" w:sz="6" w:space="0" w:color="000000"/>
            </w:tcBorders>
            <w:shd w:val="clear" w:color="auto" w:fill="auto"/>
          </w:tcPr>
          <w:p w14:paraId="66F6BA07"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$8 </w:t>
            </w:r>
          </w:p>
        </w:tc>
        <w:tc>
          <w:tcPr>
            <w:tcW w:w="936" w:type="dxa"/>
            <w:tcBorders>
              <w:bottom w:val="single" w:sz="6" w:space="0" w:color="000000"/>
            </w:tcBorders>
            <w:shd w:val="clear" w:color="auto" w:fill="auto"/>
          </w:tcPr>
          <w:p w14:paraId="224B808D"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$29 </w:t>
            </w:r>
          </w:p>
        </w:tc>
        <w:tc>
          <w:tcPr>
            <w:tcW w:w="936" w:type="dxa"/>
            <w:tcBorders>
              <w:bottom w:val="single" w:sz="6" w:space="0" w:color="000000"/>
            </w:tcBorders>
            <w:shd w:val="clear" w:color="auto" w:fill="auto"/>
          </w:tcPr>
          <w:p w14:paraId="458F6B2D"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$46 </w:t>
            </w:r>
          </w:p>
        </w:tc>
        <w:tc>
          <w:tcPr>
            <w:tcW w:w="936" w:type="dxa"/>
            <w:tcBorders>
              <w:bottom w:val="single" w:sz="6" w:space="0" w:color="000000"/>
            </w:tcBorders>
            <w:shd w:val="clear" w:color="auto" w:fill="auto"/>
          </w:tcPr>
          <w:p w14:paraId="2A0F81E7"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$62 </w:t>
            </w:r>
          </w:p>
        </w:tc>
        <w:tc>
          <w:tcPr>
            <w:tcW w:w="936" w:type="dxa"/>
            <w:tcBorders>
              <w:bottom w:val="single" w:sz="6" w:space="0" w:color="000000"/>
            </w:tcBorders>
            <w:shd w:val="clear" w:color="auto" w:fill="auto"/>
          </w:tcPr>
          <w:p w14:paraId="2FF74B9E"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$66 </w:t>
            </w:r>
          </w:p>
        </w:tc>
        <w:tc>
          <w:tcPr>
            <w:tcW w:w="936" w:type="dxa"/>
            <w:tcBorders>
              <w:bottom w:val="single" w:sz="6" w:space="0" w:color="000000"/>
            </w:tcBorders>
            <w:shd w:val="clear" w:color="auto" w:fill="auto"/>
          </w:tcPr>
          <w:p w14:paraId="3D1CB7ED"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$75 </w:t>
            </w:r>
          </w:p>
        </w:tc>
        <w:tc>
          <w:tcPr>
            <w:tcW w:w="936" w:type="dxa"/>
            <w:tcBorders>
              <w:bottom w:val="single" w:sz="6" w:space="0" w:color="000000"/>
            </w:tcBorders>
            <w:shd w:val="clear" w:color="auto" w:fill="auto"/>
          </w:tcPr>
          <w:p w14:paraId="11C8DC89"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$85 </w:t>
            </w:r>
          </w:p>
        </w:tc>
        <w:tc>
          <w:tcPr>
            <w:tcW w:w="1094" w:type="dxa"/>
            <w:tcBorders>
              <w:bottom w:val="single" w:sz="6" w:space="0" w:color="000000"/>
            </w:tcBorders>
            <w:shd w:val="clear" w:color="auto" w:fill="auto"/>
          </w:tcPr>
          <w:p w14:paraId="61C13AA6"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$86 </w:t>
            </w:r>
          </w:p>
        </w:tc>
        <w:tc>
          <w:tcPr>
            <w:tcW w:w="1094" w:type="dxa"/>
            <w:tcBorders>
              <w:bottom w:val="single" w:sz="6" w:space="0" w:color="000000"/>
            </w:tcBorders>
            <w:shd w:val="clear" w:color="auto" w:fill="auto"/>
          </w:tcPr>
          <w:p w14:paraId="4CF3EC10"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$75 </w:t>
            </w:r>
          </w:p>
        </w:tc>
        <w:tc>
          <w:tcPr>
            <w:tcW w:w="1094" w:type="dxa"/>
            <w:tcBorders>
              <w:bottom w:val="single" w:sz="6" w:space="0" w:color="000000"/>
            </w:tcBorders>
            <w:shd w:val="clear" w:color="auto" w:fill="auto"/>
          </w:tcPr>
          <w:p w14:paraId="44B40205"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$49 </w:t>
            </w:r>
          </w:p>
        </w:tc>
      </w:tr>
      <w:tr w:rsidR="008E7AC8" w:rsidRPr="00ED4E35" w14:paraId="0574B43F" w14:textId="77777777" w:rsidTr="008E7AC8">
        <w:trPr>
          <w:trHeight w:val="706"/>
        </w:trPr>
        <w:tc>
          <w:tcPr>
            <w:tcW w:w="1368" w:type="dxa"/>
            <w:tcBorders>
              <w:top w:val="single" w:sz="6" w:space="0" w:color="000000"/>
              <w:right w:val="single" w:sz="6" w:space="0" w:color="000000"/>
            </w:tcBorders>
            <w:shd w:val="clear" w:color="auto" w:fill="auto"/>
          </w:tcPr>
          <w:p w14:paraId="49E996B3" w14:textId="77777777" w:rsidR="008E7AC8" w:rsidRPr="00ED4E35" w:rsidRDefault="008E7AC8" w:rsidP="008E7AC8">
            <w:pPr>
              <w:pStyle w:val="PasTable1"/>
              <w:rPr>
                <w:rFonts w:ascii="Times New Roman" w:eastAsia="Verdana" w:hAnsi="Times New Roman" w:cs="Times New Roman"/>
                <w:b/>
                <w:bCs/>
                <w:sz w:val="24"/>
              </w:rPr>
            </w:pPr>
            <w:r w:rsidRPr="00ED4E35">
              <w:rPr>
                <w:rFonts w:ascii="Times New Roman" w:hAnsi="Times New Roman" w:cs="Times New Roman"/>
                <w:b/>
                <w:bCs/>
                <w:sz w:val="24"/>
              </w:rPr>
              <w:t>Subtotal Direct Cost of Sales</w:t>
            </w:r>
          </w:p>
        </w:tc>
        <w:tc>
          <w:tcPr>
            <w:tcW w:w="446" w:type="dxa"/>
            <w:tcBorders>
              <w:top w:val="single" w:sz="6" w:space="0" w:color="000000"/>
              <w:left w:val="single" w:sz="6" w:space="0" w:color="000000"/>
            </w:tcBorders>
            <w:shd w:val="clear" w:color="auto" w:fill="auto"/>
          </w:tcPr>
          <w:p w14:paraId="21473F19" w14:textId="77777777" w:rsidR="008E7AC8" w:rsidRPr="00ED4E35" w:rsidRDefault="008E7AC8" w:rsidP="008E7AC8">
            <w:pPr>
              <w:pStyle w:val="PasTable1"/>
              <w:jc w:val="right"/>
              <w:rPr>
                <w:rFonts w:ascii="Times New Roman" w:eastAsia="Verdana" w:hAnsi="Times New Roman" w:cs="Times New Roman"/>
                <w:sz w:val="24"/>
              </w:rPr>
            </w:pPr>
          </w:p>
        </w:tc>
        <w:tc>
          <w:tcPr>
            <w:tcW w:w="936" w:type="dxa"/>
            <w:tcBorders>
              <w:top w:val="single" w:sz="6" w:space="0" w:color="000000"/>
            </w:tcBorders>
            <w:shd w:val="clear" w:color="auto" w:fill="auto"/>
          </w:tcPr>
          <w:p w14:paraId="454C7567"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$46 </w:t>
            </w:r>
          </w:p>
        </w:tc>
        <w:tc>
          <w:tcPr>
            <w:tcW w:w="936" w:type="dxa"/>
            <w:tcBorders>
              <w:top w:val="single" w:sz="6" w:space="0" w:color="000000"/>
            </w:tcBorders>
            <w:shd w:val="clear" w:color="auto" w:fill="auto"/>
          </w:tcPr>
          <w:p w14:paraId="2140C9A9"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$66 </w:t>
            </w:r>
          </w:p>
        </w:tc>
        <w:tc>
          <w:tcPr>
            <w:tcW w:w="936" w:type="dxa"/>
            <w:tcBorders>
              <w:top w:val="single" w:sz="6" w:space="0" w:color="000000"/>
            </w:tcBorders>
            <w:shd w:val="clear" w:color="auto" w:fill="auto"/>
          </w:tcPr>
          <w:p w14:paraId="4D8518AF"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$87 </w:t>
            </w:r>
          </w:p>
        </w:tc>
        <w:tc>
          <w:tcPr>
            <w:tcW w:w="936" w:type="dxa"/>
            <w:tcBorders>
              <w:top w:val="single" w:sz="6" w:space="0" w:color="000000"/>
            </w:tcBorders>
            <w:shd w:val="clear" w:color="auto" w:fill="auto"/>
          </w:tcPr>
          <w:p w14:paraId="0610C593"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$308 </w:t>
            </w:r>
          </w:p>
        </w:tc>
        <w:tc>
          <w:tcPr>
            <w:tcW w:w="936" w:type="dxa"/>
            <w:tcBorders>
              <w:top w:val="single" w:sz="6" w:space="0" w:color="000000"/>
            </w:tcBorders>
            <w:shd w:val="clear" w:color="auto" w:fill="auto"/>
          </w:tcPr>
          <w:p w14:paraId="4C783D44"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$495 </w:t>
            </w:r>
          </w:p>
        </w:tc>
        <w:tc>
          <w:tcPr>
            <w:tcW w:w="936" w:type="dxa"/>
            <w:tcBorders>
              <w:top w:val="single" w:sz="6" w:space="0" w:color="000000"/>
            </w:tcBorders>
            <w:shd w:val="clear" w:color="auto" w:fill="auto"/>
          </w:tcPr>
          <w:p w14:paraId="3BD341A1"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$665 </w:t>
            </w:r>
          </w:p>
        </w:tc>
        <w:tc>
          <w:tcPr>
            <w:tcW w:w="936" w:type="dxa"/>
            <w:tcBorders>
              <w:top w:val="single" w:sz="6" w:space="0" w:color="000000"/>
            </w:tcBorders>
            <w:shd w:val="clear" w:color="auto" w:fill="auto"/>
          </w:tcPr>
          <w:p w14:paraId="328994DB"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$716 </w:t>
            </w:r>
          </w:p>
        </w:tc>
        <w:tc>
          <w:tcPr>
            <w:tcW w:w="936" w:type="dxa"/>
            <w:tcBorders>
              <w:top w:val="single" w:sz="6" w:space="0" w:color="000000"/>
            </w:tcBorders>
            <w:shd w:val="clear" w:color="auto" w:fill="auto"/>
          </w:tcPr>
          <w:p w14:paraId="63206774"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$804 </w:t>
            </w:r>
          </w:p>
        </w:tc>
        <w:tc>
          <w:tcPr>
            <w:tcW w:w="936" w:type="dxa"/>
            <w:tcBorders>
              <w:top w:val="single" w:sz="6" w:space="0" w:color="000000"/>
            </w:tcBorders>
            <w:shd w:val="clear" w:color="auto" w:fill="auto"/>
          </w:tcPr>
          <w:p w14:paraId="6D2DBB6F"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$921 </w:t>
            </w:r>
          </w:p>
        </w:tc>
        <w:tc>
          <w:tcPr>
            <w:tcW w:w="1094" w:type="dxa"/>
            <w:tcBorders>
              <w:top w:val="single" w:sz="6" w:space="0" w:color="000000"/>
            </w:tcBorders>
            <w:shd w:val="clear" w:color="auto" w:fill="auto"/>
          </w:tcPr>
          <w:p w14:paraId="0E7C798E"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$923 </w:t>
            </w:r>
          </w:p>
        </w:tc>
        <w:tc>
          <w:tcPr>
            <w:tcW w:w="1094" w:type="dxa"/>
            <w:tcBorders>
              <w:top w:val="single" w:sz="6" w:space="0" w:color="000000"/>
            </w:tcBorders>
            <w:shd w:val="clear" w:color="auto" w:fill="auto"/>
          </w:tcPr>
          <w:p w14:paraId="584FE32C"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$804 </w:t>
            </w:r>
          </w:p>
        </w:tc>
        <w:tc>
          <w:tcPr>
            <w:tcW w:w="1094" w:type="dxa"/>
            <w:tcBorders>
              <w:top w:val="single" w:sz="6" w:space="0" w:color="000000"/>
            </w:tcBorders>
            <w:shd w:val="clear" w:color="auto" w:fill="auto"/>
          </w:tcPr>
          <w:p w14:paraId="0BCAFDBB" w14:textId="77777777" w:rsidR="008E7AC8" w:rsidRPr="00ED4E35" w:rsidRDefault="008E7AC8" w:rsidP="008E7AC8">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$528 </w:t>
            </w:r>
          </w:p>
        </w:tc>
      </w:tr>
    </w:tbl>
    <w:p w14:paraId="69338909" w14:textId="759A022E" w:rsidR="00816D57" w:rsidRPr="00ED4E35" w:rsidRDefault="00816D57" w:rsidP="00816D57">
      <w:pPr>
        <w:rPr>
          <w:rFonts w:eastAsia="Verdana"/>
        </w:rPr>
      </w:pPr>
      <w:bookmarkStart w:id="217" w:name="TitleTableAppendixPersonnel"/>
      <w:bookmarkEnd w:id="211"/>
      <w:bookmarkEnd w:id="212"/>
      <w:r w:rsidRPr="00ED4E35">
        <w:rPr>
          <w:rFonts w:eastAsia="Verdana"/>
        </w:rPr>
        <w:br/>
      </w:r>
    </w:p>
    <w:p w14:paraId="791D084A" w14:textId="77777777" w:rsidR="00647A20" w:rsidRPr="00ED4E35" w:rsidRDefault="00816D57" w:rsidP="00816D57">
      <w:pPr>
        <w:pStyle w:val="Heading2"/>
        <w:spacing w:before="100" w:after="100"/>
        <w:rPr>
          <w:rFonts w:ascii="Times New Roman" w:eastAsia="Verdana" w:hAnsi="Times New Roman" w:cs="Times New Roman"/>
          <w:sz w:val="24"/>
          <w:szCs w:val="24"/>
        </w:rPr>
      </w:pPr>
      <w:bookmarkStart w:id="218" w:name="_Toc369421636"/>
      <w:bookmarkStart w:id="219" w:name="_Toc369423473"/>
      <w:bookmarkStart w:id="220" w:name="_Toc497133202"/>
      <w:r w:rsidRPr="00ED4E35">
        <w:rPr>
          <w:rFonts w:ascii="Times New Roman" w:hAnsi="Times New Roman" w:cs="Times New Roman"/>
          <w:sz w:val="24"/>
          <w:szCs w:val="24"/>
        </w:rPr>
        <w:lastRenderedPageBreak/>
        <w:t>Personnel (With Monthly Details)</w:t>
      </w:r>
      <w:bookmarkEnd w:id="217"/>
      <w:bookmarkEnd w:id="218"/>
      <w:bookmarkEnd w:id="219"/>
      <w:bookmarkEnd w:id="220"/>
    </w:p>
    <w:tbl>
      <w:tblPr>
        <w:tblW w:w="13239" w:type="dxa"/>
        <w:tblBorders>
          <w:top w:val="single" w:sz="12" w:space="0" w:color="000000"/>
          <w:left w:val="nil"/>
          <w:bottom w:val="single" w:sz="12" w:space="0" w:color="000000"/>
          <w:right w:val="nil"/>
          <w:insideH w:val="nil"/>
          <w:insideV w:val="nil"/>
        </w:tblBorders>
        <w:tblCellMar>
          <w:top w:w="15" w:type="dxa"/>
          <w:left w:w="15" w:type="dxa"/>
          <w:bottom w:w="15" w:type="dxa"/>
          <w:right w:w="15" w:type="dxa"/>
        </w:tblCellMar>
        <w:tblLook w:val="01E0" w:firstRow="1" w:lastRow="1" w:firstColumn="1" w:lastColumn="1" w:noHBand="0" w:noVBand="0"/>
      </w:tblPr>
      <w:tblGrid>
        <w:gridCol w:w="1414"/>
        <w:gridCol w:w="351"/>
        <w:gridCol w:w="957"/>
        <w:gridCol w:w="957"/>
        <w:gridCol w:w="956"/>
        <w:gridCol w:w="956"/>
        <w:gridCol w:w="956"/>
        <w:gridCol w:w="956"/>
        <w:gridCol w:w="956"/>
        <w:gridCol w:w="956"/>
        <w:gridCol w:w="956"/>
        <w:gridCol w:w="956"/>
        <w:gridCol w:w="956"/>
        <w:gridCol w:w="956"/>
      </w:tblGrid>
      <w:tr w:rsidR="00647A20" w:rsidRPr="00ED4E35" w14:paraId="126F755E" w14:textId="77777777" w:rsidTr="00816D57">
        <w:trPr>
          <w:trHeight w:val="461"/>
        </w:trPr>
        <w:tc>
          <w:tcPr>
            <w:tcW w:w="1426" w:type="dxa"/>
            <w:tcBorders>
              <w:bottom w:val="single" w:sz="6" w:space="0" w:color="000000"/>
              <w:right w:val="single" w:sz="6" w:space="0" w:color="000000"/>
            </w:tcBorders>
            <w:shd w:val="clear" w:color="auto" w:fill="auto"/>
          </w:tcPr>
          <w:p w14:paraId="69D3FFE8" w14:textId="77777777" w:rsidR="00647A20" w:rsidRPr="00ED4E35" w:rsidRDefault="00647A20" w:rsidP="00816D57">
            <w:pPr>
              <w:pStyle w:val="PasTable1"/>
              <w:rPr>
                <w:rFonts w:ascii="Times New Roman" w:eastAsia="Verdana" w:hAnsi="Times New Roman" w:cs="Times New Roman"/>
                <w:i/>
                <w:iCs/>
                <w:sz w:val="24"/>
              </w:rPr>
            </w:pPr>
            <w:bookmarkStart w:id="221" w:name="TableAppendixPersonnel"/>
            <w:bookmarkStart w:id="222" w:name="BodyTableAppendixPersonnel"/>
            <w:r w:rsidRPr="00ED4E35">
              <w:rPr>
                <w:rFonts w:ascii="Times New Roman" w:hAnsi="Times New Roman" w:cs="Times New Roman"/>
                <w:i/>
                <w:iCs/>
                <w:sz w:val="24"/>
              </w:rPr>
              <w:t>Personnel Plan</w:t>
            </w:r>
          </w:p>
        </w:tc>
        <w:tc>
          <w:tcPr>
            <w:tcW w:w="233" w:type="dxa"/>
            <w:tcBorders>
              <w:left w:val="single" w:sz="6" w:space="0" w:color="000000"/>
              <w:bottom w:val="single" w:sz="6" w:space="0" w:color="000000"/>
            </w:tcBorders>
            <w:shd w:val="clear" w:color="auto" w:fill="auto"/>
          </w:tcPr>
          <w:p w14:paraId="050D5F65" w14:textId="77777777" w:rsidR="00647A20" w:rsidRPr="00ED4E35" w:rsidRDefault="00647A20" w:rsidP="00816D57">
            <w:pPr>
              <w:pStyle w:val="PasTable1"/>
              <w:jc w:val="right"/>
              <w:rPr>
                <w:rFonts w:ascii="Times New Roman" w:eastAsia="Verdana" w:hAnsi="Times New Roman" w:cs="Times New Roman"/>
                <w:i/>
                <w:iCs/>
                <w:sz w:val="24"/>
              </w:rPr>
            </w:pPr>
          </w:p>
        </w:tc>
        <w:tc>
          <w:tcPr>
            <w:tcW w:w="965" w:type="dxa"/>
            <w:tcBorders>
              <w:bottom w:val="single" w:sz="6" w:space="0" w:color="000000"/>
            </w:tcBorders>
            <w:shd w:val="clear" w:color="auto" w:fill="auto"/>
          </w:tcPr>
          <w:p w14:paraId="6D115FAF" w14:textId="77777777" w:rsidR="00647A20" w:rsidRPr="00ED4E35" w:rsidRDefault="00647A20" w:rsidP="00816D57">
            <w:pPr>
              <w:pStyle w:val="PasTable1"/>
              <w:jc w:val="right"/>
              <w:rPr>
                <w:rFonts w:ascii="Times New Roman" w:eastAsia="Verdana" w:hAnsi="Times New Roman" w:cs="Times New Roman"/>
                <w:i/>
                <w:iCs/>
                <w:sz w:val="24"/>
              </w:rPr>
            </w:pPr>
          </w:p>
        </w:tc>
        <w:tc>
          <w:tcPr>
            <w:tcW w:w="965" w:type="dxa"/>
            <w:tcBorders>
              <w:bottom w:val="single" w:sz="6" w:space="0" w:color="000000"/>
            </w:tcBorders>
            <w:shd w:val="clear" w:color="auto" w:fill="auto"/>
          </w:tcPr>
          <w:p w14:paraId="4E90AD0B" w14:textId="77777777" w:rsidR="00647A20" w:rsidRPr="00ED4E35" w:rsidRDefault="00647A20" w:rsidP="00816D57">
            <w:pPr>
              <w:pStyle w:val="PasTable1"/>
              <w:jc w:val="right"/>
              <w:rPr>
                <w:rFonts w:ascii="Times New Roman" w:eastAsia="Verdana" w:hAnsi="Times New Roman" w:cs="Times New Roman"/>
                <w:i/>
                <w:iCs/>
                <w:sz w:val="24"/>
              </w:rPr>
            </w:pPr>
          </w:p>
        </w:tc>
        <w:tc>
          <w:tcPr>
            <w:tcW w:w="965" w:type="dxa"/>
            <w:tcBorders>
              <w:bottom w:val="single" w:sz="6" w:space="0" w:color="000000"/>
            </w:tcBorders>
            <w:shd w:val="clear" w:color="auto" w:fill="auto"/>
          </w:tcPr>
          <w:p w14:paraId="1F4B4B33" w14:textId="77777777" w:rsidR="00647A20" w:rsidRPr="00ED4E35" w:rsidRDefault="00647A20" w:rsidP="00816D57">
            <w:pPr>
              <w:pStyle w:val="PasTable1"/>
              <w:jc w:val="right"/>
              <w:rPr>
                <w:rFonts w:ascii="Times New Roman" w:eastAsia="Verdana" w:hAnsi="Times New Roman" w:cs="Times New Roman"/>
                <w:i/>
                <w:iCs/>
                <w:sz w:val="24"/>
              </w:rPr>
            </w:pPr>
          </w:p>
        </w:tc>
        <w:tc>
          <w:tcPr>
            <w:tcW w:w="965" w:type="dxa"/>
            <w:tcBorders>
              <w:bottom w:val="single" w:sz="6" w:space="0" w:color="000000"/>
            </w:tcBorders>
            <w:shd w:val="clear" w:color="auto" w:fill="auto"/>
          </w:tcPr>
          <w:p w14:paraId="2690B2F4" w14:textId="77777777" w:rsidR="00647A20" w:rsidRPr="00ED4E35" w:rsidRDefault="00647A20" w:rsidP="00816D57">
            <w:pPr>
              <w:pStyle w:val="PasTable1"/>
              <w:jc w:val="right"/>
              <w:rPr>
                <w:rFonts w:ascii="Times New Roman" w:eastAsia="Verdana" w:hAnsi="Times New Roman" w:cs="Times New Roman"/>
                <w:i/>
                <w:iCs/>
                <w:sz w:val="24"/>
              </w:rPr>
            </w:pPr>
          </w:p>
        </w:tc>
        <w:tc>
          <w:tcPr>
            <w:tcW w:w="965" w:type="dxa"/>
            <w:tcBorders>
              <w:bottom w:val="single" w:sz="6" w:space="0" w:color="000000"/>
            </w:tcBorders>
            <w:shd w:val="clear" w:color="auto" w:fill="auto"/>
          </w:tcPr>
          <w:p w14:paraId="182E02CD" w14:textId="77777777" w:rsidR="00647A20" w:rsidRPr="00ED4E35" w:rsidRDefault="00647A20" w:rsidP="00816D57">
            <w:pPr>
              <w:pStyle w:val="PasTable1"/>
              <w:jc w:val="right"/>
              <w:rPr>
                <w:rFonts w:ascii="Times New Roman" w:eastAsia="Verdana" w:hAnsi="Times New Roman" w:cs="Times New Roman"/>
                <w:i/>
                <w:iCs/>
                <w:sz w:val="24"/>
              </w:rPr>
            </w:pPr>
          </w:p>
        </w:tc>
        <w:tc>
          <w:tcPr>
            <w:tcW w:w="965" w:type="dxa"/>
            <w:tcBorders>
              <w:bottom w:val="single" w:sz="6" w:space="0" w:color="000000"/>
            </w:tcBorders>
            <w:shd w:val="clear" w:color="auto" w:fill="auto"/>
          </w:tcPr>
          <w:p w14:paraId="382E22E1" w14:textId="77777777" w:rsidR="00647A20" w:rsidRPr="00ED4E35" w:rsidRDefault="00647A20" w:rsidP="00816D57">
            <w:pPr>
              <w:pStyle w:val="PasTable1"/>
              <w:jc w:val="right"/>
              <w:rPr>
                <w:rFonts w:ascii="Times New Roman" w:eastAsia="Verdana" w:hAnsi="Times New Roman" w:cs="Times New Roman"/>
                <w:i/>
                <w:iCs/>
                <w:sz w:val="24"/>
              </w:rPr>
            </w:pPr>
          </w:p>
        </w:tc>
        <w:tc>
          <w:tcPr>
            <w:tcW w:w="965" w:type="dxa"/>
            <w:tcBorders>
              <w:bottom w:val="single" w:sz="6" w:space="0" w:color="000000"/>
            </w:tcBorders>
            <w:shd w:val="clear" w:color="auto" w:fill="auto"/>
          </w:tcPr>
          <w:p w14:paraId="5CFCD240" w14:textId="77777777" w:rsidR="00647A20" w:rsidRPr="00ED4E35" w:rsidRDefault="00647A20" w:rsidP="00816D57">
            <w:pPr>
              <w:pStyle w:val="PasTable1"/>
              <w:jc w:val="right"/>
              <w:rPr>
                <w:rFonts w:ascii="Times New Roman" w:eastAsia="Verdana" w:hAnsi="Times New Roman" w:cs="Times New Roman"/>
                <w:i/>
                <w:iCs/>
                <w:sz w:val="24"/>
              </w:rPr>
            </w:pPr>
          </w:p>
        </w:tc>
        <w:tc>
          <w:tcPr>
            <w:tcW w:w="965" w:type="dxa"/>
            <w:tcBorders>
              <w:bottom w:val="single" w:sz="6" w:space="0" w:color="000000"/>
            </w:tcBorders>
            <w:shd w:val="clear" w:color="auto" w:fill="auto"/>
          </w:tcPr>
          <w:p w14:paraId="6A1ACA26" w14:textId="77777777" w:rsidR="00647A20" w:rsidRPr="00ED4E35" w:rsidRDefault="00647A20" w:rsidP="00816D57">
            <w:pPr>
              <w:pStyle w:val="PasTable1"/>
              <w:jc w:val="right"/>
              <w:rPr>
                <w:rFonts w:ascii="Times New Roman" w:eastAsia="Verdana" w:hAnsi="Times New Roman" w:cs="Times New Roman"/>
                <w:i/>
                <w:iCs/>
                <w:sz w:val="24"/>
              </w:rPr>
            </w:pPr>
          </w:p>
        </w:tc>
        <w:tc>
          <w:tcPr>
            <w:tcW w:w="965" w:type="dxa"/>
            <w:tcBorders>
              <w:bottom w:val="single" w:sz="6" w:space="0" w:color="000000"/>
            </w:tcBorders>
            <w:shd w:val="clear" w:color="auto" w:fill="auto"/>
          </w:tcPr>
          <w:p w14:paraId="20C9F909" w14:textId="77777777" w:rsidR="00647A20" w:rsidRPr="00ED4E35" w:rsidRDefault="00647A20" w:rsidP="00816D57">
            <w:pPr>
              <w:pStyle w:val="PasTable1"/>
              <w:jc w:val="right"/>
              <w:rPr>
                <w:rFonts w:ascii="Times New Roman" w:eastAsia="Verdana" w:hAnsi="Times New Roman" w:cs="Times New Roman"/>
                <w:i/>
                <w:iCs/>
                <w:sz w:val="24"/>
              </w:rPr>
            </w:pPr>
          </w:p>
        </w:tc>
        <w:tc>
          <w:tcPr>
            <w:tcW w:w="965" w:type="dxa"/>
            <w:tcBorders>
              <w:bottom w:val="single" w:sz="6" w:space="0" w:color="000000"/>
            </w:tcBorders>
            <w:shd w:val="clear" w:color="auto" w:fill="auto"/>
          </w:tcPr>
          <w:p w14:paraId="7F6390F4" w14:textId="77777777" w:rsidR="00647A20" w:rsidRPr="00ED4E35" w:rsidRDefault="00647A20" w:rsidP="00816D57">
            <w:pPr>
              <w:pStyle w:val="PasTable1"/>
              <w:jc w:val="right"/>
              <w:rPr>
                <w:rFonts w:ascii="Times New Roman" w:eastAsia="Verdana" w:hAnsi="Times New Roman" w:cs="Times New Roman"/>
                <w:i/>
                <w:iCs/>
                <w:sz w:val="24"/>
              </w:rPr>
            </w:pPr>
          </w:p>
        </w:tc>
        <w:tc>
          <w:tcPr>
            <w:tcW w:w="965" w:type="dxa"/>
            <w:tcBorders>
              <w:bottom w:val="single" w:sz="6" w:space="0" w:color="000000"/>
            </w:tcBorders>
            <w:shd w:val="clear" w:color="auto" w:fill="auto"/>
          </w:tcPr>
          <w:p w14:paraId="29BCD3CF" w14:textId="77777777" w:rsidR="00647A20" w:rsidRPr="00ED4E35" w:rsidRDefault="00647A20" w:rsidP="00816D57">
            <w:pPr>
              <w:pStyle w:val="PasTable1"/>
              <w:jc w:val="right"/>
              <w:rPr>
                <w:rFonts w:ascii="Times New Roman" w:eastAsia="Verdana" w:hAnsi="Times New Roman" w:cs="Times New Roman"/>
                <w:i/>
                <w:iCs/>
                <w:sz w:val="24"/>
              </w:rPr>
            </w:pPr>
          </w:p>
        </w:tc>
        <w:tc>
          <w:tcPr>
            <w:tcW w:w="965" w:type="dxa"/>
            <w:tcBorders>
              <w:bottom w:val="single" w:sz="6" w:space="0" w:color="000000"/>
            </w:tcBorders>
            <w:shd w:val="clear" w:color="auto" w:fill="auto"/>
          </w:tcPr>
          <w:p w14:paraId="4C1666B8" w14:textId="77777777" w:rsidR="00647A20" w:rsidRPr="00ED4E35" w:rsidRDefault="00647A20" w:rsidP="00816D57">
            <w:pPr>
              <w:pStyle w:val="PasTable1"/>
              <w:jc w:val="right"/>
              <w:rPr>
                <w:rFonts w:ascii="Times New Roman" w:eastAsia="Verdana" w:hAnsi="Times New Roman" w:cs="Times New Roman"/>
                <w:b/>
                <w:bCs/>
                <w:sz w:val="24"/>
              </w:rPr>
            </w:pPr>
          </w:p>
        </w:tc>
      </w:tr>
      <w:tr w:rsidR="00816D57" w:rsidRPr="00ED4E35" w14:paraId="3E6D50BA" w14:textId="77777777" w:rsidTr="00816D57">
        <w:trPr>
          <w:trHeight w:val="994"/>
        </w:trPr>
        <w:tc>
          <w:tcPr>
            <w:tcW w:w="1426" w:type="dxa"/>
            <w:tcBorders>
              <w:top w:val="single" w:sz="6" w:space="0" w:color="000000"/>
              <w:right w:val="single" w:sz="6" w:space="0" w:color="000000"/>
            </w:tcBorders>
            <w:shd w:val="clear" w:color="auto" w:fill="auto"/>
          </w:tcPr>
          <w:p w14:paraId="58F6466D" w14:textId="77777777" w:rsidR="00816D57" w:rsidRPr="00ED4E35" w:rsidRDefault="00816D57" w:rsidP="00816D57">
            <w:pPr>
              <w:pStyle w:val="PasTable1"/>
              <w:rPr>
                <w:rFonts w:ascii="Times New Roman" w:eastAsia="Verdana" w:hAnsi="Times New Roman" w:cs="Times New Roman"/>
                <w:sz w:val="24"/>
              </w:rPr>
            </w:pPr>
          </w:p>
        </w:tc>
        <w:tc>
          <w:tcPr>
            <w:tcW w:w="233" w:type="dxa"/>
            <w:tcBorders>
              <w:top w:val="single" w:sz="6" w:space="0" w:color="000000"/>
              <w:left w:val="single" w:sz="6" w:space="0" w:color="000000"/>
            </w:tcBorders>
            <w:shd w:val="clear" w:color="auto" w:fill="auto"/>
          </w:tcPr>
          <w:p w14:paraId="7AF8B509" w14:textId="77777777" w:rsidR="00816D57" w:rsidRPr="00ED4E35" w:rsidRDefault="00816D57" w:rsidP="00816D57">
            <w:pPr>
              <w:pStyle w:val="PasTable1"/>
              <w:jc w:val="right"/>
              <w:rPr>
                <w:rFonts w:ascii="Times New Roman" w:eastAsia="Verdana" w:hAnsi="Times New Roman" w:cs="Times New Roman"/>
                <w:sz w:val="24"/>
              </w:rPr>
            </w:pPr>
          </w:p>
        </w:tc>
        <w:tc>
          <w:tcPr>
            <w:tcW w:w="965" w:type="dxa"/>
            <w:tcBorders>
              <w:top w:val="single" w:sz="6" w:space="0" w:color="000000"/>
            </w:tcBorders>
            <w:shd w:val="clear" w:color="auto" w:fill="auto"/>
          </w:tcPr>
          <w:p w14:paraId="32461A9F"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1</w:t>
            </w:r>
          </w:p>
        </w:tc>
        <w:tc>
          <w:tcPr>
            <w:tcW w:w="965" w:type="dxa"/>
            <w:tcBorders>
              <w:top w:val="single" w:sz="6" w:space="0" w:color="000000"/>
            </w:tcBorders>
            <w:shd w:val="clear" w:color="auto" w:fill="auto"/>
          </w:tcPr>
          <w:p w14:paraId="46782572"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2</w:t>
            </w:r>
          </w:p>
        </w:tc>
        <w:tc>
          <w:tcPr>
            <w:tcW w:w="965" w:type="dxa"/>
            <w:tcBorders>
              <w:top w:val="single" w:sz="6" w:space="0" w:color="000000"/>
            </w:tcBorders>
            <w:shd w:val="clear" w:color="auto" w:fill="auto"/>
          </w:tcPr>
          <w:p w14:paraId="0A415E89"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3</w:t>
            </w:r>
          </w:p>
        </w:tc>
        <w:tc>
          <w:tcPr>
            <w:tcW w:w="965" w:type="dxa"/>
            <w:tcBorders>
              <w:top w:val="single" w:sz="6" w:space="0" w:color="000000"/>
            </w:tcBorders>
            <w:shd w:val="clear" w:color="auto" w:fill="auto"/>
          </w:tcPr>
          <w:p w14:paraId="08D45243"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4</w:t>
            </w:r>
          </w:p>
        </w:tc>
        <w:tc>
          <w:tcPr>
            <w:tcW w:w="965" w:type="dxa"/>
            <w:tcBorders>
              <w:top w:val="single" w:sz="6" w:space="0" w:color="000000"/>
            </w:tcBorders>
            <w:shd w:val="clear" w:color="auto" w:fill="auto"/>
          </w:tcPr>
          <w:p w14:paraId="5464996C"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5</w:t>
            </w:r>
          </w:p>
        </w:tc>
        <w:tc>
          <w:tcPr>
            <w:tcW w:w="965" w:type="dxa"/>
            <w:tcBorders>
              <w:top w:val="single" w:sz="6" w:space="0" w:color="000000"/>
            </w:tcBorders>
            <w:shd w:val="clear" w:color="auto" w:fill="auto"/>
          </w:tcPr>
          <w:p w14:paraId="325EB035"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6</w:t>
            </w:r>
          </w:p>
        </w:tc>
        <w:tc>
          <w:tcPr>
            <w:tcW w:w="965" w:type="dxa"/>
            <w:tcBorders>
              <w:top w:val="single" w:sz="6" w:space="0" w:color="000000"/>
            </w:tcBorders>
            <w:shd w:val="clear" w:color="auto" w:fill="auto"/>
          </w:tcPr>
          <w:p w14:paraId="759AB146"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7</w:t>
            </w:r>
          </w:p>
        </w:tc>
        <w:tc>
          <w:tcPr>
            <w:tcW w:w="965" w:type="dxa"/>
            <w:tcBorders>
              <w:top w:val="single" w:sz="6" w:space="0" w:color="000000"/>
            </w:tcBorders>
            <w:shd w:val="clear" w:color="auto" w:fill="auto"/>
          </w:tcPr>
          <w:p w14:paraId="4A8FCA55"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8</w:t>
            </w:r>
          </w:p>
        </w:tc>
        <w:tc>
          <w:tcPr>
            <w:tcW w:w="965" w:type="dxa"/>
            <w:tcBorders>
              <w:top w:val="single" w:sz="6" w:space="0" w:color="000000"/>
            </w:tcBorders>
            <w:shd w:val="clear" w:color="auto" w:fill="auto"/>
          </w:tcPr>
          <w:p w14:paraId="0951FB1F"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9</w:t>
            </w:r>
          </w:p>
        </w:tc>
        <w:tc>
          <w:tcPr>
            <w:tcW w:w="965" w:type="dxa"/>
            <w:tcBorders>
              <w:top w:val="single" w:sz="6" w:space="0" w:color="000000"/>
            </w:tcBorders>
            <w:shd w:val="clear" w:color="auto" w:fill="auto"/>
          </w:tcPr>
          <w:p w14:paraId="291B7861"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10</w:t>
            </w:r>
          </w:p>
        </w:tc>
        <w:tc>
          <w:tcPr>
            <w:tcW w:w="965" w:type="dxa"/>
            <w:tcBorders>
              <w:top w:val="single" w:sz="6" w:space="0" w:color="000000"/>
            </w:tcBorders>
            <w:shd w:val="clear" w:color="auto" w:fill="auto"/>
          </w:tcPr>
          <w:p w14:paraId="1DE5E9D9"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11</w:t>
            </w:r>
          </w:p>
        </w:tc>
        <w:tc>
          <w:tcPr>
            <w:tcW w:w="965" w:type="dxa"/>
            <w:tcBorders>
              <w:top w:val="single" w:sz="6" w:space="0" w:color="000000"/>
            </w:tcBorders>
            <w:shd w:val="clear" w:color="auto" w:fill="auto"/>
          </w:tcPr>
          <w:p w14:paraId="1848DDAF"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12</w:t>
            </w:r>
          </w:p>
        </w:tc>
      </w:tr>
      <w:tr w:rsidR="00816D57" w:rsidRPr="00ED4E35" w14:paraId="723D2BA0" w14:textId="77777777" w:rsidTr="00816D57">
        <w:trPr>
          <w:trHeight w:val="749"/>
        </w:trPr>
        <w:tc>
          <w:tcPr>
            <w:tcW w:w="1426" w:type="dxa"/>
            <w:tcBorders>
              <w:right w:val="single" w:sz="6" w:space="0" w:color="000000"/>
            </w:tcBorders>
            <w:shd w:val="clear" w:color="auto" w:fill="auto"/>
          </w:tcPr>
          <w:p w14:paraId="02BEB45C" w14:textId="77777777" w:rsidR="00816D57" w:rsidRPr="00ED4E35" w:rsidRDefault="00816D57" w:rsidP="00816D57">
            <w:pPr>
              <w:pStyle w:val="PasTable1"/>
              <w:rPr>
                <w:rFonts w:ascii="Times New Roman" w:eastAsia="Verdana" w:hAnsi="Times New Roman" w:cs="Times New Roman"/>
                <w:sz w:val="24"/>
              </w:rPr>
            </w:pPr>
            <w:r w:rsidRPr="00ED4E35">
              <w:rPr>
                <w:rFonts w:ascii="Times New Roman" w:hAnsi="Times New Roman" w:cs="Times New Roman"/>
                <w:sz w:val="24"/>
              </w:rPr>
              <w:t>David</w:t>
            </w:r>
          </w:p>
        </w:tc>
        <w:tc>
          <w:tcPr>
            <w:tcW w:w="233" w:type="dxa"/>
            <w:tcBorders>
              <w:left w:val="single" w:sz="6" w:space="0" w:color="000000"/>
            </w:tcBorders>
            <w:shd w:val="clear" w:color="auto" w:fill="auto"/>
          </w:tcPr>
          <w:p w14:paraId="6919D728"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0%</w:t>
            </w:r>
          </w:p>
        </w:tc>
        <w:tc>
          <w:tcPr>
            <w:tcW w:w="965" w:type="dxa"/>
            <w:shd w:val="clear" w:color="auto" w:fill="auto"/>
          </w:tcPr>
          <w:p w14:paraId="1F5FFA0B"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$1,500 </w:t>
            </w:r>
          </w:p>
        </w:tc>
        <w:tc>
          <w:tcPr>
            <w:tcW w:w="965" w:type="dxa"/>
            <w:shd w:val="clear" w:color="auto" w:fill="auto"/>
          </w:tcPr>
          <w:p w14:paraId="400840AD"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$1,500 </w:t>
            </w:r>
          </w:p>
        </w:tc>
        <w:tc>
          <w:tcPr>
            <w:tcW w:w="965" w:type="dxa"/>
            <w:shd w:val="clear" w:color="auto" w:fill="auto"/>
          </w:tcPr>
          <w:p w14:paraId="17A60E08"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$1,500 </w:t>
            </w:r>
          </w:p>
        </w:tc>
        <w:tc>
          <w:tcPr>
            <w:tcW w:w="965" w:type="dxa"/>
            <w:shd w:val="clear" w:color="auto" w:fill="auto"/>
          </w:tcPr>
          <w:p w14:paraId="587512EF"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$1,500 </w:t>
            </w:r>
          </w:p>
        </w:tc>
        <w:tc>
          <w:tcPr>
            <w:tcW w:w="965" w:type="dxa"/>
            <w:shd w:val="clear" w:color="auto" w:fill="auto"/>
          </w:tcPr>
          <w:p w14:paraId="1E644659"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$1,500 </w:t>
            </w:r>
          </w:p>
        </w:tc>
        <w:tc>
          <w:tcPr>
            <w:tcW w:w="965" w:type="dxa"/>
            <w:shd w:val="clear" w:color="auto" w:fill="auto"/>
          </w:tcPr>
          <w:p w14:paraId="07EB90EA"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$1,500 </w:t>
            </w:r>
          </w:p>
        </w:tc>
        <w:tc>
          <w:tcPr>
            <w:tcW w:w="965" w:type="dxa"/>
            <w:shd w:val="clear" w:color="auto" w:fill="auto"/>
          </w:tcPr>
          <w:p w14:paraId="7323068B"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$1,500 </w:t>
            </w:r>
          </w:p>
        </w:tc>
        <w:tc>
          <w:tcPr>
            <w:tcW w:w="965" w:type="dxa"/>
            <w:shd w:val="clear" w:color="auto" w:fill="auto"/>
          </w:tcPr>
          <w:p w14:paraId="21BF02C7"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$1,500 </w:t>
            </w:r>
          </w:p>
        </w:tc>
        <w:tc>
          <w:tcPr>
            <w:tcW w:w="965" w:type="dxa"/>
            <w:shd w:val="clear" w:color="auto" w:fill="auto"/>
          </w:tcPr>
          <w:p w14:paraId="37DA3E92"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$1,500 </w:t>
            </w:r>
          </w:p>
        </w:tc>
        <w:tc>
          <w:tcPr>
            <w:tcW w:w="965" w:type="dxa"/>
            <w:shd w:val="clear" w:color="auto" w:fill="auto"/>
          </w:tcPr>
          <w:p w14:paraId="4A9F3C4F"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$1,500 </w:t>
            </w:r>
          </w:p>
        </w:tc>
        <w:tc>
          <w:tcPr>
            <w:tcW w:w="965" w:type="dxa"/>
            <w:shd w:val="clear" w:color="auto" w:fill="auto"/>
          </w:tcPr>
          <w:p w14:paraId="59D9714C"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$1,500 </w:t>
            </w:r>
          </w:p>
        </w:tc>
        <w:tc>
          <w:tcPr>
            <w:tcW w:w="965" w:type="dxa"/>
            <w:shd w:val="clear" w:color="auto" w:fill="auto"/>
          </w:tcPr>
          <w:p w14:paraId="05DC5F35"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$1,500 </w:t>
            </w:r>
          </w:p>
        </w:tc>
      </w:tr>
      <w:tr w:rsidR="00816D57" w:rsidRPr="00ED4E35" w14:paraId="2A2AA5AE" w14:textId="77777777" w:rsidTr="00816D57">
        <w:trPr>
          <w:trHeight w:val="749"/>
        </w:trPr>
        <w:tc>
          <w:tcPr>
            <w:tcW w:w="1426" w:type="dxa"/>
            <w:tcBorders>
              <w:right w:val="single" w:sz="6" w:space="0" w:color="000000"/>
            </w:tcBorders>
            <w:shd w:val="clear" w:color="auto" w:fill="auto"/>
          </w:tcPr>
          <w:p w14:paraId="2FBF7BE2" w14:textId="77777777" w:rsidR="00816D57" w:rsidRPr="00ED4E35" w:rsidRDefault="00816D57" w:rsidP="00816D57">
            <w:pPr>
              <w:pStyle w:val="PasTable1"/>
              <w:rPr>
                <w:rFonts w:ascii="Times New Roman" w:eastAsia="Verdana" w:hAnsi="Times New Roman" w:cs="Times New Roman"/>
                <w:sz w:val="24"/>
              </w:rPr>
            </w:pPr>
            <w:r w:rsidRPr="00ED4E35">
              <w:rPr>
                <w:rFonts w:ascii="Times New Roman" w:hAnsi="Times New Roman" w:cs="Times New Roman"/>
                <w:sz w:val="24"/>
              </w:rPr>
              <w:t>Sue</w:t>
            </w:r>
          </w:p>
        </w:tc>
        <w:tc>
          <w:tcPr>
            <w:tcW w:w="233" w:type="dxa"/>
            <w:tcBorders>
              <w:left w:val="single" w:sz="6" w:space="0" w:color="000000"/>
            </w:tcBorders>
            <w:shd w:val="clear" w:color="auto" w:fill="auto"/>
          </w:tcPr>
          <w:p w14:paraId="60005029"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0%</w:t>
            </w:r>
          </w:p>
        </w:tc>
        <w:tc>
          <w:tcPr>
            <w:tcW w:w="965" w:type="dxa"/>
            <w:shd w:val="clear" w:color="auto" w:fill="auto"/>
          </w:tcPr>
          <w:p w14:paraId="0710248B"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$1,500 </w:t>
            </w:r>
          </w:p>
        </w:tc>
        <w:tc>
          <w:tcPr>
            <w:tcW w:w="965" w:type="dxa"/>
            <w:shd w:val="clear" w:color="auto" w:fill="auto"/>
          </w:tcPr>
          <w:p w14:paraId="11568E57"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$1,500 </w:t>
            </w:r>
          </w:p>
        </w:tc>
        <w:tc>
          <w:tcPr>
            <w:tcW w:w="965" w:type="dxa"/>
            <w:shd w:val="clear" w:color="auto" w:fill="auto"/>
          </w:tcPr>
          <w:p w14:paraId="409F48AB"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$1,500 </w:t>
            </w:r>
          </w:p>
        </w:tc>
        <w:tc>
          <w:tcPr>
            <w:tcW w:w="965" w:type="dxa"/>
            <w:shd w:val="clear" w:color="auto" w:fill="auto"/>
          </w:tcPr>
          <w:p w14:paraId="39B39047"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$1,500 </w:t>
            </w:r>
          </w:p>
        </w:tc>
        <w:tc>
          <w:tcPr>
            <w:tcW w:w="965" w:type="dxa"/>
            <w:shd w:val="clear" w:color="auto" w:fill="auto"/>
          </w:tcPr>
          <w:p w14:paraId="38B2CA90"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$1,500 </w:t>
            </w:r>
          </w:p>
        </w:tc>
        <w:tc>
          <w:tcPr>
            <w:tcW w:w="965" w:type="dxa"/>
            <w:shd w:val="clear" w:color="auto" w:fill="auto"/>
          </w:tcPr>
          <w:p w14:paraId="3E11B6D4"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$1,500 </w:t>
            </w:r>
          </w:p>
        </w:tc>
        <w:tc>
          <w:tcPr>
            <w:tcW w:w="965" w:type="dxa"/>
            <w:shd w:val="clear" w:color="auto" w:fill="auto"/>
          </w:tcPr>
          <w:p w14:paraId="489FA58D"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$1,500 </w:t>
            </w:r>
          </w:p>
        </w:tc>
        <w:tc>
          <w:tcPr>
            <w:tcW w:w="965" w:type="dxa"/>
            <w:shd w:val="clear" w:color="auto" w:fill="auto"/>
          </w:tcPr>
          <w:p w14:paraId="2F9EF774"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$1,500 </w:t>
            </w:r>
          </w:p>
        </w:tc>
        <w:tc>
          <w:tcPr>
            <w:tcW w:w="965" w:type="dxa"/>
            <w:shd w:val="clear" w:color="auto" w:fill="auto"/>
          </w:tcPr>
          <w:p w14:paraId="0087DFD5"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$1,500 </w:t>
            </w:r>
          </w:p>
        </w:tc>
        <w:tc>
          <w:tcPr>
            <w:tcW w:w="965" w:type="dxa"/>
            <w:shd w:val="clear" w:color="auto" w:fill="auto"/>
          </w:tcPr>
          <w:p w14:paraId="77A294D0"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$1,500 </w:t>
            </w:r>
          </w:p>
        </w:tc>
        <w:tc>
          <w:tcPr>
            <w:tcW w:w="965" w:type="dxa"/>
            <w:shd w:val="clear" w:color="auto" w:fill="auto"/>
          </w:tcPr>
          <w:p w14:paraId="3333F6BC"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$1,500 </w:t>
            </w:r>
          </w:p>
        </w:tc>
        <w:tc>
          <w:tcPr>
            <w:tcW w:w="965" w:type="dxa"/>
            <w:shd w:val="clear" w:color="auto" w:fill="auto"/>
          </w:tcPr>
          <w:p w14:paraId="6B8D6362"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$1,500 </w:t>
            </w:r>
          </w:p>
        </w:tc>
      </w:tr>
      <w:tr w:rsidR="00816D57" w:rsidRPr="00ED4E35" w14:paraId="06631925" w14:textId="77777777" w:rsidTr="00816D57">
        <w:trPr>
          <w:trHeight w:val="749"/>
        </w:trPr>
        <w:tc>
          <w:tcPr>
            <w:tcW w:w="1426" w:type="dxa"/>
            <w:tcBorders>
              <w:right w:val="single" w:sz="6" w:space="0" w:color="000000"/>
            </w:tcBorders>
            <w:shd w:val="clear" w:color="auto" w:fill="auto"/>
          </w:tcPr>
          <w:p w14:paraId="4122E073" w14:textId="77777777" w:rsidR="00816D57" w:rsidRPr="00ED4E35" w:rsidRDefault="00816D57" w:rsidP="00816D57">
            <w:pPr>
              <w:pStyle w:val="PasTable1"/>
              <w:rPr>
                <w:rFonts w:ascii="Times New Roman" w:eastAsia="Verdana" w:hAnsi="Times New Roman" w:cs="Times New Roman"/>
                <w:sz w:val="24"/>
              </w:rPr>
            </w:pPr>
            <w:r w:rsidRPr="00ED4E35">
              <w:rPr>
                <w:rFonts w:ascii="Times New Roman" w:hAnsi="Times New Roman" w:cs="Times New Roman"/>
                <w:sz w:val="24"/>
              </w:rPr>
              <w:t>Grower</w:t>
            </w:r>
          </w:p>
        </w:tc>
        <w:tc>
          <w:tcPr>
            <w:tcW w:w="233" w:type="dxa"/>
            <w:tcBorders>
              <w:left w:val="single" w:sz="6" w:space="0" w:color="000000"/>
            </w:tcBorders>
            <w:shd w:val="clear" w:color="auto" w:fill="auto"/>
          </w:tcPr>
          <w:p w14:paraId="72096641"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0%</w:t>
            </w:r>
          </w:p>
        </w:tc>
        <w:tc>
          <w:tcPr>
            <w:tcW w:w="965" w:type="dxa"/>
            <w:shd w:val="clear" w:color="auto" w:fill="auto"/>
          </w:tcPr>
          <w:p w14:paraId="6DA4BA94"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$2,000 </w:t>
            </w:r>
          </w:p>
        </w:tc>
        <w:tc>
          <w:tcPr>
            <w:tcW w:w="965" w:type="dxa"/>
            <w:shd w:val="clear" w:color="auto" w:fill="auto"/>
          </w:tcPr>
          <w:p w14:paraId="6396C06A"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$2,000 </w:t>
            </w:r>
          </w:p>
        </w:tc>
        <w:tc>
          <w:tcPr>
            <w:tcW w:w="965" w:type="dxa"/>
            <w:shd w:val="clear" w:color="auto" w:fill="auto"/>
          </w:tcPr>
          <w:p w14:paraId="29609E11"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$2,000 </w:t>
            </w:r>
          </w:p>
        </w:tc>
        <w:tc>
          <w:tcPr>
            <w:tcW w:w="965" w:type="dxa"/>
            <w:shd w:val="clear" w:color="auto" w:fill="auto"/>
          </w:tcPr>
          <w:p w14:paraId="7A9CB9CE"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$2,000 </w:t>
            </w:r>
          </w:p>
        </w:tc>
        <w:tc>
          <w:tcPr>
            <w:tcW w:w="965" w:type="dxa"/>
            <w:shd w:val="clear" w:color="auto" w:fill="auto"/>
          </w:tcPr>
          <w:p w14:paraId="6991068D"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$2,000 </w:t>
            </w:r>
          </w:p>
        </w:tc>
        <w:tc>
          <w:tcPr>
            <w:tcW w:w="965" w:type="dxa"/>
            <w:shd w:val="clear" w:color="auto" w:fill="auto"/>
          </w:tcPr>
          <w:p w14:paraId="7BB52CA8"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$2,000 </w:t>
            </w:r>
          </w:p>
        </w:tc>
        <w:tc>
          <w:tcPr>
            <w:tcW w:w="965" w:type="dxa"/>
            <w:shd w:val="clear" w:color="auto" w:fill="auto"/>
          </w:tcPr>
          <w:p w14:paraId="707F1646"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$2,000 </w:t>
            </w:r>
          </w:p>
        </w:tc>
        <w:tc>
          <w:tcPr>
            <w:tcW w:w="965" w:type="dxa"/>
            <w:shd w:val="clear" w:color="auto" w:fill="auto"/>
          </w:tcPr>
          <w:p w14:paraId="56867556"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$2,000 </w:t>
            </w:r>
          </w:p>
        </w:tc>
        <w:tc>
          <w:tcPr>
            <w:tcW w:w="965" w:type="dxa"/>
            <w:shd w:val="clear" w:color="auto" w:fill="auto"/>
          </w:tcPr>
          <w:p w14:paraId="7F505275"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$2,000 </w:t>
            </w:r>
          </w:p>
        </w:tc>
        <w:tc>
          <w:tcPr>
            <w:tcW w:w="965" w:type="dxa"/>
            <w:shd w:val="clear" w:color="auto" w:fill="auto"/>
          </w:tcPr>
          <w:p w14:paraId="47785A20"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$2,000 </w:t>
            </w:r>
          </w:p>
        </w:tc>
        <w:tc>
          <w:tcPr>
            <w:tcW w:w="965" w:type="dxa"/>
            <w:shd w:val="clear" w:color="auto" w:fill="auto"/>
          </w:tcPr>
          <w:p w14:paraId="6F264EC5"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$2,000 </w:t>
            </w:r>
          </w:p>
        </w:tc>
        <w:tc>
          <w:tcPr>
            <w:tcW w:w="965" w:type="dxa"/>
            <w:shd w:val="clear" w:color="auto" w:fill="auto"/>
          </w:tcPr>
          <w:p w14:paraId="2BA8D0E8"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$2,000 </w:t>
            </w:r>
          </w:p>
        </w:tc>
      </w:tr>
      <w:tr w:rsidR="00816D57" w:rsidRPr="00ED4E35" w14:paraId="08880BCB" w14:textId="77777777" w:rsidTr="00816D57">
        <w:trPr>
          <w:trHeight w:val="749"/>
        </w:trPr>
        <w:tc>
          <w:tcPr>
            <w:tcW w:w="1426" w:type="dxa"/>
            <w:tcBorders>
              <w:right w:val="single" w:sz="6" w:space="0" w:color="000000"/>
            </w:tcBorders>
            <w:shd w:val="clear" w:color="auto" w:fill="auto"/>
          </w:tcPr>
          <w:p w14:paraId="22C85126" w14:textId="77777777" w:rsidR="00816D57" w:rsidRPr="00ED4E35" w:rsidRDefault="00816D57" w:rsidP="00816D57">
            <w:pPr>
              <w:pStyle w:val="PasTable1"/>
              <w:rPr>
                <w:rFonts w:ascii="Times New Roman" w:eastAsia="Verdana" w:hAnsi="Times New Roman" w:cs="Times New Roman"/>
                <w:sz w:val="24"/>
              </w:rPr>
            </w:pPr>
            <w:r w:rsidRPr="00ED4E35">
              <w:rPr>
                <w:rFonts w:ascii="Times New Roman" w:hAnsi="Times New Roman" w:cs="Times New Roman"/>
                <w:sz w:val="24"/>
              </w:rPr>
              <w:t>Laborers</w:t>
            </w:r>
          </w:p>
        </w:tc>
        <w:tc>
          <w:tcPr>
            <w:tcW w:w="233" w:type="dxa"/>
            <w:tcBorders>
              <w:left w:val="single" w:sz="6" w:space="0" w:color="000000"/>
            </w:tcBorders>
            <w:shd w:val="clear" w:color="auto" w:fill="auto"/>
          </w:tcPr>
          <w:p w14:paraId="79DDD4D3"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0%</w:t>
            </w:r>
          </w:p>
        </w:tc>
        <w:tc>
          <w:tcPr>
            <w:tcW w:w="965" w:type="dxa"/>
            <w:shd w:val="clear" w:color="auto" w:fill="auto"/>
          </w:tcPr>
          <w:p w14:paraId="4E3AA16E"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$1,000 </w:t>
            </w:r>
          </w:p>
        </w:tc>
        <w:tc>
          <w:tcPr>
            <w:tcW w:w="965" w:type="dxa"/>
            <w:shd w:val="clear" w:color="auto" w:fill="auto"/>
          </w:tcPr>
          <w:p w14:paraId="3A4FDFB0"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$1,000 </w:t>
            </w:r>
          </w:p>
        </w:tc>
        <w:tc>
          <w:tcPr>
            <w:tcW w:w="965" w:type="dxa"/>
            <w:shd w:val="clear" w:color="auto" w:fill="auto"/>
          </w:tcPr>
          <w:p w14:paraId="25453DE7"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$2,000 </w:t>
            </w:r>
          </w:p>
        </w:tc>
        <w:tc>
          <w:tcPr>
            <w:tcW w:w="965" w:type="dxa"/>
            <w:shd w:val="clear" w:color="auto" w:fill="auto"/>
          </w:tcPr>
          <w:p w14:paraId="6C648E06"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$2,000 </w:t>
            </w:r>
          </w:p>
        </w:tc>
        <w:tc>
          <w:tcPr>
            <w:tcW w:w="965" w:type="dxa"/>
            <w:shd w:val="clear" w:color="auto" w:fill="auto"/>
          </w:tcPr>
          <w:p w14:paraId="68A9647A"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$3,000 </w:t>
            </w:r>
          </w:p>
        </w:tc>
        <w:tc>
          <w:tcPr>
            <w:tcW w:w="965" w:type="dxa"/>
            <w:shd w:val="clear" w:color="auto" w:fill="auto"/>
          </w:tcPr>
          <w:p w14:paraId="45809687"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$4,000 </w:t>
            </w:r>
          </w:p>
        </w:tc>
        <w:tc>
          <w:tcPr>
            <w:tcW w:w="965" w:type="dxa"/>
            <w:shd w:val="clear" w:color="auto" w:fill="auto"/>
          </w:tcPr>
          <w:p w14:paraId="711B9CB2"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$4,000 </w:t>
            </w:r>
          </w:p>
        </w:tc>
        <w:tc>
          <w:tcPr>
            <w:tcW w:w="965" w:type="dxa"/>
            <w:shd w:val="clear" w:color="auto" w:fill="auto"/>
          </w:tcPr>
          <w:p w14:paraId="4B5748D5"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$4,000 </w:t>
            </w:r>
          </w:p>
        </w:tc>
        <w:tc>
          <w:tcPr>
            <w:tcW w:w="965" w:type="dxa"/>
            <w:shd w:val="clear" w:color="auto" w:fill="auto"/>
          </w:tcPr>
          <w:p w14:paraId="6E91EA12"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$2,000 </w:t>
            </w:r>
          </w:p>
        </w:tc>
        <w:tc>
          <w:tcPr>
            <w:tcW w:w="965" w:type="dxa"/>
            <w:shd w:val="clear" w:color="auto" w:fill="auto"/>
          </w:tcPr>
          <w:p w14:paraId="6ECD9472"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$2,000 </w:t>
            </w:r>
          </w:p>
        </w:tc>
        <w:tc>
          <w:tcPr>
            <w:tcW w:w="965" w:type="dxa"/>
            <w:shd w:val="clear" w:color="auto" w:fill="auto"/>
          </w:tcPr>
          <w:p w14:paraId="5FC4C66F"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$1,000 </w:t>
            </w:r>
          </w:p>
        </w:tc>
        <w:tc>
          <w:tcPr>
            <w:tcW w:w="965" w:type="dxa"/>
            <w:shd w:val="clear" w:color="auto" w:fill="auto"/>
          </w:tcPr>
          <w:p w14:paraId="1AFD7541"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$1,000 </w:t>
            </w:r>
          </w:p>
        </w:tc>
      </w:tr>
      <w:tr w:rsidR="00816D57" w:rsidRPr="00ED4E35" w14:paraId="13DADCAE" w14:textId="77777777" w:rsidTr="00816D57">
        <w:trPr>
          <w:trHeight w:val="749"/>
        </w:trPr>
        <w:tc>
          <w:tcPr>
            <w:tcW w:w="1426" w:type="dxa"/>
            <w:tcBorders>
              <w:right w:val="single" w:sz="6" w:space="0" w:color="000000"/>
            </w:tcBorders>
            <w:shd w:val="clear" w:color="auto" w:fill="auto"/>
          </w:tcPr>
          <w:p w14:paraId="663921AB" w14:textId="77777777" w:rsidR="00816D57" w:rsidRPr="00ED4E35" w:rsidRDefault="00816D57" w:rsidP="00816D57">
            <w:pPr>
              <w:pStyle w:val="PasTable1"/>
              <w:rPr>
                <w:rFonts w:ascii="Times New Roman" w:eastAsia="Verdana" w:hAnsi="Times New Roman" w:cs="Times New Roman"/>
                <w:sz w:val="24"/>
              </w:rPr>
            </w:pPr>
            <w:r w:rsidRPr="00ED4E35">
              <w:rPr>
                <w:rFonts w:ascii="Times New Roman" w:hAnsi="Times New Roman" w:cs="Times New Roman"/>
                <w:sz w:val="24"/>
              </w:rPr>
              <w:t>Total People</w:t>
            </w:r>
          </w:p>
        </w:tc>
        <w:tc>
          <w:tcPr>
            <w:tcW w:w="233" w:type="dxa"/>
            <w:tcBorders>
              <w:left w:val="single" w:sz="6" w:space="0" w:color="000000"/>
            </w:tcBorders>
            <w:shd w:val="clear" w:color="auto" w:fill="auto"/>
          </w:tcPr>
          <w:p w14:paraId="38CD7C6E" w14:textId="77777777" w:rsidR="00816D57" w:rsidRPr="00ED4E35" w:rsidRDefault="00816D57" w:rsidP="00816D57">
            <w:pPr>
              <w:pStyle w:val="PasTable1"/>
              <w:jc w:val="right"/>
              <w:rPr>
                <w:rFonts w:ascii="Times New Roman" w:eastAsia="Verdana" w:hAnsi="Times New Roman" w:cs="Times New Roman"/>
                <w:sz w:val="24"/>
              </w:rPr>
            </w:pPr>
          </w:p>
        </w:tc>
        <w:tc>
          <w:tcPr>
            <w:tcW w:w="965" w:type="dxa"/>
            <w:shd w:val="clear" w:color="auto" w:fill="auto"/>
          </w:tcPr>
          <w:p w14:paraId="3E2B6399"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 </w:t>
            </w:r>
          </w:p>
        </w:tc>
        <w:tc>
          <w:tcPr>
            <w:tcW w:w="965" w:type="dxa"/>
            <w:shd w:val="clear" w:color="auto" w:fill="auto"/>
          </w:tcPr>
          <w:p w14:paraId="2198C40B"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 </w:t>
            </w:r>
          </w:p>
        </w:tc>
        <w:tc>
          <w:tcPr>
            <w:tcW w:w="965" w:type="dxa"/>
            <w:shd w:val="clear" w:color="auto" w:fill="auto"/>
          </w:tcPr>
          <w:p w14:paraId="7CA59D34"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 </w:t>
            </w:r>
          </w:p>
        </w:tc>
        <w:tc>
          <w:tcPr>
            <w:tcW w:w="965" w:type="dxa"/>
            <w:shd w:val="clear" w:color="auto" w:fill="auto"/>
          </w:tcPr>
          <w:p w14:paraId="788CD178"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 </w:t>
            </w:r>
          </w:p>
        </w:tc>
        <w:tc>
          <w:tcPr>
            <w:tcW w:w="965" w:type="dxa"/>
            <w:shd w:val="clear" w:color="auto" w:fill="auto"/>
          </w:tcPr>
          <w:p w14:paraId="4D4CD2EB"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 </w:t>
            </w:r>
          </w:p>
        </w:tc>
        <w:tc>
          <w:tcPr>
            <w:tcW w:w="965" w:type="dxa"/>
            <w:shd w:val="clear" w:color="auto" w:fill="auto"/>
          </w:tcPr>
          <w:p w14:paraId="1744519F"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 </w:t>
            </w:r>
          </w:p>
        </w:tc>
        <w:tc>
          <w:tcPr>
            <w:tcW w:w="965" w:type="dxa"/>
            <w:shd w:val="clear" w:color="auto" w:fill="auto"/>
          </w:tcPr>
          <w:p w14:paraId="32FC08D8"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 </w:t>
            </w:r>
          </w:p>
        </w:tc>
        <w:tc>
          <w:tcPr>
            <w:tcW w:w="965" w:type="dxa"/>
            <w:shd w:val="clear" w:color="auto" w:fill="auto"/>
          </w:tcPr>
          <w:p w14:paraId="09EC1645"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 </w:t>
            </w:r>
          </w:p>
        </w:tc>
        <w:tc>
          <w:tcPr>
            <w:tcW w:w="965" w:type="dxa"/>
            <w:shd w:val="clear" w:color="auto" w:fill="auto"/>
          </w:tcPr>
          <w:p w14:paraId="411F19B3"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 </w:t>
            </w:r>
          </w:p>
        </w:tc>
        <w:tc>
          <w:tcPr>
            <w:tcW w:w="965" w:type="dxa"/>
            <w:shd w:val="clear" w:color="auto" w:fill="auto"/>
          </w:tcPr>
          <w:p w14:paraId="6129D08D"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 </w:t>
            </w:r>
          </w:p>
        </w:tc>
        <w:tc>
          <w:tcPr>
            <w:tcW w:w="965" w:type="dxa"/>
            <w:shd w:val="clear" w:color="auto" w:fill="auto"/>
          </w:tcPr>
          <w:p w14:paraId="1C3299FA"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 </w:t>
            </w:r>
          </w:p>
        </w:tc>
        <w:tc>
          <w:tcPr>
            <w:tcW w:w="965" w:type="dxa"/>
            <w:shd w:val="clear" w:color="auto" w:fill="auto"/>
          </w:tcPr>
          <w:p w14:paraId="5C49BCBF"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 </w:t>
            </w:r>
          </w:p>
        </w:tc>
      </w:tr>
      <w:tr w:rsidR="00816D57" w:rsidRPr="00ED4E35" w14:paraId="3C07917F" w14:textId="77777777" w:rsidTr="00816D57">
        <w:tc>
          <w:tcPr>
            <w:tcW w:w="1426" w:type="dxa"/>
            <w:tcBorders>
              <w:bottom w:val="single" w:sz="6" w:space="0" w:color="000000"/>
              <w:right w:val="single" w:sz="6" w:space="0" w:color="000000"/>
            </w:tcBorders>
            <w:shd w:val="clear" w:color="auto" w:fill="auto"/>
          </w:tcPr>
          <w:p w14:paraId="4E50CB43" w14:textId="77777777" w:rsidR="00816D57" w:rsidRPr="00ED4E35" w:rsidRDefault="00816D57" w:rsidP="00816D57">
            <w:pPr>
              <w:pStyle w:val="PasTable1"/>
              <w:rPr>
                <w:rFonts w:ascii="Times New Roman" w:eastAsia="Verdana" w:hAnsi="Times New Roman" w:cs="Times New Roman"/>
                <w:sz w:val="24"/>
              </w:rPr>
            </w:pPr>
          </w:p>
        </w:tc>
        <w:tc>
          <w:tcPr>
            <w:tcW w:w="233" w:type="dxa"/>
            <w:tcBorders>
              <w:left w:val="single" w:sz="6" w:space="0" w:color="000000"/>
              <w:bottom w:val="single" w:sz="6" w:space="0" w:color="000000"/>
            </w:tcBorders>
            <w:shd w:val="clear" w:color="auto" w:fill="auto"/>
          </w:tcPr>
          <w:p w14:paraId="0C92B132" w14:textId="77777777" w:rsidR="00816D57" w:rsidRPr="00ED4E35" w:rsidRDefault="00816D57" w:rsidP="00816D57">
            <w:pPr>
              <w:pStyle w:val="PasTable1"/>
              <w:jc w:val="right"/>
              <w:rPr>
                <w:rFonts w:ascii="Times New Roman" w:eastAsia="Verdana" w:hAnsi="Times New Roman" w:cs="Times New Roman"/>
                <w:sz w:val="24"/>
              </w:rPr>
            </w:pPr>
          </w:p>
        </w:tc>
        <w:tc>
          <w:tcPr>
            <w:tcW w:w="965" w:type="dxa"/>
            <w:tcBorders>
              <w:bottom w:val="single" w:sz="6" w:space="0" w:color="000000"/>
            </w:tcBorders>
            <w:shd w:val="clear" w:color="auto" w:fill="auto"/>
          </w:tcPr>
          <w:p w14:paraId="72A47532" w14:textId="77777777" w:rsidR="00816D57" w:rsidRPr="00ED4E35" w:rsidRDefault="00816D57" w:rsidP="00816D57">
            <w:pPr>
              <w:pStyle w:val="PasTable1"/>
              <w:jc w:val="right"/>
              <w:rPr>
                <w:rFonts w:ascii="Times New Roman" w:eastAsia="Verdana" w:hAnsi="Times New Roman" w:cs="Times New Roman"/>
                <w:sz w:val="24"/>
              </w:rPr>
            </w:pPr>
          </w:p>
        </w:tc>
        <w:tc>
          <w:tcPr>
            <w:tcW w:w="965" w:type="dxa"/>
            <w:tcBorders>
              <w:bottom w:val="single" w:sz="6" w:space="0" w:color="000000"/>
            </w:tcBorders>
            <w:shd w:val="clear" w:color="auto" w:fill="auto"/>
          </w:tcPr>
          <w:p w14:paraId="2A30FB8C" w14:textId="77777777" w:rsidR="00816D57" w:rsidRPr="00ED4E35" w:rsidRDefault="00816D57" w:rsidP="00816D57">
            <w:pPr>
              <w:pStyle w:val="PasTable1"/>
              <w:jc w:val="right"/>
              <w:rPr>
                <w:rFonts w:ascii="Times New Roman" w:eastAsia="Verdana" w:hAnsi="Times New Roman" w:cs="Times New Roman"/>
                <w:sz w:val="24"/>
              </w:rPr>
            </w:pPr>
          </w:p>
        </w:tc>
        <w:tc>
          <w:tcPr>
            <w:tcW w:w="965" w:type="dxa"/>
            <w:tcBorders>
              <w:bottom w:val="single" w:sz="6" w:space="0" w:color="000000"/>
            </w:tcBorders>
            <w:shd w:val="clear" w:color="auto" w:fill="auto"/>
          </w:tcPr>
          <w:p w14:paraId="342EF16B" w14:textId="77777777" w:rsidR="00816D57" w:rsidRPr="00ED4E35" w:rsidRDefault="00816D57" w:rsidP="00816D57">
            <w:pPr>
              <w:pStyle w:val="PasTable1"/>
              <w:jc w:val="right"/>
              <w:rPr>
                <w:rFonts w:ascii="Times New Roman" w:eastAsia="Verdana" w:hAnsi="Times New Roman" w:cs="Times New Roman"/>
                <w:sz w:val="24"/>
              </w:rPr>
            </w:pPr>
          </w:p>
        </w:tc>
        <w:tc>
          <w:tcPr>
            <w:tcW w:w="965" w:type="dxa"/>
            <w:tcBorders>
              <w:bottom w:val="single" w:sz="6" w:space="0" w:color="000000"/>
            </w:tcBorders>
            <w:shd w:val="clear" w:color="auto" w:fill="auto"/>
          </w:tcPr>
          <w:p w14:paraId="07F05B42" w14:textId="77777777" w:rsidR="00816D57" w:rsidRPr="00ED4E35" w:rsidRDefault="00816D57" w:rsidP="00816D57">
            <w:pPr>
              <w:pStyle w:val="PasTable1"/>
              <w:jc w:val="right"/>
              <w:rPr>
                <w:rFonts w:ascii="Times New Roman" w:eastAsia="Verdana" w:hAnsi="Times New Roman" w:cs="Times New Roman"/>
                <w:sz w:val="24"/>
              </w:rPr>
            </w:pPr>
          </w:p>
        </w:tc>
        <w:tc>
          <w:tcPr>
            <w:tcW w:w="965" w:type="dxa"/>
            <w:tcBorders>
              <w:bottom w:val="single" w:sz="6" w:space="0" w:color="000000"/>
            </w:tcBorders>
            <w:shd w:val="clear" w:color="auto" w:fill="auto"/>
          </w:tcPr>
          <w:p w14:paraId="2AE9AE19" w14:textId="77777777" w:rsidR="00816D57" w:rsidRPr="00ED4E35" w:rsidRDefault="00816D57" w:rsidP="00816D57">
            <w:pPr>
              <w:pStyle w:val="PasTable1"/>
              <w:jc w:val="right"/>
              <w:rPr>
                <w:rFonts w:ascii="Times New Roman" w:eastAsia="Verdana" w:hAnsi="Times New Roman" w:cs="Times New Roman"/>
                <w:sz w:val="24"/>
              </w:rPr>
            </w:pPr>
          </w:p>
        </w:tc>
        <w:tc>
          <w:tcPr>
            <w:tcW w:w="965" w:type="dxa"/>
            <w:tcBorders>
              <w:bottom w:val="single" w:sz="6" w:space="0" w:color="000000"/>
            </w:tcBorders>
            <w:shd w:val="clear" w:color="auto" w:fill="auto"/>
          </w:tcPr>
          <w:p w14:paraId="61C8B49F" w14:textId="77777777" w:rsidR="00816D57" w:rsidRPr="00ED4E35" w:rsidRDefault="00816D57" w:rsidP="00816D57">
            <w:pPr>
              <w:pStyle w:val="PasTable1"/>
              <w:jc w:val="right"/>
              <w:rPr>
                <w:rFonts w:ascii="Times New Roman" w:eastAsia="Verdana" w:hAnsi="Times New Roman" w:cs="Times New Roman"/>
                <w:sz w:val="24"/>
              </w:rPr>
            </w:pPr>
          </w:p>
        </w:tc>
        <w:tc>
          <w:tcPr>
            <w:tcW w:w="965" w:type="dxa"/>
            <w:tcBorders>
              <w:bottom w:val="single" w:sz="6" w:space="0" w:color="000000"/>
            </w:tcBorders>
            <w:shd w:val="clear" w:color="auto" w:fill="auto"/>
          </w:tcPr>
          <w:p w14:paraId="6BC612CC" w14:textId="77777777" w:rsidR="00816D57" w:rsidRPr="00ED4E35" w:rsidRDefault="00816D57" w:rsidP="00816D57">
            <w:pPr>
              <w:pStyle w:val="PasTable1"/>
              <w:jc w:val="right"/>
              <w:rPr>
                <w:rFonts w:ascii="Times New Roman" w:eastAsia="Verdana" w:hAnsi="Times New Roman" w:cs="Times New Roman"/>
                <w:sz w:val="24"/>
              </w:rPr>
            </w:pPr>
          </w:p>
        </w:tc>
        <w:tc>
          <w:tcPr>
            <w:tcW w:w="965" w:type="dxa"/>
            <w:tcBorders>
              <w:bottom w:val="single" w:sz="6" w:space="0" w:color="000000"/>
            </w:tcBorders>
            <w:shd w:val="clear" w:color="auto" w:fill="auto"/>
          </w:tcPr>
          <w:p w14:paraId="28CC108D" w14:textId="77777777" w:rsidR="00816D57" w:rsidRPr="00ED4E35" w:rsidRDefault="00816D57" w:rsidP="00816D57">
            <w:pPr>
              <w:pStyle w:val="PasTable1"/>
              <w:jc w:val="right"/>
              <w:rPr>
                <w:rFonts w:ascii="Times New Roman" w:eastAsia="Verdana" w:hAnsi="Times New Roman" w:cs="Times New Roman"/>
                <w:sz w:val="24"/>
              </w:rPr>
            </w:pPr>
          </w:p>
        </w:tc>
        <w:tc>
          <w:tcPr>
            <w:tcW w:w="965" w:type="dxa"/>
            <w:tcBorders>
              <w:bottom w:val="single" w:sz="6" w:space="0" w:color="000000"/>
            </w:tcBorders>
            <w:shd w:val="clear" w:color="auto" w:fill="auto"/>
          </w:tcPr>
          <w:p w14:paraId="37A3AF30" w14:textId="77777777" w:rsidR="00816D57" w:rsidRPr="00ED4E35" w:rsidRDefault="00816D57" w:rsidP="00816D57">
            <w:pPr>
              <w:pStyle w:val="PasTable1"/>
              <w:jc w:val="right"/>
              <w:rPr>
                <w:rFonts w:ascii="Times New Roman" w:eastAsia="Verdana" w:hAnsi="Times New Roman" w:cs="Times New Roman"/>
                <w:sz w:val="24"/>
              </w:rPr>
            </w:pPr>
          </w:p>
        </w:tc>
        <w:tc>
          <w:tcPr>
            <w:tcW w:w="965" w:type="dxa"/>
            <w:tcBorders>
              <w:bottom w:val="single" w:sz="6" w:space="0" w:color="000000"/>
            </w:tcBorders>
            <w:shd w:val="clear" w:color="auto" w:fill="auto"/>
          </w:tcPr>
          <w:p w14:paraId="1D84A699" w14:textId="77777777" w:rsidR="00816D57" w:rsidRPr="00ED4E35" w:rsidRDefault="00816D57" w:rsidP="00816D57">
            <w:pPr>
              <w:pStyle w:val="PasTable1"/>
              <w:jc w:val="right"/>
              <w:rPr>
                <w:rFonts w:ascii="Times New Roman" w:eastAsia="Verdana" w:hAnsi="Times New Roman" w:cs="Times New Roman"/>
                <w:sz w:val="24"/>
              </w:rPr>
            </w:pPr>
          </w:p>
        </w:tc>
        <w:tc>
          <w:tcPr>
            <w:tcW w:w="965" w:type="dxa"/>
            <w:tcBorders>
              <w:bottom w:val="single" w:sz="6" w:space="0" w:color="000000"/>
            </w:tcBorders>
            <w:shd w:val="clear" w:color="auto" w:fill="auto"/>
          </w:tcPr>
          <w:p w14:paraId="04F7ED1D" w14:textId="77777777" w:rsidR="00816D57" w:rsidRPr="00ED4E35" w:rsidRDefault="00816D57" w:rsidP="00816D57">
            <w:pPr>
              <w:pStyle w:val="PasTable1"/>
              <w:jc w:val="right"/>
              <w:rPr>
                <w:rFonts w:ascii="Times New Roman" w:eastAsia="Verdana" w:hAnsi="Times New Roman" w:cs="Times New Roman"/>
                <w:sz w:val="24"/>
              </w:rPr>
            </w:pPr>
          </w:p>
        </w:tc>
        <w:tc>
          <w:tcPr>
            <w:tcW w:w="965" w:type="dxa"/>
            <w:tcBorders>
              <w:bottom w:val="single" w:sz="6" w:space="0" w:color="000000"/>
            </w:tcBorders>
            <w:shd w:val="clear" w:color="auto" w:fill="auto"/>
          </w:tcPr>
          <w:p w14:paraId="3650277C" w14:textId="77777777" w:rsidR="00816D57" w:rsidRPr="00ED4E35" w:rsidRDefault="00816D57" w:rsidP="00816D57">
            <w:pPr>
              <w:pStyle w:val="PasTable1"/>
              <w:jc w:val="right"/>
              <w:rPr>
                <w:rFonts w:ascii="Times New Roman" w:eastAsia="Verdana" w:hAnsi="Times New Roman" w:cs="Times New Roman"/>
                <w:sz w:val="24"/>
              </w:rPr>
            </w:pPr>
          </w:p>
        </w:tc>
      </w:tr>
      <w:tr w:rsidR="00816D57" w:rsidRPr="00ED4E35" w14:paraId="1872B863" w14:textId="77777777" w:rsidTr="00816D57">
        <w:trPr>
          <w:trHeight w:val="461"/>
        </w:trPr>
        <w:tc>
          <w:tcPr>
            <w:tcW w:w="1426" w:type="dxa"/>
            <w:tcBorders>
              <w:top w:val="single" w:sz="6" w:space="0" w:color="000000"/>
              <w:right w:val="single" w:sz="6" w:space="0" w:color="000000"/>
            </w:tcBorders>
            <w:shd w:val="clear" w:color="auto" w:fill="auto"/>
          </w:tcPr>
          <w:p w14:paraId="096579A0" w14:textId="77777777" w:rsidR="00816D57" w:rsidRPr="00ED4E35" w:rsidRDefault="00816D57" w:rsidP="00816D57">
            <w:pPr>
              <w:pStyle w:val="PasTable1"/>
              <w:rPr>
                <w:rFonts w:ascii="Times New Roman" w:eastAsia="Verdana" w:hAnsi="Times New Roman" w:cs="Times New Roman"/>
                <w:b/>
                <w:bCs/>
                <w:sz w:val="24"/>
              </w:rPr>
            </w:pPr>
            <w:r w:rsidRPr="00ED4E35">
              <w:rPr>
                <w:rFonts w:ascii="Times New Roman" w:hAnsi="Times New Roman" w:cs="Times New Roman"/>
                <w:b/>
                <w:bCs/>
                <w:sz w:val="24"/>
              </w:rPr>
              <w:t>Total Payroll</w:t>
            </w:r>
          </w:p>
        </w:tc>
        <w:tc>
          <w:tcPr>
            <w:tcW w:w="233" w:type="dxa"/>
            <w:tcBorders>
              <w:top w:val="single" w:sz="6" w:space="0" w:color="000000"/>
              <w:left w:val="single" w:sz="6" w:space="0" w:color="000000"/>
            </w:tcBorders>
            <w:shd w:val="clear" w:color="auto" w:fill="auto"/>
          </w:tcPr>
          <w:p w14:paraId="14F7A35A" w14:textId="77777777" w:rsidR="00816D57" w:rsidRPr="00ED4E35" w:rsidRDefault="00816D57" w:rsidP="00816D57">
            <w:pPr>
              <w:pStyle w:val="PasTable1"/>
              <w:jc w:val="right"/>
              <w:rPr>
                <w:rFonts w:ascii="Times New Roman" w:eastAsia="Verdana" w:hAnsi="Times New Roman" w:cs="Times New Roman"/>
                <w:sz w:val="24"/>
              </w:rPr>
            </w:pPr>
          </w:p>
        </w:tc>
        <w:tc>
          <w:tcPr>
            <w:tcW w:w="965" w:type="dxa"/>
            <w:tcBorders>
              <w:top w:val="single" w:sz="6" w:space="0" w:color="000000"/>
            </w:tcBorders>
            <w:shd w:val="clear" w:color="auto" w:fill="auto"/>
          </w:tcPr>
          <w:p w14:paraId="7B427E52"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$6,000 </w:t>
            </w:r>
          </w:p>
        </w:tc>
        <w:tc>
          <w:tcPr>
            <w:tcW w:w="965" w:type="dxa"/>
            <w:tcBorders>
              <w:top w:val="single" w:sz="6" w:space="0" w:color="000000"/>
            </w:tcBorders>
            <w:shd w:val="clear" w:color="auto" w:fill="auto"/>
          </w:tcPr>
          <w:p w14:paraId="40F50CB2"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$6,000 </w:t>
            </w:r>
          </w:p>
        </w:tc>
        <w:tc>
          <w:tcPr>
            <w:tcW w:w="965" w:type="dxa"/>
            <w:tcBorders>
              <w:top w:val="single" w:sz="6" w:space="0" w:color="000000"/>
            </w:tcBorders>
            <w:shd w:val="clear" w:color="auto" w:fill="auto"/>
          </w:tcPr>
          <w:p w14:paraId="13F4DAB7"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$7,000 </w:t>
            </w:r>
          </w:p>
        </w:tc>
        <w:tc>
          <w:tcPr>
            <w:tcW w:w="965" w:type="dxa"/>
            <w:tcBorders>
              <w:top w:val="single" w:sz="6" w:space="0" w:color="000000"/>
            </w:tcBorders>
            <w:shd w:val="clear" w:color="auto" w:fill="auto"/>
          </w:tcPr>
          <w:p w14:paraId="33774DFC"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$7,000 </w:t>
            </w:r>
          </w:p>
        </w:tc>
        <w:tc>
          <w:tcPr>
            <w:tcW w:w="965" w:type="dxa"/>
            <w:tcBorders>
              <w:top w:val="single" w:sz="6" w:space="0" w:color="000000"/>
            </w:tcBorders>
            <w:shd w:val="clear" w:color="auto" w:fill="auto"/>
          </w:tcPr>
          <w:p w14:paraId="02F79C89"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$8,000 </w:t>
            </w:r>
          </w:p>
        </w:tc>
        <w:tc>
          <w:tcPr>
            <w:tcW w:w="965" w:type="dxa"/>
            <w:tcBorders>
              <w:top w:val="single" w:sz="6" w:space="0" w:color="000000"/>
            </w:tcBorders>
            <w:shd w:val="clear" w:color="auto" w:fill="auto"/>
          </w:tcPr>
          <w:p w14:paraId="703CDB08"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$9,000 </w:t>
            </w:r>
          </w:p>
        </w:tc>
        <w:tc>
          <w:tcPr>
            <w:tcW w:w="965" w:type="dxa"/>
            <w:tcBorders>
              <w:top w:val="single" w:sz="6" w:space="0" w:color="000000"/>
            </w:tcBorders>
            <w:shd w:val="clear" w:color="auto" w:fill="auto"/>
          </w:tcPr>
          <w:p w14:paraId="69ABA2A4"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$9,000 </w:t>
            </w:r>
          </w:p>
        </w:tc>
        <w:tc>
          <w:tcPr>
            <w:tcW w:w="965" w:type="dxa"/>
            <w:tcBorders>
              <w:top w:val="single" w:sz="6" w:space="0" w:color="000000"/>
            </w:tcBorders>
            <w:shd w:val="clear" w:color="auto" w:fill="auto"/>
          </w:tcPr>
          <w:p w14:paraId="788B4B29"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$9,000 </w:t>
            </w:r>
          </w:p>
        </w:tc>
        <w:tc>
          <w:tcPr>
            <w:tcW w:w="965" w:type="dxa"/>
            <w:tcBorders>
              <w:top w:val="single" w:sz="6" w:space="0" w:color="000000"/>
            </w:tcBorders>
            <w:shd w:val="clear" w:color="auto" w:fill="auto"/>
          </w:tcPr>
          <w:p w14:paraId="12CF5F14"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$7,000 </w:t>
            </w:r>
          </w:p>
        </w:tc>
        <w:tc>
          <w:tcPr>
            <w:tcW w:w="965" w:type="dxa"/>
            <w:tcBorders>
              <w:top w:val="single" w:sz="6" w:space="0" w:color="000000"/>
            </w:tcBorders>
            <w:shd w:val="clear" w:color="auto" w:fill="auto"/>
          </w:tcPr>
          <w:p w14:paraId="387F4D6B"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$7,000 </w:t>
            </w:r>
          </w:p>
        </w:tc>
        <w:tc>
          <w:tcPr>
            <w:tcW w:w="965" w:type="dxa"/>
            <w:tcBorders>
              <w:top w:val="single" w:sz="6" w:space="0" w:color="000000"/>
            </w:tcBorders>
            <w:shd w:val="clear" w:color="auto" w:fill="auto"/>
          </w:tcPr>
          <w:p w14:paraId="06C9E2D5"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$6,000 </w:t>
            </w:r>
          </w:p>
        </w:tc>
        <w:tc>
          <w:tcPr>
            <w:tcW w:w="965" w:type="dxa"/>
            <w:tcBorders>
              <w:top w:val="single" w:sz="6" w:space="0" w:color="000000"/>
            </w:tcBorders>
            <w:shd w:val="clear" w:color="auto" w:fill="auto"/>
          </w:tcPr>
          <w:p w14:paraId="0A0FBA82"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$6,000 </w:t>
            </w:r>
          </w:p>
        </w:tc>
      </w:tr>
      <w:bookmarkEnd w:id="221"/>
      <w:bookmarkEnd w:id="222"/>
    </w:tbl>
    <w:p w14:paraId="0418796C" w14:textId="77777777" w:rsidR="00816D57" w:rsidRPr="00ED4E35" w:rsidRDefault="00816D57" w:rsidP="00816D57"/>
    <w:p w14:paraId="4D3CD89C" w14:textId="77777777" w:rsidR="00816D57" w:rsidRPr="00ED4E35" w:rsidRDefault="00647A20" w:rsidP="00816D57">
      <w:pPr>
        <w:pStyle w:val="Heading2"/>
        <w:rPr>
          <w:rFonts w:ascii="Times New Roman" w:hAnsi="Times New Roman" w:cs="Times New Roman"/>
          <w:sz w:val="24"/>
          <w:szCs w:val="24"/>
        </w:rPr>
      </w:pPr>
      <w:r w:rsidRPr="00ED4E35">
        <w:rPr>
          <w:rFonts w:ascii="Times New Roman" w:eastAsia="Verdana" w:hAnsi="Times New Roman" w:cs="Times New Roman"/>
          <w:b w:val="0"/>
          <w:sz w:val="24"/>
          <w:szCs w:val="24"/>
        </w:rPr>
        <w:br w:type="page"/>
      </w:r>
      <w:bookmarkStart w:id="223" w:name="_Toc369421637"/>
      <w:bookmarkStart w:id="224" w:name="_Toc369423474"/>
      <w:bookmarkStart w:id="225" w:name="_Toc497133203"/>
      <w:r w:rsidR="00816D57" w:rsidRPr="00ED4E35">
        <w:rPr>
          <w:rFonts w:ascii="Times New Roman" w:hAnsi="Times New Roman" w:cs="Times New Roman"/>
          <w:sz w:val="24"/>
          <w:szCs w:val="24"/>
        </w:rPr>
        <w:lastRenderedPageBreak/>
        <w:t>General Assumptions (With Monthly Detail)</w:t>
      </w:r>
      <w:bookmarkEnd w:id="223"/>
      <w:bookmarkEnd w:id="224"/>
      <w:bookmarkEnd w:id="225"/>
    </w:p>
    <w:tbl>
      <w:tblPr>
        <w:tblW w:w="13248" w:type="dxa"/>
        <w:tblBorders>
          <w:top w:val="single" w:sz="12" w:space="0" w:color="000000"/>
          <w:left w:val="nil"/>
          <w:bottom w:val="single" w:sz="12" w:space="0" w:color="000000"/>
          <w:right w:val="nil"/>
          <w:insideH w:val="nil"/>
          <w:insideV w:val="nil"/>
        </w:tblBorders>
        <w:tblCellMar>
          <w:top w:w="15" w:type="dxa"/>
          <w:left w:w="15" w:type="dxa"/>
          <w:bottom w:w="15" w:type="dxa"/>
          <w:right w:w="15" w:type="dxa"/>
        </w:tblCellMar>
        <w:tblLook w:val="01E0" w:firstRow="1" w:lastRow="1" w:firstColumn="1" w:lastColumn="1" w:noHBand="0" w:noVBand="0"/>
      </w:tblPr>
      <w:tblGrid>
        <w:gridCol w:w="1354"/>
        <w:gridCol w:w="230"/>
        <w:gridCol w:w="936"/>
        <w:gridCol w:w="936"/>
        <w:gridCol w:w="936"/>
        <w:gridCol w:w="936"/>
        <w:gridCol w:w="936"/>
        <w:gridCol w:w="936"/>
        <w:gridCol w:w="936"/>
        <w:gridCol w:w="936"/>
        <w:gridCol w:w="936"/>
        <w:gridCol w:w="1080"/>
        <w:gridCol w:w="1080"/>
        <w:gridCol w:w="1080"/>
      </w:tblGrid>
      <w:tr w:rsidR="00647A20" w:rsidRPr="00ED4E35" w14:paraId="5F743D24" w14:textId="77777777" w:rsidTr="00816D57">
        <w:trPr>
          <w:trHeight w:val="490"/>
        </w:trPr>
        <w:tc>
          <w:tcPr>
            <w:tcW w:w="1354" w:type="dxa"/>
            <w:tcBorders>
              <w:bottom w:val="single" w:sz="6" w:space="0" w:color="000000"/>
              <w:right w:val="single" w:sz="6" w:space="0" w:color="000000"/>
            </w:tcBorders>
            <w:shd w:val="clear" w:color="auto" w:fill="auto"/>
          </w:tcPr>
          <w:p w14:paraId="324EABB2" w14:textId="77777777" w:rsidR="00647A20" w:rsidRPr="00ED4E35" w:rsidRDefault="00647A20" w:rsidP="00816D57">
            <w:pPr>
              <w:pStyle w:val="PasTable1"/>
              <w:rPr>
                <w:rFonts w:ascii="Times New Roman" w:eastAsia="Verdana" w:hAnsi="Times New Roman" w:cs="Times New Roman"/>
                <w:i/>
                <w:iCs/>
                <w:sz w:val="24"/>
              </w:rPr>
            </w:pPr>
            <w:bookmarkStart w:id="226" w:name="TableAppendixGeneralAssumptions"/>
            <w:bookmarkStart w:id="227" w:name="BodyTableAppendixGeneralAssumptions"/>
            <w:r w:rsidRPr="00ED4E35">
              <w:rPr>
                <w:rFonts w:ascii="Times New Roman" w:hAnsi="Times New Roman" w:cs="Times New Roman"/>
                <w:i/>
                <w:iCs/>
                <w:sz w:val="24"/>
              </w:rPr>
              <w:t>General Assumptions</w:t>
            </w:r>
          </w:p>
        </w:tc>
        <w:tc>
          <w:tcPr>
            <w:tcW w:w="230" w:type="dxa"/>
            <w:tcBorders>
              <w:left w:val="single" w:sz="6" w:space="0" w:color="000000"/>
              <w:bottom w:val="single" w:sz="6" w:space="0" w:color="000000"/>
            </w:tcBorders>
            <w:shd w:val="clear" w:color="auto" w:fill="auto"/>
            <w:vAlign w:val="center"/>
          </w:tcPr>
          <w:p w14:paraId="0F1D8909" w14:textId="77777777" w:rsidR="00647A20" w:rsidRPr="00ED4E35" w:rsidRDefault="00647A20">
            <w:pPr>
              <w:pStyle w:val="PasTable1"/>
              <w:rPr>
                <w:rFonts w:ascii="Times New Roman" w:eastAsia="Verdana" w:hAnsi="Times New Roman" w:cs="Times New Roman"/>
                <w:i/>
                <w:iCs/>
                <w:sz w:val="24"/>
              </w:rPr>
            </w:pPr>
          </w:p>
        </w:tc>
        <w:tc>
          <w:tcPr>
            <w:tcW w:w="936" w:type="dxa"/>
            <w:tcBorders>
              <w:bottom w:val="single" w:sz="6" w:space="0" w:color="000000"/>
            </w:tcBorders>
            <w:shd w:val="clear" w:color="auto" w:fill="auto"/>
          </w:tcPr>
          <w:p w14:paraId="7B1EC8AD" w14:textId="77777777" w:rsidR="00647A20" w:rsidRPr="00ED4E35" w:rsidRDefault="00647A20" w:rsidP="00816D57">
            <w:pPr>
              <w:pStyle w:val="PasTable1"/>
              <w:jc w:val="right"/>
              <w:rPr>
                <w:rFonts w:ascii="Times New Roman" w:eastAsia="Verdana" w:hAnsi="Times New Roman" w:cs="Times New Roman"/>
                <w:i/>
                <w:iCs/>
                <w:sz w:val="24"/>
              </w:rPr>
            </w:pPr>
          </w:p>
        </w:tc>
        <w:tc>
          <w:tcPr>
            <w:tcW w:w="936" w:type="dxa"/>
            <w:tcBorders>
              <w:bottom w:val="single" w:sz="6" w:space="0" w:color="000000"/>
            </w:tcBorders>
            <w:shd w:val="clear" w:color="auto" w:fill="auto"/>
          </w:tcPr>
          <w:p w14:paraId="67058DB4" w14:textId="77777777" w:rsidR="00647A20" w:rsidRPr="00ED4E35" w:rsidRDefault="00647A20" w:rsidP="00816D57">
            <w:pPr>
              <w:pStyle w:val="PasTable1"/>
              <w:jc w:val="right"/>
              <w:rPr>
                <w:rFonts w:ascii="Times New Roman" w:eastAsia="Verdana" w:hAnsi="Times New Roman" w:cs="Times New Roman"/>
                <w:i/>
                <w:iCs/>
                <w:sz w:val="24"/>
              </w:rPr>
            </w:pPr>
          </w:p>
        </w:tc>
        <w:tc>
          <w:tcPr>
            <w:tcW w:w="936" w:type="dxa"/>
            <w:tcBorders>
              <w:bottom w:val="single" w:sz="6" w:space="0" w:color="000000"/>
            </w:tcBorders>
            <w:shd w:val="clear" w:color="auto" w:fill="auto"/>
          </w:tcPr>
          <w:p w14:paraId="5B1A3224" w14:textId="77777777" w:rsidR="00647A20" w:rsidRPr="00ED4E35" w:rsidRDefault="00647A20" w:rsidP="00816D57">
            <w:pPr>
              <w:pStyle w:val="PasTable1"/>
              <w:jc w:val="right"/>
              <w:rPr>
                <w:rFonts w:ascii="Times New Roman" w:eastAsia="Verdana" w:hAnsi="Times New Roman" w:cs="Times New Roman"/>
                <w:i/>
                <w:iCs/>
                <w:sz w:val="24"/>
              </w:rPr>
            </w:pPr>
          </w:p>
        </w:tc>
        <w:tc>
          <w:tcPr>
            <w:tcW w:w="936" w:type="dxa"/>
            <w:tcBorders>
              <w:bottom w:val="single" w:sz="6" w:space="0" w:color="000000"/>
            </w:tcBorders>
            <w:shd w:val="clear" w:color="auto" w:fill="auto"/>
          </w:tcPr>
          <w:p w14:paraId="170283AB" w14:textId="77777777" w:rsidR="00647A20" w:rsidRPr="00ED4E35" w:rsidRDefault="00647A20" w:rsidP="00816D57">
            <w:pPr>
              <w:pStyle w:val="PasTable1"/>
              <w:jc w:val="right"/>
              <w:rPr>
                <w:rFonts w:ascii="Times New Roman" w:eastAsia="Verdana" w:hAnsi="Times New Roman" w:cs="Times New Roman"/>
                <w:i/>
                <w:iCs/>
                <w:sz w:val="24"/>
              </w:rPr>
            </w:pPr>
          </w:p>
        </w:tc>
        <w:tc>
          <w:tcPr>
            <w:tcW w:w="936" w:type="dxa"/>
            <w:tcBorders>
              <w:bottom w:val="single" w:sz="6" w:space="0" w:color="000000"/>
            </w:tcBorders>
            <w:shd w:val="clear" w:color="auto" w:fill="auto"/>
          </w:tcPr>
          <w:p w14:paraId="568202DF" w14:textId="77777777" w:rsidR="00647A20" w:rsidRPr="00ED4E35" w:rsidRDefault="00647A20" w:rsidP="00816D57">
            <w:pPr>
              <w:pStyle w:val="PasTable1"/>
              <w:jc w:val="right"/>
              <w:rPr>
                <w:rFonts w:ascii="Times New Roman" w:eastAsia="Verdana" w:hAnsi="Times New Roman" w:cs="Times New Roman"/>
                <w:i/>
                <w:iCs/>
                <w:sz w:val="24"/>
              </w:rPr>
            </w:pPr>
          </w:p>
        </w:tc>
        <w:tc>
          <w:tcPr>
            <w:tcW w:w="936" w:type="dxa"/>
            <w:tcBorders>
              <w:bottom w:val="single" w:sz="6" w:space="0" w:color="000000"/>
            </w:tcBorders>
            <w:shd w:val="clear" w:color="auto" w:fill="auto"/>
          </w:tcPr>
          <w:p w14:paraId="54B5175A" w14:textId="77777777" w:rsidR="00647A20" w:rsidRPr="00ED4E35" w:rsidRDefault="00647A20" w:rsidP="00816D57">
            <w:pPr>
              <w:pStyle w:val="PasTable1"/>
              <w:jc w:val="right"/>
              <w:rPr>
                <w:rFonts w:ascii="Times New Roman" w:eastAsia="Verdana" w:hAnsi="Times New Roman" w:cs="Times New Roman"/>
                <w:i/>
                <w:iCs/>
                <w:sz w:val="24"/>
              </w:rPr>
            </w:pPr>
          </w:p>
        </w:tc>
        <w:tc>
          <w:tcPr>
            <w:tcW w:w="936" w:type="dxa"/>
            <w:tcBorders>
              <w:bottom w:val="single" w:sz="6" w:space="0" w:color="000000"/>
            </w:tcBorders>
            <w:shd w:val="clear" w:color="auto" w:fill="auto"/>
          </w:tcPr>
          <w:p w14:paraId="424DB894" w14:textId="77777777" w:rsidR="00647A20" w:rsidRPr="00ED4E35" w:rsidRDefault="00647A20" w:rsidP="00816D57">
            <w:pPr>
              <w:pStyle w:val="PasTable1"/>
              <w:jc w:val="right"/>
              <w:rPr>
                <w:rFonts w:ascii="Times New Roman" w:eastAsia="Verdana" w:hAnsi="Times New Roman" w:cs="Times New Roman"/>
                <w:i/>
                <w:iCs/>
                <w:sz w:val="24"/>
              </w:rPr>
            </w:pPr>
          </w:p>
        </w:tc>
        <w:tc>
          <w:tcPr>
            <w:tcW w:w="936" w:type="dxa"/>
            <w:tcBorders>
              <w:bottom w:val="single" w:sz="6" w:space="0" w:color="000000"/>
            </w:tcBorders>
            <w:shd w:val="clear" w:color="auto" w:fill="auto"/>
          </w:tcPr>
          <w:p w14:paraId="3AAEDA49" w14:textId="77777777" w:rsidR="00647A20" w:rsidRPr="00ED4E35" w:rsidRDefault="00647A20" w:rsidP="00816D57">
            <w:pPr>
              <w:pStyle w:val="PasTable1"/>
              <w:jc w:val="right"/>
              <w:rPr>
                <w:rFonts w:ascii="Times New Roman" w:eastAsia="Verdana" w:hAnsi="Times New Roman" w:cs="Times New Roman"/>
                <w:i/>
                <w:iCs/>
                <w:sz w:val="24"/>
              </w:rPr>
            </w:pPr>
          </w:p>
        </w:tc>
        <w:tc>
          <w:tcPr>
            <w:tcW w:w="936" w:type="dxa"/>
            <w:tcBorders>
              <w:bottom w:val="single" w:sz="6" w:space="0" w:color="000000"/>
            </w:tcBorders>
            <w:shd w:val="clear" w:color="auto" w:fill="auto"/>
          </w:tcPr>
          <w:p w14:paraId="60F8F829" w14:textId="77777777" w:rsidR="00647A20" w:rsidRPr="00ED4E35" w:rsidRDefault="00647A20" w:rsidP="00816D57">
            <w:pPr>
              <w:pStyle w:val="PasTable1"/>
              <w:jc w:val="right"/>
              <w:rPr>
                <w:rFonts w:ascii="Times New Roman" w:eastAsia="Verdana" w:hAnsi="Times New Roman" w:cs="Times New Roman"/>
                <w:i/>
                <w:iCs/>
                <w:sz w:val="24"/>
              </w:rPr>
            </w:pPr>
          </w:p>
        </w:tc>
        <w:tc>
          <w:tcPr>
            <w:tcW w:w="1080" w:type="dxa"/>
            <w:tcBorders>
              <w:bottom w:val="single" w:sz="6" w:space="0" w:color="000000"/>
            </w:tcBorders>
            <w:shd w:val="clear" w:color="auto" w:fill="auto"/>
          </w:tcPr>
          <w:p w14:paraId="4A552E56" w14:textId="77777777" w:rsidR="00647A20" w:rsidRPr="00ED4E35" w:rsidRDefault="00647A20" w:rsidP="00816D57">
            <w:pPr>
              <w:pStyle w:val="PasTable1"/>
              <w:jc w:val="right"/>
              <w:rPr>
                <w:rFonts w:ascii="Times New Roman" w:eastAsia="Verdana" w:hAnsi="Times New Roman" w:cs="Times New Roman"/>
                <w:i/>
                <w:iCs/>
                <w:sz w:val="24"/>
              </w:rPr>
            </w:pPr>
          </w:p>
        </w:tc>
        <w:tc>
          <w:tcPr>
            <w:tcW w:w="1080" w:type="dxa"/>
            <w:tcBorders>
              <w:bottom w:val="single" w:sz="6" w:space="0" w:color="000000"/>
            </w:tcBorders>
            <w:shd w:val="clear" w:color="auto" w:fill="auto"/>
          </w:tcPr>
          <w:p w14:paraId="40DF733B" w14:textId="77777777" w:rsidR="00647A20" w:rsidRPr="00ED4E35" w:rsidRDefault="00647A20" w:rsidP="00816D57">
            <w:pPr>
              <w:pStyle w:val="PasTable1"/>
              <w:jc w:val="right"/>
              <w:rPr>
                <w:rFonts w:ascii="Times New Roman" w:eastAsia="Verdana" w:hAnsi="Times New Roman" w:cs="Times New Roman"/>
                <w:i/>
                <w:iCs/>
                <w:sz w:val="24"/>
              </w:rPr>
            </w:pPr>
          </w:p>
        </w:tc>
        <w:tc>
          <w:tcPr>
            <w:tcW w:w="1080" w:type="dxa"/>
            <w:tcBorders>
              <w:bottom w:val="single" w:sz="6" w:space="0" w:color="000000"/>
            </w:tcBorders>
            <w:shd w:val="clear" w:color="auto" w:fill="auto"/>
          </w:tcPr>
          <w:p w14:paraId="57547E0A" w14:textId="77777777" w:rsidR="00647A20" w:rsidRPr="00ED4E35" w:rsidRDefault="00647A20" w:rsidP="00816D57">
            <w:pPr>
              <w:pStyle w:val="PasTable1"/>
              <w:jc w:val="right"/>
              <w:rPr>
                <w:rFonts w:ascii="Times New Roman" w:eastAsia="Verdana" w:hAnsi="Times New Roman" w:cs="Times New Roman"/>
                <w:b/>
                <w:bCs/>
                <w:sz w:val="24"/>
              </w:rPr>
            </w:pPr>
          </w:p>
        </w:tc>
      </w:tr>
      <w:tr w:rsidR="00816D57" w:rsidRPr="00ED4E35" w14:paraId="6AE6C3A9" w14:textId="77777777" w:rsidTr="00816D57">
        <w:trPr>
          <w:trHeight w:val="490"/>
        </w:trPr>
        <w:tc>
          <w:tcPr>
            <w:tcW w:w="1354" w:type="dxa"/>
            <w:tcBorders>
              <w:top w:val="single" w:sz="6" w:space="0" w:color="000000"/>
              <w:right w:val="single" w:sz="6" w:space="0" w:color="000000"/>
            </w:tcBorders>
            <w:shd w:val="clear" w:color="auto" w:fill="auto"/>
          </w:tcPr>
          <w:p w14:paraId="095A836B" w14:textId="77777777" w:rsidR="00816D57" w:rsidRPr="00ED4E35" w:rsidRDefault="00816D57" w:rsidP="00816D57">
            <w:pPr>
              <w:pStyle w:val="PasTable1"/>
              <w:rPr>
                <w:rFonts w:ascii="Times New Roman" w:eastAsia="Verdana" w:hAnsi="Times New Roman" w:cs="Times New Roman"/>
                <w:sz w:val="24"/>
              </w:rPr>
            </w:pPr>
          </w:p>
        </w:tc>
        <w:tc>
          <w:tcPr>
            <w:tcW w:w="230" w:type="dxa"/>
            <w:tcBorders>
              <w:top w:val="single" w:sz="6" w:space="0" w:color="000000"/>
              <w:left w:val="single" w:sz="6" w:space="0" w:color="000000"/>
            </w:tcBorders>
            <w:shd w:val="clear" w:color="auto" w:fill="auto"/>
            <w:vAlign w:val="center"/>
          </w:tcPr>
          <w:p w14:paraId="70706494" w14:textId="77777777" w:rsidR="00816D57" w:rsidRPr="00ED4E35" w:rsidRDefault="00816D57" w:rsidP="00816D57">
            <w:pPr>
              <w:pStyle w:val="PasTable1"/>
              <w:rPr>
                <w:rFonts w:ascii="Times New Roman" w:eastAsia="Verdana" w:hAnsi="Times New Roman" w:cs="Times New Roman"/>
                <w:sz w:val="24"/>
              </w:rPr>
            </w:pPr>
          </w:p>
        </w:tc>
        <w:tc>
          <w:tcPr>
            <w:tcW w:w="936" w:type="dxa"/>
            <w:tcBorders>
              <w:top w:val="single" w:sz="6" w:space="0" w:color="000000"/>
            </w:tcBorders>
            <w:shd w:val="clear" w:color="auto" w:fill="auto"/>
          </w:tcPr>
          <w:p w14:paraId="22CF7143"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1</w:t>
            </w:r>
          </w:p>
        </w:tc>
        <w:tc>
          <w:tcPr>
            <w:tcW w:w="936" w:type="dxa"/>
            <w:tcBorders>
              <w:top w:val="single" w:sz="6" w:space="0" w:color="000000"/>
            </w:tcBorders>
            <w:shd w:val="clear" w:color="auto" w:fill="auto"/>
          </w:tcPr>
          <w:p w14:paraId="0B38D59C"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2</w:t>
            </w:r>
          </w:p>
        </w:tc>
        <w:tc>
          <w:tcPr>
            <w:tcW w:w="936" w:type="dxa"/>
            <w:tcBorders>
              <w:top w:val="single" w:sz="6" w:space="0" w:color="000000"/>
            </w:tcBorders>
            <w:shd w:val="clear" w:color="auto" w:fill="auto"/>
          </w:tcPr>
          <w:p w14:paraId="1E6772FA"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3</w:t>
            </w:r>
          </w:p>
        </w:tc>
        <w:tc>
          <w:tcPr>
            <w:tcW w:w="936" w:type="dxa"/>
            <w:tcBorders>
              <w:top w:val="single" w:sz="6" w:space="0" w:color="000000"/>
            </w:tcBorders>
            <w:shd w:val="clear" w:color="auto" w:fill="auto"/>
          </w:tcPr>
          <w:p w14:paraId="01B2A83B"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4</w:t>
            </w:r>
          </w:p>
        </w:tc>
        <w:tc>
          <w:tcPr>
            <w:tcW w:w="936" w:type="dxa"/>
            <w:tcBorders>
              <w:top w:val="single" w:sz="6" w:space="0" w:color="000000"/>
            </w:tcBorders>
            <w:shd w:val="clear" w:color="auto" w:fill="auto"/>
          </w:tcPr>
          <w:p w14:paraId="3DEC96E2"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5</w:t>
            </w:r>
          </w:p>
        </w:tc>
        <w:tc>
          <w:tcPr>
            <w:tcW w:w="936" w:type="dxa"/>
            <w:tcBorders>
              <w:top w:val="single" w:sz="6" w:space="0" w:color="000000"/>
            </w:tcBorders>
            <w:shd w:val="clear" w:color="auto" w:fill="auto"/>
          </w:tcPr>
          <w:p w14:paraId="38651F77"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6</w:t>
            </w:r>
          </w:p>
        </w:tc>
        <w:tc>
          <w:tcPr>
            <w:tcW w:w="936" w:type="dxa"/>
            <w:tcBorders>
              <w:top w:val="single" w:sz="6" w:space="0" w:color="000000"/>
            </w:tcBorders>
            <w:shd w:val="clear" w:color="auto" w:fill="auto"/>
          </w:tcPr>
          <w:p w14:paraId="1A74EE07"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7</w:t>
            </w:r>
          </w:p>
        </w:tc>
        <w:tc>
          <w:tcPr>
            <w:tcW w:w="936" w:type="dxa"/>
            <w:tcBorders>
              <w:top w:val="single" w:sz="6" w:space="0" w:color="000000"/>
            </w:tcBorders>
            <w:shd w:val="clear" w:color="auto" w:fill="auto"/>
          </w:tcPr>
          <w:p w14:paraId="12DC3533"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8</w:t>
            </w:r>
          </w:p>
        </w:tc>
        <w:tc>
          <w:tcPr>
            <w:tcW w:w="936" w:type="dxa"/>
            <w:tcBorders>
              <w:top w:val="single" w:sz="6" w:space="0" w:color="000000"/>
            </w:tcBorders>
            <w:shd w:val="clear" w:color="auto" w:fill="auto"/>
          </w:tcPr>
          <w:p w14:paraId="24F190EA"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9</w:t>
            </w:r>
          </w:p>
        </w:tc>
        <w:tc>
          <w:tcPr>
            <w:tcW w:w="1080" w:type="dxa"/>
            <w:tcBorders>
              <w:top w:val="single" w:sz="6" w:space="0" w:color="000000"/>
            </w:tcBorders>
            <w:shd w:val="clear" w:color="auto" w:fill="auto"/>
          </w:tcPr>
          <w:p w14:paraId="62511B00"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10</w:t>
            </w:r>
          </w:p>
        </w:tc>
        <w:tc>
          <w:tcPr>
            <w:tcW w:w="1080" w:type="dxa"/>
            <w:tcBorders>
              <w:top w:val="single" w:sz="6" w:space="0" w:color="000000"/>
            </w:tcBorders>
            <w:shd w:val="clear" w:color="auto" w:fill="auto"/>
          </w:tcPr>
          <w:p w14:paraId="5C85BF77"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11</w:t>
            </w:r>
          </w:p>
        </w:tc>
        <w:tc>
          <w:tcPr>
            <w:tcW w:w="1080" w:type="dxa"/>
            <w:tcBorders>
              <w:top w:val="single" w:sz="6" w:space="0" w:color="000000"/>
            </w:tcBorders>
            <w:shd w:val="clear" w:color="auto" w:fill="auto"/>
          </w:tcPr>
          <w:p w14:paraId="120F2AB9"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12</w:t>
            </w:r>
          </w:p>
        </w:tc>
      </w:tr>
      <w:tr w:rsidR="00816D57" w:rsidRPr="00ED4E35" w14:paraId="64F56337" w14:textId="77777777" w:rsidTr="00816D57">
        <w:trPr>
          <w:trHeight w:val="490"/>
        </w:trPr>
        <w:tc>
          <w:tcPr>
            <w:tcW w:w="1354" w:type="dxa"/>
            <w:tcBorders>
              <w:right w:val="single" w:sz="6" w:space="0" w:color="000000"/>
            </w:tcBorders>
            <w:shd w:val="clear" w:color="auto" w:fill="auto"/>
          </w:tcPr>
          <w:p w14:paraId="31ED1D09" w14:textId="77777777" w:rsidR="00816D57" w:rsidRPr="00ED4E35" w:rsidRDefault="00816D57" w:rsidP="00816D57">
            <w:pPr>
              <w:pStyle w:val="PasTable1"/>
              <w:rPr>
                <w:rFonts w:ascii="Times New Roman" w:eastAsia="Verdana" w:hAnsi="Times New Roman" w:cs="Times New Roman"/>
                <w:sz w:val="24"/>
              </w:rPr>
            </w:pPr>
            <w:r w:rsidRPr="00ED4E35">
              <w:rPr>
                <w:rFonts w:ascii="Times New Roman" w:hAnsi="Times New Roman" w:cs="Times New Roman"/>
                <w:sz w:val="24"/>
              </w:rPr>
              <w:t>Plan Month</w:t>
            </w:r>
          </w:p>
        </w:tc>
        <w:tc>
          <w:tcPr>
            <w:tcW w:w="230" w:type="dxa"/>
            <w:tcBorders>
              <w:left w:val="single" w:sz="6" w:space="0" w:color="000000"/>
            </w:tcBorders>
            <w:shd w:val="clear" w:color="auto" w:fill="auto"/>
            <w:vAlign w:val="center"/>
          </w:tcPr>
          <w:p w14:paraId="707FB8CF" w14:textId="77777777" w:rsidR="00816D57" w:rsidRPr="00ED4E35" w:rsidRDefault="00816D57" w:rsidP="00816D57">
            <w:pPr>
              <w:pStyle w:val="PasTable1"/>
              <w:rPr>
                <w:rFonts w:ascii="Times New Roman" w:eastAsia="Verdana" w:hAnsi="Times New Roman" w:cs="Times New Roman"/>
                <w:sz w:val="24"/>
              </w:rPr>
            </w:pPr>
          </w:p>
        </w:tc>
        <w:tc>
          <w:tcPr>
            <w:tcW w:w="936" w:type="dxa"/>
            <w:shd w:val="clear" w:color="auto" w:fill="auto"/>
          </w:tcPr>
          <w:p w14:paraId="6EE1D588"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1</w:t>
            </w:r>
          </w:p>
        </w:tc>
        <w:tc>
          <w:tcPr>
            <w:tcW w:w="936" w:type="dxa"/>
            <w:shd w:val="clear" w:color="auto" w:fill="auto"/>
          </w:tcPr>
          <w:p w14:paraId="68C9B7D1"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2</w:t>
            </w:r>
          </w:p>
        </w:tc>
        <w:tc>
          <w:tcPr>
            <w:tcW w:w="936" w:type="dxa"/>
            <w:shd w:val="clear" w:color="auto" w:fill="auto"/>
          </w:tcPr>
          <w:p w14:paraId="1D9DBF0B"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3</w:t>
            </w:r>
          </w:p>
        </w:tc>
        <w:tc>
          <w:tcPr>
            <w:tcW w:w="936" w:type="dxa"/>
            <w:shd w:val="clear" w:color="auto" w:fill="auto"/>
          </w:tcPr>
          <w:p w14:paraId="47B6D4F9"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4</w:t>
            </w:r>
          </w:p>
        </w:tc>
        <w:tc>
          <w:tcPr>
            <w:tcW w:w="936" w:type="dxa"/>
            <w:shd w:val="clear" w:color="auto" w:fill="auto"/>
          </w:tcPr>
          <w:p w14:paraId="4C153557"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5</w:t>
            </w:r>
          </w:p>
        </w:tc>
        <w:tc>
          <w:tcPr>
            <w:tcW w:w="936" w:type="dxa"/>
            <w:shd w:val="clear" w:color="auto" w:fill="auto"/>
          </w:tcPr>
          <w:p w14:paraId="64AC1F1F"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6</w:t>
            </w:r>
          </w:p>
        </w:tc>
        <w:tc>
          <w:tcPr>
            <w:tcW w:w="936" w:type="dxa"/>
            <w:shd w:val="clear" w:color="auto" w:fill="auto"/>
          </w:tcPr>
          <w:p w14:paraId="3A32E445"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7</w:t>
            </w:r>
          </w:p>
        </w:tc>
        <w:tc>
          <w:tcPr>
            <w:tcW w:w="936" w:type="dxa"/>
            <w:shd w:val="clear" w:color="auto" w:fill="auto"/>
          </w:tcPr>
          <w:p w14:paraId="4D6BF625"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8</w:t>
            </w:r>
          </w:p>
        </w:tc>
        <w:tc>
          <w:tcPr>
            <w:tcW w:w="936" w:type="dxa"/>
            <w:shd w:val="clear" w:color="auto" w:fill="auto"/>
          </w:tcPr>
          <w:p w14:paraId="41CEC36E"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9</w:t>
            </w:r>
          </w:p>
        </w:tc>
        <w:tc>
          <w:tcPr>
            <w:tcW w:w="1080" w:type="dxa"/>
            <w:shd w:val="clear" w:color="auto" w:fill="auto"/>
          </w:tcPr>
          <w:p w14:paraId="342C3292"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10</w:t>
            </w:r>
          </w:p>
        </w:tc>
        <w:tc>
          <w:tcPr>
            <w:tcW w:w="1080" w:type="dxa"/>
            <w:shd w:val="clear" w:color="auto" w:fill="auto"/>
          </w:tcPr>
          <w:p w14:paraId="1E9CDC30"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11</w:t>
            </w:r>
          </w:p>
        </w:tc>
        <w:tc>
          <w:tcPr>
            <w:tcW w:w="1080" w:type="dxa"/>
            <w:shd w:val="clear" w:color="auto" w:fill="auto"/>
          </w:tcPr>
          <w:p w14:paraId="02B7EC6A"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12</w:t>
            </w:r>
          </w:p>
        </w:tc>
      </w:tr>
      <w:tr w:rsidR="00816D57" w:rsidRPr="00ED4E35" w14:paraId="307642CA" w14:textId="77777777" w:rsidTr="00816D57">
        <w:trPr>
          <w:trHeight w:val="490"/>
        </w:trPr>
        <w:tc>
          <w:tcPr>
            <w:tcW w:w="1354" w:type="dxa"/>
            <w:tcBorders>
              <w:right w:val="single" w:sz="6" w:space="0" w:color="000000"/>
            </w:tcBorders>
            <w:shd w:val="clear" w:color="auto" w:fill="auto"/>
          </w:tcPr>
          <w:p w14:paraId="34EC247A" w14:textId="77777777" w:rsidR="00816D57" w:rsidRPr="00ED4E35" w:rsidRDefault="00816D57" w:rsidP="00816D57">
            <w:pPr>
              <w:pStyle w:val="PasTable1"/>
              <w:rPr>
                <w:rFonts w:ascii="Times New Roman" w:eastAsia="Verdana" w:hAnsi="Times New Roman" w:cs="Times New Roman"/>
                <w:sz w:val="24"/>
              </w:rPr>
            </w:pPr>
            <w:r w:rsidRPr="00ED4E35">
              <w:rPr>
                <w:rFonts w:ascii="Times New Roman" w:hAnsi="Times New Roman" w:cs="Times New Roman"/>
                <w:sz w:val="24"/>
              </w:rPr>
              <w:t>Current Interest Rate</w:t>
            </w:r>
          </w:p>
        </w:tc>
        <w:tc>
          <w:tcPr>
            <w:tcW w:w="230" w:type="dxa"/>
            <w:tcBorders>
              <w:left w:val="single" w:sz="6" w:space="0" w:color="000000"/>
            </w:tcBorders>
            <w:shd w:val="clear" w:color="auto" w:fill="auto"/>
            <w:vAlign w:val="center"/>
          </w:tcPr>
          <w:p w14:paraId="62403196" w14:textId="77777777" w:rsidR="00816D57" w:rsidRPr="00ED4E35" w:rsidRDefault="00816D57" w:rsidP="00816D57">
            <w:pPr>
              <w:pStyle w:val="PasTable1"/>
              <w:rPr>
                <w:rFonts w:ascii="Times New Roman" w:eastAsia="Verdana" w:hAnsi="Times New Roman" w:cs="Times New Roman"/>
                <w:sz w:val="24"/>
              </w:rPr>
            </w:pPr>
          </w:p>
        </w:tc>
        <w:tc>
          <w:tcPr>
            <w:tcW w:w="936" w:type="dxa"/>
            <w:shd w:val="clear" w:color="auto" w:fill="auto"/>
          </w:tcPr>
          <w:p w14:paraId="53BB3C74"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10.00% </w:t>
            </w:r>
          </w:p>
        </w:tc>
        <w:tc>
          <w:tcPr>
            <w:tcW w:w="936" w:type="dxa"/>
            <w:shd w:val="clear" w:color="auto" w:fill="auto"/>
          </w:tcPr>
          <w:p w14:paraId="510B1CBC"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10.00% </w:t>
            </w:r>
          </w:p>
        </w:tc>
        <w:tc>
          <w:tcPr>
            <w:tcW w:w="936" w:type="dxa"/>
            <w:shd w:val="clear" w:color="auto" w:fill="auto"/>
          </w:tcPr>
          <w:p w14:paraId="325A3609"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10.00% </w:t>
            </w:r>
          </w:p>
        </w:tc>
        <w:tc>
          <w:tcPr>
            <w:tcW w:w="936" w:type="dxa"/>
            <w:shd w:val="clear" w:color="auto" w:fill="auto"/>
          </w:tcPr>
          <w:p w14:paraId="49D7B3A9"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10.00% </w:t>
            </w:r>
          </w:p>
        </w:tc>
        <w:tc>
          <w:tcPr>
            <w:tcW w:w="936" w:type="dxa"/>
            <w:shd w:val="clear" w:color="auto" w:fill="auto"/>
          </w:tcPr>
          <w:p w14:paraId="731443AA"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10.00% </w:t>
            </w:r>
          </w:p>
        </w:tc>
        <w:tc>
          <w:tcPr>
            <w:tcW w:w="936" w:type="dxa"/>
            <w:shd w:val="clear" w:color="auto" w:fill="auto"/>
          </w:tcPr>
          <w:p w14:paraId="6B74D8D3"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10.00% </w:t>
            </w:r>
          </w:p>
        </w:tc>
        <w:tc>
          <w:tcPr>
            <w:tcW w:w="936" w:type="dxa"/>
            <w:shd w:val="clear" w:color="auto" w:fill="auto"/>
          </w:tcPr>
          <w:p w14:paraId="7CAF1175"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10.00% </w:t>
            </w:r>
          </w:p>
        </w:tc>
        <w:tc>
          <w:tcPr>
            <w:tcW w:w="936" w:type="dxa"/>
            <w:shd w:val="clear" w:color="auto" w:fill="auto"/>
          </w:tcPr>
          <w:p w14:paraId="633DAA9D"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10.00% </w:t>
            </w:r>
          </w:p>
        </w:tc>
        <w:tc>
          <w:tcPr>
            <w:tcW w:w="936" w:type="dxa"/>
            <w:shd w:val="clear" w:color="auto" w:fill="auto"/>
          </w:tcPr>
          <w:p w14:paraId="4FC745A4"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10.00% </w:t>
            </w:r>
          </w:p>
        </w:tc>
        <w:tc>
          <w:tcPr>
            <w:tcW w:w="1080" w:type="dxa"/>
            <w:shd w:val="clear" w:color="auto" w:fill="auto"/>
          </w:tcPr>
          <w:p w14:paraId="2AC7810B"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10.00% </w:t>
            </w:r>
          </w:p>
        </w:tc>
        <w:tc>
          <w:tcPr>
            <w:tcW w:w="1080" w:type="dxa"/>
            <w:shd w:val="clear" w:color="auto" w:fill="auto"/>
          </w:tcPr>
          <w:p w14:paraId="42AE3C04"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10.00% </w:t>
            </w:r>
          </w:p>
        </w:tc>
        <w:tc>
          <w:tcPr>
            <w:tcW w:w="1080" w:type="dxa"/>
            <w:shd w:val="clear" w:color="auto" w:fill="auto"/>
          </w:tcPr>
          <w:p w14:paraId="3141480F"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10.00% </w:t>
            </w:r>
          </w:p>
        </w:tc>
      </w:tr>
      <w:tr w:rsidR="00816D57" w:rsidRPr="00ED4E35" w14:paraId="7E6380FA" w14:textId="77777777" w:rsidTr="00816D57">
        <w:trPr>
          <w:trHeight w:val="490"/>
        </w:trPr>
        <w:tc>
          <w:tcPr>
            <w:tcW w:w="1354" w:type="dxa"/>
            <w:tcBorders>
              <w:right w:val="single" w:sz="6" w:space="0" w:color="000000"/>
            </w:tcBorders>
            <w:shd w:val="clear" w:color="auto" w:fill="auto"/>
          </w:tcPr>
          <w:p w14:paraId="43ED02F8" w14:textId="77777777" w:rsidR="00816D57" w:rsidRPr="00ED4E35" w:rsidRDefault="00816D57" w:rsidP="00816D57">
            <w:pPr>
              <w:pStyle w:val="PasTable1"/>
              <w:rPr>
                <w:rFonts w:ascii="Times New Roman" w:eastAsia="Verdana" w:hAnsi="Times New Roman" w:cs="Times New Roman"/>
                <w:sz w:val="24"/>
              </w:rPr>
            </w:pPr>
            <w:r w:rsidRPr="00ED4E35">
              <w:rPr>
                <w:rFonts w:ascii="Times New Roman" w:hAnsi="Times New Roman" w:cs="Times New Roman"/>
                <w:sz w:val="24"/>
              </w:rPr>
              <w:t>Long-term Interest Rate</w:t>
            </w:r>
          </w:p>
        </w:tc>
        <w:tc>
          <w:tcPr>
            <w:tcW w:w="230" w:type="dxa"/>
            <w:tcBorders>
              <w:left w:val="single" w:sz="6" w:space="0" w:color="000000"/>
            </w:tcBorders>
            <w:shd w:val="clear" w:color="auto" w:fill="auto"/>
            <w:vAlign w:val="center"/>
          </w:tcPr>
          <w:p w14:paraId="7697B7C9" w14:textId="77777777" w:rsidR="00816D57" w:rsidRPr="00ED4E35" w:rsidRDefault="00816D57" w:rsidP="00816D57">
            <w:pPr>
              <w:pStyle w:val="PasTable1"/>
              <w:rPr>
                <w:rFonts w:ascii="Times New Roman" w:eastAsia="Verdana" w:hAnsi="Times New Roman" w:cs="Times New Roman"/>
                <w:sz w:val="24"/>
              </w:rPr>
            </w:pPr>
          </w:p>
        </w:tc>
        <w:tc>
          <w:tcPr>
            <w:tcW w:w="936" w:type="dxa"/>
            <w:shd w:val="clear" w:color="auto" w:fill="auto"/>
          </w:tcPr>
          <w:p w14:paraId="3572961A"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4.00% </w:t>
            </w:r>
          </w:p>
        </w:tc>
        <w:tc>
          <w:tcPr>
            <w:tcW w:w="936" w:type="dxa"/>
            <w:shd w:val="clear" w:color="auto" w:fill="auto"/>
          </w:tcPr>
          <w:p w14:paraId="07F5357F"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4.00% </w:t>
            </w:r>
          </w:p>
        </w:tc>
        <w:tc>
          <w:tcPr>
            <w:tcW w:w="936" w:type="dxa"/>
            <w:shd w:val="clear" w:color="auto" w:fill="auto"/>
          </w:tcPr>
          <w:p w14:paraId="6511F8A4"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4.00% </w:t>
            </w:r>
          </w:p>
        </w:tc>
        <w:tc>
          <w:tcPr>
            <w:tcW w:w="936" w:type="dxa"/>
            <w:shd w:val="clear" w:color="auto" w:fill="auto"/>
          </w:tcPr>
          <w:p w14:paraId="7D7C8B8F"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4.00% </w:t>
            </w:r>
          </w:p>
        </w:tc>
        <w:tc>
          <w:tcPr>
            <w:tcW w:w="936" w:type="dxa"/>
            <w:shd w:val="clear" w:color="auto" w:fill="auto"/>
          </w:tcPr>
          <w:p w14:paraId="2E02E0F1"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4.00% </w:t>
            </w:r>
          </w:p>
        </w:tc>
        <w:tc>
          <w:tcPr>
            <w:tcW w:w="936" w:type="dxa"/>
            <w:shd w:val="clear" w:color="auto" w:fill="auto"/>
          </w:tcPr>
          <w:p w14:paraId="3F7C37EC"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4.00% </w:t>
            </w:r>
          </w:p>
        </w:tc>
        <w:tc>
          <w:tcPr>
            <w:tcW w:w="936" w:type="dxa"/>
            <w:shd w:val="clear" w:color="auto" w:fill="auto"/>
          </w:tcPr>
          <w:p w14:paraId="1B7A1F52"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4.00% </w:t>
            </w:r>
          </w:p>
        </w:tc>
        <w:tc>
          <w:tcPr>
            <w:tcW w:w="936" w:type="dxa"/>
            <w:shd w:val="clear" w:color="auto" w:fill="auto"/>
          </w:tcPr>
          <w:p w14:paraId="37104450"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4.00% </w:t>
            </w:r>
          </w:p>
        </w:tc>
        <w:tc>
          <w:tcPr>
            <w:tcW w:w="936" w:type="dxa"/>
            <w:shd w:val="clear" w:color="auto" w:fill="auto"/>
          </w:tcPr>
          <w:p w14:paraId="06197B65"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4.00% </w:t>
            </w:r>
          </w:p>
        </w:tc>
        <w:tc>
          <w:tcPr>
            <w:tcW w:w="1080" w:type="dxa"/>
            <w:shd w:val="clear" w:color="auto" w:fill="auto"/>
          </w:tcPr>
          <w:p w14:paraId="1A9F8C5D"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4.00% </w:t>
            </w:r>
          </w:p>
        </w:tc>
        <w:tc>
          <w:tcPr>
            <w:tcW w:w="1080" w:type="dxa"/>
            <w:shd w:val="clear" w:color="auto" w:fill="auto"/>
          </w:tcPr>
          <w:p w14:paraId="75D887E0"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4.00% </w:t>
            </w:r>
          </w:p>
        </w:tc>
        <w:tc>
          <w:tcPr>
            <w:tcW w:w="1080" w:type="dxa"/>
            <w:shd w:val="clear" w:color="auto" w:fill="auto"/>
          </w:tcPr>
          <w:p w14:paraId="0EE19024"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4.00% </w:t>
            </w:r>
          </w:p>
        </w:tc>
      </w:tr>
      <w:tr w:rsidR="00816D57" w:rsidRPr="00ED4E35" w14:paraId="52601352" w14:textId="77777777" w:rsidTr="00816D57">
        <w:trPr>
          <w:trHeight w:val="490"/>
        </w:trPr>
        <w:tc>
          <w:tcPr>
            <w:tcW w:w="1354" w:type="dxa"/>
            <w:tcBorders>
              <w:bottom w:val="single" w:sz="6" w:space="0" w:color="000000"/>
              <w:right w:val="single" w:sz="6" w:space="0" w:color="000000"/>
            </w:tcBorders>
            <w:shd w:val="clear" w:color="auto" w:fill="auto"/>
          </w:tcPr>
          <w:p w14:paraId="4A57F719" w14:textId="77777777" w:rsidR="00816D57" w:rsidRPr="00ED4E35" w:rsidRDefault="00816D57" w:rsidP="00816D57">
            <w:pPr>
              <w:pStyle w:val="PasTable1"/>
              <w:rPr>
                <w:rFonts w:ascii="Times New Roman" w:eastAsia="Verdana" w:hAnsi="Times New Roman" w:cs="Times New Roman"/>
                <w:sz w:val="24"/>
              </w:rPr>
            </w:pPr>
            <w:r w:rsidRPr="00ED4E35">
              <w:rPr>
                <w:rFonts w:ascii="Times New Roman" w:hAnsi="Times New Roman" w:cs="Times New Roman"/>
                <w:sz w:val="24"/>
              </w:rPr>
              <w:t>Tax Rate</w:t>
            </w:r>
          </w:p>
        </w:tc>
        <w:tc>
          <w:tcPr>
            <w:tcW w:w="230" w:type="dxa"/>
            <w:tcBorders>
              <w:left w:val="single" w:sz="6" w:space="0" w:color="000000"/>
              <w:bottom w:val="single" w:sz="6" w:space="0" w:color="000000"/>
            </w:tcBorders>
            <w:shd w:val="clear" w:color="auto" w:fill="auto"/>
            <w:vAlign w:val="center"/>
          </w:tcPr>
          <w:p w14:paraId="2BAF52B9" w14:textId="77777777" w:rsidR="00816D57" w:rsidRPr="00ED4E35" w:rsidRDefault="00816D57" w:rsidP="00816D57">
            <w:pPr>
              <w:pStyle w:val="PasTable1"/>
              <w:rPr>
                <w:rFonts w:ascii="Times New Roman" w:eastAsia="Verdana" w:hAnsi="Times New Roman" w:cs="Times New Roman"/>
                <w:sz w:val="24"/>
              </w:rPr>
            </w:pPr>
          </w:p>
        </w:tc>
        <w:tc>
          <w:tcPr>
            <w:tcW w:w="936" w:type="dxa"/>
            <w:tcBorders>
              <w:bottom w:val="single" w:sz="6" w:space="0" w:color="000000"/>
            </w:tcBorders>
            <w:shd w:val="clear" w:color="auto" w:fill="auto"/>
          </w:tcPr>
          <w:p w14:paraId="0005587B"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30.00% </w:t>
            </w:r>
          </w:p>
        </w:tc>
        <w:tc>
          <w:tcPr>
            <w:tcW w:w="936" w:type="dxa"/>
            <w:tcBorders>
              <w:bottom w:val="single" w:sz="6" w:space="0" w:color="000000"/>
            </w:tcBorders>
            <w:shd w:val="clear" w:color="auto" w:fill="auto"/>
          </w:tcPr>
          <w:p w14:paraId="68200EEB"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30.00% </w:t>
            </w:r>
          </w:p>
        </w:tc>
        <w:tc>
          <w:tcPr>
            <w:tcW w:w="936" w:type="dxa"/>
            <w:tcBorders>
              <w:bottom w:val="single" w:sz="6" w:space="0" w:color="000000"/>
            </w:tcBorders>
            <w:shd w:val="clear" w:color="auto" w:fill="auto"/>
          </w:tcPr>
          <w:p w14:paraId="30E93BF8"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30.00% </w:t>
            </w:r>
          </w:p>
        </w:tc>
        <w:tc>
          <w:tcPr>
            <w:tcW w:w="936" w:type="dxa"/>
            <w:tcBorders>
              <w:bottom w:val="single" w:sz="6" w:space="0" w:color="000000"/>
            </w:tcBorders>
            <w:shd w:val="clear" w:color="auto" w:fill="auto"/>
          </w:tcPr>
          <w:p w14:paraId="7EAE5E53"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30.00% </w:t>
            </w:r>
          </w:p>
        </w:tc>
        <w:tc>
          <w:tcPr>
            <w:tcW w:w="936" w:type="dxa"/>
            <w:tcBorders>
              <w:bottom w:val="single" w:sz="6" w:space="0" w:color="000000"/>
            </w:tcBorders>
            <w:shd w:val="clear" w:color="auto" w:fill="auto"/>
          </w:tcPr>
          <w:p w14:paraId="02659011"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30.00% </w:t>
            </w:r>
          </w:p>
        </w:tc>
        <w:tc>
          <w:tcPr>
            <w:tcW w:w="936" w:type="dxa"/>
            <w:tcBorders>
              <w:bottom w:val="single" w:sz="6" w:space="0" w:color="000000"/>
            </w:tcBorders>
            <w:shd w:val="clear" w:color="auto" w:fill="auto"/>
          </w:tcPr>
          <w:p w14:paraId="0D547DAC"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30.00% </w:t>
            </w:r>
          </w:p>
        </w:tc>
        <w:tc>
          <w:tcPr>
            <w:tcW w:w="936" w:type="dxa"/>
            <w:tcBorders>
              <w:bottom w:val="single" w:sz="6" w:space="0" w:color="000000"/>
            </w:tcBorders>
            <w:shd w:val="clear" w:color="auto" w:fill="auto"/>
          </w:tcPr>
          <w:p w14:paraId="7D65EA60"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30.00% </w:t>
            </w:r>
          </w:p>
        </w:tc>
        <w:tc>
          <w:tcPr>
            <w:tcW w:w="936" w:type="dxa"/>
            <w:tcBorders>
              <w:bottom w:val="single" w:sz="6" w:space="0" w:color="000000"/>
            </w:tcBorders>
            <w:shd w:val="clear" w:color="auto" w:fill="auto"/>
          </w:tcPr>
          <w:p w14:paraId="49DD733B"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30.00% </w:t>
            </w:r>
          </w:p>
        </w:tc>
        <w:tc>
          <w:tcPr>
            <w:tcW w:w="936" w:type="dxa"/>
            <w:tcBorders>
              <w:bottom w:val="single" w:sz="6" w:space="0" w:color="000000"/>
            </w:tcBorders>
            <w:shd w:val="clear" w:color="auto" w:fill="auto"/>
          </w:tcPr>
          <w:p w14:paraId="4F9A6DA2"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30.00% </w:t>
            </w:r>
          </w:p>
        </w:tc>
        <w:tc>
          <w:tcPr>
            <w:tcW w:w="1080" w:type="dxa"/>
            <w:tcBorders>
              <w:bottom w:val="single" w:sz="6" w:space="0" w:color="000000"/>
            </w:tcBorders>
            <w:shd w:val="clear" w:color="auto" w:fill="auto"/>
          </w:tcPr>
          <w:p w14:paraId="726CB977"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30.00% </w:t>
            </w:r>
          </w:p>
        </w:tc>
        <w:tc>
          <w:tcPr>
            <w:tcW w:w="1080" w:type="dxa"/>
            <w:tcBorders>
              <w:bottom w:val="single" w:sz="6" w:space="0" w:color="000000"/>
            </w:tcBorders>
            <w:shd w:val="clear" w:color="auto" w:fill="auto"/>
          </w:tcPr>
          <w:p w14:paraId="5013ED5C"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30.00% </w:t>
            </w:r>
          </w:p>
        </w:tc>
        <w:tc>
          <w:tcPr>
            <w:tcW w:w="1080" w:type="dxa"/>
            <w:tcBorders>
              <w:bottom w:val="single" w:sz="6" w:space="0" w:color="000000"/>
            </w:tcBorders>
            <w:shd w:val="clear" w:color="auto" w:fill="auto"/>
          </w:tcPr>
          <w:p w14:paraId="2785C840"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30.00% </w:t>
            </w:r>
          </w:p>
        </w:tc>
      </w:tr>
      <w:tr w:rsidR="00816D57" w:rsidRPr="00ED4E35" w14:paraId="420AC12F" w14:textId="77777777" w:rsidTr="00816D57">
        <w:trPr>
          <w:trHeight w:val="490"/>
        </w:trPr>
        <w:tc>
          <w:tcPr>
            <w:tcW w:w="1354" w:type="dxa"/>
            <w:tcBorders>
              <w:top w:val="single" w:sz="6" w:space="0" w:color="000000"/>
              <w:right w:val="single" w:sz="6" w:space="0" w:color="000000"/>
            </w:tcBorders>
            <w:shd w:val="clear" w:color="auto" w:fill="auto"/>
          </w:tcPr>
          <w:p w14:paraId="4AD202FC" w14:textId="77777777" w:rsidR="00816D57" w:rsidRPr="00ED4E35" w:rsidRDefault="00816D57" w:rsidP="00816D57">
            <w:pPr>
              <w:pStyle w:val="PasTable1"/>
              <w:rPr>
                <w:rFonts w:ascii="Times New Roman" w:eastAsia="Verdana" w:hAnsi="Times New Roman" w:cs="Times New Roman"/>
                <w:b/>
                <w:bCs/>
                <w:sz w:val="24"/>
              </w:rPr>
            </w:pPr>
            <w:r w:rsidRPr="00ED4E35">
              <w:rPr>
                <w:rFonts w:ascii="Times New Roman" w:hAnsi="Times New Roman" w:cs="Times New Roman"/>
                <w:b/>
                <w:bCs/>
                <w:sz w:val="24"/>
              </w:rPr>
              <w:t>Other</w:t>
            </w:r>
          </w:p>
        </w:tc>
        <w:tc>
          <w:tcPr>
            <w:tcW w:w="230" w:type="dxa"/>
            <w:tcBorders>
              <w:top w:val="single" w:sz="6" w:space="0" w:color="000000"/>
              <w:left w:val="single" w:sz="6" w:space="0" w:color="000000"/>
            </w:tcBorders>
            <w:shd w:val="clear" w:color="auto" w:fill="auto"/>
            <w:vAlign w:val="center"/>
          </w:tcPr>
          <w:p w14:paraId="75C96159" w14:textId="77777777" w:rsidR="00816D57" w:rsidRPr="00ED4E35" w:rsidRDefault="00816D57" w:rsidP="00816D57">
            <w:pPr>
              <w:pStyle w:val="PasTable1"/>
              <w:rPr>
                <w:rFonts w:ascii="Times New Roman" w:eastAsia="Verdana" w:hAnsi="Times New Roman" w:cs="Times New Roman"/>
                <w:sz w:val="24"/>
              </w:rPr>
            </w:pPr>
          </w:p>
        </w:tc>
        <w:tc>
          <w:tcPr>
            <w:tcW w:w="936" w:type="dxa"/>
            <w:tcBorders>
              <w:top w:val="single" w:sz="6" w:space="0" w:color="000000"/>
            </w:tcBorders>
            <w:shd w:val="clear" w:color="auto" w:fill="auto"/>
          </w:tcPr>
          <w:p w14:paraId="49A89170"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936" w:type="dxa"/>
            <w:tcBorders>
              <w:top w:val="single" w:sz="6" w:space="0" w:color="000000"/>
            </w:tcBorders>
            <w:shd w:val="clear" w:color="auto" w:fill="auto"/>
          </w:tcPr>
          <w:p w14:paraId="62E04423"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936" w:type="dxa"/>
            <w:tcBorders>
              <w:top w:val="single" w:sz="6" w:space="0" w:color="000000"/>
            </w:tcBorders>
            <w:shd w:val="clear" w:color="auto" w:fill="auto"/>
          </w:tcPr>
          <w:p w14:paraId="50A2D35F"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936" w:type="dxa"/>
            <w:tcBorders>
              <w:top w:val="single" w:sz="6" w:space="0" w:color="000000"/>
            </w:tcBorders>
            <w:shd w:val="clear" w:color="auto" w:fill="auto"/>
          </w:tcPr>
          <w:p w14:paraId="1193C97E"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936" w:type="dxa"/>
            <w:tcBorders>
              <w:top w:val="single" w:sz="6" w:space="0" w:color="000000"/>
            </w:tcBorders>
            <w:shd w:val="clear" w:color="auto" w:fill="auto"/>
          </w:tcPr>
          <w:p w14:paraId="6DA5A26A"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936" w:type="dxa"/>
            <w:tcBorders>
              <w:top w:val="single" w:sz="6" w:space="0" w:color="000000"/>
            </w:tcBorders>
            <w:shd w:val="clear" w:color="auto" w:fill="auto"/>
          </w:tcPr>
          <w:p w14:paraId="0654ACD4"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936" w:type="dxa"/>
            <w:tcBorders>
              <w:top w:val="single" w:sz="6" w:space="0" w:color="000000"/>
            </w:tcBorders>
            <w:shd w:val="clear" w:color="auto" w:fill="auto"/>
          </w:tcPr>
          <w:p w14:paraId="7976FF47"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936" w:type="dxa"/>
            <w:tcBorders>
              <w:top w:val="single" w:sz="6" w:space="0" w:color="000000"/>
            </w:tcBorders>
            <w:shd w:val="clear" w:color="auto" w:fill="auto"/>
          </w:tcPr>
          <w:p w14:paraId="652C44D2"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936" w:type="dxa"/>
            <w:tcBorders>
              <w:top w:val="single" w:sz="6" w:space="0" w:color="000000"/>
            </w:tcBorders>
            <w:shd w:val="clear" w:color="auto" w:fill="auto"/>
          </w:tcPr>
          <w:p w14:paraId="6E591A35"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1080" w:type="dxa"/>
            <w:tcBorders>
              <w:top w:val="single" w:sz="6" w:space="0" w:color="000000"/>
            </w:tcBorders>
            <w:shd w:val="clear" w:color="auto" w:fill="auto"/>
          </w:tcPr>
          <w:p w14:paraId="6B4F4F00"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1080" w:type="dxa"/>
            <w:tcBorders>
              <w:top w:val="single" w:sz="6" w:space="0" w:color="000000"/>
            </w:tcBorders>
            <w:shd w:val="clear" w:color="auto" w:fill="auto"/>
          </w:tcPr>
          <w:p w14:paraId="5C9694A1"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1080" w:type="dxa"/>
            <w:tcBorders>
              <w:top w:val="single" w:sz="6" w:space="0" w:color="000000"/>
            </w:tcBorders>
            <w:shd w:val="clear" w:color="auto" w:fill="auto"/>
          </w:tcPr>
          <w:p w14:paraId="17D0D868" w14:textId="77777777" w:rsidR="00816D57" w:rsidRPr="00ED4E35" w:rsidRDefault="00816D57" w:rsidP="00816D57">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r>
      <w:bookmarkEnd w:id="226"/>
      <w:bookmarkEnd w:id="227"/>
    </w:tbl>
    <w:p w14:paraId="31A1F2C7" w14:textId="77777777" w:rsidR="00816D57" w:rsidRPr="00ED4E35" w:rsidRDefault="00816D57" w:rsidP="00816D57"/>
    <w:p w14:paraId="2CEB99CE" w14:textId="3052971F" w:rsidR="0058650A" w:rsidRPr="00ED4E35" w:rsidRDefault="00647A20" w:rsidP="00454D3E">
      <w:pPr>
        <w:rPr>
          <w:rFonts w:eastAsia="Verdana"/>
        </w:rPr>
      </w:pPr>
      <w:r w:rsidRPr="00ED4E35">
        <w:rPr>
          <w:rFonts w:eastAsia="Verdana"/>
        </w:rPr>
        <w:br w:type="page"/>
      </w:r>
      <w:bookmarkStart w:id="228" w:name="_Toc369421638"/>
      <w:bookmarkStart w:id="229" w:name="_Toc369423475"/>
      <w:bookmarkStart w:id="230" w:name="_Toc497133204"/>
      <w:r w:rsidR="0058650A" w:rsidRPr="00ED4E35">
        <w:lastRenderedPageBreak/>
        <w:t>Profit and Loss Statement (With Monthly Detail)</w:t>
      </w:r>
      <w:bookmarkEnd w:id="228"/>
      <w:bookmarkEnd w:id="229"/>
      <w:bookmarkEnd w:id="230"/>
    </w:p>
    <w:tbl>
      <w:tblPr>
        <w:tblW w:w="13216" w:type="dxa"/>
        <w:tblBorders>
          <w:top w:val="single" w:sz="12" w:space="0" w:color="000000"/>
          <w:left w:val="nil"/>
          <w:bottom w:val="single" w:sz="12" w:space="0" w:color="000000"/>
          <w:right w:val="nil"/>
          <w:insideH w:val="nil"/>
          <w:insideV w:val="nil"/>
        </w:tblBorders>
        <w:tblCellMar>
          <w:top w:w="15" w:type="dxa"/>
          <w:left w:w="15" w:type="dxa"/>
          <w:bottom w:w="15" w:type="dxa"/>
          <w:right w:w="15" w:type="dxa"/>
        </w:tblCellMar>
        <w:tblLook w:val="01E0" w:firstRow="1" w:lastRow="1" w:firstColumn="1" w:lastColumn="1" w:noHBand="0" w:noVBand="0"/>
      </w:tblPr>
      <w:tblGrid>
        <w:gridCol w:w="1683"/>
        <w:gridCol w:w="506"/>
        <w:gridCol w:w="1010"/>
        <w:gridCol w:w="1010"/>
        <w:gridCol w:w="970"/>
        <w:gridCol w:w="903"/>
        <w:gridCol w:w="903"/>
        <w:gridCol w:w="893"/>
        <w:gridCol w:w="893"/>
        <w:gridCol w:w="893"/>
        <w:gridCol w:w="883"/>
        <w:gridCol w:w="883"/>
        <w:gridCol w:w="893"/>
        <w:gridCol w:w="893"/>
      </w:tblGrid>
      <w:tr w:rsidR="00647A20" w:rsidRPr="00ED4E35" w14:paraId="4DD9FE12" w14:textId="77777777" w:rsidTr="0058650A">
        <w:tc>
          <w:tcPr>
            <w:tcW w:w="1814" w:type="dxa"/>
            <w:tcBorders>
              <w:bottom w:val="single" w:sz="6" w:space="0" w:color="000000"/>
              <w:right w:val="single" w:sz="6" w:space="0" w:color="000000"/>
            </w:tcBorders>
            <w:shd w:val="clear" w:color="auto" w:fill="auto"/>
            <w:vAlign w:val="center"/>
          </w:tcPr>
          <w:p w14:paraId="657841AF" w14:textId="77777777" w:rsidR="00647A20" w:rsidRPr="00ED4E35" w:rsidRDefault="00647A20">
            <w:pPr>
              <w:pStyle w:val="PasTable1"/>
              <w:rPr>
                <w:rFonts w:ascii="Times New Roman" w:eastAsia="Verdana" w:hAnsi="Times New Roman" w:cs="Times New Roman"/>
                <w:i/>
                <w:iCs/>
                <w:sz w:val="24"/>
              </w:rPr>
            </w:pPr>
            <w:bookmarkStart w:id="231" w:name="TableAppendixProfitandLoss"/>
            <w:bookmarkStart w:id="232" w:name="BodyTableAppendixProfitandLoss"/>
            <w:r w:rsidRPr="00ED4E35">
              <w:rPr>
                <w:rFonts w:ascii="Times New Roman" w:hAnsi="Times New Roman" w:cs="Times New Roman"/>
                <w:i/>
                <w:iCs/>
                <w:sz w:val="24"/>
              </w:rPr>
              <w:t>Pro Forma Profit and Loss</w:t>
            </w:r>
          </w:p>
        </w:tc>
        <w:tc>
          <w:tcPr>
            <w:tcW w:w="518" w:type="dxa"/>
            <w:tcBorders>
              <w:left w:val="single" w:sz="6" w:space="0" w:color="000000"/>
              <w:bottom w:val="single" w:sz="6" w:space="0" w:color="000000"/>
            </w:tcBorders>
            <w:shd w:val="clear" w:color="auto" w:fill="auto"/>
            <w:vAlign w:val="center"/>
          </w:tcPr>
          <w:p w14:paraId="517CCC36" w14:textId="77777777" w:rsidR="00647A20" w:rsidRPr="00ED4E35" w:rsidRDefault="00647A20">
            <w:pPr>
              <w:pStyle w:val="PasTable1"/>
              <w:rPr>
                <w:rFonts w:ascii="Times New Roman" w:eastAsia="Verdana" w:hAnsi="Times New Roman" w:cs="Times New Roman"/>
                <w:i/>
                <w:iCs/>
                <w:sz w:val="24"/>
              </w:rPr>
            </w:pPr>
          </w:p>
        </w:tc>
        <w:tc>
          <w:tcPr>
            <w:tcW w:w="907" w:type="dxa"/>
            <w:tcBorders>
              <w:bottom w:val="single" w:sz="6" w:space="0" w:color="000000"/>
            </w:tcBorders>
            <w:shd w:val="clear" w:color="auto" w:fill="auto"/>
            <w:vAlign w:val="center"/>
          </w:tcPr>
          <w:p w14:paraId="3BB31433" w14:textId="77777777" w:rsidR="00647A20" w:rsidRPr="00ED4E35" w:rsidRDefault="00647A20">
            <w:pPr>
              <w:pStyle w:val="PasTable1"/>
              <w:rPr>
                <w:rFonts w:ascii="Times New Roman" w:eastAsia="Verdana" w:hAnsi="Times New Roman" w:cs="Times New Roman"/>
                <w:i/>
                <w:iCs/>
                <w:sz w:val="24"/>
              </w:rPr>
            </w:pPr>
          </w:p>
        </w:tc>
        <w:tc>
          <w:tcPr>
            <w:tcW w:w="907" w:type="dxa"/>
            <w:tcBorders>
              <w:bottom w:val="single" w:sz="6" w:space="0" w:color="000000"/>
            </w:tcBorders>
            <w:shd w:val="clear" w:color="auto" w:fill="auto"/>
            <w:vAlign w:val="center"/>
          </w:tcPr>
          <w:p w14:paraId="601AC789" w14:textId="77777777" w:rsidR="00647A20" w:rsidRPr="00ED4E35" w:rsidRDefault="00647A20">
            <w:pPr>
              <w:pStyle w:val="PasTable1"/>
              <w:rPr>
                <w:rFonts w:ascii="Times New Roman" w:eastAsia="Verdana" w:hAnsi="Times New Roman" w:cs="Times New Roman"/>
                <w:i/>
                <w:iCs/>
                <w:sz w:val="24"/>
              </w:rPr>
            </w:pPr>
          </w:p>
        </w:tc>
        <w:tc>
          <w:tcPr>
            <w:tcW w:w="907" w:type="dxa"/>
            <w:tcBorders>
              <w:bottom w:val="single" w:sz="6" w:space="0" w:color="000000"/>
            </w:tcBorders>
            <w:shd w:val="clear" w:color="auto" w:fill="auto"/>
            <w:vAlign w:val="center"/>
          </w:tcPr>
          <w:p w14:paraId="7E65B8E5" w14:textId="77777777" w:rsidR="00647A20" w:rsidRPr="00ED4E35" w:rsidRDefault="00647A20">
            <w:pPr>
              <w:pStyle w:val="PasTable1"/>
              <w:rPr>
                <w:rFonts w:ascii="Times New Roman" w:eastAsia="Verdana" w:hAnsi="Times New Roman" w:cs="Times New Roman"/>
                <w:i/>
                <w:iCs/>
                <w:sz w:val="24"/>
              </w:rPr>
            </w:pPr>
          </w:p>
        </w:tc>
        <w:tc>
          <w:tcPr>
            <w:tcW w:w="907" w:type="dxa"/>
            <w:tcBorders>
              <w:bottom w:val="single" w:sz="6" w:space="0" w:color="000000"/>
            </w:tcBorders>
            <w:shd w:val="clear" w:color="auto" w:fill="auto"/>
            <w:vAlign w:val="center"/>
          </w:tcPr>
          <w:p w14:paraId="1F731923" w14:textId="77777777" w:rsidR="00647A20" w:rsidRPr="00ED4E35" w:rsidRDefault="00647A20">
            <w:pPr>
              <w:pStyle w:val="PasTable1"/>
              <w:rPr>
                <w:rFonts w:ascii="Times New Roman" w:eastAsia="Verdana" w:hAnsi="Times New Roman" w:cs="Times New Roman"/>
                <w:i/>
                <w:iCs/>
                <w:sz w:val="24"/>
              </w:rPr>
            </w:pPr>
          </w:p>
        </w:tc>
        <w:tc>
          <w:tcPr>
            <w:tcW w:w="907" w:type="dxa"/>
            <w:tcBorders>
              <w:bottom w:val="single" w:sz="6" w:space="0" w:color="000000"/>
            </w:tcBorders>
            <w:shd w:val="clear" w:color="auto" w:fill="auto"/>
            <w:vAlign w:val="center"/>
          </w:tcPr>
          <w:p w14:paraId="1D981594" w14:textId="77777777" w:rsidR="00647A20" w:rsidRPr="00ED4E35" w:rsidRDefault="00647A20">
            <w:pPr>
              <w:pStyle w:val="PasTable1"/>
              <w:rPr>
                <w:rFonts w:ascii="Times New Roman" w:eastAsia="Verdana" w:hAnsi="Times New Roman" w:cs="Times New Roman"/>
                <w:i/>
                <w:iCs/>
                <w:sz w:val="24"/>
              </w:rPr>
            </w:pPr>
          </w:p>
        </w:tc>
        <w:tc>
          <w:tcPr>
            <w:tcW w:w="907" w:type="dxa"/>
            <w:tcBorders>
              <w:bottom w:val="single" w:sz="6" w:space="0" w:color="000000"/>
            </w:tcBorders>
            <w:shd w:val="clear" w:color="auto" w:fill="auto"/>
            <w:vAlign w:val="center"/>
          </w:tcPr>
          <w:p w14:paraId="6E809BA4" w14:textId="77777777" w:rsidR="00647A20" w:rsidRPr="00ED4E35" w:rsidRDefault="00647A20">
            <w:pPr>
              <w:pStyle w:val="PasTable1"/>
              <w:rPr>
                <w:rFonts w:ascii="Times New Roman" w:eastAsia="Verdana" w:hAnsi="Times New Roman" w:cs="Times New Roman"/>
                <w:i/>
                <w:iCs/>
                <w:sz w:val="24"/>
              </w:rPr>
            </w:pPr>
          </w:p>
        </w:tc>
        <w:tc>
          <w:tcPr>
            <w:tcW w:w="907" w:type="dxa"/>
            <w:tcBorders>
              <w:bottom w:val="single" w:sz="6" w:space="0" w:color="000000"/>
            </w:tcBorders>
            <w:shd w:val="clear" w:color="auto" w:fill="auto"/>
            <w:vAlign w:val="center"/>
          </w:tcPr>
          <w:p w14:paraId="56DFCA5A" w14:textId="77777777" w:rsidR="00647A20" w:rsidRPr="00ED4E35" w:rsidRDefault="00647A20">
            <w:pPr>
              <w:pStyle w:val="PasTable1"/>
              <w:rPr>
                <w:rFonts w:ascii="Times New Roman" w:eastAsia="Verdana" w:hAnsi="Times New Roman" w:cs="Times New Roman"/>
                <w:i/>
                <w:iCs/>
                <w:sz w:val="24"/>
              </w:rPr>
            </w:pPr>
          </w:p>
        </w:tc>
        <w:tc>
          <w:tcPr>
            <w:tcW w:w="907" w:type="dxa"/>
            <w:tcBorders>
              <w:bottom w:val="single" w:sz="6" w:space="0" w:color="000000"/>
            </w:tcBorders>
            <w:shd w:val="clear" w:color="auto" w:fill="auto"/>
            <w:vAlign w:val="center"/>
          </w:tcPr>
          <w:p w14:paraId="6262CE90" w14:textId="77777777" w:rsidR="00647A20" w:rsidRPr="00ED4E35" w:rsidRDefault="00647A20">
            <w:pPr>
              <w:pStyle w:val="PasTable1"/>
              <w:rPr>
                <w:rFonts w:ascii="Times New Roman" w:eastAsia="Verdana" w:hAnsi="Times New Roman" w:cs="Times New Roman"/>
                <w:i/>
                <w:iCs/>
                <w:sz w:val="24"/>
              </w:rPr>
            </w:pPr>
          </w:p>
        </w:tc>
        <w:tc>
          <w:tcPr>
            <w:tcW w:w="907" w:type="dxa"/>
            <w:tcBorders>
              <w:bottom w:val="single" w:sz="6" w:space="0" w:color="000000"/>
            </w:tcBorders>
            <w:shd w:val="clear" w:color="auto" w:fill="auto"/>
            <w:vAlign w:val="center"/>
          </w:tcPr>
          <w:p w14:paraId="039B4B6C" w14:textId="77777777" w:rsidR="00647A20" w:rsidRPr="00ED4E35" w:rsidRDefault="00647A20">
            <w:pPr>
              <w:pStyle w:val="PasTable1"/>
              <w:rPr>
                <w:rFonts w:ascii="Times New Roman" w:eastAsia="Verdana" w:hAnsi="Times New Roman" w:cs="Times New Roman"/>
                <w:i/>
                <w:iCs/>
                <w:sz w:val="24"/>
              </w:rPr>
            </w:pPr>
          </w:p>
        </w:tc>
        <w:tc>
          <w:tcPr>
            <w:tcW w:w="907" w:type="dxa"/>
            <w:tcBorders>
              <w:bottom w:val="single" w:sz="6" w:space="0" w:color="000000"/>
            </w:tcBorders>
            <w:shd w:val="clear" w:color="auto" w:fill="auto"/>
            <w:vAlign w:val="center"/>
          </w:tcPr>
          <w:p w14:paraId="77A9314B" w14:textId="77777777" w:rsidR="00647A20" w:rsidRPr="00ED4E35" w:rsidRDefault="00647A20">
            <w:pPr>
              <w:pStyle w:val="PasTable1"/>
              <w:rPr>
                <w:rFonts w:ascii="Times New Roman" w:eastAsia="Verdana" w:hAnsi="Times New Roman" w:cs="Times New Roman"/>
                <w:i/>
                <w:iCs/>
                <w:sz w:val="24"/>
              </w:rPr>
            </w:pPr>
          </w:p>
        </w:tc>
        <w:tc>
          <w:tcPr>
            <w:tcW w:w="907" w:type="dxa"/>
            <w:tcBorders>
              <w:bottom w:val="single" w:sz="6" w:space="0" w:color="000000"/>
            </w:tcBorders>
            <w:shd w:val="clear" w:color="auto" w:fill="auto"/>
            <w:vAlign w:val="center"/>
          </w:tcPr>
          <w:p w14:paraId="30D4F9E4" w14:textId="77777777" w:rsidR="00647A20" w:rsidRPr="00ED4E35" w:rsidRDefault="00647A20">
            <w:pPr>
              <w:pStyle w:val="PasTable1"/>
              <w:rPr>
                <w:rFonts w:ascii="Times New Roman" w:eastAsia="Verdana" w:hAnsi="Times New Roman" w:cs="Times New Roman"/>
                <w:i/>
                <w:iCs/>
                <w:sz w:val="24"/>
              </w:rPr>
            </w:pPr>
          </w:p>
        </w:tc>
        <w:tc>
          <w:tcPr>
            <w:tcW w:w="907" w:type="dxa"/>
            <w:tcBorders>
              <w:bottom w:val="single" w:sz="6" w:space="0" w:color="000000"/>
            </w:tcBorders>
            <w:shd w:val="clear" w:color="auto" w:fill="auto"/>
            <w:vAlign w:val="center"/>
          </w:tcPr>
          <w:p w14:paraId="75836C2D" w14:textId="77777777" w:rsidR="00647A20" w:rsidRPr="00ED4E35" w:rsidRDefault="00647A20">
            <w:pPr>
              <w:pStyle w:val="PasTable1"/>
              <w:rPr>
                <w:rFonts w:ascii="Times New Roman" w:eastAsia="Verdana" w:hAnsi="Times New Roman" w:cs="Times New Roman"/>
                <w:b/>
                <w:bCs/>
                <w:sz w:val="24"/>
              </w:rPr>
            </w:pPr>
          </w:p>
        </w:tc>
      </w:tr>
      <w:tr w:rsidR="0058650A" w:rsidRPr="00ED4E35" w14:paraId="3A26E19B" w14:textId="77777777" w:rsidTr="0058650A">
        <w:tc>
          <w:tcPr>
            <w:tcW w:w="1814" w:type="dxa"/>
            <w:tcBorders>
              <w:top w:val="single" w:sz="6" w:space="0" w:color="000000"/>
              <w:right w:val="single" w:sz="6" w:space="0" w:color="000000"/>
            </w:tcBorders>
            <w:shd w:val="clear" w:color="auto" w:fill="auto"/>
            <w:vAlign w:val="center"/>
          </w:tcPr>
          <w:p w14:paraId="3EF4DEF7" w14:textId="77777777" w:rsidR="0058650A" w:rsidRPr="00ED4E35" w:rsidRDefault="0058650A" w:rsidP="0058650A">
            <w:pPr>
              <w:pStyle w:val="PasTable1"/>
              <w:rPr>
                <w:rFonts w:ascii="Times New Roman" w:eastAsia="Verdana" w:hAnsi="Times New Roman" w:cs="Times New Roman"/>
                <w:sz w:val="24"/>
              </w:rPr>
            </w:pPr>
          </w:p>
        </w:tc>
        <w:tc>
          <w:tcPr>
            <w:tcW w:w="518" w:type="dxa"/>
            <w:tcBorders>
              <w:top w:val="single" w:sz="6" w:space="0" w:color="000000"/>
              <w:left w:val="single" w:sz="6" w:space="0" w:color="000000"/>
            </w:tcBorders>
            <w:shd w:val="clear" w:color="auto" w:fill="auto"/>
            <w:vAlign w:val="center"/>
          </w:tcPr>
          <w:p w14:paraId="531A8F2F" w14:textId="77777777" w:rsidR="0058650A" w:rsidRPr="00ED4E35" w:rsidRDefault="0058650A" w:rsidP="0058650A">
            <w:pPr>
              <w:pStyle w:val="PasTable1"/>
              <w:rPr>
                <w:rFonts w:ascii="Times New Roman" w:eastAsia="Verdana" w:hAnsi="Times New Roman" w:cs="Times New Roman"/>
                <w:sz w:val="24"/>
              </w:rPr>
            </w:pPr>
          </w:p>
        </w:tc>
        <w:tc>
          <w:tcPr>
            <w:tcW w:w="907" w:type="dxa"/>
            <w:tcBorders>
              <w:top w:val="single" w:sz="6" w:space="0" w:color="000000"/>
            </w:tcBorders>
            <w:shd w:val="clear" w:color="auto" w:fill="auto"/>
          </w:tcPr>
          <w:p w14:paraId="3CF3D5A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1</w:t>
            </w:r>
          </w:p>
        </w:tc>
        <w:tc>
          <w:tcPr>
            <w:tcW w:w="907" w:type="dxa"/>
            <w:tcBorders>
              <w:top w:val="single" w:sz="6" w:space="0" w:color="000000"/>
            </w:tcBorders>
            <w:shd w:val="clear" w:color="auto" w:fill="auto"/>
          </w:tcPr>
          <w:p w14:paraId="7158C18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2</w:t>
            </w:r>
          </w:p>
        </w:tc>
        <w:tc>
          <w:tcPr>
            <w:tcW w:w="907" w:type="dxa"/>
            <w:tcBorders>
              <w:top w:val="single" w:sz="6" w:space="0" w:color="000000"/>
            </w:tcBorders>
            <w:shd w:val="clear" w:color="auto" w:fill="auto"/>
          </w:tcPr>
          <w:p w14:paraId="75066CE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3</w:t>
            </w:r>
          </w:p>
        </w:tc>
        <w:tc>
          <w:tcPr>
            <w:tcW w:w="907" w:type="dxa"/>
            <w:tcBorders>
              <w:top w:val="single" w:sz="6" w:space="0" w:color="000000"/>
            </w:tcBorders>
            <w:shd w:val="clear" w:color="auto" w:fill="auto"/>
          </w:tcPr>
          <w:p w14:paraId="128BDD2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4</w:t>
            </w:r>
          </w:p>
        </w:tc>
        <w:tc>
          <w:tcPr>
            <w:tcW w:w="907" w:type="dxa"/>
            <w:tcBorders>
              <w:top w:val="single" w:sz="6" w:space="0" w:color="000000"/>
            </w:tcBorders>
            <w:shd w:val="clear" w:color="auto" w:fill="auto"/>
          </w:tcPr>
          <w:p w14:paraId="1AB05D9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5</w:t>
            </w:r>
          </w:p>
        </w:tc>
        <w:tc>
          <w:tcPr>
            <w:tcW w:w="907" w:type="dxa"/>
            <w:tcBorders>
              <w:top w:val="single" w:sz="6" w:space="0" w:color="000000"/>
            </w:tcBorders>
            <w:shd w:val="clear" w:color="auto" w:fill="auto"/>
          </w:tcPr>
          <w:p w14:paraId="7B04233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6</w:t>
            </w:r>
          </w:p>
        </w:tc>
        <w:tc>
          <w:tcPr>
            <w:tcW w:w="907" w:type="dxa"/>
            <w:tcBorders>
              <w:top w:val="single" w:sz="6" w:space="0" w:color="000000"/>
            </w:tcBorders>
            <w:shd w:val="clear" w:color="auto" w:fill="auto"/>
          </w:tcPr>
          <w:p w14:paraId="68C7738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7</w:t>
            </w:r>
          </w:p>
        </w:tc>
        <w:tc>
          <w:tcPr>
            <w:tcW w:w="907" w:type="dxa"/>
            <w:tcBorders>
              <w:top w:val="single" w:sz="6" w:space="0" w:color="000000"/>
            </w:tcBorders>
            <w:shd w:val="clear" w:color="auto" w:fill="auto"/>
          </w:tcPr>
          <w:p w14:paraId="46A8FD8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8</w:t>
            </w:r>
          </w:p>
        </w:tc>
        <w:tc>
          <w:tcPr>
            <w:tcW w:w="907" w:type="dxa"/>
            <w:tcBorders>
              <w:top w:val="single" w:sz="6" w:space="0" w:color="000000"/>
            </w:tcBorders>
            <w:shd w:val="clear" w:color="auto" w:fill="auto"/>
          </w:tcPr>
          <w:p w14:paraId="5C140AC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9</w:t>
            </w:r>
          </w:p>
        </w:tc>
        <w:tc>
          <w:tcPr>
            <w:tcW w:w="907" w:type="dxa"/>
            <w:tcBorders>
              <w:top w:val="single" w:sz="6" w:space="0" w:color="000000"/>
            </w:tcBorders>
            <w:shd w:val="clear" w:color="auto" w:fill="auto"/>
          </w:tcPr>
          <w:p w14:paraId="07EF28A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10</w:t>
            </w:r>
          </w:p>
        </w:tc>
        <w:tc>
          <w:tcPr>
            <w:tcW w:w="907" w:type="dxa"/>
            <w:tcBorders>
              <w:top w:val="single" w:sz="6" w:space="0" w:color="000000"/>
            </w:tcBorders>
            <w:shd w:val="clear" w:color="auto" w:fill="auto"/>
          </w:tcPr>
          <w:p w14:paraId="7CF646E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11</w:t>
            </w:r>
          </w:p>
        </w:tc>
        <w:tc>
          <w:tcPr>
            <w:tcW w:w="907" w:type="dxa"/>
            <w:tcBorders>
              <w:top w:val="single" w:sz="6" w:space="0" w:color="000000"/>
            </w:tcBorders>
            <w:shd w:val="clear" w:color="auto" w:fill="auto"/>
          </w:tcPr>
          <w:p w14:paraId="0F0B28B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12</w:t>
            </w:r>
          </w:p>
        </w:tc>
      </w:tr>
      <w:tr w:rsidR="0058650A" w:rsidRPr="00ED4E35" w14:paraId="5BEF1751" w14:textId="77777777" w:rsidTr="0058650A">
        <w:tc>
          <w:tcPr>
            <w:tcW w:w="1814" w:type="dxa"/>
            <w:tcBorders>
              <w:right w:val="single" w:sz="6" w:space="0" w:color="000000"/>
            </w:tcBorders>
            <w:shd w:val="clear" w:color="auto" w:fill="auto"/>
            <w:vAlign w:val="center"/>
          </w:tcPr>
          <w:p w14:paraId="00A9D652"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Sales</w:t>
            </w:r>
          </w:p>
        </w:tc>
        <w:tc>
          <w:tcPr>
            <w:tcW w:w="518" w:type="dxa"/>
            <w:tcBorders>
              <w:left w:val="single" w:sz="6" w:space="0" w:color="000000"/>
            </w:tcBorders>
            <w:shd w:val="clear" w:color="auto" w:fill="auto"/>
            <w:vAlign w:val="center"/>
          </w:tcPr>
          <w:p w14:paraId="0E8FC78E" w14:textId="77777777" w:rsidR="0058650A" w:rsidRPr="00ED4E35" w:rsidRDefault="0058650A" w:rsidP="0058650A">
            <w:pPr>
              <w:pStyle w:val="PasTable1"/>
              <w:rPr>
                <w:rFonts w:ascii="Times New Roman" w:eastAsia="Verdana" w:hAnsi="Times New Roman" w:cs="Times New Roman"/>
                <w:sz w:val="24"/>
              </w:rPr>
            </w:pPr>
          </w:p>
        </w:tc>
        <w:tc>
          <w:tcPr>
            <w:tcW w:w="907" w:type="dxa"/>
            <w:shd w:val="clear" w:color="auto" w:fill="auto"/>
            <w:vAlign w:val="center"/>
          </w:tcPr>
          <w:p w14:paraId="3CE75C2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$615 </w:t>
            </w:r>
          </w:p>
        </w:tc>
        <w:tc>
          <w:tcPr>
            <w:tcW w:w="907" w:type="dxa"/>
            <w:shd w:val="clear" w:color="auto" w:fill="auto"/>
            <w:vAlign w:val="center"/>
          </w:tcPr>
          <w:p w14:paraId="12C7AAD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$886 </w:t>
            </w:r>
          </w:p>
        </w:tc>
        <w:tc>
          <w:tcPr>
            <w:tcW w:w="907" w:type="dxa"/>
            <w:shd w:val="clear" w:color="auto" w:fill="auto"/>
            <w:vAlign w:val="center"/>
          </w:tcPr>
          <w:p w14:paraId="10F1A15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$1,158 </w:t>
            </w:r>
          </w:p>
        </w:tc>
        <w:tc>
          <w:tcPr>
            <w:tcW w:w="907" w:type="dxa"/>
            <w:shd w:val="clear" w:color="auto" w:fill="auto"/>
            <w:vAlign w:val="center"/>
          </w:tcPr>
          <w:p w14:paraId="20C873E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$4,104 </w:t>
            </w:r>
          </w:p>
        </w:tc>
        <w:tc>
          <w:tcPr>
            <w:tcW w:w="907" w:type="dxa"/>
            <w:shd w:val="clear" w:color="auto" w:fill="auto"/>
            <w:vAlign w:val="center"/>
          </w:tcPr>
          <w:p w14:paraId="45126BA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$6,605 </w:t>
            </w:r>
          </w:p>
        </w:tc>
        <w:tc>
          <w:tcPr>
            <w:tcW w:w="907" w:type="dxa"/>
            <w:shd w:val="clear" w:color="auto" w:fill="auto"/>
            <w:vAlign w:val="center"/>
          </w:tcPr>
          <w:p w14:paraId="6EB9F67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$8,862 </w:t>
            </w:r>
          </w:p>
        </w:tc>
        <w:tc>
          <w:tcPr>
            <w:tcW w:w="907" w:type="dxa"/>
            <w:shd w:val="clear" w:color="auto" w:fill="auto"/>
            <w:vAlign w:val="center"/>
          </w:tcPr>
          <w:p w14:paraId="6F30D73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$9,543 </w:t>
            </w:r>
          </w:p>
        </w:tc>
        <w:tc>
          <w:tcPr>
            <w:tcW w:w="907" w:type="dxa"/>
            <w:shd w:val="clear" w:color="auto" w:fill="auto"/>
            <w:vAlign w:val="center"/>
          </w:tcPr>
          <w:p w14:paraId="3FBC7A3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$10,726 </w:t>
            </w:r>
          </w:p>
        </w:tc>
        <w:tc>
          <w:tcPr>
            <w:tcW w:w="907" w:type="dxa"/>
            <w:shd w:val="clear" w:color="auto" w:fill="auto"/>
            <w:vAlign w:val="center"/>
          </w:tcPr>
          <w:p w14:paraId="3CA8B2B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$12,277 </w:t>
            </w:r>
          </w:p>
        </w:tc>
        <w:tc>
          <w:tcPr>
            <w:tcW w:w="907" w:type="dxa"/>
            <w:shd w:val="clear" w:color="auto" w:fill="auto"/>
            <w:vAlign w:val="center"/>
          </w:tcPr>
          <w:p w14:paraId="2EDC2B0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$12,300 </w:t>
            </w:r>
          </w:p>
        </w:tc>
        <w:tc>
          <w:tcPr>
            <w:tcW w:w="907" w:type="dxa"/>
            <w:shd w:val="clear" w:color="auto" w:fill="auto"/>
            <w:vAlign w:val="center"/>
          </w:tcPr>
          <w:p w14:paraId="4F6BBFF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$10,726 </w:t>
            </w:r>
          </w:p>
        </w:tc>
        <w:tc>
          <w:tcPr>
            <w:tcW w:w="907" w:type="dxa"/>
            <w:shd w:val="clear" w:color="auto" w:fill="auto"/>
            <w:vAlign w:val="center"/>
          </w:tcPr>
          <w:p w14:paraId="73B0AD2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$7,038 </w:t>
            </w:r>
          </w:p>
        </w:tc>
      </w:tr>
      <w:tr w:rsidR="0058650A" w:rsidRPr="00ED4E35" w14:paraId="60F08719" w14:textId="77777777" w:rsidTr="0058650A">
        <w:tc>
          <w:tcPr>
            <w:tcW w:w="1814" w:type="dxa"/>
            <w:tcBorders>
              <w:right w:val="single" w:sz="6" w:space="0" w:color="000000"/>
            </w:tcBorders>
            <w:shd w:val="clear" w:color="auto" w:fill="auto"/>
            <w:vAlign w:val="center"/>
          </w:tcPr>
          <w:p w14:paraId="7E5E6526"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Direct Cost of Sales</w:t>
            </w:r>
          </w:p>
        </w:tc>
        <w:tc>
          <w:tcPr>
            <w:tcW w:w="518" w:type="dxa"/>
            <w:tcBorders>
              <w:left w:val="single" w:sz="6" w:space="0" w:color="000000"/>
            </w:tcBorders>
            <w:shd w:val="clear" w:color="auto" w:fill="auto"/>
            <w:vAlign w:val="center"/>
          </w:tcPr>
          <w:p w14:paraId="065B6423" w14:textId="77777777" w:rsidR="0058650A" w:rsidRPr="00ED4E35" w:rsidRDefault="0058650A" w:rsidP="0058650A">
            <w:pPr>
              <w:pStyle w:val="PasTable1"/>
              <w:rPr>
                <w:rFonts w:ascii="Times New Roman" w:eastAsia="Verdana" w:hAnsi="Times New Roman" w:cs="Times New Roman"/>
                <w:sz w:val="24"/>
              </w:rPr>
            </w:pPr>
          </w:p>
        </w:tc>
        <w:tc>
          <w:tcPr>
            <w:tcW w:w="907" w:type="dxa"/>
            <w:shd w:val="clear" w:color="auto" w:fill="auto"/>
            <w:vAlign w:val="center"/>
          </w:tcPr>
          <w:p w14:paraId="7B1D339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$46 </w:t>
            </w:r>
          </w:p>
        </w:tc>
        <w:tc>
          <w:tcPr>
            <w:tcW w:w="907" w:type="dxa"/>
            <w:shd w:val="clear" w:color="auto" w:fill="auto"/>
            <w:vAlign w:val="center"/>
          </w:tcPr>
          <w:p w14:paraId="2A51B78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$66 </w:t>
            </w:r>
          </w:p>
        </w:tc>
        <w:tc>
          <w:tcPr>
            <w:tcW w:w="907" w:type="dxa"/>
            <w:shd w:val="clear" w:color="auto" w:fill="auto"/>
            <w:vAlign w:val="center"/>
          </w:tcPr>
          <w:p w14:paraId="1BFB419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$87 </w:t>
            </w:r>
          </w:p>
        </w:tc>
        <w:tc>
          <w:tcPr>
            <w:tcW w:w="907" w:type="dxa"/>
            <w:shd w:val="clear" w:color="auto" w:fill="auto"/>
            <w:vAlign w:val="center"/>
          </w:tcPr>
          <w:p w14:paraId="1110F00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$308 </w:t>
            </w:r>
          </w:p>
        </w:tc>
        <w:tc>
          <w:tcPr>
            <w:tcW w:w="907" w:type="dxa"/>
            <w:shd w:val="clear" w:color="auto" w:fill="auto"/>
            <w:vAlign w:val="center"/>
          </w:tcPr>
          <w:p w14:paraId="51D483F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$495 </w:t>
            </w:r>
          </w:p>
        </w:tc>
        <w:tc>
          <w:tcPr>
            <w:tcW w:w="907" w:type="dxa"/>
            <w:shd w:val="clear" w:color="auto" w:fill="auto"/>
            <w:vAlign w:val="center"/>
          </w:tcPr>
          <w:p w14:paraId="60D7BBF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$665 </w:t>
            </w:r>
          </w:p>
        </w:tc>
        <w:tc>
          <w:tcPr>
            <w:tcW w:w="907" w:type="dxa"/>
            <w:shd w:val="clear" w:color="auto" w:fill="auto"/>
            <w:vAlign w:val="center"/>
          </w:tcPr>
          <w:p w14:paraId="4F533B7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$716 </w:t>
            </w:r>
          </w:p>
        </w:tc>
        <w:tc>
          <w:tcPr>
            <w:tcW w:w="907" w:type="dxa"/>
            <w:shd w:val="clear" w:color="auto" w:fill="auto"/>
            <w:vAlign w:val="center"/>
          </w:tcPr>
          <w:p w14:paraId="471D0F4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$804 </w:t>
            </w:r>
          </w:p>
        </w:tc>
        <w:tc>
          <w:tcPr>
            <w:tcW w:w="907" w:type="dxa"/>
            <w:shd w:val="clear" w:color="auto" w:fill="auto"/>
            <w:vAlign w:val="center"/>
          </w:tcPr>
          <w:p w14:paraId="40E123B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$921 </w:t>
            </w:r>
          </w:p>
        </w:tc>
        <w:tc>
          <w:tcPr>
            <w:tcW w:w="907" w:type="dxa"/>
            <w:shd w:val="clear" w:color="auto" w:fill="auto"/>
            <w:vAlign w:val="center"/>
          </w:tcPr>
          <w:p w14:paraId="1822F68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$923 </w:t>
            </w:r>
          </w:p>
        </w:tc>
        <w:tc>
          <w:tcPr>
            <w:tcW w:w="907" w:type="dxa"/>
            <w:shd w:val="clear" w:color="auto" w:fill="auto"/>
            <w:vAlign w:val="center"/>
          </w:tcPr>
          <w:p w14:paraId="10592A0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$804 </w:t>
            </w:r>
          </w:p>
        </w:tc>
        <w:tc>
          <w:tcPr>
            <w:tcW w:w="907" w:type="dxa"/>
            <w:shd w:val="clear" w:color="auto" w:fill="auto"/>
            <w:vAlign w:val="center"/>
          </w:tcPr>
          <w:p w14:paraId="47AD5DB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$528 </w:t>
            </w:r>
          </w:p>
        </w:tc>
      </w:tr>
      <w:tr w:rsidR="0058650A" w:rsidRPr="00ED4E35" w14:paraId="56F04E6B" w14:textId="77777777" w:rsidTr="0058650A">
        <w:tc>
          <w:tcPr>
            <w:tcW w:w="1814" w:type="dxa"/>
            <w:tcBorders>
              <w:right w:val="single" w:sz="6" w:space="0" w:color="000000"/>
            </w:tcBorders>
            <w:shd w:val="clear" w:color="auto" w:fill="auto"/>
            <w:vAlign w:val="center"/>
          </w:tcPr>
          <w:p w14:paraId="067BB994"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Other Costs of Goods</w:t>
            </w:r>
          </w:p>
        </w:tc>
        <w:tc>
          <w:tcPr>
            <w:tcW w:w="518" w:type="dxa"/>
            <w:tcBorders>
              <w:left w:val="single" w:sz="6" w:space="0" w:color="000000"/>
            </w:tcBorders>
            <w:shd w:val="clear" w:color="auto" w:fill="auto"/>
            <w:vAlign w:val="center"/>
          </w:tcPr>
          <w:p w14:paraId="538B2108" w14:textId="77777777" w:rsidR="0058650A" w:rsidRPr="00ED4E35" w:rsidRDefault="0058650A" w:rsidP="0058650A">
            <w:pPr>
              <w:pStyle w:val="PasTable1"/>
              <w:rPr>
                <w:rFonts w:ascii="Times New Roman" w:eastAsia="Verdana" w:hAnsi="Times New Roman" w:cs="Times New Roman"/>
                <w:sz w:val="24"/>
              </w:rPr>
            </w:pPr>
          </w:p>
        </w:tc>
        <w:tc>
          <w:tcPr>
            <w:tcW w:w="907" w:type="dxa"/>
            <w:shd w:val="clear" w:color="auto" w:fill="auto"/>
            <w:vAlign w:val="center"/>
          </w:tcPr>
          <w:p w14:paraId="1B7F079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907" w:type="dxa"/>
            <w:shd w:val="clear" w:color="auto" w:fill="auto"/>
            <w:vAlign w:val="center"/>
          </w:tcPr>
          <w:p w14:paraId="735259C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907" w:type="dxa"/>
            <w:shd w:val="clear" w:color="auto" w:fill="auto"/>
            <w:vAlign w:val="center"/>
          </w:tcPr>
          <w:p w14:paraId="394C380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907" w:type="dxa"/>
            <w:shd w:val="clear" w:color="auto" w:fill="auto"/>
            <w:vAlign w:val="center"/>
          </w:tcPr>
          <w:p w14:paraId="3C0D8E7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907" w:type="dxa"/>
            <w:shd w:val="clear" w:color="auto" w:fill="auto"/>
            <w:vAlign w:val="center"/>
          </w:tcPr>
          <w:p w14:paraId="6F1EB6E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907" w:type="dxa"/>
            <w:shd w:val="clear" w:color="auto" w:fill="auto"/>
            <w:vAlign w:val="center"/>
          </w:tcPr>
          <w:p w14:paraId="085CAA8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907" w:type="dxa"/>
            <w:shd w:val="clear" w:color="auto" w:fill="auto"/>
            <w:vAlign w:val="center"/>
          </w:tcPr>
          <w:p w14:paraId="6607677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907" w:type="dxa"/>
            <w:shd w:val="clear" w:color="auto" w:fill="auto"/>
            <w:vAlign w:val="center"/>
          </w:tcPr>
          <w:p w14:paraId="451A342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907" w:type="dxa"/>
            <w:shd w:val="clear" w:color="auto" w:fill="auto"/>
            <w:vAlign w:val="center"/>
          </w:tcPr>
          <w:p w14:paraId="19506F4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907" w:type="dxa"/>
            <w:shd w:val="clear" w:color="auto" w:fill="auto"/>
            <w:vAlign w:val="center"/>
          </w:tcPr>
          <w:p w14:paraId="3DCAA55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907" w:type="dxa"/>
            <w:shd w:val="clear" w:color="auto" w:fill="auto"/>
            <w:vAlign w:val="center"/>
          </w:tcPr>
          <w:p w14:paraId="2236595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907" w:type="dxa"/>
            <w:shd w:val="clear" w:color="auto" w:fill="auto"/>
            <w:vAlign w:val="center"/>
          </w:tcPr>
          <w:p w14:paraId="1A0F45A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r>
      <w:tr w:rsidR="0058650A" w:rsidRPr="00ED4E35" w14:paraId="1AD5D325" w14:textId="77777777" w:rsidTr="0058650A">
        <w:tc>
          <w:tcPr>
            <w:tcW w:w="1814" w:type="dxa"/>
            <w:tcBorders>
              <w:right w:val="single" w:sz="6" w:space="0" w:color="000000"/>
            </w:tcBorders>
            <w:shd w:val="clear" w:color="auto" w:fill="auto"/>
            <w:vAlign w:val="center"/>
          </w:tcPr>
          <w:p w14:paraId="5BFD3988"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Total Cost of Sales</w:t>
            </w:r>
          </w:p>
        </w:tc>
        <w:tc>
          <w:tcPr>
            <w:tcW w:w="518" w:type="dxa"/>
            <w:tcBorders>
              <w:left w:val="single" w:sz="6" w:space="0" w:color="000000"/>
            </w:tcBorders>
            <w:shd w:val="clear" w:color="auto" w:fill="auto"/>
            <w:vAlign w:val="center"/>
          </w:tcPr>
          <w:p w14:paraId="1C950E5E" w14:textId="77777777" w:rsidR="0058650A" w:rsidRPr="00ED4E35" w:rsidRDefault="0058650A" w:rsidP="0058650A">
            <w:pPr>
              <w:pStyle w:val="PasTable1"/>
              <w:rPr>
                <w:rFonts w:ascii="Times New Roman" w:eastAsia="Verdana" w:hAnsi="Times New Roman" w:cs="Times New Roman"/>
                <w:sz w:val="24"/>
              </w:rPr>
            </w:pPr>
          </w:p>
        </w:tc>
        <w:tc>
          <w:tcPr>
            <w:tcW w:w="907" w:type="dxa"/>
            <w:shd w:val="clear" w:color="auto" w:fill="auto"/>
            <w:vAlign w:val="center"/>
          </w:tcPr>
          <w:p w14:paraId="1D54FE9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$46 </w:t>
            </w:r>
          </w:p>
        </w:tc>
        <w:tc>
          <w:tcPr>
            <w:tcW w:w="907" w:type="dxa"/>
            <w:shd w:val="clear" w:color="auto" w:fill="auto"/>
            <w:vAlign w:val="center"/>
          </w:tcPr>
          <w:p w14:paraId="60B6F96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$66 </w:t>
            </w:r>
          </w:p>
        </w:tc>
        <w:tc>
          <w:tcPr>
            <w:tcW w:w="907" w:type="dxa"/>
            <w:shd w:val="clear" w:color="auto" w:fill="auto"/>
            <w:vAlign w:val="center"/>
          </w:tcPr>
          <w:p w14:paraId="668A165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$87 </w:t>
            </w:r>
          </w:p>
        </w:tc>
        <w:tc>
          <w:tcPr>
            <w:tcW w:w="907" w:type="dxa"/>
            <w:shd w:val="clear" w:color="auto" w:fill="auto"/>
            <w:vAlign w:val="center"/>
          </w:tcPr>
          <w:p w14:paraId="5A87FD7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$308 </w:t>
            </w:r>
          </w:p>
        </w:tc>
        <w:tc>
          <w:tcPr>
            <w:tcW w:w="907" w:type="dxa"/>
            <w:shd w:val="clear" w:color="auto" w:fill="auto"/>
            <w:vAlign w:val="center"/>
          </w:tcPr>
          <w:p w14:paraId="2E13B3B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$495 </w:t>
            </w:r>
          </w:p>
        </w:tc>
        <w:tc>
          <w:tcPr>
            <w:tcW w:w="907" w:type="dxa"/>
            <w:shd w:val="clear" w:color="auto" w:fill="auto"/>
            <w:vAlign w:val="center"/>
          </w:tcPr>
          <w:p w14:paraId="44E26C7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$665 </w:t>
            </w:r>
          </w:p>
        </w:tc>
        <w:tc>
          <w:tcPr>
            <w:tcW w:w="907" w:type="dxa"/>
            <w:shd w:val="clear" w:color="auto" w:fill="auto"/>
            <w:vAlign w:val="center"/>
          </w:tcPr>
          <w:p w14:paraId="3D68DEA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$716 </w:t>
            </w:r>
          </w:p>
        </w:tc>
        <w:tc>
          <w:tcPr>
            <w:tcW w:w="907" w:type="dxa"/>
            <w:shd w:val="clear" w:color="auto" w:fill="auto"/>
            <w:vAlign w:val="center"/>
          </w:tcPr>
          <w:p w14:paraId="7B32DEC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$804 </w:t>
            </w:r>
          </w:p>
        </w:tc>
        <w:tc>
          <w:tcPr>
            <w:tcW w:w="907" w:type="dxa"/>
            <w:shd w:val="clear" w:color="auto" w:fill="auto"/>
            <w:vAlign w:val="center"/>
          </w:tcPr>
          <w:p w14:paraId="6999228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$921 </w:t>
            </w:r>
          </w:p>
        </w:tc>
        <w:tc>
          <w:tcPr>
            <w:tcW w:w="907" w:type="dxa"/>
            <w:shd w:val="clear" w:color="auto" w:fill="auto"/>
            <w:vAlign w:val="center"/>
          </w:tcPr>
          <w:p w14:paraId="32CF662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$923 </w:t>
            </w:r>
          </w:p>
        </w:tc>
        <w:tc>
          <w:tcPr>
            <w:tcW w:w="907" w:type="dxa"/>
            <w:shd w:val="clear" w:color="auto" w:fill="auto"/>
            <w:vAlign w:val="center"/>
          </w:tcPr>
          <w:p w14:paraId="598E7AF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$804 </w:t>
            </w:r>
          </w:p>
        </w:tc>
        <w:tc>
          <w:tcPr>
            <w:tcW w:w="907" w:type="dxa"/>
            <w:shd w:val="clear" w:color="auto" w:fill="auto"/>
            <w:vAlign w:val="center"/>
          </w:tcPr>
          <w:p w14:paraId="4A11758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$528 </w:t>
            </w:r>
          </w:p>
        </w:tc>
      </w:tr>
      <w:tr w:rsidR="0058650A" w:rsidRPr="00ED4E35" w14:paraId="2B282922" w14:textId="77777777" w:rsidTr="0058650A">
        <w:tc>
          <w:tcPr>
            <w:tcW w:w="1814" w:type="dxa"/>
            <w:tcBorders>
              <w:right w:val="single" w:sz="6" w:space="0" w:color="000000"/>
            </w:tcBorders>
            <w:shd w:val="clear" w:color="auto" w:fill="auto"/>
            <w:vAlign w:val="center"/>
          </w:tcPr>
          <w:p w14:paraId="181200E5" w14:textId="77777777" w:rsidR="0058650A" w:rsidRPr="00ED4E35" w:rsidRDefault="0058650A" w:rsidP="0058650A">
            <w:pPr>
              <w:pStyle w:val="PasTable1"/>
              <w:jc w:val="right"/>
              <w:rPr>
                <w:rFonts w:ascii="Times New Roman" w:eastAsia="Verdana" w:hAnsi="Times New Roman" w:cs="Times New Roman"/>
                <w:sz w:val="24"/>
              </w:rPr>
            </w:pPr>
          </w:p>
        </w:tc>
        <w:tc>
          <w:tcPr>
            <w:tcW w:w="518" w:type="dxa"/>
            <w:tcBorders>
              <w:left w:val="single" w:sz="6" w:space="0" w:color="000000"/>
            </w:tcBorders>
            <w:shd w:val="clear" w:color="auto" w:fill="auto"/>
            <w:vAlign w:val="center"/>
          </w:tcPr>
          <w:p w14:paraId="05B90B7D"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26FA7A07"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72281A2F"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07816D65"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0B4E79F6"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5CA983AB"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6E2D24E3"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54ED1CA3"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277082F1"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225C1658"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41D1E9B0"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2CFED5DD"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475F395B" w14:textId="77777777" w:rsidR="0058650A" w:rsidRPr="00ED4E35" w:rsidRDefault="0058650A" w:rsidP="0058650A">
            <w:pPr>
              <w:pStyle w:val="PasTable1"/>
              <w:jc w:val="right"/>
              <w:rPr>
                <w:rFonts w:ascii="Times New Roman" w:eastAsia="Verdana" w:hAnsi="Times New Roman" w:cs="Times New Roman"/>
                <w:sz w:val="24"/>
              </w:rPr>
            </w:pPr>
          </w:p>
        </w:tc>
      </w:tr>
      <w:tr w:rsidR="0058650A" w:rsidRPr="00ED4E35" w14:paraId="43873173" w14:textId="77777777" w:rsidTr="0058650A">
        <w:tc>
          <w:tcPr>
            <w:tcW w:w="1814" w:type="dxa"/>
            <w:tcBorders>
              <w:right w:val="single" w:sz="6" w:space="0" w:color="000000"/>
            </w:tcBorders>
            <w:shd w:val="clear" w:color="auto" w:fill="auto"/>
            <w:vAlign w:val="center"/>
          </w:tcPr>
          <w:p w14:paraId="3EBEC55C"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Gross Margin</w:t>
            </w:r>
          </w:p>
        </w:tc>
        <w:tc>
          <w:tcPr>
            <w:tcW w:w="518" w:type="dxa"/>
            <w:tcBorders>
              <w:left w:val="single" w:sz="6" w:space="0" w:color="000000"/>
            </w:tcBorders>
            <w:shd w:val="clear" w:color="auto" w:fill="auto"/>
            <w:vAlign w:val="center"/>
          </w:tcPr>
          <w:p w14:paraId="37A62341" w14:textId="77777777" w:rsidR="0058650A" w:rsidRPr="00ED4E35" w:rsidRDefault="0058650A" w:rsidP="0058650A">
            <w:pPr>
              <w:pStyle w:val="PasTable1"/>
              <w:rPr>
                <w:rFonts w:ascii="Times New Roman" w:eastAsia="Verdana" w:hAnsi="Times New Roman" w:cs="Times New Roman"/>
                <w:sz w:val="24"/>
              </w:rPr>
            </w:pPr>
          </w:p>
        </w:tc>
        <w:tc>
          <w:tcPr>
            <w:tcW w:w="907" w:type="dxa"/>
            <w:shd w:val="clear" w:color="auto" w:fill="auto"/>
            <w:vAlign w:val="center"/>
          </w:tcPr>
          <w:p w14:paraId="7BA33D5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$569 </w:t>
            </w:r>
          </w:p>
        </w:tc>
        <w:tc>
          <w:tcPr>
            <w:tcW w:w="907" w:type="dxa"/>
            <w:shd w:val="clear" w:color="auto" w:fill="auto"/>
            <w:vAlign w:val="center"/>
          </w:tcPr>
          <w:p w14:paraId="4076274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$819 </w:t>
            </w:r>
          </w:p>
        </w:tc>
        <w:tc>
          <w:tcPr>
            <w:tcW w:w="907" w:type="dxa"/>
            <w:shd w:val="clear" w:color="auto" w:fill="auto"/>
            <w:vAlign w:val="center"/>
          </w:tcPr>
          <w:p w14:paraId="0FCE7B0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$1,071 </w:t>
            </w:r>
          </w:p>
        </w:tc>
        <w:tc>
          <w:tcPr>
            <w:tcW w:w="907" w:type="dxa"/>
            <w:shd w:val="clear" w:color="auto" w:fill="auto"/>
            <w:vAlign w:val="center"/>
          </w:tcPr>
          <w:p w14:paraId="7F52B55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$3,796 </w:t>
            </w:r>
          </w:p>
        </w:tc>
        <w:tc>
          <w:tcPr>
            <w:tcW w:w="907" w:type="dxa"/>
            <w:shd w:val="clear" w:color="auto" w:fill="auto"/>
            <w:vAlign w:val="center"/>
          </w:tcPr>
          <w:p w14:paraId="23050B0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$6,110 </w:t>
            </w:r>
          </w:p>
        </w:tc>
        <w:tc>
          <w:tcPr>
            <w:tcW w:w="907" w:type="dxa"/>
            <w:shd w:val="clear" w:color="auto" w:fill="auto"/>
            <w:vAlign w:val="center"/>
          </w:tcPr>
          <w:p w14:paraId="1385D03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$8,197 </w:t>
            </w:r>
          </w:p>
        </w:tc>
        <w:tc>
          <w:tcPr>
            <w:tcW w:w="907" w:type="dxa"/>
            <w:shd w:val="clear" w:color="auto" w:fill="auto"/>
            <w:vAlign w:val="center"/>
          </w:tcPr>
          <w:p w14:paraId="0F915CF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$8,827 </w:t>
            </w:r>
          </w:p>
        </w:tc>
        <w:tc>
          <w:tcPr>
            <w:tcW w:w="907" w:type="dxa"/>
            <w:shd w:val="clear" w:color="auto" w:fill="auto"/>
            <w:vAlign w:val="center"/>
          </w:tcPr>
          <w:p w14:paraId="56A8562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$9,921 </w:t>
            </w:r>
          </w:p>
        </w:tc>
        <w:tc>
          <w:tcPr>
            <w:tcW w:w="907" w:type="dxa"/>
            <w:shd w:val="clear" w:color="auto" w:fill="auto"/>
            <w:vAlign w:val="center"/>
          </w:tcPr>
          <w:p w14:paraId="12FE21F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$11,357 </w:t>
            </w:r>
          </w:p>
        </w:tc>
        <w:tc>
          <w:tcPr>
            <w:tcW w:w="907" w:type="dxa"/>
            <w:shd w:val="clear" w:color="auto" w:fill="auto"/>
            <w:vAlign w:val="center"/>
          </w:tcPr>
          <w:p w14:paraId="3A6A982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$11,378 </w:t>
            </w:r>
          </w:p>
        </w:tc>
        <w:tc>
          <w:tcPr>
            <w:tcW w:w="907" w:type="dxa"/>
            <w:shd w:val="clear" w:color="auto" w:fill="auto"/>
            <w:vAlign w:val="center"/>
          </w:tcPr>
          <w:p w14:paraId="265B5D8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$9,921 </w:t>
            </w:r>
          </w:p>
        </w:tc>
        <w:tc>
          <w:tcPr>
            <w:tcW w:w="907" w:type="dxa"/>
            <w:shd w:val="clear" w:color="auto" w:fill="auto"/>
            <w:vAlign w:val="center"/>
          </w:tcPr>
          <w:p w14:paraId="1A1F72E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$6,510 </w:t>
            </w:r>
          </w:p>
        </w:tc>
      </w:tr>
      <w:tr w:rsidR="0058650A" w:rsidRPr="00ED4E35" w14:paraId="08AB6231" w14:textId="77777777" w:rsidTr="0058650A">
        <w:tc>
          <w:tcPr>
            <w:tcW w:w="1814" w:type="dxa"/>
            <w:tcBorders>
              <w:right w:val="single" w:sz="6" w:space="0" w:color="000000"/>
            </w:tcBorders>
            <w:shd w:val="clear" w:color="auto" w:fill="auto"/>
            <w:vAlign w:val="center"/>
          </w:tcPr>
          <w:p w14:paraId="3480F174"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Gross Margin %</w:t>
            </w:r>
          </w:p>
        </w:tc>
        <w:tc>
          <w:tcPr>
            <w:tcW w:w="518" w:type="dxa"/>
            <w:tcBorders>
              <w:left w:val="single" w:sz="6" w:space="0" w:color="000000"/>
            </w:tcBorders>
            <w:shd w:val="clear" w:color="auto" w:fill="auto"/>
            <w:vAlign w:val="center"/>
          </w:tcPr>
          <w:p w14:paraId="51BBBF77" w14:textId="77777777" w:rsidR="0058650A" w:rsidRPr="00ED4E35" w:rsidRDefault="0058650A" w:rsidP="0058650A">
            <w:pPr>
              <w:pStyle w:val="PasTable1"/>
              <w:rPr>
                <w:rFonts w:ascii="Times New Roman" w:eastAsia="Verdana" w:hAnsi="Times New Roman" w:cs="Times New Roman"/>
                <w:sz w:val="24"/>
              </w:rPr>
            </w:pPr>
          </w:p>
        </w:tc>
        <w:tc>
          <w:tcPr>
            <w:tcW w:w="907" w:type="dxa"/>
            <w:shd w:val="clear" w:color="auto" w:fill="auto"/>
            <w:vAlign w:val="center"/>
          </w:tcPr>
          <w:p w14:paraId="2AAD074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92.50% </w:t>
            </w:r>
          </w:p>
        </w:tc>
        <w:tc>
          <w:tcPr>
            <w:tcW w:w="907" w:type="dxa"/>
            <w:shd w:val="clear" w:color="auto" w:fill="auto"/>
            <w:vAlign w:val="center"/>
          </w:tcPr>
          <w:p w14:paraId="4AFD20D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92.50% </w:t>
            </w:r>
          </w:p>
        </w:tc>
        <w:tc>
          <w:tcPr>
            <w:tcW w:w="907" w:type="dxa"/>
            <w:shd w:val="clear" w:color="auto" w:fill="auto"/>
            <w:vAlign w:val="center"/>
          </w:tcPr>
          <w:p w14:paraId="6BE176C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92.50% </w:t>
            </w:r>
          </w:p>
        </w:tc>
        <w:tc>
          <w:tcPr>
            <w:tcW w:w="907" w:type="dxa"/>
            <w:shd w:val="clear" w:color="auto" w:fill="auto"/>
            <w:vAlign w:val="center"/>
          </w:tcPr>
          <w:p w14:paraId="439588C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92.50% </w:t>
            </w:r>
          </w:p>
        </w:tc>
        <w:tc>
          <w:tcPr>
            <w:tcW w:w="907" w:type="dxa"/>
            <w:shd w:val="clear" w:color="auto" w:fill="auto"/>
            <w:vAlign w:val="center"/>
          </w:tcPr>
          <w:p w14:paraId="5AAC284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92.50% </w:t>
            </w:r>
          </w:p>
        </w:tc>
        <w:tc>
          <w:tcPr>
            <w:tcW w:w="907" w:type="dxa"/>
            <w:shd w:val="clear" w:color="auto" w:fill="auto"/>
            <w:vAlign w:val="center"/>
          </w:tcPr>
          <w:p w14:paraId="1991452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92.50% </w:t>
            </w:r>
          </w:p>
        </w:tc>
        <w:tc>
          <w:tcPr>
            <w:tcW w:w="907" w:type="dxa"/>
            <w:shd w:val="clear" w:color="auto" w:fill="auto"/>
            <w:vAlign w:val="center"/>
          </w:tcPr>
          <w:p w14:paraId="751655C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92.50% </w:t>
            </w:r>
          </w:p>
        </w:tc>
        <w:tc>
          <w:tcPr>
            <w:tcW w:w="907" w:type="dxa"/>
            <w:shd w:val="clear" w:color="auto" w:fill="auto"/>
            <w:vAlign w:val="center"/>
          </w:tcPr>
          <w:p w14:paraId="74E4F1F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92.50% </w:t>
            </w:r>
          </w:p>
        </w:tc>
        <w:tc>
          <w:tcPr>
            <w:tcW w:w="907" w:type="dxa"/>
            <w:shd w:val="clear" w:color="auto" w:fill="auto"/>
            <w:vAlign w:val="center"/>
          </w:tcPr>
          <w:p w14:paraId="0E230ED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92.50% </w:t>
            </w:r>
          </w:p>
        </w:tc>
        <w:tc>
          <w:tcPr>
            <w:tcW w:w="907" w:type="dxa"/>
            <w:shd w:val="clear" w:color="auto" w:fill="auto"/>
            <w:vAlign w:val="center"/>
          </w:tcPr>
          <w:p w14:paraId="71FDD31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92.50% </w:t>
            </w:r>
          </w:p>
        </w:tc>
        <w:tc>
          <w:tcPr>
            <w:tcW w:w="907" w:type="dxa"/>
            <w:shd w:val="clear" w:color="auto" w:fill="auto"/>
            <w:vAlign w:val="center"/>
          </w:tcPr>
          <w:p w14:paraId="3197993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92.50% </w:t>
            </w:r>
          </w:p>
        </w:tc>
        <w:tc>
          <w:tcPr>
            <w:tcW w:w="907" w:type="dxa"/>
            <w:shd w:val="clear" w:color="auto" w:fill="auto"/>
            <w:vAlign w:val="center"/>
          </w:tcPr>
          <w:p w14:paraId="1FDD524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92.50% </w:t>
            </w:r>
          </w:p>
        </w:tc>
      </w:tr>
      <w:tr w:rsidR="0058650A" w:rsidRPr="00ED4E35" w14:paraId="1ACC96BE" w14:textId="77777777" w:rsidTr="0058650A">
        <w:tc>
          <w:tcPr>
            <w:tcW w:w="1814" w:type="dxa"/>
            <w:tcBorders>
              <w:right w:val="single" w:sz="6" w:space="0" w:color="000000"/>
            </w:tcBorders>
            <w:shd w:val="clear" w:color="auto" w:fill="auto"/>
            <w:vAlign w:val="center"/>
          </w:tcPr>
          <w:p w14:paraId="31E29BD6" w14:textId="77777777" w:rsidR="0058650A" w:rsidRPr="00ED4E35" w:rsidRDefault="0058650A" w:rsidP="0058650A">
            <w:pPr>
              <w:pStyle w:val="PasTable1"/>
              <w:jc w:val="right"/>
              <w:rPr>
                <w:rFonts w:ascii="Times New Roman" w:eastAsia="Verdana" w:hAnsi="Times New Roman" w:cs="Times New Roman"/>
                <w:sz w:val="24"/>
              </w:rPr>
            </w:pPr>
          </w:p>
        </w:tc>
        <w:tc>
          <w:tcPr>
            <w:tcW w:w="518" w:type="dxa"/>
            <w:tcBorders>
              <w:left w:val="single" w:sz="6" w:space="0" w:color="000000"/>
            </w:tcBorders>
            <w:shd w:val="clear" w:color="auto" w:fill="auto"/>
            <w:vAlign w:val="center"/>
          </w:tcPr>
          <w:p w14:paraId="5D8136C2"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411E9E66"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4EAF7470"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3C12CE2B"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387C2D86"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0EEB48B9"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735188EB"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19FE838E"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54098C84"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0D608B0F"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4BC36F87"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239A66E9"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756ABC74" w14:textId="77777777" w:rsidR="0058650A" w:rsidRPr="00ED4E35" w:rsidRDefault="0058650A" w:rsidP="0058650A">
            <w:pPr>
              <w:pStyle w:val="PasTable1"/>
              <w:jc w:val="right"/>
              <w:rPr>
                <w:rFonts w:ascii="Times New Roman" w:eastAsia="Verdana" w:hAnsi="Times New Roman" w:cs="Times New Roman"/>
                <w:sz w:val="24"/>
              </w:rPr>
            </w:pPr>
          </w:p>
        </w:tc>
      </w:tr>
      <w:tr w:rsidR="0058650A" w:rsidRPr="00ED4E35" w14:paraId="797C8FC4" w14:textId="77777777" w:rsidTr="0058650A">
        <w:tc>
          <w:tcPr>
            <w:tcW w:w="1814" w:type="dxa"/>
            <w:tcBorders>
              <w:right w:val="single" w:sz="6" w:space="0" w:color="000000"/>
            </w:tcBorders>
            <w:shd w:val="clear" w:color="auto" w:fill="auto"/>
            <w:vAlign w:val="center"/>
          </w:tcPr>
          <w:p w14:paraId="35BFC061" w14:textId="77777777" w:rsidR="0058650A" w:rsidRPr="00ED4E35" w:rsidRDefault="0058650A" w:rsidP="0058650A">
            <w:pPr>
              <w:pStyle w:val="PasTable1"/>
              <w:jc w:val="right"/>
              <w:rPr>
                <w:rFonts w:ascii="Times New Roman" w:eastAsia="Verdana" w:hAnsi="Times New Roman" w:cs="Times New Roman"/>
                <w:sz w:val="24"/>
              </w:rPr>
            </w:pPr>
          </w:p>
        </w:tc>
        <w:tc>
          <w:tcPr>
            <w:tcW w:w="518" w:type="dxa"/>
            <w:tcBorders>
              <w:left w:val="single" w:sz="6" w:space="0" w:color="000000"/>
            </w:tcBorders>
            <w:shd w:val="clear" w:color="auto" w:fill="auto"/>
            <w:vAlign w:val="center"/>
          </w:tcPr>
          <w:p w14:paraId="18441C69"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0802B374"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6AAB0B4E"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3EDDA8F2"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58A71E2F"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1E3DDBD9"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4627E774"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03E71BE5"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5425CFFF"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49A93F21"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7CE7B87D"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609D9C01"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1976B14D" w14:textId="77777777" w:rsidR="0058650A" w:rsidRPr="00ED4E35" w:rsidRDefault="0058650A" w:rsidP="0058650A">
            <w:pPr>
              <w:pStyle w:val="PasTable1"/>
              <w:jc w:val="right"/>
              <w:rPr>
                <w:rFonts w:ascii="Times New Roman" w:eastAsia="Verdana" w:hAnsi="Times New Roman" w:cs="Times New Roman"/>
                <w:sz w:val="24"/>
              </w:rPr>
            </w:pPr>
          </w:p>
        </w:tc>
      </w:tr>
      <w:tr w:rsidR="0058650A" w:rsidRPr="00ED4E35" w14:paraId="28D09642" w14:textId="77777777" w:rsidTr="0058650A">
        <w:tc>
          <w:tcPr>
            <w:tcW w:w="1814" w:type="dxa"/>
            <w:tcBorders>
              <w:right w:val="single" w:sz="6" w:space="0" w:color="000000"/>
            </w:tcBorders>
            <w:shd w:val="clear" w:color="auto" w:fill="auto"/>
            <w:vAlign w:val="center"/>
          </w:tcPr>
          <w:p w14:paraId="3AA44645"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Expenses</w:t>
            </w:r>
          </w:p>
        </w:tc>
        <w:tc>
          <w:tcPr>
            <w:tcW w:w="518" w:type="dxa"/>
            <w:tcBorders>
              <w:left w:val="single" w:sz="6" w:space="0" w:color="000000"/>
            </w:tcBorders>
            <w:shd w:val="clear" w:color="auto" w:fill="auto"/>
            <w:vAlign w:val="center"/>
          </w:tcPr>
          <w:p w14:paraId="4B28867A" w14:textId="77777777" w:rsidR="0058650A" w:rsidRPr="00ED4E35" w:rsidRDefault="0058650A" w:rsidP="0058650A">
            <w:pPr>
              <w:pStyle w:val="PasTable1"/>
              <w:rPr>
                <w:rFonts w:ascii="Times New Roman" w:eastAsia="Verdana" w:hAnsi="Times New Roman" w:cs="Times New Roman"/>
                <w:sz w:val="24"/>
              </w:rPr>
            </w:pPr>
          </w:p>
        </w:tc>
        <w:tc>
          <w:tcPr>
            <w:tcW w:w="907" w:type="dxa"/>
            <w:shd w:val="clear" w:color="auto" w:fill="auto"/>
            <w:vAlign w:val="center"/>
          </w:tcPr>
          <w:p w14:paraId="6CBBE61C" w14:textId="77777777" w:rsidR="0058650A" w:rsidRPr="00ED4E35" w:rsidRDefault="0058650A" w:rsidP="0058650A">
            <w:pPr>
              <w:pStyle w:val="PasTable1"/>
              <w:rPr>
                <w:rFonts w:ascii="Times New Roman" w:eastAsia="Verdana" w:hAnsi="Times New Roman" w:cs="Times New Roman"/>
                <w:sz w:val="24"/>
              </w:rPr>
            </w:pPr>
          </w:p>
        </w:tc>
        <w:tc>
          <w:tcPr>
            <w:tcW w:w="907" w:type="dxa"/>
            <w:shd w:val="clear" w:color="auto" w:fill="auto"/>
            <w:vAlign w:val="center"/>
          </w:tcPr>
          <w:p w14:paraId="7F77C0AC" w14:textId="77777777" w:rsidR="0058650A" w:rsidRPr="00ED4E35" w:rsidRDefault="0058650A" w:rsidP="0058650A">
            <w:pPr>
              <w:pStyle w:val="PasTable1"/>
              <w:rPr>
                <w:rFonts w:ascii="Times New Roman" w:eastAsia="Verdana" w:hAnsi="Times New Roman" w:cs="Times New Roman"/>
                <w:sz w:val="24"/>
              </w:rPr>
            </w:pPr>
          </w:p>
        </w:tc>
        <w:tc>
          <w:tcPr>
            <w:tcW w:w="907" w:type="dxa"/>
            <w:shd w:val="clear" w:color="auto" w:fill="auto"/>
            <w:vAlign w:val="center"/>
          </w:tcPr>
          <w:p w14:paraId="3027741B" w14:textId="77777777" w:rsidR="0058650A" w:rsidRPr="00ED4E35" w:rsidRDefault="0058650A" w:rsidP="0058650A">
            <w:pPr>
              <w:pStyle w:val="PasTable1"/>
              <w:rPr>
                <w:rFonts w:ascii="Times New Roman" w:eastAsia="Verdana" w:hAnsi="Times New Roman" w:cs="Times New Roman"/>
                <w:sz w:val="24"/>
              </w:rPr>
            </w:pPr>
          </w:p>
        </w:tc>
        <w:tc>
          <w:tcPr>
            <w:tcW w:w="907" w:type="dxa"/>
            <w:shd w:val="clear" w:color="auto" w:fill="auto"/>
            <w:vAlign w:val="center"/>
          </w:tcPr>
          <w:p w14:paraId="749DFFC1" w14:textId="77777777" w:rsidR="0058650A" w:rsidRPr="00ED4E35" w:rsidRDefault="0058650A" w:rsidP="0058650A">
            <w:pPr>
              <w:pStyle w:val="PasTable1"/>
              <w:rPr>
                <w:rFonts w:ascii="Times New Roman" w:eastAsia="Verdana" w:hAnsi="Times New Roman" w:cs="Times New Roman"/>
                <w:sz w:val="24"/>
              </w:rPr>
            </w:pPr>
          </w:p>
        </w:tc>
        <w:tc>
          <w:tcPr>
            <w:tcW w:w="907" w:type="dxa"/>
            <w:shd w:val="clear" w:color="auto" w:fill="auto"/>
            <w:vAlign w:val="center"/>
          </w:tcPr>
          <w:p w14:paraId="6C69880C" w14:textId="77777777" w:rsidR="0058650A" w:rsidRPr="00ED4E35" w:rsidRDefault="0058650A" w:rsidP="0058650A">
            <w:pPr>
              <w:pStyle w:val="PasTable1"/>
              <w:rPr>
                <w:rFonts w:ascii="Times New Roman" w:eastAsia="Verdana" w:hAnsi="Times New Roman" w:cs="Times New Roman"/>
                <w:sz w:val="24"/>
              </w:rPr>
            </w:pPr>
          </w:p>
        </w:tc>
        <w:tc>
          <w:tcPr>
            <w:tcW w:w="907" w:type="dxa"/>
            <w:shd w:val="clear" w:color="auto" w:fill="auto"/>
            <w:vAlign w:val="center"/>
          </w:tcPr>
          <w:p w14:paraId="279514CB" w14:textId="77777777" w:rsidR="0058650A" w:rsidRPr="00ED4E35" w:rsidRDefault="0058650A" w:rsidP="0058650A">
            <w:pPr>
              <w:pStyle w:val="PasTable1"/>
              <w:rPr>
                <w:rFonts w:ascii="Times New Roman" w:eastAsia="Verdana" w:hAnsi="Times New Roman" w:cs="Times New Roman"/>
                <w:sz w:val="24"/>
              </w:rPr>
            </w:pPr>
          </w:p>
        </w:tc>
        <w:tc>
          <w:tcPr>
            <w:tcW w:w="907" w:type="dxa"/>
            <w:shd w:val="clear" w:color="auto" w:fill="auto"/>
            <w:vAlign w:val="center"/>
          </w:tcPr>
          <w:p w14:paraId="1D4B80E5" w14:textId="77777777" w:rsidR="0058650A" w:rsidRPr="00ED4E35" w:rsidRDefault="0058650A" w:rsidP="0058650A">
            <w:pPr>
              <w:pStyle w:val="PasTable1"/>
              <w:rPr>
                <w:rFonts w:ascii="Times New Roman" w:eastAsia="Verdana" w:hAnsi="Times New Roman" w:cs="Times New Roman"/>
                <w:sz w:val="24"/>
              </w:rPr>
            </w:pPr>
          </w:p>
        </w:tc>
        <w:tc>
          <w:tcPr>
            <w:tcW w:w="907" w:type="dxa"/>
            <w:shd w:val="clear" w:color="auto" w:fill="auto"/>
            <w:vAlign w:val="center"/>
          </w:tcPr>
          <w:p w14:paraId="749CA02A" w14:textId="77777777" w:rsidR="0058650A" w:rsidRPr="00ED4E35" w:rsidRDefault="0058650A" w:rsidP="0058650A">
            <w:pPr>
              <w:pStyle w:val="PasTable1"/>
              <w:rPr>
                <w:rFonts w:ascii="Times New Roman" w:eastAsia="Verdana" w:hAnsi="Times New Roman" w:cs="Times New Roman"/>
                <w:sz w:val="24"/>
              </w:rPr>
            </w:pPr>
          </w:p>
        </w:tc>
        <w:tc>
          <w:tcPr>
            <w:tcW w:w="907" w:type="dxa"/>
            <w:shd w:val="clear" w:color="auto" w:fill="auto"/>
            <w:vAlign w:val="center"/>
          </w:tcPr>
          <w:p w14:paraId="37B95655" w14:textId="77777777" w:rsidR="0058650A" w:rsidRPr="00ED4E35" w:rsidRDefault="0058650A" w:rsidP="0058650A">
            <w:pPr>
              <w:pStyle w:val="PasTable1"/>
              <w:rPr>
                <w:rFonts w:ascii="Times New Roman" w:eastAsia="Verdana" w:hAnsi="Times New Roman" w:cs="Times New Roman"/>
                <w:sz w:val="24"/>
              </w:rPr>
            </w:pPr>
          </w:p>
        </w:tc>
        <w:tc>
          <w:tcPr>
            <w:tcW w:w="907" w:type="dxa"/>
            <w:shd w:val="clear" w:color="auto" w:fill="auto"/>
            <w:vAlign w:val="center"/>
          </w:tcPr>
          <w:p w14:paraId="5C31C415" w14:textId="77777777" w:rsidR="0058650A" w:rsidRPr="00ED4E35" w:rsidRDefault="0058650A" w:rsidP="0058650A">
            <w:pPr>
              <w:pStyle w:val="PasTable1"/>
              <w:rPr>
                <w:rFonts w:ascii="Times New Roman" w:eastAsia="Verdana" w:hAnsi="Times New Roman" w:cs="Times New Roman"/>
                <w:sz w:val="24"/>
              </w:rPr>
            </w:pPr>
          </w:p>
        </w:tc>
        <w:tc>
          <w:tcPr>
            <w:tcW w:w="907" w:type="dxa"/>
            <w:shd w:val="clear" w:color="auto" w:fill="auto"/>
            <w:vAlign w:val="center"/>
          </w:tcPr>
          <w:p w14:paraId="7C3C4539" w14:textId="77777777" w:rsidR="0058650A" w:rsidRPr="00ED4E35" w:rsidRDefault="0058650A" w:rsidP="0058650A">
            <w:pPr>
              <w:pStyle w:val="PasTable1"/>
              <w:rPr>
                <w:rFonts w:ascii="Times New Roman" w:eastAsia="Verdana" w:hAnsi="Times New Roman" w:cs="Times New Roman"/>
                <w:sz w:val="24"/>
              </w:rPr>
            </w:pPr>
          </w:p>
        </w:tc>
        <w:tc>
          <w:tcPr>
            <w:tcW w:w="907" w:type="dxa"/>
            <w:shd w:val="clear" w:color="auto" w:fill="auto"/>
            <w:vAlign w:val="center"/>
          </w:tcPr>
          <w:p w14:paraId="2F38959E" w14:textId="77777777" w:rsidR="0058650A" w:rsidRPr="00ED4E35" w:rsidRDefault="0058650A" w:rsidP="0058650A">
            <w:pPr>
              <w:pStyle w:val="PasTable1"/>
              <w:rPr>
                <w:rFonts w:ascii="Times New Roman" w:eastAsia="Verdana" w:hAnsi="Times New Roman" w:cs="Times New Roman"/>
                <w:sz w:val="24"/>
              </w:rPr>
            </w:pPr>
          </w:p>
        </w:tc>
      </w:tr>
      <w:tr w:rsidR="0058650A" w:rsidRPr="00ED4E35" w14:paraId="3C1D5E6C" w14:textId="77777777" w:rsidTr="0058650A">
        <w:tc>
          <w:tcPr>
            <w:tcW w:w="1814" w:type="dxa"/>
            <w:tcBorders>
              <w:right w:val="single" w:sz="6" w:space="0" w:color="000000"/>
            </w:tcBorders>
            <w:shd w:val="clear" w:color="auto" w:fill="auto"/>
            <w:vAlign w:val="center"/>
          </w:tcPr>
          <w:p w14:paraId="65211CDE"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Payroll</w:t>
            </w:r>
          </w:p>
        </w:tc>
        <w:tc>
          <w:tcPr>
            <w:tcW w:w="518" w:type="dxa"/>
            <w:tcBorders>
              <w:left w:val="single" w:sz="6" w:space="0" w:color="000000"/>
            </w:tcBorders>
            <w:shd w:val="clear" w:color="auto" w:fill="auto"/>
            <w:vAlign w:val="center"/>
          </w:tcPr>
          <w:p w14:paraId="425D6802" w14:textId="77777777" w:rsidR="0058650A" w:rsidRPr="00ED4E35" w:rsidRDefault="0058650A" w:rsidP="0058650A">
            <w:pPr>
              <w:pStyle w:val="PasTable1"/>
              <w:rPr>
                <w:rFonts w:ascii="Times New Roman" w:eastAsia="Verdana" w:hAnsi="Times New Roman" w:cs="Times New Roman"/>
                <w:sz w:val="24"/>
              </w:rPr>
            </w:pPr>
          </w:p>
        </w:tc>
        <w:tc>
          <w:tcPr>
            <w:tcW w:w="907" w:type="dxa"/>
            <w:shd w:val="clear" w:color="auto" w:fill="auto"/>
            <w:vAlign w:val="center"/>
          </w:tcPr>
          <w:p w14:paraId="146BFC2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$6,000 </w:t>
            </w:r>
          </w:p>
        </w:tc>
        <w:tc>
          <w:tcPr>
            <w:tcW w:w="907" w:type="dxa"/>
            <w:shd w:val="clear" w:color="auto" w:fill="auto"/>
            <w:vAlign w:val="center"/>
          </w:tcPr>
          <w:p w14:paraId="0DB44AF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$6,000 </w:t>
            </w:r>
          </w:p>
        </w:tc>
        <w:tc>
          <w:tcPr>
            <w:tcW w:w="907" w:type="dxa"/>
            <w:shd w:val="clear" w:color="auto" w:fill="auto"/>
            <w:vAlign w:val="center"/>
          </w:tcPr>
          <w:p w14:paraId="58ABC7E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$7,000 </w:t>
            </w:r>
          </w:p>
        </w:tc>
        <w:tc>
          <w:tcPr>
            <w:tcW w:w="907" w:type="dxa"/>
            <w:shd w:val="clear" w:color="auto" w:fill="auto"/>
            <w:vAlign w:val="center"/>
          </w:tcPr>
          <w:p w14:paraId="5121E12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$7,000 </w:t>
            </w:r>
          </w:p>
        </w:tc>
        <w:tc>
          <w:tcPr>
            <w:tcW w:w="907" w:type="dxa"/>
            <w:shd w:val="clear" w:color="auto" w:fill="auto"/>
            <w:vAlign w:val="center"/>
          </w:tcPr>
          <w:p w14:paraId="1BC6AFD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$8,000 </w:t>
            </w:r>
          </w:p>
        </w:tc>
        <w:tc>
          <w:tcPr>
            <w:tcW w:w="907" w:type="dxa"/>
            <w:shd w:val="clear" w:color="auto" w:fill="auto"/>
            <w:vAlign w:val="center"/>
          </w:tcPr>
          <w:p w14:paraId="30559B4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$9,000 </w:t>
            </w:r>
          </w:p>
        </w:tc>
        <w:tc>
          <w:tcPr>
            <w:tcW w:w="907" w:type="dxa"/>
            <w:shd w:val="clear" w:color="auto" w:fill="auto"/>
            <w:vAlign w:val="center"/>
          </w:tcPr>
          <w:p w14:paraId="5F34005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$9,000 </w:t>
            </w:r>
          </w:p>
        </w:tc>
        <w:tc>
          <w:tcPr>
            <w:tcW w:w="907" w:type="dxa"/>
            <w:shd w:val="clear" w:color="auto" w:fill="auto"/>
            <w:vAlign w:val="center"/>
          </w:tcPr>
          <w:p w14:paraId="68FEC16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$9,000 </w:t>
            </w:r>
          </w:p>
        </w:tc>
        <w:tc>
          <w:tcPr>
            <w:tcW w:w="907" w:type="dxa"/>
            <w:shd w:val="clear" w:color="auto" w:fill="auto"/>
            <w:vAlign w:val="center"/>
          </w:tcPr>
          <w:p w14:paraId="104D9F0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$7,000 </w:t>
            </w:r>
          </w:p>
        </w:tc>
        <w:tc>
          <w:tcPr>
            <w:tcW w:w="907" w:type="dxa"/>
            <w:shd w:val="clear" w:color="auto" w:fill="auto"/>
            <w:vAlign w:val="center"/>
          </w:tcPr>
          <w:p w14:paraId="0CDA7B8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$7,000 </w:t>
            </w:r>
          </w:p>
        </w:tc>
        <w:tc>
          <w:tcPr>
            <w:tcW w:w="907" w:type="dxa"/>
            <w:shd w:val="clear" w:color="auto" w:fill="auto"/>
            <w:vAlign w:val="center"/>
          </w:tcPr>
          <w:p w14:paraId="34C1B56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$6,000 </w:t>
            </w:r>
          </w:p>
        </w:tc>
        <w:tc>
          <w:tcPr>
            <w:tcW w:w="907" w:type="dxa"/>
            <w:shd w:val="clear" w:color="auto" w:fill="auto"/>
            <w:vAlign w:val="center"/>
          </w:tcPr>
          <w:p w14:paraId="0659BFB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$6,000 </w:t>
            </w:r>
          </w:p>
        </w:tc>
      </w:tr>
      <w:tr w:rsidR="0058650A" w:rsidRPr="00ED4E35" w14:paraId="5EACDB44" w14:textId="77777777" w:rsidTr="0058650A">
        <w:tc>
          <w:tcPr>
            <w:tcW w:w="1814" w:type="dxa"/>
            <w:tcBorders>
              <w:right w:val="single" w:sz="6" w:space="0" w:color="000000"/>
            </w:tcBorders>
            <w:shd w:val="clear" w:color="auto" w:fill="auto"/>
            <w:vAlign w:val="center"/>
          </w:tcPr>
          <w:p w14:paraId="4DBC27E1"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Sales and Marketing and Other Expenses</w:t>
            </w:r>
          </w:p>
        </w:tc>
        <w:tc>
          <w:tcPr>
            <w:tcW w:w="518" w:type="dxa"/>
            <w:tcBorders>
              <w:left w:val="single" w:sz="6" w:space="0" w:color="000000"/>
            </w:tcBorders>
            <w:shd w:val="clear" w:color="auto" w:fill="auto"/>
            <w:vAlign w:val="center"/>
          </w:tcPr>
          <w:p w14:paraId="4652C9FD" w14:textId="77777777" w:rsidR="0058650A" w:rsidRPr="00ED4E35" w:rsidRDefault="0058650A" w:rsidP="0058650A">
            <w:pPr>
              <w:pStyle w:val="PasTable1"/>
              <w:rPr>
                <w:rFonts w:ascii="Times New Roman" w:eastAsia="Verdana" w:hAnsi="Times New Roman" w:cs="Times New Roman"/>
                <w:sz w:val="24"/>
              </w:rPr>
            </w:pPr>
          </w:p>
        </w:tc>
        <w:tc>
          <w:tcPr>
            <w:tcW w:w="907" w:type="dxa"/>
            <w:shd w:val="clear" w:color="auto" w:fill="auto"/>
            <w:vAlign w:val="center"/>
          </w:tcPr>
          <w:p w14:paraId="711BD44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$400 </w:t>
            </w:r>
          </w:p>
        </w:tc>
        <w:tc>
          <w:tcPr>
            <w:tcW w:w="907" w:type="dxa"/>
            <w:shd w:val="clear" w:color="auto" w:fill="auto"/>
            <w:vAlign w:val="center"/>
          </w:tcPr>
          <w:p w14:paraId="53ABEB8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$3,000 </w:t>
            </w:r>
          </w:p>
        </w:tc>
        <w:tc>
          <w:tcPr>
            <w:tcW w:w="907" w:type="dxa"/>
            <w:shd w:val="clear" w:color="auto" w:fill="auto"/>
            <w:vAlign w:val="center"/>
          </w:tcPr>
          <w:p w14:paraId="05769EC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$400 </w:t>
            </w:r>
          </w:p>
        </w:tc>
        <w:tc>
          <w:tcPr>
            <w:tcW w:w="907" w:type="dxa"/>
            <w:shd w:val="clear" w:color="auto" w:fill="auto"/>
            <w:vAlign w:val="center"/>
          </w:tcPr>
          <w:p w14:paraId="32B6669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$400 </w:t>
            </w:r>
          </w:p>
        </w:tc>
        <w:tc>
          <w:tcPr>
            <w:tcW w:w="907" w:type="dxa"/>
            <w:shd w:val="clear" w:color="auto" w:fill="auto"/>
            <w:vAlign w:val="center"/>
          </w:tcPr>
          <w:p w14:paraId="1A8A024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$400 </w:t>
            </w:r>
          </w:p>
        </w:tc>
        <w:tc>
          <w:tcPr>
            <w:tcW w:w="907" w:type="dxa"/>
            <w:shd w:val="clear" w:color="auto" w:fill="auto"/>
            <w:vAlign w:val="center"/>
          </w:tcPr>
          <w:p w14:paraId="3B860E5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$400 </w:t>
            </w:r>
          </w:p>
        </w:tc>
        <w:tc>
          <w:tcPr>
            <w:tcW w:w="907" w:type="dxa"/>
            <w:shd w:val="clear" w:color="auto" w:fill="auto"/>
            <w:vAlign w:val="center"/>
          </w:tcPr>
          <w:p w14:paraId="20E13AC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$400 </w:t>
            </w:r>
          </w:p>
        </w:tc>
        <w:tc>
          <w:tcPr>
            <w:tcW w:w="907" w:type="dxa"/>
            <w:shd w:val="clear" w:color="auto" w:fill="auto"/>
            <w:vAlign w:val="center"/>
          </w:tcPr>
          <w:p w14:paraId="7B98EB4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$3,000 </w:t>
            </w:r>
          </w:p>
        </w:tc>
        <w:tc>
          <w:tcPr>
            <w:tcW w:w="907" w:type="dxa"/>
            <w:shd w:val="clear" w:color="auto" w:fill="auto"/>
            <w:vAlign w:val="center"/>
          </w:tcPr>
          <w:p w14:paraId="3488420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$400 </w:t>
            </w:r>
          </w:p>
        </w:tc>
        <w:tc>
          <w:tcPr>
            <w:tcW w:w="907" w:type="dxa"/>
            <w:shd w:val="clear" w:color="auto" w:fill="auto"/>
            <w:vAlign w:val="center"/>
          </w:tcPr>
          <w:p w14:paraId="6A5A5BB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$400 </w:t>
            </w:r>
          </w:p>
        </w:tc>
        <w:tc>
          <w:tcPr>
            <w:tcW w:w="907" w:type="dxa"/>
            <w:shd w:val="clear" w:color="auto" w:fill="auto"/>
            <w:vAlign w:val="center"/>
          </w:tcPr>
          <w:p w14:paraId="277D4C6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$400 </w:t>
            </w:r>
          </w:p>
        </w:tc>
        <w:tc>
          <w:tcPr>
            <w:tcW w:w="907" w:type="dxa"/>
            <w:shd w:val="clear" w:color="auto" w:fill="auto"/>
            <w:vAlign w:val="center"/>
          </w:tcPr>
          <w:p w14:paraId="0CE8EBD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$400 </w:t>
            </w:r>
          </w:p>
        </w:tc>
      </w:tr>
      <w:tr w:rsidR="0058650A" w:rsidRPr="00ED4E35" w14:paraId="46057EC9" w14:textId="77777777" w:rsidTr="0058650A">
        <w:tc>
          <w:tcPr>
            <w:tcW w:w="1814" w:type="dxa"/>
            <w:tcBorders>
              <w:right w:val="single" w:sz="6" w:space="0" w:color="000000"/>
            </w:tcBorders>
            <w:shd w:val="clear" w:color="auto" w:fill="auto"/>
            <w:vAlign w:val="center"/>
          </w:tcPr>
          <w:p w14:paraId="2864AE13"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Depreciation</w:t>
            </w:r>
          </w:p>
        </w:tc>
        <w:tc>
          <w:tcPr>
            <w:tcW w:w="518" w:type="dxa"/>
            <w:tcBorders>
              <w:left w:val="single" w:sz="6" w:space="0" w:color="000000"/>
            </w:tcBorders>
            <w:shd w:val="clear" w:color="auto" w:fill="auto"/>
            <w:vAlign w:val="center"/>
          </w:tcPr>
          <w:p w14:paraId="3976D7BC" w14:textId="77777777" w:rsidR="0058650A" w:rsidRPr="00ED4E35" w:rsidRDefault="0058650A" w:rsidP="0058650A">
            <w:pPr>
              <w:pStyle w:val="PasTable1"/>
              <w:rPr>
                <w:rFonts w:ascii="Times New Roman" w:eastAsia="Verdana" w:hAnsi="Times New Roman" w:cs="Times New Roman"/>
                <w:sz w:val="24"/>
              </w:rPr>
            </w:pPr>
          </w:p>
        </w:tc>
        <w:tc>
          <w:tcPr>
            <w:tcW w:w="907" w:type="dxa"/>
            <w:shd w:val="clear" w:color="auto" w:fill="auto"/>
            <w:vAlign w:val="center"/>
          </w:tcPr>
          <w:p w14:paraId="1F3F100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$583 </w:t>
            </w:r>
          </w:p>
        </w:tc>
        <w:tc>
          <w:tcPr>
            <w:tcW w:w="907" w:type="dxa"/>
            <w:shd w:val="clear" w:color="auto" w:fill="auto"/>
            <w:vAlign w:val="center"/>
          </w:tcPr>
          <w:p w14:paraId="5157AAD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$583 </w:t>
            </w:r>
          </w:p>
        </w:tc>
        <w:tc>
          <w:tcPr>
            <w:tcW w:w="907" w:type="dxa"/>
            <w:shd w:val="clear" w:color="auto" w:fill="auto"/>
            <w:vAlign w:val="center"/>
          </w:tcPr>
          <w:p w14:paraId="2B43194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$583 </w:t>
            </w:r>
          </w:p>
        </w:tc>
        <w:tc>
          <w:tcPr>
            <w:tcW w:w="907" w:type="dxa"/>
            <w:shd w:val="clear" w:color="auto" w:fill="auto"/>
            <w:vAlign w:val="center"/>
          </w:tcPr>
          <w:p w14:paraId="482DCB0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$583 </w:t>
            </w:r>
          </w:p>
        </w:tc>
        <w:tc>
          <w:tcPr>
            <w:tcW w:w="907" w:type="dxa"/>
            <w:shd w:val="clear" w:color="auto" w:fill="auto"/>
            <w:vAlign w:val="center"/>
          </w:tcPr>
          <w:p w14:paraId="1FD3A12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$583 </w:t>
            </w:r>
          </w:p>
        </w:tc>
        <w:tc>
          <w:tcPr>
            <w:tcW w:w="907" w:type="dxa"/>
            <w:shd w:val="clear" w:color="auto" w:fill="auto"/>
            <w:vAlign w:val="center"/>
          </w:tcPr>
          <w:p w14:paraId="14D9BFB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$583 </w:t>
            </w:r>
          </w:p>
        </w:tc>
        <w:tc>
          <w:tcPr>
            <w:tcW w:w="907" w:type="dxa"/>
            <w:shd w:val="clear" w:color="auto" w:fill="auto"/>
            <w:vAlign w:val="center"/>
          </w:tcPr>
          <w:p w14:paraId="009D917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$583 </w:t>
            </w:r>
          </w:p>
        </w:tc>
        <w:tc>
          <w:tcPr>
            <w:tcW w:w="907" w:type="dxa"/>
            <w:shd w:val="clear" w:color="auto" w:fill="auto"/>
            <w:vAlign w:val="center"/>
          </w:tcPr>
          <w:p w14:paraId="37E1AFC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$583 </w:t>
            </w:r>
          </w:p>
        </w:tc>
        <w:tc>
          <w:tcPr>
            <w:tcW w:w="907" w:type="dxa"/>
            <w:shd w:val="clear" w:color="auto" w:fill="auto"/>
            <w:vAlign w:val="center"/>
          </w:tcPr>
          <w:p w14:paraId="6822798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$583 </w:t>
            </w:r>
          </w:p>
        </w:tc>
        <w:tc>
          <w:tcPr>
            <w:tcW w:w="907" w:type="dxa"/>
            <w:shd w:val="clear" w:color="auto" w:fill="auto"/>
            <w:vAlign w:val="center"/>
          </w:tcPr>
          <w:p w14:paraId="0D9D39D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$583 </w:t>
            </w:r>
          </w:p>
        </w:tc>
        <w:tc>
          <w:tcPr>
            <w:tcW w:w="907" w:type="dxa"/>
            <w:shd w:val="clear" w:color="auto" w:fill="auto"/>
            <w:vAlign w:val="center"/>
          </w:tcPr>
          <w:p w14:paraId="63C0A20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$583 </w:t>
            </w:r>
          </w:p>
        </w:tc>
        <w:tc>
          <w:tcPr>
            <w:tcW w:w="907" w:type="dxa"/>
            <w:shd w:val="clear" w:color="auto" w:fill="auto"/>
            <w:vAlign w:val="center"/>
          </w:tcPr>
          <w:p w14:paraId="7013E35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$583 </w:t>
            </w:r>
          </w:p>
        </w:tc>
      </w:tr>
      <w:tr w:rsidR="0058650A" w:rsidRPr="00ED4E35" w14:paraId="441B3A5C" w14:textId="77777777" w:rsidTr="0058650A">
        <w:tc>
          <w:tcPr>
            <w:tcW w:w="1814" w:type="dxa"/>
            <w:tcBorders>
              <w:right w:val="single" w:sz="6" w:space="0" w:color="000000"/>
            </w:tcBorders>
            <w:shd w:val="clear" w:color="auto" w:fill="auto"/>
            <w:vAlign w:val="center"/>
          </w:tcPr>
          <w:p w14:paraId="5BDDBA5D"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Mortgage</w:t>
            </w:r>
          </w:p>
        </w:tc>
        <w:tc>
          <w:tcPr>
            <w:tcW w:w="518" w:type="dxa"/>
            <w:tcBorders>
              <w:left w:val="single" w:sz="6" w:space="0" w:color="000000"/>
            </w:tcBorders>
            <w:shd w:val="clear" w:color="auto" w:fill="auto"/>
            <w:vAlign w:val="center"/>
          </w:tcPr>
          <w:p w14:paraId="6443575A" w14:textId="77777777" w:rsidR="0058650A" w:rsidRPr="00ED4E35" w:rsidRDefault="0058650A" w:rsidP="0058650A">
            <w:pPr>
              <w:pStyle w:val="PasTable1"/>
              <w:rPr>
                <w:rFonts w:ascii="Times New Roman" w:eastAsia="Verdana" w:hAnsi="Times New Roman" w:cs="Times New Roman"/>
                <w:sz w:val="24"/>
              </w:rPr>
            </w:pPr>
          </w:p>
        </w:tc>
        <w:tc>
          <w:tcPr>
            <w:tcW w:w="907" w:type="dxa"/>
            <w:shd w:val="clear" w:color="auto" w:fill="auto"/>
            <w:vAlign w:val="center"/>
          </w:tcPr>
          <w:p w14:paraId="067B022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$2,000 </w:t>
            </w:r>
          </w:p>
        </w:tc>
        <w:tc>
          <w:tcPr>
            <w:tcW w:w="907" w:type="dxa"/>
            <w:shd w:val="clear" w:color="auto" w:fill="auto"/>
            <w:vAlign w:val="center"/>
          </w:tcPr>
          <w:p w14:paraId="380F09B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$2,000 </w:t>
            </w:r>
          </w:p>
        </w:tc>
        <w:tc>
          <w:tcPr>
            <w:tcW w:w="907" w:type="dxa"/>
            <w:shd w:val="clear" w:color="auto" w:fill="auto"/>
            <w:vAlign w:val="center"/>
          </w:tcPr>
          <w:p w14:paraId="33F52A2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$2,000 </w:t>
            </w:r>
          </w:p>
        </w:tc>
        <w:tc>
          <w:tcPr>
            <w:tcW w:w="907" w:type="dxa"/>
            <w:shd w:val="clear" w:color="auto" w:fill="auto"/>
            <w:vAlign w:val="center"/>
          </w:tcPr>
          <w:p w14:paraId="5F5F884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$2,000 </w:t>
            </w:r>
          </w:p>
        </w:tc>
        <w:tc>
          <w:tcPr>
            <w:tcW w:w="907" w:type="dxa"/>
            <w:shd w:val="clear" w:color="auto" w:fill="auto"/>
            <w:vAlign w:val="center"/>
          </w:tcPr>
          <w:p w14:paraId="6EFC627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$2,000 </w:t>
            </w:r>
          </w:p>
        </w:tc>
        <w:tc>
          <w:tcPr>
            <w:tcW w:w="907" w:type="dxa"/>
            <w:shd w:val="clear" w:color="auto" w:fill="auto"/>
            <w:vAlign w:val="center"/>
          </w:tcPr>
          <w:p w14:paraId="635A321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$2,000 </w:t>
            </w:r>
          </w:p>
        </w:tc>
        <w:tc>
          <w:tcPr>
            <w:tcW w:w="907" w:type="dxa"/>
            <w:shd w:val="clear" w:color="auto" w:fill="auto"/>
            <w:vAlign w:val="center"/>
          </w:tcPr>
          <w:p w14:paraId="163F90E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$2,000 </w:t>
            </w:r>
          </w:p>
        </w:tc>
        <w:tc>
          <w:tcPr>
            <w:tcW w:w="907" w:type="dxa"/>
            <w:shd w:val="clear" w:color="auto" w:fill="auto"/>
            <w:vAlign w:val="center"/>
          </w:tcPr>
          <w:p w14:paraId="1FA7399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$2,000 </w:t>
            </w:r>
          </w:p>
        </w:tc>
        <w:tc>
          <w:tcPr>
            <w:tcW w:w="907" w:type="dxa"/>
            <w:shd w:val="clear" w:color="auto" w:fill="auto"/>
            <w:vAlign w:val="center"/>
          </w:tcPr>
          <w:p w14:paraId="6D588AB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$2,000 </w:t>
            </w:r>
          </w:p>
        </w:tc>
        <w:tc>
          <w:tcPr>
            <w:tcW w:w="907" w:type="dxa"/>
            <w:shd w:val="clear" w:color="auto" w:fill="auto"/>
            <w:vAlign w:val="center"/>
          </w:tcPr>
          <w:p w14:paraId="78CDEE1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$2,000 </w:t>
            </w:r>
          </w:p>
        </w:tc>
        <w:tc>
          <w:tcPr>
            <w:tcW w:w="907" w:type="dxa"/>
            <w:shd w:val="clear" w:color="auto" w:fill="auto"/>
            <w:vAlign w:val="center"/>
          </w:tcPr>
          <w:p w14:paraId="0F34966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$2,000 </w:t>
            </w:r>
          </w:p>
        </w:tc>
        <w:tc>
          <w:tcPr>
            <w:tcW w:w="907" w:type="dxa"/>
            <w:shd w:val="clear" w:color="auto" w:fill="auto"/>
            <w:vAlign w:val="center"/>
          </w:tcPr>
          <w:p w14:paraId="6F7A5BA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$2,000 </w:t>
            </w:r>
          </w:p>
        </w:tc>
      </w:tr>
      <w:tr w:rsidR="0058650A" w:rsidRPr="00ED4E35" w14:paraId="78DA3554" w14:textId="77777777" w:rsidTr="0058650A">
        <w:tc>
          <w:tcPr>
            <w:tcW w:w="1814" w:type="dxa"/>
            <w:tcBorders>
              <w:right w:val="single" w:sz="6" w:space="0" w:color="000000"/>
            </w:tcBorders>
            <w:shd w:val="clear" w:color="auto" w:fill="auto"/>
            <w:vAlign w:val="center"/>
          </w:tcPr>
          <w:p w14:paraId="639ABEDA"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Utilities</w:t>
            </w:r>
          </w:p>
        </w:tc>
        <w:tc>
          <w:tcPr>
            <w:tcW w:w="518" w:type="dxa"/>
            <w:tcBorders>
              <w:left w:val="single" w:sz="6" w:space="0" w:color="000000"/>
            </w:tcBorders>
            <w:shd w:val="clear" w:color="auto" w:fill="auto"/>
            <w:vAlign w:val="center"/>
          </w:tcPr>
          <w:p w14:paraId="42988C75" w14:textId="77777777" w:rsidR="0058650A" w:rsidRPr="00ED4E35" w:rsidRDefault="0058650A" w:rsidP="0058650A">
            <w:pPr>
              <w:pStyle w:val="PasTable1"/>
              <w:rPr>
                <w:rFonts w:ascii="Times New Roman" w:eastAsia="Verdana" w:hAnsi="Times New Roman" w:cs="Times New Roman"/>
                <w:sz w:val="24"/>
              </w:rPr>
            </w:pPr>
          </w:p>
        </w:tc>
        <w:tc>
          <w:tcPr>
            <w:tcW w:w="907" w:type="dxa"/>
            <w:shd w:val="clear" w:color="auto" w:fill="auto"/>
            <w:vAlign w:val="center"/>
          </w:tcPr>
          <w:p w14:paraId="7151477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$500 </w:t>
            </w:r>
          </w:p>
        </w:tc>
        <w:tc>
          <w:tcPr>
            <w:tcW w:w="907" w:type="dxa"/>
            <w:shd w:val="clear" w:color="auto" w:fill="auto"/>
            <w:vAlign w:val="center"/>
          </w:tcPr>
          <w:p w14:paraId="563037D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$500 </w:t>
            </w:r>
          </w:p>
        </w:tc>
        <w:tc>
          <w:tcPr>
            <w:tcW w:w="907" w:type="dxa"/>
            <w:shd w:val="clear" w:color="auto" w:fill="auto"/>
            <w:vAlign w:val="center"/>
          </w:tcPr>
          <w:p w14:paraId="12DBEEA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$500 </w:t>
            </w:r>
          </w:p>
        </w:tc>
        <w:tc>
          <w:tcPr>
            <w:tcW w:w="907" w:type="dxa"/>
            <w:shd w:val="clear" w:color="auto" w:fill="auto"/>
            <w:vAlign w:val="center"/>
          </w:tcPr>
          <w:p w14:paraId="1A5E6C0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$600 </w:t>
            </w:r>
          </w:p>
        </w:tc>
        <w:tc>
          <w:tcPr>
            <w:tcW w:w="907" w:type="dxa"/>
            <w:shd w:val="clear" w:color="auto" w:fill="auto"/>
            <w:vAlign w:val="center"/>
          </w:tcPr>
          <w:p w14:paraId="33643F8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$700 </w:t>
            </w:r>
          </w:p>
        </w:tc>
        <w:tc>
          <w:tcPr>
            <w:tcW w:w="907" w:type="dxa"/>
            <w:shd w:val="clear" w:color="auto" w:fill="auto"/>
            <w:vAlign w:val="center"/>
          </w:tcPr>
          <w:p w14:paraId="27E72F1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$700 </w:t>
            </w:r>
          </w:p>
        </w:tc>
        <w:tc>
          <w:tcPr>
            <w:tcW w:w="907" w:type="dxa"/>
            <w:shd w:val="clear" w:color="auto" w:fill="auto"/>
            <w:vAlign w:val="center"/>
          </w:tcPr>
          <w:p w14:paraId="6B0531A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$700 </w:t>
            </w:r>
          </w:p>
        </w:tc>
        <w:tc>
          <w:tcPr>
            <w:tcW w:w="907" w:type="dxa"/>
            <w:shd w:val="clear" w:color="auto" w:fill="auto"/>
            <w:vAlign w:val="center"/>
          </w:tcPr>
          <w:p w14:paraId="414FDB3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$700 </w:t>
            </w:r>
          </w:p>
        </w:tc>
        <w:tc>
          <w:tcPr>
            <w:tcW w:w="907" w:type="dxa"/>
            <w:shd w:val="clear" w:color="auto" w:fill="auto"/>
            <w:vAlign w:val="center"/>
          </w:tcPr>
          <w:p w14:paraId="2F9ABD4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$600 </w:t>
            </w:r>
          </w:p>
        </w:tc>
        <w:tc>
          <w:tcPr>
            <w:tcW w:w="907" w:type="dxa"/>
            <w:shd w:val="clear" w:color="auto" w:fill="auto"/>
            <w:vAlign w:val="center"/>
          </w:tcPr>
          <w:p w14:paraId="5E5B376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$500 </w:t>
            </w:r>
          </w:p>
        </w:tc>
        <w:tc>
          <w:tcPr>
            <w:tcW w:w="907" w:type="dxa"/>
            <w:shd w:val="clear" w:color="auto" w:fill="auto"/>
            <w:vAlign w:val="center"/>
          </w:tcPr>
          <w:p w14:paraId="6C68A37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$500 </w:t>
            </w:r>
          </w:p>
        </w:tc>
        <w:tc>
          <w:tcPr>
            <w:tcW w:w="907" w:type="dxa"/>
            <w:shd w:val="clear" w:color="auto" w:fill="auto"/>
            <w:vAlign w:val="center"/>
          </w:tcPr>
          <w:p w14:paraId="0553BF3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$500 </w:t>
            </w:r>
          </w:p>
        </w:tc>
      </w:tr>
      <w:tr w:rsidR="0058650A" w:rsidRPr="00ED4E35" w14:paraId="187F90CC" w14:textId="77777777" w:rsidTr="0058650A">
        <w:tc>
          <w:tcPr>
            <w:tcW w:w="1814" w:type="dxa"/>
            <w:tcBorders>
              <w:right w:val="single" w:sz="6" w:space="0" w:color="000000"/>
            </w:tcBorders>
            <w:shd w:val="clear" w:color="auto" w:fill="auto"/>
            <w:vAlign w:val="center"/>
          </w:tcPr>
          <w:p w14:paraId="663CCDC0"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Insurance</w:t>
            </w:r>
          </w:p>
        </w:tc>
        <w:tc>
          <w:tcPr>
            <w:tcW w:w="518" w:type="dxa"/>
            <w:tcBorders>
              <w:left w:val="single" w:sz="6" w:space="0" w:color="000000"/>
            </w:tcBorders>
            <w:shd w:val="clear" w:color="auto" w:fill="auto"/>
            <w:vAlign w:val="center"/>
          </w:tcPr>
          <w:p w14:paraId="45AE30DE" w14:textId="77777777" w:rsidR="0058650A" w:rsidRPr="00ED4E35" w:rsidRDefault="0058650A" w:rsidP="0058650A">
            <w:pPr>
              <w:pStyle w:val="PasTable1"/>
              <w:rPr>
                <w:rFonts w:ascii="Times New Roman" w:eastAsia="Verdana" w:hAnsi="Times New Roman" w:cs="Times New Roman"/>
                <w:sz w:val="24"/>
              </w:rPr>
            </w:pPr>
          </w:p>
        </w:tc>
        <w:tc>
          <w:tcPr>
            <w:tcW w:w="907" w:type="dxa"/>
            <w:shd w:val="clear" w:color="auto" w:fill="auto"/>
            <w:vAlign w:val="center"/>
          </w:tcPr>
          <w:p w14:paraId="469580A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 </w:t>
            </w:r>
          </w:p>
        </w:tc>
        <w:tc>
          <w:tcPr>
            <w:tcW w:w="907" w:type="dxa"/>
            <w:shd w:val="clear" w:color="auto" w:fill="auto"/>
            <w:vAlign w:val="center"/>
          </w:tcPr>
          <w:p w14:paraId="70745B0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 </w:t>
            </w:r>
          </w:p>
        </w:tc>
        <w:tc>
          <w:tcPr>
            <w:tcW w:w="907" w:type="dxa"/>
            <w:shd w:val="clear" w:color="auto" w:fill="auto"/>
            <w:vAlign w:val="center"/>
          </w:tcPr>
          <w:p w14:paraId="3AD4303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 </w:t>
            </w:r>
          </w:p>
        </w:tc>
        <w:tc>
          <w:tcPr>
            <w:tcW w:w="907" w:type="dxa"/>
            <w:shd w:val="clear" w:color="auto" w:fill="auto"/>
            <w:vAlign w:val="center"/>
          </w:tcPr>
          <w:p w14:paraId="794BB68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 </w:t>
            </w:r>
          </w:p>
        </w:tc>
        <w:tc>
          <w:tcPr>
            <w:tcW w:w="907" w:type="dxa"/>
            <w:shd w:val="clear" w:color="auto" w:fill="auto"/>
            <w:vAlign w:val="center"/>
          </w:tcPr>
          <w:p w14:paraId="68A64A7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 </w:t>
            </w:r>
          </w:p>
        </w:tc>
        <w:tc>
          <w:tcPr>
            <w:tcW w:w="907" w:type="dxa"/>
            <w:shd w:val="clear" w:color="auto" w:fill="auto"/>
            <w:vAlign w:val="center"/>
          </w:tcPr>
          <w:p w14:paraId="4E84512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 </w:t>
            </w:r>
          </w:p>
        </w:tc>
        <w:tc>
          <w:tcPr>
            <w:tcW w:w="907" w:type="dxa"/>
            <w:shd w:val="clear" w:color="auto" w:fill="auto"/>
            <w:vAlign w:val="center"/>
          </w:tcPr>
          <w:p w14:paraId="452B659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 </w:t>
            </w:r>
          </w:p>
        </w:tc>
        <w:tc>
          <w:tcPr>
            <w:tcW w:w="907" w:type="dxa"/>
            <w:shd w:val="clear" w:color="auto" w:fill="auto"/>
            <w:vAlign w:val="center"/>
          </w:tcPr>
          <w:p w14:paraId="2CE64DA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 </w:t>
            </w:r>
          </w:p>
        </w:tc>
        <w:tc>
          <w:tcPr>
            <w:tcW w:w="907" w:type="dxa"/>
            <w:shd w:val="clear" w:color="auto" w:fill="auto"/>
            <w:vAlign w:val="center"/>
          </w:tcPr>
          <w:p w14:paraId="1A3E68D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 </w:t>
            </w:r>
          </w:p>
        </w:tc>
        <w:tc>
          <w:tcPr>
            <w:tcW w:w="907" w:type="dxa"/>
            <w:shd w:val="clear" w:color="auto" w:fill="auto"/>
            <w:vAlign w:val="center"/>
          </w:tcPr>
          <w:p w14:paraId="67490A7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 </w:t>
            </w:r>
          </w:p>
        </w:tc>
        <w:tc>
          <w:tcPr>
            <w:tcW w:w="907" w:type="dxa"/>
            <w:shd w:val="clear" w:color="auto" w:fill="auto"/>
            <w:vAlign w:val="center"/>
          </w:tcPr>
          <w:p w14:paraId="782496C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 </w:t>
            </w:r>
          </w:p>
        </w:tc>
        <w:tc>
          <w:tcPr>
            <w:tcW w:w="907" w:type="dxa"/>
            <w:shd w:val="clear" w:color="auto" w:fill="auto"/>
            <w:vAlign w:val="center"/>
          </w:tcPr>
          <w:p w14:paraId="2EB95F0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 </w:t>
            </w:r>
          </w:p>
        </w:tc>
      </w:tr>
      <w:tr w:rsidR="0058650A" w:rsidRPr="00ED4E35" w14:paraId="6B05D5C5" w14:textId="77777777" w:rsidTr="0058650A">
        <w:tc>
          <w:tcPr>
            <w:tcW w:w="1814" w:type="dxa"/>
            <w:tcBorders>
              <w:right w:val="single" w:sz="6" w:space="0" w:color="000000"/>
            </w:tcBorders>
            <w:shd w:val="clear" w:color="auto" w:fill="auto"/>
            <w:vAlign w:val="center"/>
          </w:tcPr>
          <w:p w14:paraId="70E2A23F"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Payroll Taxes</w:t>
            </w:r>
          </w:p>
        </w:tc>
        <w:tc>
          <w:tcPr>
            <w:tcW w:w="518" w:type="dxa"/>
            <w:tcBorders>
              <w:left w:val="single" w:sz="6" w:space="0" w:color="000000"/>
            </w:tcBorders>
            <w:shd w:val="clear" w:color="auto" w:fill="auto"/>
            <w:vAlign w:val="center"/>
          </w:tcPr>
          <w:p w14:paraId="4177374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15% </w:t>
            </w:r>
          </w:p>
        </w:tc>
        <w:tc>
          <w:tcPr>
            <w:tcW w:w="907" w:type="dxa"/>
            <w:shd w:val="clear" w:color="auto" w:fill="auto"/>
            <w:vAlign w:val="center"/>
          </w:tcPr>
          <w:p w14:paraId="1591A53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$900 </w:t>
            </w:r>
          </w:p>
        </w:tc>
        <w:tc>
          <w:tcPr>
            <w:tcW w:w="907" w:type="dxa"/>
            <w:shd w:val="clear" w:color="auto" w:fill="auto"/>
            <w:vAlign w:val="center"/>
          </w:tcPr>
          <w:p w14:paraId="0F7D29A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$900 </w:t>
            </w:r>
          </w:p>
        </w:tc>
        <w:tc>
          <w:tcPr>
            <w:tcW w:w="907" w:type="dxa"/>
            <w:shd w:val="clear" w:color="auto" w:fill="auto"/>
            <w:vAlign w:val="center"/>
          </w:tcPr>
          <w:p w14:paraId="4FB45F6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$1,050 </w:t>
            </w:r>
          </w:p>
        </w:tc>
        <w:tc>
          <w:tcPr>
            <w:tcW w:w="907" w:type="dxa"/>
            <w:shd w:val="clear" w:color="auto" w:fill="auto"/>
            <w:vAlign w:val="center"/>
          </w:tcPr>
          <w:p w14:paraId="55BD144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$1,050 </w:t>
            </w:r>
          </w:p>
        </w:tc>
        <w:tc>
          <w:tcPr>
            <w:tcW w:w="907" w:type="dxa"/>
            <w:shd w:val="clear" w:color="auto" w:fill="auto"/>
            <w:vAlign w:val="center"/>
          </w:tcPr>
          <w:p w14:paraId="51BF355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$1,200 </w:t>
            </w:r>
          </w:p>
        </w:tc>
        <w:tc>
          <w:tcPr>
            <w:tcW w:w="907" w:type="dxa"/>
            <w:shd w:val="clear" w:color="auto" w:fill="auto"/>
            <w:vAlign w:val="center"/>
          </w:tcPr>
          <w:p w14:paraId="2F6F279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$1,350 </w:t>
            </w:r>
          </w:p>
        </w:tc>
        <w:tc>
          <w:tcPr>
            <w:tcW w:w="907" w:type="dxa"/>
            <w:shd w:val="clear" w:color="auto" w:fill="auto"/>
            <w:vAlign w:val="center"/>
          </w:tcPr>
          <w:p w14:paraId="564FDBB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$1,350 </w:t>
            </w:r>
          </w:p>
        </w:tc>
        <w:tc>
          <w:tcPr>
            <w:tcW w:w="907" w:type="dxa"/>
            <w:shd w:val="clear" w:color="auto" w:fill="auto"/>
            <w:vAlign w:val="center"/>
          </w:tcPr>
          <w:p w14:paraId="50AE182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$1,350 </w:t>
            </w:r>
          </w:p>
        </w:tc>
        <w:tc>
          <w:tcPr>
            <w:tcW w:w="907" w:type="dxa"/>
            <w:shd w:val="clear" w:color="auto" w:fill="auto"/>
            <w:vAlign w:val="center"/>
          </w:tcPr>
          <w:p w14:paraId="41E2AF3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$1,050 </w:t>
            </w:r>
          </w:p>
        </w:tc>
        <w:tc>
          <w:tcPr>
            <w:tcW w:w="907" w:type="dxa"/>
            <w:shd w:val="clear" w:color="auto" w:fill="auto"/>
            <w:vAlign w:val="center"/>
          </w:tcPr>
          <w:p w14:paraId="3067EF2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$1,050 </w:t>
            </w:r>
          </w:p>
        </w:tc>
        <w:tc>
          <w:tcPr>
            <w:tcW w:w="907" w:type="dxa"/>
            <w:shd w:val="clear" w:color="auto" w:fill="auto"/>
            <w:vAlign w:val="center"/>
          </w:tcPr>
          <w:p w14:paraId="1E4D6FE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$900 </w:t>
            </w:r>
          </w:p>
        </w:tc>
        <w:tc>
          <w:tcPr>
            <w:tcW w:w="907" w:type="dxa"/>
            <w:shd w:val="clear" w:color="auto" w:fill="auto"/>
            <w:vAlign w:val="center"/>
          </w:tcPr>
          <w:p w14:paraId="1BCB8DA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$900 </w:t>
            </w:r>
          </w:p>
        </w:tc>
      </w:tr>
      <w:tr w:rsidR="0058650A" w:rsidRPr="00ED4E35" w14:paraId="06B53A01" w14:textId="77777777" w:rsidTr="0058650A">
        <w:tc>
          <w:tcPr>
            <w:tcW w:w="1814" w:type="dxa"/>
            <w:tcBorders>
              <w:right w:val="single" w:sz="6" w:space="0" w:color="000000"/>
            </w:tcBorders>
            <w:shd w:val="clear" w:color="auto" w:fill="auto"/>
            <w:vAlign w:val="center"/>
          </w:tcPr>
          <w:p w14:paraId="59E6D6CF"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Other</w:t>
            </w:r>
          </w:p>
        </w:tc>
        <w:tc>
          <w:tcPr>
            <w:tcW w:w="518" w:type="dxa"/>
            <w:tcBorders>
              <w:left w:val="single" w:sz="6" w:space="0" w:color="000000"/>
            </w:tcBorders>
            <w:shd w:val="clear" w:color="auto" w:fill="auto"/>
            <w:vAlign w:val="center"/>
          </w:tcPr>
          <w:p w14:paraId="07CBA0F0" w14:textId="77777777" w:rsidR="0058650A" w:rsidRPr="00ED4E35" w:rsidRDefault="0058650A" w:rsidP="0058650A">
            <w:pPr>
              <w:pStyle w:val="PasTable1"/>
              <w:rPr>
                <w:rFonts w:ascii="Times New Roman" w:eastAsia="Verdana" w:hAnsi="Times New Roman" w:cs="Times New Roman"/>
                <w:sz w:val="24"/>
              </w:rPr>
            </w:pPr>
          </w:p>
        </w:tc>
        <w:tc>
          <w:tcPr>
            <w:tcW w:w="907" w:type="dxa"/>
            <w:shd w:val="clear" w:color="auto" w:fill="auto"/>
            <w:vAlign w:val="center"/>
          </w:tcPr>
          <w:p w14:paraId="29E9D39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 </w:t>
            </w:r>
          </w:p>
        </w:tc>
        <w:tc>
          <w:tcPr>
            <w:tcW w:w="907" w:type="dxa"/>
            <w:shd w:val="clear" w:color="auto" w:fill="auto"/>
            <w:vAlign w:val="center"/>
          </w:tcPr>
          <w:p w14:paraId="0A66BE0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 </w:t>
            </w:r>
          </w:p>
        </w:tc>
        <w:tc>
          <w:tcPr>
            <w:tcW w:w="907" w:type="dxa"/>
            <w:shd w:val="clear" w:color="auto" w:fill="auto"/>
            <w:vAlign w:val="center"/>
          </w:tcPr>
          <w:p w14:paraId="2295675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 </w:t>
            </w:r>
          </w:p>
        </w:tc>
        <w:tc>
          <w:tcPr>
            <w:tcW w:w="907" w:type="dxa"/>
            <w:shd w:val="clear" w:color="auto" w:fill="auto"/>
            <w:vAlign w:val="center"/>
          </w:tcPr>
          <w:p w14:paraId="58AA490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 </w:t>
            </w:r>
          </w:p>
        </w:tc>
        <w:tc>
          <w:tcPr>
            <w:tcW w:w="907" w:type="dxa"/>
            <w:shd w:val="clear" w:color="auto" w:fill="auto"/>
            <w:vAlign w:val="center"/>
          </w:tcPr>
          <w:p w14:paraId="17C1466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 </w:t>
            </w:r>
          </w:p>
        </w:tc>
        <w:tc>
          <w:tcPr>
            <w:tcW w:w="907" w:type="dxa"/>
            <w:shd w:val="clear" w:color="auto" w:fill="auto"/>
            <w:vAlign w:val="center"/>
          </w:tcPr>
          <w:p w14:paraId="6CB6864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 </w:t>
            </w:r>
          </w:p>
        </w:tc>
        <w:tc>
          <w:tcPr>
            <w:tcW w:w="907" w:type="dxa"/>
            <w:shd w:val="clear" w:color="auto" w:fill="auto"/>
            <w:vAlign w:val="center"/>
          </w:tcPr>
          <w:p w14:paraId="3149453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 </w:t>
            </w:r>
          </w:p>
        </w:tc>
        <w:tc>
          <w:tcPr>
            <w:tcW w:w="907" w:type="dxa"/>
            <w:shd w:val="clear" w:color="auto" w:fill="auto"/>
            <w:vAlign w:val="center"/>
          </w:tcPr>
          <w:p w14:paraId="62F1A53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 </w:t>
            </w:r>
          </w:p>
        </w:tc>
        <w:tc>
          <w:tcPr>
            <w:tcW w:w="907" w:type="dxa"/>
            <w:shd w:val="clear" w:color="auto" w:fill="auto"/>
            <w:vAlign w:val="center"/>
          </w:tcPr>
          <w:p w14:paraId="6B5B7B4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 </w:t>
            </w:r>
          </w:p>
        </w:tc>
        <w:tc>
          <w:tcPr>
            <w:tcW w:w="907" w:type="dxa"/>
            <w:shd w:val="clear" w:color="auto" w:fill="auto"/>
            <w:vAlign w:val="center"/>
          </w:tcPr>
          <w:p w14:paraId="2F95464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 </w:t>
            </w:r>
          </w:p>
        </w:tc>
        <w:tc>
          <w:tcPr>
            <w:tcW w:w="907" w:type="dxa"/>
            <w:shd w:val="clear" w:color="auto" w:fill="auto"/>
            <w:vAlign w:val="center"/>
          </w:tcPr>
          <w:p w14:paraId="0CB5285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 </w:t>
            </w:r>
          </w:p>
        </w:tc>
        <w:tc>
          <w:tcPr>
            <w:tcW w:w="907" w:type="dxa"/>
            <w:shd w:val="clear" w:color="auto" w:fill="auto"/>
            <w:vAlign w:val="center"/>
          </w:tcPr>
          <w:p w14:paraId="1CDA888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$200 </w:t>
            </w:r>
          </w:p>
        </w:tc>
      </w:tr>
      <w:tr w:rsidR="0058650A" w:rsidRPr="00ED4E35" w14:paraId="383E4481" w14:textId="77777777" w:rsidTr="0058650A">
        <w:tc>
          <w:tcPr>
            <w:tcW w:w="1814" w:type="dxa"/>
            <w:tcBorders>
              <w:right w:val="single" w:sz="6" w:space="0" w:color="000000"/>
            </w:tcBorders>
            <w:shd w:val="clear" w:color="auto" w:fill="auto"/>
            <w:vAlign w:val="center"/>
          </w:tcPr>
          <w:p w14:paraId="717EF55A" w14:textId="77777777" w:rsidR="0058650A" w:rsidRPr="00ED4E35" w:rsidRDefault="0058650A" w:rsidP="0058650A">
            <w:pPr>
              <w:pStyle w:val="PasTable1"/>
              <w:jc w:val="right"/>
              <w:rPr>
                <w:rFonts w:ascii="Times New Roman" w:eastAsia="Verdana" w:hAnsi="Times New Roman" w:cs="Times New Roman"/>
                <w:sz w:val="24"/>
              </w:rPr>
            </w:pPr>
          </w:p>
        </w:tc>
        <w:tc>
          <w:tcPr>
            <w:tcW w:w="518" w:type="dxa"/>
            <w:tcBorders>
              <w:left w:val="single" w:sz="6" w:space="0" w:color="000000"/>
            </w:tcBorders>
            <w:shd w:val="clear" w:color="auto" w:fill="auto"/>
            <w:vAlign w:val="center"/>
          </w:tcPr>
          <w:p w14:paraId="2E97785B"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03F0FBE0"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4EFB786C"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20479BFB"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7637B05E"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5175EB3A"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33CDEB42"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7DC71EFC"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5AFCABD9"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2A5978E1"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457F096F"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3599BBEB"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65CB02FB" w14:textId="77777777" w:rsidR="0058650A" w:rsidRPr="00ED4E35" w:rsidRDefault="0058650A" w:rsidP="0058650A">
            <w:pPr>
              <w:pStyle w:val="PasTable1"/>
              <w:jc w:val="right"/>
              <w:rPr>
                <w:rFonts w:ascii="Times New Roman" w:eastAsia="Verdana" w:hAnsi="Times New Roman" w:cs="Times New Roman"/>
                <w:sz w:val="24"/>
              </w:rPr>
            </w:pPr>
          </w:p>
        </w:tc>
      </w:tr>
      <w:tr w:rsidR="0058650A" w:rsidRPr="00ED4E35" w14:paraId="29A47877" w14:textId="77777777" w:rsidTr="0058650A">
        <w:tc>
          <w:tcPr>
            <w:tcW w:w="1814" w:type="dxa"/>
            <w:tcBorders>
              <w:right w:val="single" w:sz="6" w:space="0" w:color="000000"/>
            </w:tcBorders>
            <w:shd w:val="clear" w:color="auto" w:fill="auto"/>
            <w:vAlign w:val="center"/>
          </w:tcPr>
          <w:p w14:paraId="47D6E33A"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Total Operating Expenses</w:t>
            </w:r>
          </w:p>
        </w:tc>
        <w:tc>
          <w:tcPr>
            <w:tcW w:w="518" w:type="dxa"/>
            <w:tcBorders>
              <w:left w:val="single" w:sz="6" w:space="0" w:color="000000"/>
            </w:tcBorders>
            <w:shd w:val="clear" w:color="auto" w:fill="auto"/>
            <w:vAlign w:val="center"/>
          </w:tcPr>
          <w:p w14:paraId="19D80429" w14:textId="77777777" w:rsidR="0058650A" w:rsidRPr="00ED4E35" w:rsidRDefault="0058650A" w:rsidP="0058650A">
            <w:pPr>
              <w:pStyle w:val="PasTable1"/>
              <w:rPr>
                <w:rFonts w:ascii="Times New Roman" w:eastAsia="Verdana" w:hAnsi="Times New Roman" w:cs="Times New Roman"/>
                <w:sz w:val="24"/>
              </w:rPr>
            </w:pPr>
          </w:p>
        </w:tc>
        <w:tc>
          <w:tcPr>
            <w:tcW w:w="907" w:type="dxa"/>
            <w:shd w:val="clear" w:color="auto" w:fill="auto"/>
            <w:vAlign w:val="center"/>
          </w:tcPr>
          <w:p w14:paraId="0F24557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$10,783 </w:t>
            </w:r>
          </w:p>
        </w:tc>
        <w:tc>
          <w:tcPr>
            <w:tcW w:w="907" w:type="dxa"/>
            <w:shd w:val="clear" w:color="auto" w:fill="auto"/>
            <w:vAlign w:val="center"/>
          </w:tcPr>
          <w:p w14:paraId="7FEE7A8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$13,383 </w:t>
            </w:r>
          </w:p>
        </w:tc>
        <w:tc>
          <w:tcPr>
            <w:tcW w:w="907" w:type="dxa"/>
            <w:shd w:val="clear" w:color="auto" w:fill="auto"/>
            <w:vAlign w:val="center"/>
          </w:tcPr>
          <w:p w14:paraId="7ADFB33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$11,933 </w:t>
            </w:r>
          </w:p>
        </w:tc>
        <w:tc>
          <w:tcPr>
            <w:tcW w:w="907" w:type="dxa"/>
            <w:shd w:val="clear" w:color="auto" w:fill="auto"/>
            <w:vAlign w:val="center"/>
          </w:tcPr>
          <w:p w14:paraId="72EBDA2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$12,033 </w:t>
            </w:r>
          </w:p>
        </w:tc>
        <w:tc>
          <w:tcPr>
            <w:tcW w:w="907" w:type="dxa"/>
            <w:shd w:val="clear" w:color="auto" w:fill="auto"/>
            <w:vAlign w:val="center"/>
          </w:tcPr>
          <w:p w14:paraId="5D1C6CB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$13,283 </w:t>
            </w:r>
          </w:p>
        </w:tc>
        <w:tc>
          <w:tcPr>
            <w:tcW w:w="907" w:type="dxa"/>
            <w:shd w:val="clear" w:color="auto" w:fill="auto"/>
            <w:vAlign w:val="center"/>
          </w:tcPr>
          <w:p w14:paraId="2683C05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$14,433 </w:t>
            </w:r>
          </w:p>
        </w:tc>
        <w:tc>
          <w:tcPr>
            <w:tcW w:w="907" w:type="dxa"/>
            <w:shd w:val="clear" w:color="auto" w:fill="auto"/>
            <w:vAlign w:val="center"/>
          </w:tcPr>
          <w:p w14:paraId="27776A6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$14,433 </w:t>
            </w:r>
          </w:p>
        </w:tc>
        <w:tc>
          <w:tcPr>
            <w:tcW w:w="907" w:type="dxa"/>
            <w:shd w:val="clear" w:color="auto" w:fill="auto"/>
            <w:vAlign w:val="center"/>
          </w:tcPr>
          <w:p w14:paraId="2B38E6B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$17,033 </w:t>
            </w:r>
          </w:p>
        </w:tc>
        <w:tc>
          <w:tcPr>
            <w:tcW w:w="907" w:type="dxa"/>
            <w:shd w:val="clear" w:color="auto" w:fill="auto"/>
            <w:vAlign w:val="center"/>
          </w:tcPr>
          <w:p w14:paraId="40F83F1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$12,033 </w:t>
            </w:r>
          </w:p>
        </w:tc>
        <w:tc>
          <w:tcPr>
            <w:tcW w:w="907" w:type="dxa"/>
            <w:shd w:val="clear" w:color="auto" w:fill="auto"/>
            <w:vAlign w:val="center"/>
          </w:tcPr>
          <w:p w14:paraId="0E99472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$11,933 </w:t>
            </w:r>
          </w:p>
        </w:tc>
        <w:tc>
          <w:tcPr>
            <w:tcW w:w="907" w:type="dxa"/>
            <w:shd w:val="clear" w:color="auto" w:fill="auto"/>
            <w:vAlign w:val="center"/>
          </w:tcPr>
          <w:p w14:paraId="294C397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$10,783 </w:t>
            </w:r>
          </w:p>
        </w:tc>
        <w:tc>
          <w:tcPr>
            <w:tcW w:w="907" w:type="dxa"/>
            <w:shd w:val="clear" w:color="auto" w:fill="auto"/>
            <w:vAlign w:val="center"/>
          </w:tcPr>
          <w:p w14:paraId="6C44E22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$10,783 </w:t>
            </w:r>
          </w:p>
        </w:tc>
      </w:tr>
      <w:tr w:rsidR="0058650A" w:rsidRPr="00ED4E35" w14:paraId="28A19AE3" w14:textId="77777777" w:rsidTr="0058650A">
        <w:tc>
          <w:tcPr>
            <w:tcW w:w="1814" w:type="dxa"/>
            <w:tcBorders>
              <w:right w:val="single" w:sz="6" w:space="0" w:color="000000"/>
            </w:tcBorders>
            <w:shd w:val="clear" w:color="auto" w:fill="auto"/>
            <w:vAlign w:val="center"/>
          </w:tcPr>
          <w:p w14:paraId="25AE2A99" w14:textId="77777777" w:rsidR="0058650A" w:rsidRPr="00ED4E35" w:rsidRDefault="0058650A" w:rsidP="0058650A">
            <w:pPr>
              <w:pStyle w:val="PasTable1"/>
              <w:jc w:val="right"/>
              <w:rPr>
                <w:rFonts w:ascii="Times New Roman" w:eastAsia="Verdana" w:hAnsi="Times New Roman" w:cs="Times New Roman"/>
                <w:sz w:val="24"/>
              </w:rPr>
            </w:pPr>
          </w:p>
        </w:tc>
        <w:tc>
          <w:tcPr>
            <w:tcW w:w="518" w:type="dxa"/>
            <w:tcBorders>
              <w:left w:val="single" w:sz="6" w:space="0" w:color="000000"/>
            </w:tcBorders>
            <w:shd w:val="clear" w:color="auto" w:fill="auto"/>
            <w:vAlign w:val="center"/>
          </w:tcPr>
          <w:p w14:paraId="25A5005B"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460B758E"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40A9A1E7"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46B4E22D"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2455A839"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05235E50"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38E5E11B"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65F98B91"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316C33CF"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1F0C68E3"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3A209A64"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0FCFC493"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30B4F180" w14:textId="77777777" w:rsidR="0058650A" w:rsidRPr="00ED4E35" w:rsidRDefault="0058650A" w:rsidP="0058650A">
            <w:pPr>
              <w:pStyle w:val="PasTable1"/>
              <w:jc w:val="right"/>
              <w:rPr>
                <w:rFonts w:ascii="Times New Roman" w:eastAsia="Verdana" w:hAnsi="Times New Roman" w:cs="Times New Roman"/>
                <w:sz w:val="24"/>
              </w:rPr>
            </w:pPr>
          </w:p>
        </w:tc>
      </w:tr>
      <w:tr w:rsidR="0058650A" w:rsidRPr="00ED4E35" w14:paraId="100AC9C5" w14:textId="77777777" w:rsidTr="0058650A">
        <w:tc>
          <w:tcPr>
            <w:tcW w:w="1814" w:type="dxa"/>
            <w:tcBorders>
              <w:right w:val="single" w:sz="6" w:space="0" w:color="000000"/>
            </w:tcBorders>
            <w:shd w:val="clear" w:color="auto" w:fill="auto"/>
            <w:vAlign w:val="center"/>
          </w:tcPr>
          <w:p w14:paraId="5ABFB2B5"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Profit Before Interest and Taxes</w:t>
            </w:r>
          </w:p>
        </w:tc>
        <w:tc>
          <w:tcPr>
            <w:tcW w:w="518" w:type="dxa"/>
            <w:tcBorders>
              <w:left w:val="single" w:sz="6" w:space="0" w:color="000000"/>
            </w:tcBorders>
            <w:shd w:val="clear" w:color="auto" w:fill="auto"/>
            <w:vAlign w:val="center"/>
          </w:tcPr>
          <w:p w14:paraId="0737A518" w14:textId="77777777" w:rsidR="0058650A" w:rsidRPr="00ED4E35" w:rsidRDefault="0058650A" w:rsidP="0058650A">
            <w:pPr>
              <w:pStyle w:val="PasTable1"/>
              <w:rPr>
                <w:rFonts w:ascii="Times New Roman" w:eastAsia="Verdana" w:hAnsi="Times New Roman" w:cs="Times New Roman"/>
                <w:sz w:val="24"/>
              </w:rPr>
            </w:pPr>
          </w:p>
        </w:tc>
        <w:tc>
          <w:tcPr>
            <w:tcW w:w="907" w:type="dxa"/>
            <w:shd w:val="clear" w:color="auto" w:fill="auto"/>
            <w:vAlign w:val="center"/>
          </w:tcPr>
          <w:p w14:paraId="7CC54D4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($10,214)</w:t>
            </w:r>
          </w:p>
        </w:tc>
        <w:tc>
          <w:tcPr>
            <w:tcW w:w="907" w:type="dxa"/>
            <w:shd w:val="clear" w:color="auto" w:fill="auto"/>
            <w:vAlign w:val="center"/>
          </w:tcPr>
          <w:p w14:paraId="38337D0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($12,564)</w:t>
            </w:r>
          </w:p>
        </w:tc>
        <w:tc>
          <w:tcPr>
            <w:tcW w:w="907" w:type="dxa"/>
            <w:shd w:val="clear" w:color="auto" w:fill="auto"/>
            <w:vAlign w:val="center"/>
          </w:tcPr>
          <w:p w14:paraId="2A5071B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($10,862)</w:t>
            </w:r>
          </w:p>
        </w:tc>
        <w:tc>
          <w:tcPr>
            <w:tcW w:w="907" w:type="dxa"/>
            <w:shd w:val="clear" w:color="auto" w:fill="auto"/>
            <w:vAlign w:val="center"/>
          </w:tcPr>
          <w:p w14:paraId="6B26B90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($8,237)</w:t>
            </w:r>
          </w:p>
        </w:tc>
        <w:tc>
          <w:tcPr>
            <w:tcW w:w="907" w:type="dxa"/>
            <w:shd w:val="clear" w:color="auto" w:fill="auto"/>
            <w:vAlign w:val="center"/>
          </w:tcPr>
          <w:p w14:paraId="4795ACB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($7,173)</w:t>
            </w:r>
          </w:p>
        </w:tc>
        <w:tc>
          <w:tcPr>
            <w:tcW w:w="907" w:type="dxa"/>
            <w:shd w:val="clear" w:color="auto" w:fill="auto"/>
            <w:vAlign w:val="center"/>
          </w:tcPr>
          <w:p w14:paraId="5410D57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($6,236)</w:t>
            </w:r>
          </w:p>
        </w:tc>
        <w:tc>
          <w:tcPr>
            <w:tcW w:w="907" w:type="dxa"/>
            <w:shd w:val="clear" w:color="auto" w:fill="auto"/>
            <w:vAlign w:val="center"/>
          </w:tcPr>
          <w:p w14:paraId="24D9BA9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($5,606)</w:t>
            </w:r>
          </w:p>
        </w:tc>
        <w:tc>
          <w:tcPr>
            <w:tcW w:w="907" w:type="dxa"/>
            <w:shd w:val="clear" w:color="auto" w:fill="auto"/>
            <w:vAlign w:val="center"/>
          </w:tcPr>
          <w:p w14:paraId="4FD787C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($7,112)</w:t>
            </w:r>
          </w:p>
        </w:tc>
        <w:tc>
          <w:tcPr>
            <w:tcW w:w="907" w:type="dxa"/>
            <w:shd w:val="clear" w:color="auto" w:fill="auto"/>
            <w:vAlign w:val="center"/>
          </w:tcPr>
          <w:p w14:paraId="1A807FC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($676)</w:t>
            </w:r>
          </w:p>
        </w:tc>
        <w:tc>
          <w:tcPr>
            <w:tcW w:w="907" w:type="dxa"/>
            <w:shd w:val="clear" w:color="auto" w:fill="auto"/>
            <w:vAlign w:val="center"/>
          </w:tcPr>
          <w:p w14:paraId="4EB2249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($556)</w:t>
            </w:r>
          </w:p>
        </w:tc>
        <w:tc>
          <w:tcPr>
            <w:tcW w:w="907" w:type="dxa"/>
            <w:shd w:val="clear" w:color="auto" w:fill="auto"/>
            <w:vAlign w:val="center"/>
          </w:tcPr>
          <w:p w14:paraId="2332C35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($862)</w:t>
            </w:r>
          </w:p>
        </w:tc>
        <w:tc>
          <w:tcPr>
            <w:tcW w:w="907" w:type="dxa"/>
            <w:shd w:val="clear" w:color="auto" w:fill="auto"/>
            <w:vAlign w:val="center"/>
          </w:tcPr>
          <w:p w14:paraId="6D7DD96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($4,273)</w:t>
            </w:r>
          </w:p>
        </w:tc>
      </w:tr>
      <w:tr w:rsidR="0058650A" w:rsidRPr="00ED4E35" w14:paraId="3BB5FB71" w14:textId="77777777" w:rsidTr="0058650A">
        <w:tc>
          <w:tcPr>
            <w:tcW w:w="1814" w:type="dxa"/>
            <w:tcBorders>
              <w:right w:val="single" w:sz="6" w:space="0" w:color="000000"/>
            </w:tcBorders>
            <w:shd w:val="clear" w:color="auto" w:fill="auto"/>
            <w:vAlign w:val="center"/>
          </w:tcPr>
          <w:p w14:paraId="08EB53A0"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EBITDA</w:t>
            </w:r>
          </w:p>
        </w:tc>
        <w:tc>
          <w:tcPr>
            <w:tcW w:w="518" w:type="dxa"/>
            <w:tcBorders>
              <w:left w:val="single" w:sz="6" w:space="0" w:color="000000"/>
            </w:tcBorders>
            <w:shd w:val="clear" w:color="auto" w:fill="auto"/>
            <w:vAlign w:val="center"/>
          </w:tcPr>
          <w:p w14:paraId="46F3D86C" w14:textId="77777777" w:rsidR="0058650A" w:rsidRPr="00ED4E35" w:rsidRDefault="0058650A" w:rsidP="0058650A">
            <w:pPr>
              <w:pStyle w:val="PasTable1"/>
              <w:rPr>
                <w:rFonts w:ascii="Times New Roman" w:eastAsia="Verdana" w:hAnsi="Times New Roman" w:cs="Times New Roman"/>
                <w:sz w:val="24"/>
              </w:rPr>
            </w:pPr>
          </w:p>
        </w:tc>
        <w:tc>
          <w:tcPr>
            <w:tcW w:w="907" w:type="dxa"/>
            <w:shd w:val="clear" w:color="auto" w:fill="auto"/>
            <w:vAlign w:val="center"/>
          </w:tcPr>
          <w:p w14:paraId="13C2830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($9,631)</w:t>
            </w:r>
          </w:p>
        </w:tc>
        <w:tc>
          <w:tcPr>
            <w:tcW w:w="907" w:type="dxa"/>
            <w:shd w:val="clear" w:color="auto" w:fill="auto"/>
            <w:vAlign w:val="center"/>
          </w:tcPr>
          <w:p w14:paraId="2829443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($11,981)</w:t>
            </w:r>
          </w:p>
        </w:tc>
        <w:tc>
          <w:tcPr>
            <w:tcW w:w="907" w:type="dxa"/>
            <w:shd w:val="clear" w:color="auto" w:fill="auto"/>
            <w:vAlign w:val="center"/>
          </w:tcPr>
          <w:p w14:paraId="522AACF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($10,279)</w:t>
            </w:r>
          </w:p>
        </w:tc>
        <w:tc>
          <w:tcPr>
            <w:tcW w:w="907" w:type="dxa"/>
            <w:shd w:val="clear" w:color="auto" w:fill="auto"/>
            <w:vAlign w:val="center"/>
          </w:tcPr>
          <w:p w14:paraId="4A39BE3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($7,654)</w:t>
            </w:r>
          </w:p>
        </w:tc>
        <w:tc>
          <w:tcPr>
            <w:tcW w:w="907" w:type="dxa"/>
            <w:shd w:val="clear" w:color="auto" w:fill="auto"/>
            <w:vAlign w:val="center"/>
          </w:tcPr>
          <w:p w14:paraId="244433C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($6,590)</w:t>
            </w:r>
          </w:p>
        </w:tc>
        <w:tc>
          <w:tcPr>
            <w:tcW w:w="907" w:type="dxa"/>
            <w:shd w:val="clear" w:color="auto" w:fill="auto"/>
            <w:vAlign w:val="center"/>
          </w:tcPr>
          <w:p w14:paraId="6784332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($5,653)</w:t>
            </w:r>
          </w:p>
        </w:tc>
        <w:tc>
          <w:tcPr>
            <w:tcW w:w="907" w:type="dxa"/>
            <w:shd w:val="clear" w:color="auto" w:fill="auto"/>
            <w:vAlign w:val="center"/>
          </w:tcPr>
          <w:p w14:paraId="55AB971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($5,023)</w:t>
            </w:r>
          </w:p>
        </w:tc>
        <w:tc>
          <w:tcPr>
            <w:tcW w:w="907" w:type="dxa"/>
            <w:shd w:val="clear" w:color="auto" w:fill="auto"/>
            <w:vAlign w:val="center"/>
          </w:tcPr>
          <w:p w14:paraId="32D130F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($6,529)</w:t>
            </w:r>
          </w:p>
        </w:tc>
        <w:tc>
          <w:tcPr>
            <w:tcW w:w="907" w:type="dxa"/>
            <w:shd w:val="clear" w:color="auto" w:fill="auto"/>
            <w:vAlign w:val="center"/>
          </w:tcPr>
          <w:p w14:paraId="1E50501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($93)</w:t>
            </w:r>
          </w:p>
        </w:tc>
        <w:tc>
          <w:tcPr>
            <w:tcW w:w="907" w:type="dxa"/>
            <w:shd w:val="clear" w:color="auto" w:fill="auto"/>
            <w:vAlign w:val="center"/>
          </w:tcPr>
          <w:p w14:paraId="0A1E675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$28 </w:t>
            </w:r>
          </w:p>
        </w:tc>
        <w:tc>
          <w:tcPr>
            <w:tcW w:w="907" w:type="dxa"/>
            <w:shd w:val="clear" w:color="auto" w:fill="auto"/>
            <w:vAlign w:val="center"/>
          </w:tcPr>
          <w:p w14:paraId="4B6E4EC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($279)</w:t>
            </w:r>
          </w:p>
        </w:tc>
        <w:tc>
          <w:tcPr>
            <w:tcW w:w="907" w:type="dxa"/>
            <w:shd w:val="clear" w:color="auto" w:fill="auto"/>
            <w:vAlign w:val="center"/>
          </w:tcPr>
          <w:p w14:paraId="61D1765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($3,690)</w:t>
            </w:r>
          </w:p>
        </w:tc>
      </w:tr>
      <w:tr w:rsidR="0058650A" w:rsidRPr="00ED4E35" w14:paraId="42D33411" w14:textId="77777777" w:rsidTr="0058650A">
        <w:tc>
          <w:tcPr>
            <w:tcW w:w="1814" w:type="dxa"/>
            <w:tcBorders>
              <w:right w:val="single" w:sz="6" w:space="0" w:color="000000"/>
            </w:tcBorders>
            <w:shd w:val="clear" w:color="auto" w:fill="auto"/>
            <w:vAlign w:val="center"/>
          </w:tcPr>
          <w:p w14:paraId="4F7BDFFD"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 xml:space="preserve">  Interest Expense</w:t>
            </w:r>
          </w:p>
        </w:tc>
        <w:tc>
          <w:tcPr>
            <w:tcW w:w="518" w:type="dxa"/>
            <w:tcBorders>
              <w:left w:val="single" w:sz="6" w:space="0" w:color="000000"/>
            </w:tcBorders>
            <w:shd w:val="clear" w:color="auto" w:fill="auto"/>
            <w:vAlign w:val="center"/>
          </w:tcPr>
          <w:p w14:paraId="5E4CC0C1" w14:textId="77777777" w:rsidR="0058650A" w:rsidRPr="00ED4E35" w:rsidRDefault="0058650A" w:rsidP="0058650A">
            <w:pPr>
              <w:pStyle w:val="PasTable1"/>
              <w:rPr>
                <w:rFonts w:ascii="Times New Roman" w:eastAsia="Verdana" w:hAnsi="Times New Roman" w:cs="Times New Roman"/>
                <w:sz w:val="24"/>
              </w:rPr>
            </w:pPr>
          </w:p>
        </w:tc>
        <w:tc>
          <w:tcPr>
            <w:tcW w:w="907" w:type="dxa"/>
            <w:shd w:val="clear" w:color="auto" w:fill="auto"/>
            <w:vAlign w:val="center"/>
          </w:tcPr>
          <w:p w14:paraId="418B8FC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$333 </w:t>
            </w:r>
          </w:p>
        </w:tc>
        <w:tc>
          <w:tcPr>
            <w:tcW w:w="907" w:type="dxa"/>
            <w:shd w:val="clear" w:color="auto" w:fill="auto"/>
            <w:vAlign w:val="center"/>
          </w:tcPr>
          <w:p w14:paraId="2217425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$333 </w:t>
            </w:r>
          </w:p>
        </w:tc>
        <w:tc>
          <w:tcPr>
            <w:tcW w:w="907" w:type="dxa"/>
            <w:shd w:val="clear" w:color="auto" w:fill="auto"/>
            <w:vAlign w:val="center"/>
          </w:tcPr>
          <w:p w14:paraId="715A0D2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$332 </w:t>
            </w:r>
          </w:p>
        </w:tc>
        <w:tc>
          <w:tcPr>
            <w:tcW w:w="907" w:type="dxa"/>
            <w:shd w:val="clear" w:color="auto" w:fill="auto"/>
            <w:vAlign w:val="center"/>
          </w:tcPr>
          <w:p w14:paraId="26B683E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$330 </w:t>
            </w:r>
          </w:p>
        </w:tc>
        <w:tc>
          <w:tcPr>
            <w:tcW w:w="907" w:type="dxa"/>
            <w:shd w:val="clear" w:color="auto" w:fill="auto"/>
            <w:vAlign w:val="center"/>
          </w:tcPr>
          <w:p w14:paraId="42F00C5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$328 </w:t>
            </w:r>
          </w:p>
        </w:tc>
        <w:tc>
          <w:tcPr>
            <w:tcW w:w="907" w:type="dxa"/>
            <w:shd w:val="clear" w:color="auto" w:fill="auto"/>
            <w:vAlign w:val="center"/>
          </w:tcPr>
          <w:p w14:paraId="0E15448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$327 </w:t>
            </w:r>
          </w:p>
        </w:tc>
        <w:tc>
          <w:tcPr>
            <w:tcW w:w="907" w:type="dxa"/>
            <w:shd w:val="clear" w:color="auto" w:fill="auto"/>
            <w:vAlign w:val="center"/>
          </w:tcPr>
          <w:p w14:paraId="60F21B3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$325 </w:t>
            </w:r>
          </w:p>
        </w:tc>
        <w:tc>
          <w:tcPr>
            <w:tcW w:w="907" w:type="dxa"/>
            <w:shd w:val="clear" w:color="auto" w:fill="auto"/>
            <w:vAlign w:val="center"/>
          </w:tcPr>
          <w:p w14:paraId="430A438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$323 </w:t>
            </w:r>
          </w:p>
        </w:tc>
        <w:tc>
          <w:tcPr>
            <w:tcW w:w="907" w:type="dxa"/>
            <w:shd w:val="clear" w:color="auto" w:fill="auto"/>
            <w:vAlign w:val="center"/>
          </w:tcPr>
          <w:p w14:paraId="7BCE51C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$322 </w:t>
            </w:r>
          </w:p>
        </w:tc>
        <w:tc>
          <w:tcPr>
            <w:tcW w:w="907" w:type="dxa"/>
            <w:shd w:val="clear" w:color="auto" w:fill="auto"/>
            <w:vAlign w:val="center"/>
          </w:tcPr>
          <w:p w14:paraId="3523820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$320 </w:t>
            </w:r>
          </w:p>
        </w:tc>
        <w:tc>
          <w:tcPr>
            <w:tcW w:w="907" w:type="dxa"/>
            <w:shd w:val="clear" w:color="auto" w:fill="auto"/>
            <w:vAlign w:val="center"/>
          </w:tcPr>
          <w:p w14:paraId="2E3F240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$318 </w:t>
            </w:r>
          </w:p>
        </w:tc>
        <w:tc>
          <w:tcPr>
            <w:tcW w:w="907" w:type="dxa"/>
            <w:shd w:val="clear" w:color="auto" w:fill="auto"/>
            <w:vAlign w:val="center"/>
          </w:tcPr>
          <w:p w14:paraId="4755D4D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$317 </w:t>
            </w:r>
          </w:p>
        </w:tc>
      </w:tr>
      <w:tr w:rsidR="0058650A" w:rsidRPr="00ED4E35" w14:paraId="5153F58B" w14:textId="77777777" w:rsidTr="0058650A">
        <w:tc>
          <w:tcPr>
            <w:tcW w:w="1814" w:type="dxa"/>
            <w:tcBorders>
              <w:right w:val="single" w:sz="6" w:space="0" w:color="000000"/>
            </w:tcBorders>
            <w:shd w:val="clear" w:color="auto" w:fill="auto"/>
            <w:vAlign w:val="center"/>
          </w:tcPr>
          <w:p w14:paraId="3B814299"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 xml:space="preserve">  Taxes Incurred</w:t>
            </w:r>
          </w:p>
        </w:tc>
        <w:tc>
          <w:tcPr>
            <w:tcW w:w="518" w:type="dxa"/>
            <w:tcBorders>
              <w:left w:val="single" w:sz="6" w:space="0" w:color="000000"/>
            </w:tcBorders>
            <w:shd w:val="clear" w:color="auto" w:fill="auto"/>
            <w:vAlign w:val="center"/>
          </w:tcPr>
          <w:p w14:paraId="68E4B9ED" w14:textId="77777777" w:rsidR="0058650A" w:rsidRPr="00ED4E35" w:rsidRDefault="0058650A" w:rsidP="0058650A">
            <w:pPr>
              <w:pStyle w:val="PasTable1"/>
              <w:rPr>
                <w:rFonts w:ascii="Times New Roman" w:eastAsia="Verdana" w:hAnsi="Times New Roman" w:cs="Times New Roman"/>
                <w:sz w:val="24"/>
              </w:rPr>
            </w:pPr>
          </w:p>
        </w:tc>
        <w:tc>
          <w:tcPr>
            <w:tcW w:w="907" w:type="dxa"/>
            <w:shd w:val="clear" w:color="auto" w:fill="auto"/>
            <w:vAlign w:val="center"/>
          </w:tcPr>
          <w:p w14:paraId="29BDAAD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907" w:type="dxa"/>
            <w:shd w:val="clear" w:color="auto" w:fill="auto"/>
            <w:vAlign w:val="center"/>
          </w:tcPr>
          <w:p w14:paraId="6C4FC99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907" w:type="dxa"/>
            <w:shd w:val="clear" w:color="auto" w:fill="auto"/>
            <w:vAlign w:val="center"/>
          </w:tcPr>
          <w:p w14:paraId="4BF60E6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907" w:type="dxa"/>
            <w:shd w:val="clear" w:color="auto" w:fill="auto"/>
            <w:vAlign w:val="center"/>
          </w:tcPr>
          <w:p w14:paraId="39948AF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907" w:type="dxa"/>
            <w:shd w:val="clear" w:color="auto" w:fill="auto"/>
            <w:vAlign w:val="center"/>
          </w:tcPr>
          <w:p w14:paraId="12A4335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907" w:type="dxa"/>
            <w:shd w:val="clear" w:color="auto" w:fill="auto"/>
            <w:vAlign w:val="center"/>
          </w:tcPr>
          <w:p w14:paraId="40529C5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907" w:type="dxa"/>
            <w:shd w:val="clear" w:color="auto" w:fill="auto"/>
            <w:vAlign w:val="center"/>
          </w:tcPr>
          <w:p w14:paraId="3C44D2F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907" w:type="dxa"/>
            <w:shd w:val="clear" w:color="auto" w:fill="auto"/>
            <w:vAlign w:val="center"/>
          </w:tcPr>
          <w:p w14:paraId="375DC59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907" w:type="dxa"/>
            <w:shd w:val="clear" w:color="auto" w:fill="auto"/>
            <w:vAlign w:val="center"/>
          </w:tcPr>
          <w:p w14:paraId="237106D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907" w:type="dxa"/>
            <w:shd w:val="clear" w:color="auto" w:fill="auto"/>
            <w:vAlign w:val="center"/>
          </w:tcPr>
          <w:p w14:paraId="42215F8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907" w:type="dxa"/>
            <w:shd w:val="clear" w:color="auto" w:fill="auto"/>
            <w:vAlign w:val="center"/>
          </w:tcPr>
          <w:p w14:paraId="155A483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907" w:type="dxa"/>
            <w:shd w:val="clear" w:color="auto" w:fill="auto"/>
            <w:vAlign w:val="center"/>
          </w:tcPr>
          <w:p w14:paraId="4391F43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r>
      <w:tr w:rsidR="0058650A" w:rsidRPr="00ED4E35" w14:paraId="59B1D30A" w14:textId="77777777" w:rsidTr="0058650A">
        <w:tc>
          <w:tcPr>
            <w:tcW w:w="1814" w:type="dxa"/>
            <w:tcBorders>
              <w:right w:val="single" w:sz="6" w:space="0" w:color="000000"/>
            </w:tcBorders>
            <w:shd w:val="clear" w:color="auto" w:fill="auto"/>
            <w:vAlign w:val="center"/>
          </w:tcPr>
          <w:p w14:paraId="1CFFBB7A" w14:textId="77777777" w:rsidR="0058650A" w:rsidRPr="00ED4E35" w:rsidRDefault="0058650A" w:rsidP="0058650A">
            <w:pPr>
              <w:pStyle w:val="PasTable1"/>
              <w:jc w:val="right"/>
              <w:rPr>
                <w:rFonts w:ascii="Times New Roman" w:eastAsia="Verdana" w:hAnsi="Times New Roman" w:cs="Times New Roman"/>
                <w:sz w:val="24"/>
              </w:rPr>
            </w:pPr>
          </w:p>
        </w:tc>
        <w:tc>
          <w:tcPr>
            <w:tcW w:w="518" w:type="dxa"/>
            <w:tcBorders>
              <w:left w:val="single" w:sz="6" w:space="0" w:color="000000"/>
            </w:tcBorders>
            <w:shd w:val="clear" w:color="auto" w:fill="auto"/>
            <w:vAlign w:val="center"/>
          </w:tcPr>
          <w:p w14:paraId="19C7F2F7"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26C0B7B0"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4A539921"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042657B1"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4DFEC677"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4210A0AB"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12F08702"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307804C2"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075B66B0"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587F2A1B"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217F222E"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254F066B" w14:textId="77777777" w:rsidR="0058650A" w:rsidRPr="00ED4E35" w:rsidRDefault="0058650A" w:rsidP="0058650A">
            <w:pPr>
              <w:pStyle w:val="PasTable1"/>
              <w:jc w:val="right"/>
              <w:rPr>
                <w:rFonts w:ascii="Times New Roman" w:eastAsia="Verdana" w:hAnsi="Times New Roman" w:cs="Times New Roman"/>
                <w:sz w:val="24"/>
              </w:rPr>
            </w:pPr>
          </w:p>
        </w:tc>
        <w:tc>
          <w:tcPr>
            <w:tcW w:w="907" w:type="dxa"/>
            <w:shd w:val="clear" w:color="auto" w:fill="auto"/>
            <w:vAlign w:val="center"/>
          </w:tcPr>
          <w:p w14:paraId="63B60A31" w14:textId="77777777" w:rsidR="0058650A" w:rsidRPr="00ED4E35" w:rsidRDefault="0058650A" w:rsidP="0058650A">
            <w:pPr>
              <w:pStyle w:val="PasTable1"/>
              <w:jc w:val="right"/>
              <w:rPr>
                <w:rFonts w:ascii="Times New Roman" w:eastAsia="Verdana" w:hAnsi="Times New Roman" w:cs="Times New Roman"/>
                <w:sz w:val="24"/>
              </w:rPr>
            </w:pPr>
          </w:p>
        </w:tc>
      </w:tr>
      <w:tr w:rsidR="0058650A" w:rsidRPr="00ED4E35" w14:paraId="5A0FF873" w14:textId="77777777" w:rsidTr="0058650A">
        <w:tc>
          <w:tcPr>
            <w:tcW w:w="1814" w:type="dxa"/>
            <w:tcBorders>
              <w:bottom w:val="single" w:sz="6" w:space="0" w:color="000000"/>
              <w:right w:val="single" w:sz="6" w:space="0" w:color="000000"/>
            </w:tcBorders>
            <w:shd w:val="clear" w:color="auto" w:fill="auto"/>
            <w:vAlign w:val="center"/>
          </w:tcPr>
          <w:p w14:paraId="15FA0D4A"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Net Profit</w:t>
            </w:r>
          </w:p>
        </w:tc>
        <w:tc>
          <w:tcPr>
            <w:tcW w:w="518" w:type="dxa"/>
            <w:tcBorders>
              <w:left w:val="single" w:sz="6" w:space="0" w:color="000000"/>
              <w:bottom w:val="single" w:sz="6" w:space="0" w:color="000000"/>
            </w:tcBorders>
            <w:shd w:val="clear" w:color="auto" w:fill="auto"/>
            <w:vAlign w:val="center"/>
          </w:tcPr>
          <w:p w14:paraId="34DC7D84" w14:textId="77777777" w:rsidR="0058650A" w:rsidRPr="00ED4E35" w:rsidRDefault="0058650A" w:rsidP="0058650A">
            <w:pPr>
              <w:pStyle w:val="PasTable1"/>
              <w:rPr>
                <w:rFonts w:ascii="Times New Roman" w:eastAsia="Verdana" w:hAnsi="Times New Roman" w:cs="Times New Roman"/>
                <w:sz w:val="24"/>
              </w:rPr>
            </w:pPr>
          </w:p>
        </w:tc>
        <w:tc>
          <w:tcPr>
            <w:tcW w:w="907" w:type="dxa"/>
            <w:tcBorders>
              <w:bottom w:val="single" w:sz="6" w:space="0" w:color="000000"/>
            </w:tcBorders>
            <w:shd w:val="clear" w:color="auto" w:fill="auto"/>
            <w:vAlign w:val="center"/>
          </w:tcPr>
          <w:p w14:paraId="09C7FC2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($10,547)</w:t>
            </w:r>
          </w:p>
        </w:tc>
        <w:tc>
          <w:tcPr>
            <w:tcW w:w="907" w:type="dxa"/>
            <w:tcBorders>
              <w:bottom w:val="single" w:sz="6" w:space="0" w:color="000000"/>
            </w:tcBorders>
            <w:shd w:val="clear" w:color="auto" w:fill="auto"/>
            <w:vAlign w:val="center"/>
          </w:tcPr>
          <w:p w14:paraId="582258A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($12,897)</w:t>
            </w:r>
          </w:p>
        </w:tc>
        <w:tc>
          <w:tcPr>
            <w:tcW w:w="907" w:type="dxa"/>
            <w:tcBorders>
              <w:bottom w:val="single" w:sz="6" w:space="0" w:color="000000"/>
            </w:tcBorders>
            <w:shd w:val="clear" w:color="auto" w:fill="auto"/>
            <w:vAlign w:val="center"/>
          </w:tcPr>
          <w:p w14:paraId="38AF3C9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($11,193)</w:t>
            </w:r>
          </w:p>
        </w:tc>
        <w:tc>
          <w:tcPr>
            <w:tcW w:w="907" w:type="dxa"/>
            <w:tcBorders>
              <w:bottom w:val="single" w:sz="6" w:space="0" w:color="000000"/>
            </w:tcBorders>
            <w:shd w:val="clear" w:color="auto" w:fill="auto"/>
            <w:vAlign w:val="center"/>
          </w:tcPr>
          <w:p w14:paraId="35B3F20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($8,567)</w:t>
            </w:r>
          </w:p>
        </w:tc>
        <w:tc>
          <w:tcPr>
            <w:tcW w:w="907" w:type="dxa"/>
            <w:tcBorders>
              <w:bottom w:val="single" w:sz="6" w:space="0" w:color="000000"/>
            </w:tcBorders>
            <w:shd w:val="clear" w:color="auto" w:fill="auto"/>
            <w:vAlign w:val="center"/>
          </w:tcPr>
          <w:p w14:paraId="5358BE7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($7,502)</w:t>
            </w:r>
          </w:p>
        </w:tc>
        <w:tc>
          <w:tcPr>
            <w:tcW w:w="907" w:type="dxa"/>
            <w:tcBorders>
              <w:bottom w:val="single" w:sz="6" w:space="0" w:color="000000"/>
            </w:tcBorders>
            <w:shd w:val="clear" w:color="auto" w:fill="auto"/>
            <w:vAlign w:val="center"/>
          </w:tcPr>
          <w:p w14:paraId="0E90103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($6,562)</w:t>
            </w:r>
          </w:p>
        </w:tc>
        <w:tc>
          <w:tcPr>
            <w:tcW w:w="907" w:type="dxa"/>
            <w:tcBorders>
              <w:bottom w:val="single" w:sz="6" w:space="0" w:color="000000"/>
            </w:tcBorders>
            <w:shd w:val="clear" w:color="auto" w:fill="auto"/>
            <w:vAlign w:val="center"/>
          </w:tcPr>
          <w:p w14:paraId="47C9A7F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($5,931)</w:t>
            </w:r>
          </w:p>
        </w:tc>
        <w:tc>
          <w:tcPr>
            <w:tcW w:w="907" w:type="dxa"/>
            <w:tcBorders>
              <w:bottom w:val="single" w:sz="6" w:space="0" w:color="000000"/>
            </w:tcBorders>
            <w:shd w:val="clear" w:color="auto" w:fill="auto"/>
            <w:vAlign w:val="center"/>
          </w:tcPr>
          <w:p w14:paraId="1E3CFD0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($7,435)</w:t>
            </w:r>
          </w:p>
        </w:tc>
        <w:tc>
          <w:tcPr>
            <w:tcW w:w="907" w:type="dxa"/>
            <w:tcBorders>
              <w:bottom w:val="single" w:sz="6" w:space="0" w:color="000000"/>
            </w:tcBorders>
            <w:shd w:val="clear" w:color="auto" w:fill="auto"/>
            <w:vAlign w:val="center"/>
          </w:tcPr>
          <w:p w14:paraId="24C4CB8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($998)</w:t>
            </w:r>
          </w:p>
        </w:tc>
        <w:tc>
          <w:tcPr>
            <w:tcW w:w="907" w:type="dxa"/>
            <w:tcBorders>
              <w:bottom w:val="single" w:sz="6" w:space="0" w:color="000000"/>
            </w:tcBorders>
            <w:shd w:val="clear" w:color="auto" w:fill="auto"/>
            <w:vAlign w:val="center"/>
          </w:tcPr>
          <w:p w14:paraId="2CC0611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($876)</w:t>
            </w:r>
          </w:p>
        </w:tc>
        <w:tc>
          <w:tcPr>
            <w:tcW w:w="907" w:type="dxa"/>
            <w:tcBorders>
              <w:bottom w:val="single" w:sz="6" w:space="0" w:color="000000"/>
            </w:tcBorders>
            <w:shd w:val="clear" w:color="auto" w:fill="auto"/>
            <w:vAlign w:val="center"/>
          </w:tcPr>
          <w:p w14:paraId="6B599CE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($1,180)</w:t>
            </w:r>
          </w:p>
        </w:tc>
        <w:tc>
          <w:tcPr>
            <w:tcW w:w="907" w:type="dxa"/>
            <w:tcBorders>
              <w:bottom w:val="single" w:sz="6" w:space="0" w:color="000000"/>
            </w:tcBorders>
            <w:shd w:val="clear" w:color="auto" w:fill="auto"/>
            <w:vAlign w:val="center"/>
          </w:tcPr>
          <w:p w14:paraId="67E512D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($4,590)</w:t>
            </w:r>
          </w:p>
        </w:tc>
      </w:tr>
      <w:tr w:rsidR="0058650A" w:rsidRPr="00ED4E35" w14:paraId="20F1EBDE" w14:textId="77777777" w:rsidTr="0058650A">
        <w:tc>
          <w:tcPr>
            <w:tcW w:w="1814" w:type="dxa"/>
            <w:tcBorders>
              <w:top w:val="single" w:sz="6" w:space="0" w:color="000000"/>
              <w:right w:val="single" w:sz="6" w:space="0" w:color="000000"/>
            </w:tcBorders>
            <w:shd w:val="clear" w:color="auto" w:fill="auto"/>
            <w:vAlign w:val="center"/>
          </w:tcPr>
          <w:p w14:paraId="31BB3EC7" w14:textId="77777777" w:rsidR="0058650A" w:rsidRPr="00ED4E35" w:rsidRDefault="0058650A" w:rsidP="0058650A">
            <w:pPr>
              <w:pStyle w:val="PasTable1"/>
              <w:rPr>
                <w:rFonts w:ascii="Times New Roman" w:eastAsia="Verdana" w:hAnsi="Times New Roman" w:cs="Times New Roman"/>
                <w:b/>
                <w:bCs/>
                <w:sz w:val="24"/>
              </w:rPr>
            </w:pPr>
            <w:r w:rsidRPr="00ED4E35">
              <w:rPr>
                <w:rFonts w:ascii="Times New Roman" w:hAnsi="Times New Roman" w:cs="Times New Roman"/>
                <w:b/>
                <w:bCs/>
                <w:sz w:val="24"/>
              </w:rPr>
              <w:t>Net Profit/Sales</w:t>
            </w:r>
          </w:p>
        </w:tc>
        <w:tc>
          <w:tcPr>
            <w:tcW w:w="518" w:type="dxa"/>
            <w:tcBorders>
              <w:top w:val="single" w:sz="6" w:space="0" w:color="000000"/>
              <w:left w:val="single" w:sz="6" w:space="0" w:color="000000"/>
            </w:tcBorders>
            <w:shd w:val="clear" w:color="auto" w:fill="auto"/>
            <w:vAlign w:val="center"/>
          </w:tcPr>
          <w:p w14:paraId="77641A74" w14:textId="77777777" w:rsidR="0058650A" w:rsidRPr="00ED4E35" w:rsidRDefault="0058650A" w:rsidP="0058650A">
            <w:pPr>
              <w:pStyle w:val="PasTable1"/>
              <w:rPr>
                <w:rFonts w:ascii="Times New Roman" w:eastAsia="Verdana" w:hAnsi="Times New Roman" w:cs="Times New Roman"/>
                <w:sz w:val="24"/>
              </w:rPr>
            </w:pPr>
          </w:p>
        </w:tc>
        <w:tc>
          <w:tcPr>
            <w:tcW w:w="907" w:type="dxa"/>
            <w:tcBorders>
              <w:top w:val="single" w:sz="6" w:space="0" w:color="000000"/>
            </w:tcBorders>
            <w:shd w:val="clear" w:color="auto" w:fill="auto"/>
            <w:vAlign w:val="center"/>
          </w:tcPr>
          <w:p w14:paraId="5657BCE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-1715.03% </w:t>
            </w:r>
          </w:p>
        </w:tc>
        <w:tc>
          <w:tcPr>
            <w:tcW w:w="907" w:type="dxa"/>
            <w:tcBorders>
              <w:top w:val="single" w:sz="6" w:space="0" w:color="000000"/>
            </w:tcBorders>
            <w:shd w:val="clear" w:color="auto" w:fill="auto"/>
            <w:vAlign w:val="center"/>
          </w:tcPr>
          <w:p w14:paraId="7EF64E4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-1456.32% </w:t>
            </w:r>
          </w:p>
        </w:tc>
        <w:tc>
          <w:tcPr>
            <w:tcW w:w="907" w:type="dxa"/>
            <w:tcBorders>
              <w:top w:val="single" w:sz="6" w:space="0" w:color="000000"/>
            </w:tcBorders>
            <w:shd w:val="clear" w:color="auto" w:fill="auto"/>
            <w:vAlign w:val="center"/>
          </w:tcPr>
          <w:p w14:paraId="4A2585E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-966.40% </w:t>
            </w:r>
          </w:p>
        </w:tc>
        <w:tc>
          <w:tcPr>
            <w:tcW w:w="907" w:type="dxa"/>
            <w:tcBorders>
              <w:top w:val="single" w:sz="6" w:space="0" w:color="000000"/>
            </w:tcBorders>
            <w:shd w:val="clear" w:color="auto" w:fill="auto"/>
            <w:vAlign w:val="center"/>
          </w:tcPr>
          <w:p w14:paraId="1C8FE5C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-208.74% </w:t>
            </w:r>
          </w:p>
        </w:tc>
        <w:tc>
          <w:tcPr>
            <w:tcW w:w="907" w:type="dxa"/>
            <w:tcBorders>
              <w:top w:val="single" w:sz="6" w:space="0" w:color="000000"/>
            </w:tcBorders>
            <w:shd w:val="clear" w:color="auto" w:fill="auto"/>
            <w:vAlign w:val="center"/>
          </w:tcPr>
          <w:p w14:paraId="576F203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-113.57% </w:t>
            </w:r>
          </w:p>
        </w:tc>
        <w:tc>
          <w:tcPr>
            <w:tcW w:w="907" w:type="dxa"/>
            <w:tcBorders>
              <w:top w:val="single" w:sz="6" w:space="0" w:color="000000"/>
            </w:tcBorders>
            <w:shd w:val="clear" w:color="auto" w:fill="auto"/>
            <w:vAlign w:val="center"/>
          </w:tcPr>
          <w:p w14:paraId="5D32DF4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-74.05% </w:t>
            </w:r>
          </w:p>
        </w:tc>
        <w:tc>
          <w:tcPr>
            <w:tcW w:w="907" w:type="dxa"/>
            <w:tcBorders>
              <w:top w:val="single" w:sz="6" w:space="0" w:color="000000"/>
            </w:tcBorders>
            <w:shd w:val="clear" w:color="auto" w:fill="auto"/>
            <w:vAlign w:val="center"/>
          </w:tcPr>
          <w:p w14:paraId="03AC7AB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-62.15% </w:t>
            </w:r>
          </w:p>
        </w:tc>
        <w:tc>
          <w:tcPr>
            <w:tcW w:w="907" w:type="dxa"/>
            <w:tcBorders>
              <w:top w:val="single" w:sz="6" w:space="0" w:color="000000"/>
            </w:tcBorders>
            <w:shd w:val="clear" w:color="auto" w:fill="auto"/>
            <w:vAlign w:val="center"/>
          </w:tcPr>
          <w:p w14:paraId="0AEC82B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-69.32% </w:t>
            </w:r>
          </w:p>
        </w:tc>
        <w:tc>
          <w:tcPr>
            <w:tcW w:w="907" w:type="dxa"/>
            <w:tcBorders>
              <w:top w:val="single" w:sz="6" w:space="0" w:color="000000"/>
            </w:tcBorders>
            <w:shd w:val="clear" w:color="auto" w:fill="auto"/>
            <w:vAlign w:val="center"/>
          </w:tcPr>
          <w:p w14:paraId="2E6078B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-8.13% </w:t>
            </w:r>
          </w:p>
        </w:tc>
        <w:tc>
          <w:tcPr>
            <w:tcW w:w="907" w:type="dxa"/>
            <w:tcBorders>
              <w:top w:val="single" w:sz="6" w:space="0" w:color="000000"/>
            </w:tcBorders>
            <w:shd w:val="clear" w:color="auto" w:fill="auto"/>
            <w:vAlign w:val="center"/>
          </w:tcPr>
          <w:p w14:paraId="46038EB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-7.12% </w:t>
            </w:r>
          </w:p>
        </w:tc>
        <w:tc>
          <w:tcPr>
            <w:tcW w:w="907" w:type="dxa"/>
            <w:tcBorders>
              <w:top w:val="single" w:sz="6" w:space="0" w:color="000000"/>
            </w:tcBorders>
            <w:shd w:val="clear" w:color="auto" w:fill="auto"/>
            <w:vAlign w:val="center"/>
          </w:tcPr>
          <w:p w14:paraId="11880AC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-11.00% </w:t>
            </w:r>
          </w:p>
        </w:tc>
        <w:tc>
          <w:tcPr>
            <w:tcW w:w="907" w:type="dxa"/>
            <w:tcBorders>
              <w:top w:val="single" w:sz="6" w:space="0" w:color="000000"/>
            </w:tcBorders>
            <w:shd w:val="clear" w:color="auto" w:fill="auto"/>
            <w:vAlign w:val="center"/>
          </w:tcPr>
          <w:p w14:paraId="2B135D6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-65.22% </w:t>
            </w:r>
          </w:p>
        </w:tc>
      </w:tr>
      <w:bookmarkEnd w:id="231"/>
      <w:bookmarkEnd w:id="232"/>
    </w:tbl>
    <w:p w14:paraId="7BF25BC4" w14:textId="77777777" w:rsidR="0058650A" w:rsidRPr="00ED4E35" w:rsidRDefault="00647A20" w:rsidP="0058650A">
      <w:pPr>
        <w:pStyle w:val="Heading2"/>
        <w:rPr>
          <w:rFonts w:ascii="Times New Roman" w:hAnsi="Times New Roman" w:cs="Times New Roman"/>
          <w:sz w:val="24"/>
          <w:szCs w:val="24"/>
        </w:rPr>
      </w:pPr>
      <w:r w:rsidRPr="00ED4E35">
        <w:rPr>
          <w:rFonts w:ascii="Times New Roman" w:eastAsia="Verdana" w:hAnsi="Times New Roman" w:cs="Times New Roman"/>
          <w:b w:val="0"/>
          <w:sz w:val="24"/>
          <w:szCs w:val="24"/>
        </w:rPr>
        <w:br w:type="page"/>
      </w:r>
      <w:bookmarkStart w:id="233" w:name="_Toc369421639"/>
      <w:bookmarkStart w:id="234" w:name="_Toc369423476"/>
      <w:bookmarkStart w:id="235" w:name="_Toc497133205"/>
      <w:r w:rsidR="0058650A" w:rsidRPr="00ED4E35">
        <w:rPr>
          <w:rFonts w:ascii="Times New Roman" w:hAnsi="Times New Roman" w:cs="Times New Roman"/>
          <w:sz w:val="24"/>
          <w:szCs w:val="24"/>
        </w:rPr>
        <w:lastRenderedPageBreak/>
        <w:t>Cash Flow Statement (With Monthly Detail)</w:t>
      </w:r>
      <w:bookmarkEnd w:id="233"/>
      <w:bookmarkEnd w:id="234"/>
      <w:bookmarkEnd w:id="235"/>
    </w:p>
    <w:tbl>
      <w:tblPr>
        <w:tblW w:w="13320" w:type="dxa"/>
        <w:tblBorders>
          <w:top w:val="single" w:sz="12" w:space="0" w:color="000000"/>
          <w:left w:val="nil"/>
          <w:bottom w:val="single" w:sz="12" w:space="0" w:color="000000"/>
          <w:right w:val="nil"/>
          <w:insideH w:val="nil"/>
          <w:insideV w:val="nil"/>
        </w:tblBorders>
        <w:tblCellMar>
          <w:top w:w="15" w:type="dxa"/>
          <w:left w:w="15" w:type="dxa"/>
          <w:bottom w:w="15" w:type="dxa"/>
          <w:right w:w="15" w:type="dxa"/>
        </w:tblCellMar>
        <w:tblLook w:val="01E0" w:firstRow="1" w:lastRow="1" w:firstColumn="1" w:lastColumn="1" w:noHBand="0" w:noVBand="0"/>
      </w:tblPr>
      <w:tblGrid>
        <w:gridCol w:w="1873"/>
        <w:gridCol w:w="755"/>
        <w:gridCol w:w="930"/>
        <w:gridCol w:w="859"/>
        <w:gridCol w:w="970"/>
        <w:gridCol w:w="970"/>
        <w:gridCol w:w="970"/>
        <w:gridCol w:w="859"/>
        <w:gridCol w:w="860"/>
        <w:gridCol w:w="860"/>
        <w:gridCol w:w="860"/>
        <w:gridCol w:w="860"/>
        <w:gridCol w:w="847"/>
        <w:gridCol w:w="847"/>
      </w:tblGrid>
      <w:tr w:rsidR="00647A20" w:rsidRPr="00ED4E35" w14:paraId="6E2B6A06" w14:textId="77777777" w:rsidTr="0058650A">
        <w:trPr>
          <w:trHeight w:val="202"/>
        </w:trPr>
        <w:tc>
          <w:tcPr>
            <w:tcW w:w="2146" w:type="dxa"/>
            <w:tcBorders>
              <w:bottom w:val="single" w:sz="6" w:space="0" w:color="000000"/>
              <w:right w:val="single" w:sz="6" w:space="0" w:color="000000"/>
            </w:tcBorders>
            <w:shd w:val="clear" w:color="auto" w:fill="auto"/>
          </w:tcPr>
          <w:p w14:paraId="1BB77048" w14:textId="77777777" w:rsidR="00647A20" w:rsidRPr="00ED4E35" w:rsidRDefault="00647A20" w:rsidP="0058650A">
            <w:pPr>
              <w:pStyle w:val="PasTable1"/>
              <w:rPr>
                <w:rFonts w:ascii="Times New Roman" w:eastAsia="Verdana" w:hAnsi="Times New Roman" w:cs="Times New Roman"/>
                <w:i/>
                <w:iCs/>
                <w:sz w:val="24"/>
              </w:rPr>
            </w:pPr>
            <w:bookmarkStart w:id="236" w:name="TableAppendixCashFlow"/>
            <w:bookmarkStart w:id="237" w:name="BodyTableAppendixCashFlow"/>
            <w:r w:rsidRPr="00ED4E35">
              <w:rPr>
                <w:rFonts w:ascii="Times New Roman" w:hAnsi="Times New Roman" w:cs="Times New Roman"/>
                <w:i/>
                <w:iCs/>
                <w:sz w:val="24"/>
              </w:rPr>
              <w:t>Pro Forma Cash Flow</w:t>
            </w:r>
          </w:p>
        </w:tc>
        <w:tc>
          <w:tcPr>
            <w:tcW w:w="806" w:type="dxa"/>
            <w:tcBorders>
              <w:left w:val="single" w:sz="6" w:space="0" w:color="000000"/>
              <w:bottom w:val="single" w:sz="6" w:space="0" w:color="000000"/>
            </w:tcBorders>
            <w:shd w:val="clear" w:color="auto" w:fill="auto"/>
          </w:tcPr>
          <w:p w14:paraId="675B3A38" w14:textId="77777777" w:rsidR="00647A20" w:rsidRPr="00ED4E35" w:rsidRDefault="00647A20" w:rsidP="0058650A">
            <w:pPr>
              <w:pStyle w:val="PasTable1"/>
              <w:jc w:val="right"/>
              <w:rPr>
                <w:rFonts w:ascii="Times New Roman" w:eastAsia="Verdana" w:hAnsi="Times New Roman" w:cs="Times New Roman"/>
                <w:i/>
                <w:iCs/>
                <w:sz w:val="24"/>
              </w:rPr>
            </w:pPr>
          </w:p>
        </w:tc>
        <w:tc>
          <w:tcPr>
            <w:tcW w:w="864" w:type="dxa"/>
            <w:tcBorders>
              <w:bottom w:val="single" w:sz="6" w:space="0" w:color="000000"/>
            </w:tcBorders>
            <w:shd w:val="clear" w:color="auto" w:fill="auto"/>
          </w:tcPr>
          <w:p w14:paraId="31D55BCC" w14:textId="77777777" w:rsidR="00647A20" w:rsidRPr="00ED4E35" w:rsidRDefault="00647A20" w:rsidP="0058650A">
            <w:pPr>
              <w:pStyle w:val="PasTable1"/>
              <w:jc w:val="right"/>
              <w:rPr>
                <w:rFonts w:ascii="Times New Roman" w:eastAsia="Verdana" w:hAnsi="Times New Roman" w:cs="Times New Roman"/>
                <w:i/>
                <w:iCs/>
                <w:sz w:val="24"/>
              </w:rPr>
            </w:pPr>
          </w:p>
        </w:tc>
        <w:tc>
          <w:tcPr>
            <w:tcW w:w="864" w:type="dxa"/>
            <w:tcBorders>
              <w:bottom w:val="single" w:sz="6" w:space="0" w:color="000000"/>
            </w:tcBorders>
            <w:shd w:val="clear" w:color="auto" w:fill="auto"/>
          </w:tcPr>
          <w:p w14:paraId="612F78B3" w14:textId="77777777" w:rsidR="00647A20" w:rsidRPr="00ED4E35" w:rsidRDefault="00647A20" w:rsidP="0058650A">
            <w:pPr>
              <w:pStyle w:val="PasTable1"/>
              <w:jc w:val="right"/>
              <w:rPr>
                <w:rFonts w:ascii="Times New Roman" w:eastAsia="Verdana" w:hAnsi="Times New Roman" w:cs="Times New Roman"/>
                <w:i/>
                <w:iCs/>
                <w:sz w:val="24"/>
              </w:rPr>
            </w:pPr>
          </w:p>
        </w:tc>
        <w:tc>
          <w:tcPr>
            <w:tcW w:w="864" w:type="dxa"/>
            <w:tcBorders>
              <w:bottom w:val="single" w:sz="6" w:space="0" w:color="000000"/>
            </w:tcBorders>
            <w:shd w:val="clear" w:color="auto" w:fill="auto"/>
          </w:tcPr>
          <w:p w14:paraId="753651D3" w14:textId="77777777" w:rsidR="00647A20" w:rsidRPr="00ED4E35" w:rsidRDefault="00647A20" w:rsidP="0058650A">
            <w:pPr>
              <w:pStyle w:val="PasTable1"/>
              <w:jc w:val="right"/>
              <w:rPr>
                <w:rFonts w:ascii="Times New Roman" w:eastAsia="Verdana" w:hAnsi="Times New Roman" w:cs="Times New Roman"/>
                <w:i/>
                <w:iCs/>
                <w:sz w:val="24"/>
              </w:rPr>
            </w:pPr>
          </w:p>
        </w:tc>
        <w:tc>
          <w:tcPr>
            <w:tcW w:w="864" w:type="dxa"/>
            <w:tcBorders>
              <w:bottom w:val="single" w:sz="6" w:space="0" w:color="000000"/>
            </w:tcBorders>
            <w:shd w:val="clear" w:color="auto" w:fill="auto"/>
          </w:tcPr>
          <w:p w14:paraId="3FEE13F2" w14:textId="77777777" w:rsidR="00647A20" w:rsidRPr="00ED4E35" w:rsidRDefault="00647A20" w:rsidP="0058650A">
            <w:pPr>
              <w:pStyle w:val="PasTable1"/>
              <w:jc w:val="right"/>
              <w:rPr>
                <w:rFonts w:ascii="Times New Roman" w:eastAsia="Verdana" w:hAnsi="Times New Roman" w:cs="Times New Roman"/>
                <w:i/>
                <w:iCs/>
                <w:sz w:val="24"/>
              </w:rPr>
            </w:pPr>
          </w:p>
        </w:tc>
        <w:tc>
          <w:tcPr>
            <w:tcW w:w="864" w:type="dxa"/>
            <w:tcBorders>
              <w:bottom w:val="single" w:sz="6" w:space="0" w:color="000000"/>
            </w:tcBorders>
            <w:shd w:val="clear" w:color="auto" w:fill="auto"/>
          </w:tcPr>
          <w:p w14:paraId="2B801457" w14:textId="77777777" w:rsidR="00647A20" w:rsidRPr="00ED4E35" w:rsidRDefault="00647A20" w:rsidP="0058650A">
            <w:pPr>
              <w:pStyle w:val="PasTable1"/>
              <w:jc w:val="right"/>
              <w:rPr>
                <w:rFonts w:ascii="Times New Roman" w:eastAsia="Verdana" w:hAnsi="Times New Roman" w:cs="Times New Roman"/>
                <w:i/>
                <w:iCs/>
                <w:sz w:val="24"/>
              </w:rPr>
            </w:pPr>
          </w:p>
        </w:tc>
        <w:tc>
          <w:tcPr>
            <w:tcW w:w="864" w:type="dxa"/>
            <w:tcBorders>
              <w:bottom w:val="single" w:sz="6" w:space="0" w:color="000000"/>
            </w:tcBorders>
            <w:shd w:val="clear" w:color="auto" w:fill="auto"/>
          </w:tcPr>
          <w:p w14:paraId="6B9916E2" w14:textId="77777777" w:rsidR="00647A20" w:rsidRPr="00ED4E35" w:rsidRDefault="00647A20" w:rsidP="0058650A">
            <w:pPr>
              <w:pStyle w:val="PasTable1"/>
              <w:jc w:val="right"/>
              <w:rPr>
                <w:rFonts w:ascii="Times New Roman" w:eastAsia="Verdana" w:hAnsi="Times New Roman" w:cs="Times New Roman"/>
                <w:i/>
                <w:iCs/>
                <w:sz w:val="24"/>
              </w:rPr>
            </w:pPr>
          </w:p>
        </w:tc>
        <w:tc>
          <w:tcPr>
            <w:tcW w:w="864" w:type="dxa"/>
            <w:tcBorders>
              <w:bottom w:val="single" w:sz="6" w:space="0" w:color="000000"/>
            </w:tcBorders>
            <w:shd w:val="clear" w:color="auto" w:fill="auto"/>
          </w:tcPr>
          <w:p w14:paraId="6B0FCEAA" w14:textId="77777777" w:rsidR="00647A20" w:rsidRPr="00ED4E35" w:rsidRDefault="00647A20" w:rsidP="0058650A">
            <w:pPr>
              <w:pStyle w:val="PasTable1"/>
              <w:jc w:val="right"/>
              <w:rPr>
                <w:rFonts w:ascii="Times New Roman" w:eastAsia="Verdana" w:hAnsi="Times New Roman" w:cs="Times New Roman"/>
                <w:i/>
                <w:iCs/>
                <w:sz w:val="24"/>
              </w:rPr>
            </w:pPr>
          </w:p>
        </w:tc>
        <w:tc>
          <w:tcPr>
            <w:tcW w:w="864" w:type="dxa"/>
            <w:tcBorders>
              <w:bottom w:val="single" w:sz="6" w:space="0" w:color="000000"/>
            </w:tcBorders>
            <w:shd w:val="clear" w:color="auto" w:fill="auto"/>
          </w:tcPr>
          <w:p w14:paraId="5878459E" w14:textId="77777777" w:rsidR="00647A20" w:rsidRPr="00ED4E35" w:rsidRDefault="00647A20" w:rsidP="0058650A">
            <w:pPr>
              <w:pStyle w:val="PasTable1"/>
              <w:jc w:val="right"/>
              <w:rPr>
                <w:rFonts w:ascii="Times New Roman" w:eastAsia="Verdana" w:hAnsi="Times New Roman" w:cs="Times New Roman"/>
                <w:i/>
                <w:iCs/>
                <w:sz w:val="24"/>
              </w:rPr>
            </w:pPr>
          </w:p>
        </w:tc>
        <w:tc>
          <w:tcPr>
            <w:tcW w:w="864" w:type="dxa"/>
            <w:tcBorders>
              <w:bottom w:val="single" w:sz="6" w:space="0" w:color="000000"/>
            </w:tcBorders>
            <w:shd w:val="clear" w:color="auto" w:fill="auto"/>
          </w:tcPr>
          <w:p w14:paraId="1913B3F7" w14:textId="77777777" w:rsidR="00647A20" w:rsidRPr="00ED4E35" w:rsidRDefault="00647A20" w:rsidP="0058650A">
            <w:pPr>
              <w:pStyle w:val="PasTable1"/>
              <w:jc w:val="right"/>
              <w:rPr>
                <w:rFonts w:ascii="Times New Roman" w:eastAsia="Verdana" w:hAnsi="Times New Roman" w:cs="Times New Roman"/>
                <w:i/>
                <w:iCs/>
                <w:sz w:val="24"/>
              </w:rPr>
            </w:pPr>
          </w:p>
        </w:tc>
        <w:tc>
          <w:tcPr>
            <w:tcW w:w="864" w:type="dxa"/>
            <w:tcBorders>
              <w:bottom w:val="single" w:sz="6" w:space="0" w:color="000000"/>
            </w:tcBorders>
            <w:shd w:val="clear" w:color="auto" w:fill="auto"/>
          </w:tcPr>
          <w:p w14:paraId="23EBBDFC" w14:textId="77777777" w:rsidR="00647A20" w:rsidRPr="00ED4E35" w:rsidRDefault="00647A20" w:rsidP="0058650A">
            <w:pPr>
              <w:pStyle w:val="PasTable1"/>
              <w:jc w:val="right"/>
              <w:rPr>
                <w:rFonts w:ascii="Times New Roman" w:eastAsia="Verdana" w:hAnsi="Times New Roman" w:cs="Times New Roman"/>
                <w:i/>
                <w:iCs/>
                <w:sz w:val="24"/>
              </w:rPr>
            </w:pPr>
          </w:p>
        </w:tc>
        <w:tc>
          <w:tcPr>
            <w:tcW w:w="864" w:type="dxa"/>
            <w:tcBorders>
              <w:bottom w:val="single" w:sz="6" w:space="0" w:color="000000"/>
            </w:tcBorders>
            <w:shd w:val="clear" w:color="auto" w:fill="auto"/>
          </w:tcPr>
          <w:p w14:paraId="25E42951" w14:textId="77777777" w:rsidR="00647A20" w:rsidRPr="00ED4E35" w:rsidRDefault="00647A20" w:rsidP="0058650A">
            <w:pPr>
              <w:pStyle w:val="PasTable1"/>
              <w:jc w:val="right"/>
              <w:rPr>
                <w:rFonts w:ascii="Times New Roman" w:eastAsia="Verdana" w:hAnsi="Times New Roman" w:cs="Times New Roman"/>
                <w:i/>
                <w:iCs/>
                <w:sz w:val="24"/>
              </w:rPr>
            </w:pPr>
          </w:p>
        </w:tc>
        <w:tc>
          <w:tcPr>
            <w:tcW w:w="864" w:type="dxa"/>
            <w:tcBorders>
              <w:bottom w:val="single" w:sz="6" w:space="0" w:color="000000"/>
            </w:tcBorders>
            <w:shd w:val="clear" w:color="auto" w:fill="auto"/>
          </w:tcPr>
          <w:p w14:paraId="3D11C7D1" w14:textId="77777777" w:rsidR="00647A20" w:rsidRPr="00ED4E35" w:rsidRDefault="00647A20" w:rsidP="0058650A">
            <w:pPr>
              <w:pStyle w:val="PasTable1"/>
              <w:jc w:val="right"/>
              <w:rPr>
                <w:rFonts w:ascii="Times New Roman" w:eastAsia="Verdana" w:hAnsi="Times New Roman" w:cs="Times New Roman"/>
                <w:b/>
                <w:bCs/>
                <w:sz w:val="24"/>
              </w:rPr>
            </w:pPr>
          </w:p>
        </w:tc>
      </w:tr>
      <w:tr w:rsidR="0058650A" w:rsidRPr="00ED4E35" w14:paraId="4C789F09" w14:textId="77777777" w:rsidTr="0058650A">
        <w:trPr>
          <w:trHeight w:val="202"/>
        </w:trPr>
        <w:tc>
          <w:tcPr>
            <w:tcW w:w="2146" w:type="dxa"/>
            <w:tcBorders>
              <w:top w:val="single" w:sz="6" w:space="0" w:color="000000"/>
              <w:right w:val="single" w:sz="6" w:space="0" w:color="000000"/>
            </w:tcBorders>
            <w:shd w:val="clear" w:color="auto" w:fill="auto"/>
          </w:tcPr>
          <w:p w14:paraId="128F64DD" w14:textId="77777777" w:rsidR="0058650A" w:rsidRPr="00ED4E35" w:rsidRDefault="0058650A" w:rsidP="0058650A">
            <w:pPr>
              <w:pStyle w:val="PasTable1"/>
              <w:rPr>
                <w:rFonts w:ascii="Times New Roman" w:eastAsia="Verdana" w:hAnsi="Times New Roman" w:cs="Times New Roman"/>
                <w:sz w:val="24"/>
              </w:rPr>
            </w:pPr>
          </w:p>
        </w:tc>
        <w:tc>
          <w:tcPr>
            <w:tcW w:w="806" w:type="dxa"/>
            <w:tcBorders>
              <w:top w:val="single" w:sz="6" w:space="0" w:color="000000"/>
              <w:left w:val="single" w:sz="6" w:space="0" w:color="000000"/>
            </w:tcBorders>
            <w:shd w:val="clear" w:color="auto" w:fill="auto"/>
          </w:tcPr>
          <w:p w14:paraId="221D2F5B"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tcBorders>
              <w:top w:val="single" w:sz="6" w:space="0" w:color="000000"/>
            </w:tcBorders>
            <w:shd w:val="clear" w:color="auto" w:fill="auto"/>
          </w:tcPr>
          <w:p w14:paraId="54AE6AF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1</w:t>
            </w:r>
          </w:p>
        </w:tc>
        <w:tc>
          <w:tcPr>
            <w:tcW w:w="864" w:type="dxa"/>
            <w:tcBorders>
              <w:top w:val="single" w:sz="6" w:space="0" w:color="000000"/>
            </w:tcBorders>
            <w:shd w:val="clear" w:color="auto" w:fill="auto"/>
          </w:tcPr>
          <w:p w14:paraId="424A1BF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2</w:t>
            </w:r>
          </w:p>
        </w:tc>
        <w:tc>
          <w:tcPr>
            <w:tcW w:w="864" w:type="dxa"/>
            <w:tcBorders>
              <w:top w:val="single" w:sz="6" w:space="0" w:color="000000"/>
            </w:tcBorders>
            <w:shd w:val="clear" w:color="auto" w:fill="auto"/>
          </w:tcPr>
          <w:p w14:paraId="30206A5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3</w:t>
            </w:r>
          </w:p>
        </w:tc>
        <w:tc>
          <w:tcPr>
            <w:tcW w:w="864" w:type="dxa"/>
            <w:tcBorders>
              <w:top w:val="single" w:sz="6" w:space="0" w:color="000000"/>
            </w:tcBorders>
            <w:shd w:val="clear" w:color="auto" w:fill="auto"/>
          </w:tcPr>
          <w:p w14:paraId="669D472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4</w:t>
            </w:r>
          </w:p>
        </w:tc>
        <w:tc>
          <w:tcPr>
            <w:tcW w:w="864" w:type="dxa"/>
            <w:tcBorders>
              <w:top w:val="single" w:sz="6" w:space="0" w:color="000000"/>
            </w:tcBorders>
            <w:shd w:val="clear" w:color="auto" w:fill="auto"/>
          </w:tcPr>
          <w:p w14:paraId="3ABE928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5</w:t>
            </w:r>
          </w:p>
        </w:tc>
        <w:tc>
          <w:tcPr>
            <w:tcW w:w="864" w:type="dxa"/>
            <w:tcBorders>
              <w:top w:val="single" w:sz="6" w:space="0" w:color="000000"/>
            </w:tcBorders>
            <w:shd w:val="clear" w:color="auto" w:fill="auto"/>
          </w:tcPr>
          <w:p w14:paraId="3C093C0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6</w:t>
            </w:r>
          </w:p>
        </w:tc>
        <w:tc>
          <w:tcPr>
            <w:tcW w:w="864" w:type="dxa"/>
            <w:tcBorders>
              <w:top w:val="single" w:sz="6" w:space="0" w:color="000000"/>
            </w:tcBorders>
            <w:shd w:val="clear" w:color="auto" w:fill="auto"/>
          </w:tcPr>
          <w:p w14:paraId="4951E98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7</w:t>
            </w:r>
          </w:p>
        </w:tc>
        <w:tc>
          <w:tcPr>
            <w:tcW w:w="864" w:type="dxa"/>
            <w:tcBorders>
              <w:top w:val="single" w:sz="6" w:space="0" w:color="000000"/>
            </w:tcBorders>
            <w:shd w:val="clear" w:color="auto" w:fill="auto"/>
          </w:tcPr>
          <w:p w14:paraId="6679F22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8</w:t>
            </w:r>
          </w:p>
        </w:tc>
        <w:tc>
          <w:tcPr>
            <w:tcW w:w="864" w:type="dxa"/>
            <w:tcBorders>
              <w:top w:val="single" w:sz="6" w:space="0" w:color="000000"/>
            </w:tcBorders>
            <w:shd w:val="clear" w:color="auto" w:fill="auto"/>
          </w:tcPr>
          <w:p w14:paraId="6F4CC9B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9</w:t>
            </w:r>
          </w:p>
        </w:tc>
        <w:tc>
          <w:tcPr>
            <w:tcW w:w="864" w:type="dxa"/>
            <w:tcBorders>
              <w:top w:val="single" w:sz="6" w:space="0" w:color="000000"/>
            </w:tcBorders>
            <w:shd w:val="clear" w:color="auto" w:fill="auto"/>
          </w:tcPr>
          <w:p w14:paraId="6FE4619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10</w:t>
            </w:r>
          </w:p>
        </w:tc>
        <w:tc>
          <w:tcPr>
            <w:tcW w:w="864" w:type="dxa"/>
            <w:tcBorders>
              <w:top w:val="single" w:sz="6" w:space="0" w:color="000000"/>
            </w:tcBorders>
            <w:shd w:val="clear" w:color="auto" w:fill="auto"/>
          </w:tcPr>
          <w:p w14:paraId="27813A3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11</w:t>
            </w:r>
          </w:p>
        </w:tc>
        <w:tc>
          <w:tcPr>
            <w:tcW w:w="864" w:type="dxa"/>
            <w:tcBorders>
              <w:top w:val="single" w:sz="6" w:space="0" w:color="000000"/>
            </w:tcBorders>
            <w:shd w:val="clear" w:color="auto" w:fill="auto"/>
          </w:tcPr>
          <w:p w14:paraId="23A3582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12</w:t>
            </w:r>
          </w:p>
        </w:tc>
      </w:tr>
      <w:tr w:rsidR="0058650A" w:rsidRPr="00ED4E35" w14:paraId="2CC7A9C4" w14:textId="77777777" w:rsidTr="0058650A">
        <w:trPr>
          <w:trHeight w:val="288"/>
        </w:trPr>
        <w:tc>
          <w:tcPr>
            <w:tcW w:w="2146" w:type="dxa"/>
            <w:tcBorders>
              <w:right w:val="single" w:sz="6" w:space="0" w:color="000000"/>
            </w:tcBorders>
            <w:shd w:val="clear" w:color="auto" w:fill="auto"/>
          </w:tcPr>
          <w:p w14:paraId="4A7A0D30"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Cash Received</w:t>
            </w:r>
          </w:p>
        </w:tc>
        <w:tc>
          <w:tcPr>
            <w:tcW w:w="806" w:type="dxa"/>
            <w:tcBorders>
              <w:left w:val="single" w:sz="6" w:space="0" w:color="000000"/>
            </w:tcBorders>
            <w:shd w:val="clear" w:color="auto" w:fill="auto"/>
          </w:tcPr>
          <w:p w14:paraId="4758BA03"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31E4DB2F"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33B9689A"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6AEE9D35"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5F11DC1C"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4B3600B4"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71C5CDC2"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4C73798C"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050AC342"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08F174D3"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321B7ED2"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63DD12A8"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3321A51A" w14:textId="77777777" w:rsidR="0058650A" w:rsidRPr="00ED4E35" w:rsidRDefault="0058650A" w:rsidP="0058650A">
            <w:pPr>
              <w:pStyle w:val="PasTable1"/>
              <w:jc w:val="right"/>
              <w:rPr>
                <w:rFonts w:ascii="Times New Roman" w:eastAsia="Verdana" w:hAnsi="Times New Roman" w:cs="Times New Roman"/>
                <w:sz w:val="24"/>
              </w:rPr>
            </w:pPr>
          </w:p>
        </w:tc>
      </w:tr>
      <w:tr w:rsidR="0058650A" w:rsidRPr="00ED4E35" w14:paraId="0E4BBCD1" w14:textId="77777777" w:rsidTr="0058650A">
        <w:trPr>
          <w:trHeight w:val="288"/>
        </w:trPr>
        <w:tc>
          <w:tcPr>
            <w:tcW w:w="2146" w:type="dxa"/>
            <w:tcBorders>
              <w:right w:val="single" w:sz="6" w:space="0" w:color="000000"/>
            </w:tcBorders>
            <w:shd w:val="clear" w:color="auto" w:fill="auto"/>
          </w:tcPr>
          <w:p w14:paraId="02C89D72"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Cash from Operations</w:t>
            </w:r>
          </w:p>
        </w:tc>
        <w:tc>
          <w:tcPr>
            <w:tcW w:w="806" w:type="dxa"/>
            <w:tcBorders>
              <w:left w:val="single" w:sz="6" w:space="0" w:color="000000"/>
            </w:tcBorders>
            <w:shd w:val="clear" w:color="auto" w:fill="auto"/>
          </w:tcPr>
          <w:p w14:paraId="654CDEB3"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51087363"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4C3F7F32"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3AFF8006"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76DF3E5E"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6D689455"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600F6834"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4A1D7F50"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68A9F388"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5AF08F95"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59C1258A"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61C9F3E0"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1B9DC2ED" w14:textId="77777777" w:rsidR="0058650A" w:rsidRPr="00ED4E35" w:rsidRDefault="0058650A" w:rsidP="0058650A">
            <w:pPr>
              <w:pStyle w:val="PasTable1"/>
              <w:jc w:val="right"/>
              <w:rPr>
                <w:rFonts w:ascii="Times New Roman" w:eastAsia="Verdana" w:hAnsi="Times New Roman" w:cs="Times New Roman"/>
                <w:sz w:val="24"/>
              </w:rPr>
            </w:pPr>
          </w:p>
        </w:tc>
      </w:tr>
      <w:tr w:rsidR="0058650A" w:rsidRPr="00ED4E35" w14:paraId="4BC5F46C" w14:textId="77777777" w:rsidTr="0058650A">
        <w:trPr>
          <w:trHeight w:val="202"/>
        </w:trPr>
        <w:tc>
          <w:tcPr>
            <w:tcW w:w="2146" w:type="dxa"/>
            <w:tcBorders>
              <w:right w:val="single" w:sz="6" w:space="0" w:color="000000"/>
            </w:tcBorders>
            <w:shd w:val="clear" w:color="auto" w:fill="auto"/>
          </w:tcPr>
          <w:p w14:paraId="0A9752AE"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Cash Sales</w:t>
            </w:r>
          </w:p>
        </w:tc>
        <w:tc>
          <w:tcPr>
            <w:tcW w:w="806" w:type="dxa"/>
            <w:tcBorders>
              <w:left w:val="single" w:sz="6" w:space="0" w:color="000000"/>
            </w:tcBorders>
            <w:shd w:val="clear" w:color="auto" w:fill="auto"/>
          </w:tcPr>
          <w:p w14:paraId="6A4B8BE4"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6F4289E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$154 </w:t>
            </w:r>
          </w:p>
        </w:tc>
        <w:tc>
          <w:tcPr>
            <w:tcW w:w="864" w:type="dxa"/>
            <w:shd w:val="clear" w:color="auto" w:fill="auto"/>
          </w:tcPr>
          <w:p w14:paraId="66B09E0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$221 </w:t>
            </w:r>
          </w:p>
        </w:tc>
        <w:tc>
          <w:tcPr>
            <w:tcW w:w="864" w:type="dxa"/>
            <w:shd w:val="clear" w:color="auto" w:fill="auto"/>
          </w:tcPr>
          <w:p w14:paraId="20AC822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$290 </w:t>
            </w:r>
          </w:p>
        </w:tc>
        <w:tc>
          <w:tcPr>
            <w:tcW w:w="864" w:type="dxa"/>
            <w:shd w:val="clear" w:color="auto" w:fill="auto"/>
          </w:tcPr>
          <w:p w14:paraId="150946A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$1,026 </w:t>
            </w:r>
          </w:p>
        </w:tc>
        <w:tc>
          <w:tcPr>
            <w:tcW w:w="864" w:type="dxa"/>
            <w:shd w:val="clear" w:color="auto" w:fill="auto"/>
          </w:tcPr>
          <w:p w14:paraId="1FE7D7D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$1,651 </w:t>
            </w:r>
          </w:p>
        </w:tc>
        <w:tc>
          <w:tcPr>
            <w:tcW w:w="864" w:type="dxa"/>
            <w:shd w:val="clear" w:color="auto" w:fill="auto"/>
          </w:tcPr>
          <w:p w14:paraId="1C4F6FC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$2,216 </w:t>
            </w:r>
          </w:p>
        </w:tc>
        <w:tc>
          <w:tcPr>
            <w:tcW w:w="864" w:type="dxa"/>
            <w:shd w:val="clear" w:color="auto" w:fill="auto"/>
          </w:tcPr>
          <w:p w14:paraId="2E7EF82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$2,386 </w:t>
            </w:r>
          </w:p>
        </w:tc>
        <w:tc>
          <w:tcPr>
            <w:tcW w:w="864" w:type="dxa"/>
            <w:shd w:val="clear" w:color="auto" w:fill="auto"/>
          </w:tcPr>
          <w:p w14:paraId="580212F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$2,681 </w:t>
            </w:r>
          </w:p>
        </w:tc>
        <w:tc>
          <w:tcPr>
            <w:tcW w:w="864" w:type="dxa"/>
            <w:shd w:val="clear" w:color="auto" w:fill="auto"/>
          </w:tcPr>
          <w:p w14:paraId="629E1C5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$3,069 </w:t>
            </w:r>
          </w:p>
        </w:tc>
        <w:tc>
          <w:tcPr>
            <w:tcW w:w="864" w:type="dxa"/>
            <w:shd w:val="clear" w:color="auto" w:fill="auto"/>
          </w:tcPr>
          <w:p w14:paraId="66B21F8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$3,075 </w:t>
            </w:r>
          </w:p>
        </w:tc>
        <w:tc>
          <w:tcPr>
            <w:tcW w:w="864" w:type="dxa"/>
            <w:shd w:val="clear" w:color="auto" w:fill="auto"/>
          </w:tcPr>
          <w:p w14:paraId="5A715E4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$2,681 </w:t>
            </w:r>
          </w:p>
        </w:tc>
        <w:tc>
          <w:tcPr>
            <w:tcW w:w="864" w:type="dxa"/>
            <w:shd w:val="clear" w:color="auto" w:fill="auto"/>
          </w:tcPr>
          <w:p w14:paraId="4A3AC5E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$1,759 </w:t>
            </w:r>
          </w:p>
        </w:tc>
      </w:tr>
      <w:tr w:rsidR="0058650A" w:rsidRPr="00ED4E35" w14:paraId="234A96D4" w14:textId="77777777" w:rsidTr="0058650A">
        <w:trPr>
          <w:trHeight w:val="202"/>
        </w:trPr>
        <w:tc>
          <w:tcPr>
            <w:tcW w:w="2146" w:type="dxa"/>
            <w:tcBorders>
              <w:right w:val="single" w:sz="6" w:space="0" w:color="000000"/>
            </w:tcBorders>
            <w:shd w:val="clear" w:color="auto" w:fill="auto"/>
          </w:tcPr>
          <w:p w14:paraId="043EA91B"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Cash from Receivables</w:t>
            </w:r>
          </w:p>
        </w:tc>
        <w:tc>
          <w:tcPr>
            <w:tcW w:w="806" w:type="dxa"/>
            <w:tcBorders>
              <w:left w:val="single" w:sz="6" w:space="0" w:color="000000"/>
            </w:tcBorders>
            <w:shd w:val="clear" w:color="auto" w:fill="auto"/>
          </w:tcPr>
          <w:p w14:paraId="72EA2A6D"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1C6A8B9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$4,000 </w:t>
            </w:r>
          </w:p>
        </w:tc>
        <w:tc>
          <w:tcPr>
            <w:tcW w:w="864" w:type="dxa"/>
            <w:shd w:val="clear" w:color="auto" w:fill="auto"/>
          </w:tcPr>
          <w:p w14:paraId="3E79DA3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$4,015 </w:t>
            </w:r>
          </w:p>
        </w:tc>
        <w:tc>
          <w:tcPr>
            <w:tcW w:w="864" w:type="dxa"/>
            <w:shd w:val="clear" w:color="auto" w:fill="auto"/>
          </w:tcPr>
          <w:p w14:paraId="63B5A9A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$468 </w:t>
            </w:r>
          </w:p>
        </w:tc>
        <w:tc>
          <w:tcPr>
            <w:tcW w:w="864" w:type="dxa"/>
            <w:shd w:val="clear" w:color="auto" w:fill="auto"/>
          </w:tcPr>
          <w:p w14:paraId="4B3A498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$671 </w:t>
            </w:r>
          </w:p>
        </w:tc>
        <w:tc>
          <w:tcPr>
            <w:tcW w:w="864" w:type="dxa"/>
            <w:shd w:val="clear" w:color="auto" w:fill="auto"/>
          </w:tcPr>
          <w:p w14:paraId="162496E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$942 </w:t>
            </w:r>
          </w:p>
        </w:tc>
        <w:tc>
          <w:tcPr>
            <w:tcW w:w="864" w:type="dxa"/>
            <w:shd w:val="clear" w:color="auto" w:fill="auto"/>
          </w:tcPr>
          <w:p w14:paraId="14BE700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$3,141 </w:t>
            </w:r>
          </w:p>
        </w:tc>
        <w:tc>
          <w:tcPr>
            <w:tcW w:w="864" w:type="dxa"/>
            <w:shd w:val="clear" w:color="auto" w:fill="auto"/>
          </w:tcPr>
          <w:p w14:paraId="68DD121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$5,010 </w:t>
            </w:r>
          </w:p>
        </w:tc>
        <w:tc>
          <w:tcPr>
            <w:tcW w:w="864" w:type="dxa"/>
            <w:shd w:val="clear" w:color="auto" w:fill="auto"/>
          </w:tcPr>
          <w:p w14:paraId="040BC9C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$6,664 </w:t>
            </w:r>
          </w:p>
        </w:tc>
        <w:tc>
          <w:tcPr>
            <w:tcW w:w="864" w:type="dxa"/>
            <w:shd w:val="clear" w:color="auto" w:fill="auto"/>
          </w:tcPr>
          <w:p w14:paraId="5347E34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$7,187 </w:t>
            </w:r>
          </w:p>
        </w:tc>
        <w:tc>
          <w:tcPr>
            <w:tcW w:w="864" w:type="dxa"/>
            <w:shd w:val="clear" w:color="auto" w:fill="auto"/>
          </w:tcPr>
          <w:p w14:paraId="07E7FA4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$8,083 </w:t>
            </w:r>
          </w:p>
        </w:tc>
        <w:tc>
          <w:tcPr>
            <w:tcW w:w="864" w:type="dxa"/>
            <w:shd w:val="clear" w:color="auto" w:fill="auto"/>
          </w:tcPr>
          <w:p w14:paraId="697978E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$9,209 </w:t>
            </w:r>
          </w:p>
        </w:tc>
        <w:tc>
          <w:tcPr>
            <w:tcW w:w="864" w:type="dxa"/>
            <w:shd w:val="clear" w:color="auto" w:fill="auto"/>
          </w:tcPr>
          <w:p w14:paraId="7420A44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$9,186 </w:t>
            </w:r>
          </w:p>
        </w:tc>
      </w:tr>
      <w:tr w:rsidR="0058650A" w:rsidRPr="00ED4E35" w14:paraId="330E2F02" w14:textId="77777777" w:rsidTr="0058650A">
        <w:trPr>
          <w:trHeight w:val="360"/>
        </w:trPr>
        <w:tc>
          <w:tcPr>
            <w:tcW w:w="2146" w:type="dxa"/>
            <w:tcBorders>
              <w:right w:val="single" w:sz="6" w:space="0" w:color="000000"/>
            </w:tcBorders>
            <w:shd w:val="clear" w:color="auto" w:fill="auto"/>
          </w:tcPr>
          <w:p w14:paraId="7F88F97C"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Subtotal Cash from Operations</w:t>
            </w:r>
          </w:p>
        </w:tc>
        <w:tc>
          <w:tcPr>
            <w:tcW w:w="806" w:type="dxa"/>
            <w:tcBorders>
              <w:left w:val="single" w:sz="6" w:space="0" w:color="000000"/>
            </w:tcBorders>
            <w:shd w:val="clear" w:color="auto" w:fill="auto"/>
          </w:tcPr>
          <w:p w14:paraId="44D80C46"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2F5BA79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$4,154 </w:t>
            </w:r>
          </w:p>
        </w:tc>
        <w:tc>
          <w:tcPr>
            <w:tcW w:w="864" w:type="dxa"/>
            <w:shd w:val="clear" w:color="auto" w:fill="auto"/>
          </w:tcPr>
          <w:p w14:paraId="6A38C3E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$4,237 </w:t>
            </w:r>
          </w:p>
        </w:tc>
        <w:tc>
          <w:tcPr>
            <w:tcW w:w="864" w:type="dxa"/>
            <w:shd w:val="clear" w:color="auto" w:fill="auto"/>
          </w:tcPr>
          <w:p w14:paraId="1EC0B81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$758 </w:t>
            </w:r>
          </w:p>
        </w:tc>
        <w:tc>
          <w:tcPr>
            <w:tcW w:w="864" w:type="dxa"/>
            <w:shd w:val="clear" w:color="auto" w:fill="auto"/>
          </w:tcPr>
          <w:p w14:paraId="6263C45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$1,697 </w:t>
            </w:r>
          </w:p>
        </w:tc>
        <w:tc>
          <w:tcPr>
            <w:tcW w:w="864" w:type="dxa"/>
            <w:shd w:val="clear" w:color="auto" w:fill="auto"/>
          </w:tcPr>
          <w:p w14:paraId="286F2F7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$2,594 </w:t>
            </w:r>
          </w:p>
        </w:tc>
        <w:tc>
          <w:tcPr>
            <w:tcW w:w="864" w:type="dxa"/>
            <w:shd w:val="clear" w:color="auto" w:fill="auto"/>
          </w:tcPr>
          <w:p w14:paraId="4C7CD27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$5,356 </w:t>
            </w:r>
          </w:p>
        </w:tc>
        <w:tc>
          <w:tcPr>
            <w:tcW w:w="864" w:type="dxa"/>
            <w:shd w:val="clear" w:color="auto" w:fill="auto"/>
          </w:tcPr>
          <w:p w14:paraId="6BA381E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$7,396 </w:t>
            </w:r>
          </w:p>
        </w:tc>
        <w:tc>
          <w:tcPr>
            <w:tcW w:w="864" w:type="dxa"/>
            <w:shd w:val="clear" w:color="auto" w:fill="auto"/>
          </w:tcPr>
          <w:p w14:paraId="7ABACD0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$9,345 </w:t>
            </w:r>
          </w:p>
        </w:tc>
        <w:tc>
          <w:tcPr>
            <w:tcW w:w="864" w:type="dxa"/>
            <w:shd w:val="clear" w:color="auto" w:fill="auto"/>
          </w:tcPr>
          <w:p w14:paraId="6B59B25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$10,256 </w:t>
            </w:r>
          </w:p>
        </w:tc>
        <w:tc>
          <w:tcPr>
            <w:tcW w:w="864" w:type="dxa"/>
            <w:shd w:val="clear" w:color="auto" w:fill="auto"/>
          </w:tcPr>
          <w:p w14:paraId="6B1C3B4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$11,158 </w:t>
            </w:r>
          </w:p>
        </w:tc>
        <w:tc>
          <w:tcPr>
            <w:tcW w:w="864" w:type="dxa"/>
            <w:shd w:val="clear" w:color="auto" w:fill="auto"/>
          </w:tcPr>
          <w:p w14:paraId="351AF42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$11,890 </w:t>
            </w:r>
          </w:p>
        </w:tc>
        <w:tc>
          <w:tcPr>
            <w:tcW w:w="864" w:type="dxa"/>
            <w:shd w:val="clear" w:color="auto" w:fill="auto"/>
          </w:tcPr>
          <w:p w14:paraId="661447A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$10,945 </w:t>
            </w:r>
          </w:p>
        </w:tc>
      </w:tr>
      <w:tr w:rsidR="0058650A" w:rsidRPr="00ED4E35" w14:paraId="3A264BCB" w14:textId="77777777" w:rsidTr="0058650A">
        <w:trPr>
          <w:trHeight w:val="288"/>
        </w:trPr>
        <w:tc>
          <w:tcPr>
            <w:tcW w:w="2146" w:type="dxa"/>
            <w:tcBorders>
              <w:right w:val="single" w:sz="6" w:space="0" w:color="000000"/>
            </w:tcBorders>
            <w:shd w:val="clear" w:color="auto" w:fill="auto"/>
          </w:tcPr>
          <w:p w14:paraId="422E28EF"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Additional Cash Received</w:t>
            </w:r>
          </w:p>
        </w:tc>
        <w:tc>
          <w:tcPr>
            <w:tcW w:w="806" w:type="dxa"/>
            <w:tcBorders>
              <w:left w:val="single" w:sz="6" w:space="0" w:color="000000"/>
            </w:tcBorders>
            <w:shd w:val="clear" w:color="auto" w:fill="auto"/>
          </w:tcPr>
          <w:p w14:paraId="7FE51E0E"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13BEF8FF"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2063167F"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1462C109"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2B9420E8"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6CBF2551"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7C0787BD"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47EF4C7B"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4255D709"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722751A1"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697373C3"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0D2CFDCC"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12113B8D" w14:textId="77777777" w:rsidR="0058650A" w:rsidRPr="00ED4E35" w:rsidRDefault="0058650A" w:rsidP="0058650A">
            <w:pPr>
              <w:pStyle w:val="PasTable1"/>
              <w:jc w:val="right"/>
              <w:rPr>
                <w:rFonts w:ascii="Times New Roman" w:eastAsia="Verdana" w:hAnsi="Times New Roman" w:cs="Times New Roman"/>
                <w:sz w:val="24"/>
              </w:rPr>
            </w:pPr>
          </w:p>
        </w:tc>
      </w:tr>
      <w:tr w:rsidR="0058650A" w:rsidRPr="00ED4E35" w14:paraId="4EF0F48D" w14:textId="77777777" w:rsidTr="0058650A">
        <w:trPr>
          <w:trHeight w:val="202"/>
        </w:trPr>
        <w:tc>
          <w:tcPr>
            <w:tcW w:w="2146" w:type="dxa"/>
            <w:tcBorders>
              <w:right w:val="single" w:sz="6" w:space="0" w:color="000000"/>
            </w:tcBorders>
            <w:shd w:val="clear" w:color="auto" w:fill="auto"/>
          </w:tcPr>
          <w:p w14:paraId="6A366DBB"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Sales Tax, VAT, HST/GST Received</w:t>
            </w:r>
          </w:p>
        </w:tc>
        <w:tc>
          <w:tcPr>
            <w:tcW w:w="806" w:type="dxa"/>
            <w:tcBorders>
              <w:left w:val="single" w:sz="6" w:space="0" w:color="000000"/>
            </w:tcBorders>
            <w:shd w:val="clear" w:color="auto" w:fill="auto"/>
          </w:tcPr>
          <w:p w14:paraId="451C879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0.00% </w:t>
            </w:r>
          </w:p>
        </w:tc>
        <w:tc>
          <w:tcPr>
            <w:tcW w:w="864" w:type="dxa"/>
            <w:shd w:val="clear" w:color="auto" w:fill="auto"/>
          </w:tcPr>
          <w:p w14:paraId="728B3BF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628974A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4E4E4FB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2D54054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0B5B55A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49F2A25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7C4BC5C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01EFC7D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66D1C3C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185109E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77F6CF5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527E362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r>
      <w:tr w:rsidR="0058650A" w:rsidRPr="00ED4E35" w14:paraId="2764AEF2" w14:textId="77777777" w:rsidTr="0058650A">
        <w:trPr>
          <w:trHeight w:val="202"/>
        </w:trPr>
        <w:tc>
          <w:tcPr>
            <w:tcW w:w="2146" w:type="dxa"/>
            <w:tcBorders>
              <w:right w:val="single" w:sz="6" w:space="0" w:color="000000"/>
            </w:tcBorders>
            <w:shd w:val="clear" w:color="auto" w:fill="auto"/>
          </w:tcPr>
          <w:p w14:paraId="0CE29267"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New Current Borrowing</w:t>
            </w:r>
          </w:p>
        </w:tc>
        <w:tc>
          <w:tcPr>
            <w:tcW w:w="806" w:type="dxa"/>
            <w:tcBorders>
              <w:left w:val="single" w:sz="6" w:space="0" w:color="000000"/>
            </w:tcBorders>
            <w:shd w:val="clear" w:color="auto" w:fill="auto"/>
          </w:tcPr>
          <w:p w14:paraId="6B173057"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73A658E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4FADE4A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5D296D7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1959AB8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2015209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659051E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6CA3710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5533C60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3E41B6A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7A097EB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594ED59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406615F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r>
      <w:tr w:rsidR="0058650A" w:rsidRPr="00ED4E35" w14:paraId="022E161B" w14:textId="77777777" w:rsidTr="0058650A">
        <w:trPr>
          <w:trHeight w:val="202"/>
        </w:trPr>
        <w:tc>
          <w:tcPr>
            <w:tcW w:w="2146" w:type="dxa"/>
            <w:tcBorders>
              <w:right w:val="single" w:sz="6" w:space="0" w:color="000000"/>
            </w:tcBorders>
            <w:shd w:val="clear" w:color="auto" w:fill="auto"/>
          </w:tcPr>
          <w:p w14:paraId="5C983F12"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New Other Liabilities (interest-free)</w:t>
            </w:r>
          </w:p>
        </w:tc>
        <w:tc>
          <w:tcPr>
            <w:tcW w:w="806" w:type="dxa"/>
            <w:tcBorders>
              <w:left w:val="single" w:sz="6" w:space="0" w:color="000000"/>
            </w:tcBorders>
            <w:shd w:val="clear" w:color="auto" w:fill="auto"/>
          </w:tcPr>
          <w:p w14:paraId="57B8887A"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5D58A29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2C622E6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4D9B246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53D1188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17A5DB7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50E12C7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6973889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104C5EB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5CD9E24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2DCB85A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73D438A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2F8E53B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r>
      <w:tr w:rsidR="0058650A" w:rsidRPr="00ED4E35" w14:paraId="0CEC53F1" w14:textId="77777777" w:rsidTr="0058650A">
        <w:trPr>
          <w:trHeight w:val="202"/>
        </w:trPr>
        <w:tc>
          <w:tcPr>
            <w:tcW w:w="2146" w:type="dxa"/>
            <w:tcBorders>
              <w:right w:val="single" w:sz="6" w:space="0" w:color="000000"/>
            </w:tcBorders>
            <w:shd w:val="clear" w:color="auto" w:fill="auto"/>
          </w:tcPr>
          <w:p w14:paraId="3D12CAFF"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New Long-term Liabilities</w:t>
            </w:r>
          </w:p>
        </w:tc>
        <w:tc>
          <w:tcPr>
            <w:tcW w:w="806" w:type="dxa"/>
            <w:tcBorders>
              <w:left w:val="single" w:sz="6" w:space="0" w:color="000000"/>
            </w:tcBorders>
            <w:shd w:val="clear" w:color="auto" w:fill="auto"/>
          </w:tcPr>
          <w:p w14:paraId="15027388"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1A16D93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$100,000 </w:t>
            </w:r>
          </w:p>
        </w:tc>
        <w:tc>
          <w:tcPr>
            <w:tcW w:w="864" w:type="dxa"/>
            <w:shd w:val="clear" w:color="auto" w:fill="auto"/>
          </w:tcPr>
          <w:p w14:paraId="7996C36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27D4274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10F2CFC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4E1A56C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63807E7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53816BF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27177B1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4AD9AFB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1C37E11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26C2293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01B4B76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r>
      <w:tr w:rsidR="0058650A" w:rsidRPr="00ED4E35" w14:paraId="26537806" w14:textId="77777777" w:rsidTr="0058650A">
        <w:trPr>
          <w:trHeight w:val="202"/>
        </w:trPr>
        <w:tc>
          <w:tcPr>
            <w:tcW w:w="2146" w:type="dxa"/>
            <w:tcBorders>
              <w:right w:val="single" w:sz="6" w:space="0" w:color="000000"/>
            </w:tcBorders>
            <w:shd w:val="clear" w:color="auto" w:fill="auto"/>
          </w:tcPr>
          <w:p w14:paraId="615D0B82"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Sales of Other Current Assets</w:t>
            </w:r>
          </w:p>
        </w:tc>
        <w:tc>
          <w:tcPr>
            <w:tcW w:w="806" w:type="dxa"/>
            <w:tcBorders>
              <w:left w:val="single" w:sz="6" w:space="0" w:color="000000"/>
            </w:tcBorders>
            <w:shd w:val="clear" w:color="auto" w:fill="auto"/>
          </w:tcPr>
          <w:p w14:paraId="498F6B95"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1E1F1D3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2AB11BB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678095D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4B02387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2F3C3C3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34DFCD4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08D3ADF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3BC65A1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4379F68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38F33CE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667576E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435EC90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r>
      <w:tr w:rsidR="0058650A" w:rsidRPr="00ED4E35" w14:paraId="463F77BF" w14:textId="77777777" w:rsidTr="0058650A">
        <w:trPr>
          <w:trHeight w:val="202"/>
        </w:trPr>
        <w:tc>
          <w:tcPr>
            <w:tcW w:w="2146" w:type="dxa"/>
            <w:tcBorders>
              <w:right w:val="single" w:sz="6" w:space="0" w:color="000000"/>
            </w:tcBorders>
            <w:shd w:val="clear" w:color="auto" w:fill="auto"/>
          </w:tcPr>
          <w:p w14:paraId="6B304D87"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Sales of Long-term Assets</w:t>
            </w:r>
          </w:p>
        </w:tc>
        <w:tc>
          <w:tcPr>
            <w:tcW w:w="806" w:type="dxa"/>
            <w:tcBorders>
              <w:left w:val="single" w:sz="6" w:space="0" w:color="000000"/>
            </w:tcBorders>
            <w:shd w:val="clear" w:color="auto" w:fill="auto"/>
          </w:tcPr>
          <w:p w14:paraId="371B1B98"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25FE714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2D4BBF0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4DED39E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20D3272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5F9149D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63CAE56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79CF2C2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1BDECE6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4DA1429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3E85BB9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2B7B0E1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2AD8479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r>
      <w:tr w:rsidR="0058650A" w:rsidRPr="00ED4E35" w14:paraId="695FC649" w14:textId="77777777" w:rsidTr="0058650A">
        <w:trPr>
          <w:trHeight w:val="202"/>
        </w:trPr>
        <w:tc>
          <w:tcPr>
            <w:tcW w:w="2146" w:type="dxa"/>
            <w:tcBorders>
              <w:right w:val="single" w:sz="6" w:space="0" w:color="000000"/>
            </w:tcBorders>
            <w:shd w:val="clear" w:color="auto" w:fill="auto"/>
          </w:tcPr>
          <w:p w14:paraId="0BE1B8F3"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New Investment Received</w:t>
            </w:r>
          </w:p>
        </w:tc>
        <w:tc>
          <w:tcPr>
            <w:tcW w:w="806" w:type="dxa"/>
            <w:tcBorders>
              <w:left w:val="single" w:sz="6" w:space="0" w:color="000000"/>
            </w:tcBorders>
            <w:shd w:val="clear" w:color="auto" w:fill="auto"/>
          </w:tcPr>
          <w:p w14:paraId="6D80FE98"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08B3EF8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79F8CD8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58F0C84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2840DDF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5B8FCB6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367A3E1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0AAD3A9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32ACC5B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2928B1D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193AD10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0071F08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2E2555F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r>
      <w:tr w:rsidR="0058650A" w:rsidRPr="00ED4E35" w14:paraId="34CA2F97" w14:textId="77777777" w:rsidTr="0058650A">
        <w:trPr>
          <w:trHeight w:val="360"/>
        </w:trPr>
        <w:tc>
          <w:tcPr>
            <w:tcW w:w="2146" w:type="dxa"/>
            <w:tcBorders>
              <w:right w:val="single" w:sz="6" w:space="0" w:color="000000"/>
            </w:tcBorders>
            <w:shd w:val="clear" w:color="auto" w:fill="auto"/>
          </w:tcPr>
          <w:p w14:paraId="1A46D6E5"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lastRenderedPageBreak/>
              <w:t>Subtotal Cash Received</w:t>
            </w:r>
          </w:p>
        </w:tc>
        <w:tc>
          <w:tcPr>
            <w:tcW w:w="806" w:type="dxa"/>
            <w:tcBorders>
              <w:left w:val="single" w:sz="6" w:space="0" w:color="000000"/>
            </w:tcBorders>
            <w:shd w:val="clear" w:color="auto" w:fill="auto"/>
          </w:tcPr>
          <w:p w14:paraId="2AAECE6F"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0F32377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$104,154 </w:t>
            </w:r>
          </w:p>
        </w:tc>
        <w:tc>
          <w:tcPr>
            <w:tcW w:w="864" w:type="dxa"/>
            <w:shd w:val="clear" w:color="auto" w:fill="auto"/>
          </w:tcPr>
          <w:p w14:paraId="148794F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$4,237 </w:t>
            </w:r>
          </w:p>
        </w:tc>
        <w:tc>
          <w:tcPr>
            <w:tcW w:w="864" w:type="dxa"/>
            <w:shd w:val="clear" w:color="auto" w:fill="auto"/>
          </w:tcPr>
          <w:p w14:paraId="306AD0C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$758 </w:t>
            </w:r>
          </w:p>
        </w:tc>
        <w:tc>
          <w:tcPr>
            <w:tcW w:w="864" w:type="dxa"/>
            <w:shd w:val="clear" w:color="auto" w:fill="auto"/>
          </w:tcPr>
          <w:p w14:paraId="0CD81E3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$1,697 </w:t>
            </w:r>
          </w:p>
        </w:tc>
        <w:tc>
          <w:tcPr>
            <w:tcW w:w="864" w:type="dxa"/>
            <w:shd w:val="clear" w:color="auto" w:fill="auto"/>
          </w:tcPr>
          <w:p w14:paraId="5A0CC9A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$2,594 </w:t>
            </w:r>
          </w:p>
        </w:tc>
        <w:tc>
          <w:tcPr>
            <w:tcW w:w="864" w:type="dxa"/>
            <w:shd w:val="clear" w:color="auto" w:fill="auto"/>
          </w:tcPr>
          <w:p w14:paraId="379FD33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$5,356 </w:t>
            </w:r>
          </w:p>
        </w:tc>
        <w:tc>
          <w:tcPr>
            <w:tcW w:w="864" w:type="dxa"/>
            <w:shd w:val="clear" w:color="auto" w:fill="auto"/>
          </w:tcPr>
          <w:p w14:paraId="0975F75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$7,396 </w:t>
            </w:r>
          </w:p>
        </w:tc>
        <w:tc>
          <w:tcPr>
            <w:tcW w:w="864" w:type="dxa"/>
            <w:shd w:val="clear" w:color="auto" w:fill="auto"/>
          </w:tcPr>
          <w:p w14:paraId="0D9F683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$9,345 </w:t>
            </w:r>
          </w:p>
        </w:tc>
        <w:tc>
          <w:tcPr>
            <w:tcW w:w="864" w:type="dxa"/>
            <w:shd w:val="clear" w:color="auto" w:fill="auto"/>
          </w:tcPr>
          <w:p w14:paraId="376E50D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$10,256 </w:t>
            </w:r>
          </w:p>
        </w:tc>
        <w:tc>
          <w:tcPr>
            <w:tcW w:w="864" w:type="dxa"/>
            <w:shd w:val="clear" w:color="auto" w:fill="auto"/>
          </w:tcPr>
          <w:p w14:paraId="1E1F09F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$11,158 </w:t>
            </w:r>
          </w:p>
        </w:tc>
        <w:tc>
          <w:tcPr>
            <w:tcW w:w="864" w:type="dxa"/>
            <w:shd w:val="clear" w:color="auto" w:fill="auto"/>
          </w:tcPr>
          <w:p w14:paraId="27CD15E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$11,890 </w:t>
            </w:r>
          </w:p>
        </w:tc>
        <w:tc>
          <w:tcPr>
            <w:tcW w:w="864" w:type="dxa"/>
            <w:shd w:val="clear" w:color="auto" w:fill="auto"/>
          </w:tcPr>
          <w:p w14:paraId="01CD1C7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$10,945 </w:t>
            </w:r>
          </w:p>
        </w:tc>
      </w:tr>
      <w:tr w:rsidR="0058650A" w:rsidRPr="00ED4E35" w14:paraId="34D8E760" w14:textId="77777777" w:rsidTr="0058650A">
        <w:trPr>
          <w:trHeight w:val="288"/>
        </w:trPr>
        <w:tc>
          <w:tcPr>
            <w:tcW w:w="2146" w:type="dxa"/>
            <w:tcBorders>
              <w:right w:val="single" w:sz="6" w:space="0" w:color="000000"/>
            </w:tcBorders>
            <w:shd w:val="clear" w:color="auto" w:fill="auto"/>
          </w:tcPr>
          <w:p w14:paraId="4B908155"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Expenditures</w:t>
            </w:r>
          </w:p>
        </w:tc>
        <w:tc>
          <w:tcPr>
            <w:tcW w:w="806" w:type="dxa"/>
            <w:tcBorders>
              <w:left w:val="single" w:sz="6" w:space="0" w:color="000000"/>
            </w:tcBorders>
            <w:shd w:val="clear" w:color="auto" w:fill="auto"/>
          </w:tcPr>
          <w:p w14:paraId="01BE83AF"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04CE6FF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1</w:t>
            </w:r>
          </w:p>
        </w:tc>
        <w:tc>
          <w:tcPr>
            <w:tcW w:w="864" w:type="dxa"/>
            <w:shd w:val="clear" w:color="auto" w:fill="auto"/>
          </w:tcPr>
          <w:p w14:paraId="7EAA5B0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2</w:t>
            </w:r>
          </w:p>
        </w:tc>
        <w:tc>
          <w:tcPr>
            <w:tcW w:w="864" w:type="dxa"/>
            <w:shd w:val="clear" w:color="auto" w:fill="auto"/>
          </w:tcPr>
          <w:p w14:paraId="6874106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3</w:t>
            </w:r>
          </w:p>
        </w:tc>
        <w:tc>
          <w:tcPr>
            <w:tcW w:w="864" w:type="dxa"/>
            <w:shd w:val="clear" w:color="auto" w:fill="auto"/>
          </w:tcPr>
          <w:p w14:paraId="47A51DF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4</w:t>
            </w:r>
          </w:p>
        </w:tc>
        <w:tc>
          <w:tcPr>
            <w:tcW w:w="864" w:type="dxa"/>
            <w:shd w:val="clear" w:color="auto" w:fill="auto"/>
          </w:tcPr>
          <w:p w14:paraId="247ABC6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5</w:t>
            </w:r>
          </w:p>
        </w:tc>
        <w:tc>
          <w:tcPr>
            <w:tcW w:w="864" w:type="dxa"/>
            <w:shd w:val="clear" w:color="auto" w:fill="auto"/>
          </w:tcPr>
          <w:p w14:paraId="139AC66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6</w:t>
            </w:r>
          </w:p>
        </w:tc>
        <w:tc>
          <w:tcPr>
            <w:tcW w:w="864" w:type="dxa"/>
            <w:shd w:val="clear" w:color="auto" w:fill="auto"/>
          </w:tcPr>
          <w:p w14:paraId="33BA81D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7</w:t>
            </w:r>
          </w:p>
        </w:tc>
        <w:tc>
          <w:tcPr>
            <w:tcW w:w="864" w:type="dxa"/>
            <w:shd w:val="clear" w:color="auto" w:fill="auto"/>
          </w:tcPr>
          <w:p w14:paraId="1512CFF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8</w:t>
            </w:r>
          </w:p>
        </w:tc>
        <w:tc>
          <w:tcPr>
            <w:tcW w:w="864" w:type="dxa"/>
            <w:shd w:val="clear" w:color="auto" w:fill="auto"/>
          </w:tcPr>
          <w:p w14:paraId="0DC13AE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9</w:t>
            </w:r>
          </w:p>
        </w:tc>
        <w:tc>
          <w:tcPr>
            <w:tcW w:w="864" w:type="dxa"/>
            <w:shd w:val="clear" w:color="auto" w:fill="auto"/>
          </w:tcPr>
          <w:p w14:paraId="48FD99A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10</w:t>
            </w:r>
          </w:p>
        </w:tc>
        <w:tc>
          <w:tcPr>
            <w:tcW w:w="864" w:type="dxa"/>
            <w:shd w:val="clear" w:color="auto" w:fill="auto"/>
          </w:tcPr>
          <w:p w14:paraId="43FC0DB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11</w:t>
            </w:r>
          </w:p>
        </w:tc>
        <w:tc>
          <w:tcPr>
            <w:tcW w:w="864" w:type="dxa"/>
            <w:shd w:val="clear" w:color="auto" w:fill="auto"/>
          </w:tcPr>
          <w:p w14:paraId="37A7A10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12</w:t>
            </w:r>
          </w:p>
        </w:tc>
      </w:tr>
      <w:tr w:rsidR="0058650A" w:rsidRPr="00ED4E35" w14:paraId="4A808BBD" w14:textId="77777777" w:rsidTr="0058650A">
        <w:trPr>
          <w:trHeight w:val="202"/>
        </w:trPr>
        <w:tc>
          <w:tcPr>
            <w:tcW w:w="2146" w:type="dxa"/>
            <w:tcBorders>
              <w:right w:val="single" w:sz="6" w:space="0" w:color="000000"/>
            </w:tcBorders>
            <w:shd w:val="clear" w:color="auto" w:fill="auto"/>
          </w:tcPr>
          <w:p w14:paraId="00312E50"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Expenditures from Operations</w:t>
            </w:r>
          </w:p>
        </w:tc>
        <w:tc>
          <w:tcPr>
            <w:tcW w:w="806" w:type="dxa"/>
            <w:tcBorders>
              <w:left w:val="single" w:sz="6" w:space="0" w:color="000000"/>
            </w:tcBorders>
            <w:shd w:val="clear" w:color="auto" w:fill="auto"/>
          </w:tcPr>
          <w:p w14:paraId="79CA5DC5"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637C3CEF"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303A9A7B"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53452B9C"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1FA6F217"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62A21DD7"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005FB7DF"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731D95AA"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510388AE"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0F9F4F0F"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6DA8AFBD"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7B6AD5D3"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4C99FCB5" w14:textId="77777777" w:rsidR="0058650A" w:rsidRPr="00ED4E35" w:rsidRDefault="0058650A" w:rsidP="0058650A">
            <w:pPr>
              <w:pStyle w:val="PasTable1"/>
              <w:jc w:val="right"/>
              <w:rPr>
                <w:rFonts w:ascii="Times New Roman" w:eastAsia="Verdana" w:hAnsi="Times New Roman" w:cs="Times New Roman"/>
                <w:sz w:val="24"/>
              </w:rPr>
            </w:pPr>
          </w:p>
        </w:tc>
      </w:tr>
      <w:tr w:rsidR="0058650A" w:rsidRPr="00ED4E35" w14:paraId="2A9A2A6B" w14:textId="77777777" w:rsidTr="0058650A">
        <w:trPr>
          <w:trHeight w:val="202"/>
        </w:trPr>
        <w:tc>
          <w:tcPr>
            <w:tcW w:w="2146" w:type="dxa"/>
            <w:tcBorders>
              <w:right w:val="single" w:sz="6" w:space="0" w:color="000000"/>
            </w:tcBorders>
            <w:shd w:val="clear" w:color="auto" w:fill="auto"/>
          </w:tcPr>
          <w:p w14:paraId="407D9F49"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Cash Spending</w:t>
            </w:r>
          </w:p>
        </w:tc>
        <w:tc>
          <w:tcPr>
            <w:tcW w:w="806" w:type="dxa"/>
            <w:tcBorders>
              <w:left w:val="single" w:sz="6" w:space="0" w:color="000000"/>
            </w:tcBorders>
            <w:shd w:val="clear" w:color="auto" w:fill="auto"/>
          </w:tcPr>
          <w:p w14:paraId="2E549441"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7DC8483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$6,000 </w:t>
            </w:r>
          </w:p>
        </w:tc>
        <w:tc>
          <w:tcPr>
            <w:tcW w:w="864" w:type="dxa"/>
            <w:shd w:val="clear" w:color="auto" w:fill="auto"/>
          </w:tcPr>
          <w:p w14:paraId="0786840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$6,000 </w:t>
            </w:r>
          </w:p>
        </w:tc>
        <w:tc>
          <w:tcPr>
            <w:tcW w:w="864" w:type="dxa"/>
            <w:shd w:val="clear" w:color="auto" w:fill="auto"/>
          </w:tcPr>
          <w:p w14:paraId="4E84B12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$7,000 </w:t>
            </w:r>
          </w:p>
        </w:tc>
        <w:tc>
          <w:tcPr>
            <w:tcW w:w="864" w:type="dxa"/>
            <w:shd w:val="clear" w:color="auto" w:fill="auto"/>
          </w:tcPr>
          <w:p w14:paraId="538C00A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$7,000 </w:t>
            </w:r>
          </w:p>
        </w:tc>
        <w:tc>
          <w:tcPr>
            <w:tcW w:w="864" w:type="dxa"/>
            <w:shd w:val="clear" w:color="auto" w:fill="auto"/>
          </w:tcPr>
          <w:p w14:paraId="3D00D87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$8,000 </w:t>
            </w:r>
          </w:p>
        </w:tc>
        <w:tc>
          <w:tcPr>
            <w:tcW w:w="864" w:type="dxa"/>
            <w:shd w:val="clear" w:color="auto" w:fill="auto"/>
          </w:tcPr>
          <w:p w14:paraId="647CF4A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$9,000 </w:t>
            </w:r>
          </w:p>
        </w:tc>
        <w:tc>
          <w:tcPr>
            <w:tcW w:w="864" w:type="dxa"/>
            <w:shd w:val="clear" w:color="auto" w:fill="auto"/>
          </w:tcPr>
          <w:p w14:paraId="28C2264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$9,000 </w:t>
            </w:r>
          </w:p>
        </w:tc>
        <w:tc>
          <w:tcPr>
            <w:tcW w:w="864" w:type="dxa"/>
            <w:shd w:val="clear" w:color="auto" w:fill="auto"/>
          </w:tcPr>
          <w:p w14:paraId="3B42239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$9,000 </w:t>
            </w:r>
          </w:p>
        </w:tc>
        <w:tc>
          <w:tcPr>
            <w:tcW w:w="864" w:type="dxa"/>
            <w:shd w:val="clear" w:color="auto" w:fill="auto"/>
          </w:tcPr>
          <w:p w14:paraId="735C367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$7,000 </w:t>
            </w:r>
          </w:p>
        </w:tc>
        <w:tc>
          <w:tcPr>
            <w:tcW w:w="864" w:type="dxa"/>
            <w:shd w:val="clear" w:color="auto" w:fill="auto"/>
          </w:tcPr>
          <w:p w14:paraId="33A3430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$7,000 </w:t>
            </w:r>
          </w:p>
        </w:tc>
        <w:tc>
          <w:tcPr>
            <w:tcW w:w="864" w:type="dxa"/>
            <w:shd w:val="clear" w:color="auto" w:fill="auto"/>
          </w:tcPr>
          <w:p w14:paraId="195074C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$6,000 </w:t>
            </w:r>
          </w:p>
        </w:tc>
        <w:tc>
          <w:tcPr>
            <w:tcW w:w="864" w:type="dxa"/>
            <w:shd w:val="clear" w:color="auto" w:fill="auto"/>
          </w:tcPr>
          <w:p w14:paraId="3E9D10C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$6,000 </w:t>
            </w:r>
          </w:p>
        </w:tc>
      </w:tr>
      <w:tr w:rsidR="0058650A" w:rsidRPr="00ED4E35" w14:paraId="3010507E" w14:textId="77777777" w:rsidTr="0058650A">
        <w:trPr>
          <w:trHeight w:val="202"/>
        </w:trPr>
        <w:tc>
          <w:tcPr>
            <w:tcW w:w="2146" w:type="dxa"/>
            <w:tcBorders>
              <w:right w:val="single" w:sz="6" w:space="0" w:color="000000"/>
            </w:tcBorders>
            <w:shd w:val="clear" w:color="auto" w:fill="auto"/>
          </w:tcPr>
          <w:p w14:paraId="775A0935"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Bill Payments</w:t>
            </w:r>
          </w:p>
        </w:tc>
        <w:tc>
          <w:tcPr>
            <w:tcW w:w="806" w:type="dxa"/>
            <w:tcBorders>
              <w:left w:val="single" w:sz="6" w:space="0" w:color="000000"/>
            </w:tcBorders>
            <w:shd w:val="clear" w:color="auto" w:fill="auto"/>
          </w:tcPr>
          <w:p w14:paraId="54203B40"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738DEFF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$13,243 </w:t>
            </w:r>
          </w:p>
        </w:tc>
        <w:tc>
          <w:tcPr>
            <w:tcW w:w="864" w:type="dxa"/>
            <w:shd w:val="clear" w:color="auto" w:fill="auto"/>
          </w:tcPr>
          <w:p w14:paraId="273C089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$4,667 </w:t>
            </w:r>
          </w:p>
        </w:tc>
        <w:tc>
          <w:tcPr>
            <w:tcW w:w="864" w:type="dxa"/>
            <w:shd w:val="clear" w:color="auto" w:fill="auto"/>
          </w:tcPr>
          <w:p w14:paraId="45232AE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$7,119 </w:t>
            </w:r>
          </w:p>
        </w:tc>
        <w:tc>
          <w:tcPr>
            <w:tcW w:w="864" w:type="dxa"/>
            <w:shd w:val="clear" w:color="auto" w:fill="auto"/>
          </w:tcPr>
          <w:p w14:paraId="7131BEC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$4,779 </w:t>
            </w:r>
          </w:p>
        </w:tc>
        <w:tc>
          <w:tcPr>
            <w:tcW w:w="864" w:type="dxa"/>
            <w:shd w:val="clear" w:color="auto" w:fill="auto"/>
          </w:tcPr>
          <w:p w14:paraId="1C70B07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$5,102 </w:t>
            </w:r>
          </w:p>
        </w:tc>
        <w:tc>
          <w:tcPr>
            <w:tcW w:w="864" w:type="dxa"/>
            <w:shd w:val="clear" w:color="auto" w:fill="auto"/>
          </w:tcPr>
          <w:p w14:paraId="2A2F56F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$5,534 </w:t>
            </w:r>
          </w:p>
        </w:tc>
        <w:tc>
          <w:tcPr>
            <w:tcW w:w="864" w:type="dxa"/>
            <w:shd w:val="clear" w:color="auto" w:fill="auto"/>
          </w:tcPr>
          <w:p w14:paraId="752749D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$5,843 </w:t>
            </w:r>
          </w:p>
        </w:tc>
        <w:tc>
          <w:tcPr>
            <w:tcW w:w="864" w:type="dxa"/>
            <w:shd w:val="clear" w:color="auto" w:fill="auto"/>
          </w:tcPr>
          <w:p w14:paraId="7F48CBB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$5,980 </w:t>
            </w:r>
          </w:p>
        </w:tc>
        <w:tc>
          <w:tcPr>
            <w:tcW w:w="864" w:type="dxa"/>
            <w:shd w:val="clear" w:color="auto" w:fill="auto"/>
          </w:tcPr>
          <w:p w14:paraId="26BB389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$8,482 </w:t>
            </w:r>
          </w:p>
        </w:tc>
        <w:tc>
          <w:tcPr>
            <w:tcW w:w="864" w:type="dxa"/>
            <w:shd w:val="clear" w:color="auto" w:fill="auto"/>
          </w:tcPr>
          <w:p w14:paraId="7777CDD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$5,689 </w:t>
            </w:r>
          </w:p>
        </w:tc>
        <w:tc>
          <w:tcPr>
            <w:tcW w:w="864" w:type="dxa"/>
            <w:shd w:val="clear" w:color="auto" w:fill="auto"/>
          </w:tcPr>
          <w:p w14:paraId="4A2116D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$5,584 </w:t>
            </w:r>
          </w:p>
        </w:tc>
        <w:tc>
          <w:tcPr>
            <w:tcW w:w="864" w:type="dxa"/>
            <w:shd w:val="clear" w:color="auto" w:fill="auto"/>
          </w:tcPr>
          <w:p w14:paraId="7275E64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$5,313 </w:t>
            </w:r>
          </w:p>
        </w:tc>
      </w:tr>
      <w:tr w:rsidR="0058650A" w:rsidRPr="00ED4E35" w14:paraId="366DE7BE" w14:textId="77777777" w:rsidTr="0058650A">
        <w:trPr>
          <w:trHeight w:val="360"/>
        </w:trPr>
        <w:tc>
          <w:tcPr>
            <w:tcW w:w="2146" w:type="dxa"/>
            <w:tcBorders>
              <w:right w:val="single" w:sz="6" w:space="0" w:color="000000"/>
            </w:tcBorders>
            <w:shd w:val="clear" w:color="auto" w:fill="auto"/>
          </w:tcPr>
          <w:p w14:paraId="7CECC0D2"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Subtotal Spent on Operations</w:t>
            </w:r>
          </w:p>
        </w:tc>
        <w:tc>
          <w:tcPr>
            <w:tcW w:w="806" w:type="dxa"/>
            <w:tcBorders>
              <w:left w:val="single" w:sz="6" w:space="0" w:color="000000"/>
            </w:tcBorders>
            <w:shd w:val="clear" w:color="auto" w:fill="auto"/>
          </w:tcPr>
          <w:p w14:paraId="21AE2A55"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319AC40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$19,243 </w:t>
            </w:r>
          </w:p>
        </w:tc>
        <w:tc>
          <w:tcPr>
            <w:tcW w:w="864" w:type="dxa"/>
            <w:shd w:val="clear" w:color="auto" w:fill="auto"/>
          </w:tcPr>
          <w:p w14:paraId="195F803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$10,667 </w:t>
            </w:r>
          </w:p>
        </w:tc>
        <w:tc>
          <w:tcPr>
            <w:tcW w:w="864" w:type="dxa"/>
            <w:shd w:val="clear" w:color="auto" w:fill="auto"/>
          </w:tcPr>
          <w:p w14:paraId="7FC6638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$14,119 </w:t>
            </w:r>
          </w:p>
        </w:tc>
        <w:tc>
          <w:tcPr>
            <w:tcW w:w="864" w:type="dxa"/>
            <w:shd w:val="clear" w:color="auto" w:fill="auto"/>
          </w:tcPr>
          <w:p w14:paraId="78E4BF3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$11,779 </w:t>
            </w:r>
          </w:p>
        </w:tc>
        <w:tc>
          <w:tcPr>
            <w:tcW w:w="864" w:type="dxa"/>
            <w:shd w:val="clear" w:color="auto" w:fill="auto"/>
          </w:tcPr>
          <w:p w14:paraId="7A89131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$13,102 </w:t>
            </w:r>
          </w:p>
        </w:tc>
        <w:tc>
          <w:tcPr>
            <w:tcW w:w="864" w:type="dxa"/>
            <w:shd w:val="clear" w:color="auto" w:fill="auto"/>
          </w:tcPr>
          <w:p w14:paraId="77AD953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$14,534 </w:t>
            </w:r>
          </w:p>
        </w:tc>
        <w:tc>
          <w:tcPr>
            <w:tcW w:w="864" w:type="dxa"/>
            <w:shd w:val="clear" w:color="auto" w:fill="auto"/>
          </w:tcPr>
          <w:p w14:paraId="5943678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$14,843 </w:t>
            </w:r>
          </w:p>
        </w:tc>
        <w:tc>
          <w:tcPr>
            <w:tcW w:w="864" w:type="dxa"/>
            <w:shd w:val="clear" w:color="auto" w:fill="auto"/>
          </w:tcPr>
          <w:p w14:paraId="09E7979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$14,980 </w:t>
            </w:r>
          </w:p>
        </w:tc>
        <w:tc>
          <w:tcPr>
            <w:tcW w:w="864" w:type="dxa"/>
            <w:shd w:val="clear" w:color="auto" w:fill="auto"/>
          </w:tcPr>
          <w:p w14:paraId="14AE29E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$15,482 </w:t>
            </w:r>
          </w:p>
        </w:tc>
        <w:tc>
          <w:tcPr>
            <w:tcW w:w="864" w:type="dxa"/>
            <w:shd w:val="clear" w:color="auto" w:fill="auto"/>
          </w:tcPr>
          <w:p w14:paraId="788A84C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$12,689 </w:t>
            </w:r>
          </w:p>
        </w:tc>
        <w:tc>
          <w:tcPr>
            <w:tcW w:w="864" w:type="dxa"/>
            <w:shd w:val="clear" w:color="auto" w:fill="auto"/>
          </w:tcPr>
          <w:p w14:paraId="75144B1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$11,584 </w:t>
            </w:r>
          </w:p>
        </w:tc>
        <w:tc>
          <w:tcPr>
            <w:tcW w:w="864" w:type="dxa"/>
            <w:shd w:val="clear" w:color="auto" w:fill="auto"/>
          </w:tcPr>
          <w:p w14:paraId="26917CC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$11,313 </w:t>
            </w:r>
          </w:p>
        </w:tc>
      </w:tr>
      <w:tr w:rsidR="0058650A" w:rsidRPr="00ED4E35" w14:paraId="0A7A4AEF" w14:textId="77777777" w:rsidTr="0058650A">
        <w:trPr>
          <w:trHeight w:val="288"/>
        </w:trPr>
        <w:tc>
          <w:tcPr>
            <w:tcW w:w="2146" w:type="dxa"/>
            <w:tcBorders>
              <w:right w:val="single" w:sz="6" w:space="0" w:color="000000"/>
            </w:tcBorders>
            <w:shd w:val="clear" w:color="auto" w:fill="auto"/>
          </w:tcPr>
          <w:p w14:paraId="316035FF"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Additional Cash Spent</w:t>
            </w:r>
          </w:p>
        </w:tc>
        <w:tc>
          <w:tcPr>
            <w:tcW w:w="806" w:type="dxa"/>
            <w:tcBorders>
              <w:left w:val="single" w:sz="6" w:space="0" w:color="000000"/>
            </w:tcBorders>
            <w:shd w:val="clear" w:color="auto" w:fill="auto"/>
          </w:tcPr>
          <w:p w14:paraId="53044689"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6612D9DF"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7C3D339F"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52F26561"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38281594"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74D09259"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008B5A65"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7D17841E"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0A347248"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1910EB15"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39173D93"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4BA20C0A"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22B4BB18" w14:textId="77777777" w:rsidR="0058650A" w:rsidRPr="00ED4E35" w:rsidRDefault="0058650A" w:rsidP="0058650A">
            <w:pPr>
              <w:pStyle w:val="PasTable1"/>
              <w:jc w:val="right"/>
              <w:rPr>
                <w:rFonts w:ascii="Times New Roman" w:eastAsia="Verdana" w:hAnsi="Times New Roman" w:cs="Times New Roman"/>
                <w:sz w:val="24"/>
              </w:rPr>
            </w:pPr>
          </w:p>
        </w:tc>
      </w:tr>
      <w:tr w:rsidR="0058650A" w:rsidRPr="00ED4E35" w14:paraId="29D6E3E7" w14:textId="77777777" w:rsidTr="0058650A">
        <w:trPr>
          <w:trHeight w:val="202"/>
        </w:trPr>
        <w:tc>
          <w:tcPr>
            <w:tcW w:w="2146" w:type="dxa"/>
            <w:tcBorders>
              <w:right w:val="single" w:sz="6" w:space="0" w:color="000000"/>
            </w:tcBorders>
            <w:shd w:val="clear" w:color="auto" w:fill="auto"/>
          </w:tcPr>
          <w:p w14:paraId="109963AE"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Sales Tax, VAT, HST/GST Paid Out</w:t>
            </w:r>
          </w:p>
        </w:tc>
        <w:tc>
          <w:tcPr>
            <w:tcW w:w="806" w:type="dxa"/>
            <w:tcBorders>
              <w:left w:val="single" w:sz="6" w:space="0" w:color="000000"/>
            </w:tcBorders>
            <w:shd w:val="clear" w:color="auto" w:fill="auto"/>
          </w:tcPr>
          <w:p w14:paraId="6791CE2B"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5F9F3E2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7B206C0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25DC5CA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11DB109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1C17505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4572B06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5BE6A7E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3AC50BA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345C2C3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4F18A56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7F8D2F9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666773E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r>
      <w:tr w:rsidR="0058650A" w:rsidRPr="00ED4E35" w14:paraId="43C2D670" w14:textId="77777777" w:rsidTr="0058650A">
        <w:trPr>
          <w:trHeight w:val="202"/>
        </w:trPr>
        <w:tc>
          <w:tcPr>
            <w:tcW w:w="2146" w:type="dxa"/>
            <w:tcBorders>
              <w:right w:val="single" w:sz="6" w:space="0" w:color="000000"/>
            </w:tcBorders>
            <w:shd w:val="clear" w:color="auto" w:fill="auto"/>
          </w:tcPr>
          <w:p w14:paraId="33F1CD1E"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Principal Repayment of Current Borrowing</w:t>
            </w:r>
          </w:p>
        </w:tc>
        <w:tc>
          <w:tcPr>
            <w:tcW w:w="806" w:type="dxa"/>
            <w:tcBorders>
              <w:left w:val="single" w:sz="6" w:space="0" w:color="000000"/>
            </w:tcBorders>
            <w:shd w:val="clear" w:color="auto" w:fill="auto"/>
          </w:tcPr>
          <w:p w14:paraId="5E56B437"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3F4C844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757BCA5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290E8C6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2E2D1DC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13DBB39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6E852AA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05C1319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5F9926A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116DC87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3BB03C3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73040D8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7D871F2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r>
      <w:tr w:rsidR="0058650A" w:rsidRPr="00ED4E35" w14:paraId="59C82CDA" w14:textId="77777777" w:rsidTr="0058650A">
        <w:trPr>
          <w:trHeight w:val="202"/>
        </w:trPr>
        <w:tc>
          <w:tcPr>
            <w:tcW w:w="2146" w:type="dxa"/>
            <w:tcBorders>
              <w:right w:val="single" w:sz="6" w:space="0" w:color="000000"/>
            </w:tcBorders>
            <w:shd w:val="clear" w:color="auto" w:fill="auto"/>
          </w:tcPr>
          <w:p w14:paraId="24A9543E"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Other Liabilities Principal Repayment</w:t>
            </w:r>
          </w:p>
        </w:tc>
        <w:tc>
          <w:tcPr>
            <w:tcW w:w="806" w:type="dxa"/>
            <w:tcBorders>
              <w:left w:val="single" w:sz="6" w:space="0" w:color="000000"/>
            </w:tcBorders>
            <w:shd w:val="clear" w:color="auto" w:fill="auto"/>
          </w:tcPr>
          <w:p w14:paraId="0F1181ED"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2DB22BC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274734F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71C8756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324C995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3FA30C4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6D19B9D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0EFAFE4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4DF9411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6E4390C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3117338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6220DC9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21BC8F0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r>
      <w:tr w:rsidR="0058650A" w:rsidRPr="00ED4E35" w14:paraId="4BD35768" w14:textId="77777777" w:rsidTr="0058650A">
        <w:trPr>
          <w:trHeight w:val="202"/>
        </w:trPr>
        <w:tc>
          <w:tcPr>
            <w:tcW w:w="2146" w:type="dxa"/>
            <w:tcBorders>
              <w:right w:val="single" w:sz="6" w:space="0" w:color="000000"/>
            </w:tcBorders>
            <w:shd w:val="clear" w:color="auto" w:fill="auto"/>
          </w:tcPr>
          <w:p w14:paraId="6F6D8634"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Long-term Liabilities Principal Repayment</w:t>
            </w:r>
          </w:p>
        </w:tc>
        <w:tc>
          <w:tcPr>
            <w:tcW w:w="806" w:type="dxa"/>
            <w:tcBorders>
              <w:left w:val="single" w:sz="6" w:space="0" w:color="000000"/>
            </w:tcBorders>
            <w:shd w:val="clear" w:color="auto" w:fill="auto"/>
          </w:tcPr>
          <w:p w14:paraId="57C25F04"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56C40C7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3A1F46A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5CE5BC6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$500 </w:t>
            </w:r>
          </w:p>
        </w:tc>
        <w:tc>
          <w:tcPr>
            <w:tcW w:w="864" w:type="dxa"/>
            <w:shd w:val="clear" w:color="auto" w:fill="auto"/>
          </w:tcPr>
          <w:p w14:paraId="74795F1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$500 </w:t>
            </w:r>
          </w:p>
        </w:tc>
        <w:tc>
          <w:tcPr>
            <w:tcW w:w="864" w:type="dxa"/>
            <w:shd w:val="clear" w:color="auto" w:fill="auto"/>
          </w:tcPr>
          <w:p w14:paraId="6F41942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$500 </w:t>
            </w:r>
          </w:p>
        </w:tc>
        <w:tc>
          <w:tcPr>
            <w:tcW w:w="864" w:type="dxa"/>
            <w:shd w:val="clear" w:color="auto" w:fill="auto"/>
          </w:tcPr>
          <w:p w14:paraId="41DD68D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$500 </w:t>
            </w:r>
          </w:p>
        </w:tc>
        <w:tc>
          <w:tcPr>
            <w:tcW w:w="864" w:type="dxa"/>
            <w:shd w:val="clear" w:color="auto" w:fill="auto"/>
          </w:tcPr>
          <w:p w14:paraId="660B133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$500 </w:t>
            </w:r>
          </w:p>
        </w:tc>
        <w:tc>
          <w:tcPr>
            <w:tcW w:w="864" w:type="dxa"/>
            <w:shd w:val="clear" w:color="auto" w:fill="auto"/>
          </w:tcPr>
          <w:p w14:paraId="51EDC18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$500 </w:t>
            </w:r>
          </w:p>
        </w:tc>
        <w:tc>
          <w:tcPr>
            <w:tcW w:w="864" w:type="dxa"/>
            <w:shd w:val="clear" w:color="auto" w:fill="auto"/>
          </w:tcPr>
          <w:p w14:paraId="29275FD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$500 </w:t>
            </w:r>
          </w:p>
        </w:tc>
        <w:tc>
          <w:tcPr>
            <w:tcW w:w="864" w:type="dxa"/>
            <w:shd w:val="clear" w:color="auto" w:fill="auto"/>
          </w:tcPr>
          <w:p w14:paraId="6694B39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$500 </w:t>
            </w:r>
          </w:p>
        </w:tc>
        <w:tc>
          <w:tcPr>
            <w:tcW w:w="864" w:type="dxa"/>
            <w:shd w:val="clear" w:color="auto" w:fill="auto"/>
          </w:tcPr>
          <w:p w14:paraId="71BA84B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$500 </w:t>
            </w:r>
          </w:p>
        </w:tc>
        <w:tc>
          <w:tcPr>
            <w:tcW w:w="864" w:type="dxa"/>
            <w:shd w:val="clear" w:color="auto" w:fill="auto"/>
          </w:tcPr>
          <w:p w14:paraId="1B81562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$500 </w:t>
            </w:r>
          </w:p>
        </w:tc>
      </w:tr>
      <w:tr w:rsidR="0058650A" w:rsidRPr="00ED4E35" w14:paraId="664713FB" w14:textId="77777777" w:rsidTr="0058650A">
        <w:trPr>
          <w:trHeight w:val="202"/>
        </w:trPr>
        <w:tc>
          <w:tcPr>
            <w:tcW w:w="2146" w:type="dxa"/>
            <w:tcBorders>
              <w:right w:val="single" w:sz="6" w:space="0" w:color="000000"/>
            </w:tcBorders>
            <w:shd w:val="clear" w:color="auto" w:fill="auto"/>
          </w:tcPr>
          <w:p w14:paraId="05CD1BEF"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Purchase Other Current Assets</w:t>
            </w:r>
          </w:p>
        </w:tc>
        <w:tc>
          <w:tcPr>
            <w:tcW w:w="806" w:type="dxa"/>
            <w:tcBorders>
              <w:left w:val="single" w:sz="6" w:space="0" w:color="000000"/>
            </w:tcBorders>
            <w:shd w:val="clear" w:color="auto" w:fill="auto"/>
          </w:tcPr>
          <w:p w14:paraId="28B54990"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4DD3D37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5264078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628249B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3B53ED9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1DCEA57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1BAE26B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030EF5B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6FF56E2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358EE37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45B970B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7625516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10B0B61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r>
      <w:tr w:rsidR="0058650A" w:rsidRPr="00ED4E35" w14:paraId="0DC98AA5" w14:textId="77777777" w:rsidTr="0058650A">
        <w:trPr>
          <w:trHeight w:val="202"/>
        </w:trPr>
        <w:tc>
          <w:tcPr>
            <w:tcW w:w="2146" w:type="dxa"/>
            <w:tcBorders>
              <w:right w:val="single" w:sz="6" w:space="0" w:color="000000"/>
            </w:tcBorders>
            <w:shd w:val="clear" w:color="auto" w:fill="auto"/>
          </w:tcPr>
          <w:p w14:paraId="4FD66CC8"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Purchase Long-term Assets</w:t>
            </w:r>
          </w:p>
        </w:tc>
        <w:tc>
          <w:tcPr>
            <w:tcW w:w="806" w:type="dxa"/>
            <w:tcBorders>
              <w:left w:val="single" w:sz="6" w:space="0" w:color="000000"/>
            </w:tcBorders>
            <w:shd w:val="clear" w:color="auto" w:fill="auto"/>
          </w:tcPr>
          <w:p w14:paraId="7018245F"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69384A0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$35,000 </w:t>
            </w:r>
          </w:p>
        </w:tc>
        <w:tc>
          <w:tcPr>
            <w:tcW w:w="864" w:type="dxa"/>
            <w:shd w:val="clear" w:color="auto" w:fill="auto"/>
          </w:tcPr>
          <w:p w14:paraId="2F7D79D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7BB6F70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352FB8E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02D595B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56DE5E5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2BD6BC1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67FA0EC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7F15B50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7ECE5AA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4D78B0C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2A22A2B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r>
      <w:tr w:rsidR="0058650A" w:rsidRPr="00ED4E35" w14:paraId="57EA557E" w14:textId="77777777" w:rsidTr="0058650A">
        <w:trPr>
          <w:trHeight w:val="202"/>
        </w:trPr>
        <w:tc>
          <w:tcPr>
            <w:tcW w:w="2146" w:type="dxa"/>
            <w:tcBorders>
              <w:right w:val="single" w:sz="6" w:space="0" w:color="000000"/>
            </w:tcBorders>
            <w:shd w:val="clear" w:color="auto" w:fill="auto"/>
            <w:vAlign w:val="center"/>
          </w:tcPr>
          <w:p w14:paraId="07D8A3F4"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Dividends</w:t>
            </w:r>
          </w:p>
        </w:tc>
        <w:tc>
          <w:tcPr>
            <w:tcW w:w="806" w:type="dxa"/>
            <w:tcBorders>
              <w:left w:val="single" w:sz="6" w:space="0" w:color="000000"/>
            </w:tcBorders>
            <w:shd w:val="clear" w:color="auto" w:fill="auto"/>
          </w:tcPr>
          <w:p w14:paraId="1D166A1C"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7FF17CE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6E52783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6CDBF54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4D5EAB3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43DC57B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771EF54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79B49C2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20D76BA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03496CF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32E4FE6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1601107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64" w:type="dxa"/>
            <w:shd w:val="clear" w:color="auto" w:fill="auto"/>
          </w:tcPr>
          <w:p w14:paraId="41E060B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r>
      <w:tr w:rsidR="0058650A" w:rsidRPr="00ED4E35" w14:paraId="31AA7B8A" w14:textId="77777777" w:rsidTr="0058650A">
        <w:trPr>
          <w:trHeight w:val="202"/>
        </w:trPr>
        <w:tc>
          <w:tcPr>
            <w:tcW w:w="2146" w:type="dxa"/>
            <w:tcBorders>
              <w:right w:val="single" w:sz="6" w:space="0" w:color="000000"/>
            </w:tcBorders>
            <w:shd w:val="clear" w:color="auto" w:fill="auto"/>
            <w:vAlign w:val="center"/>
          </w:tcPr>
          <w:p w14:paraId="53DEB1E4"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Subtotal Cash Spent</w:t>
            </w:r>
          </w:p>
        </w:tc>
        <w:tc>
          <w:tcPr>
            <w:tcW w:w="806" w:type="dxa"/>
            <w:tcBorders>
              <w:left w:val="single" w:sz="6" w:space="0" w:color="000000"/>
            </w:tcBorders>
            <w:shd w:val="clear" w:color="auto" w:fill="auto"/>
          </w:tcPr>
          <w:p w14:paraId="215B5FFB"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497DE61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$54,243 </w:t>
            </w:r>
          </w:p>
        </w:tc>
        <w:tc>
          <w:tcPr>
            <w:tcW w:w="864" w:type="dxa"/>
            <w:shd w:val="clear" w:color="auto" w:fill="auto"/>
          </w:tcPr>
          <w:p w14:paraId="7DF0EC4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$10,667 </w:t>
            </w:r>
          </w:p>
        </w:tc>
        <w:tc>
          <w:tcPr>
            <w:tcW w:w="864" w:type="dxa"/>
            <w:shd w:val="clear" w:color="auto" w:fill="auto"/>
          </w:tcPr>
          <w:p w14:paraId="1EA442A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$14,619 </w:t>
            </w:r>
          </w:p>
        </w:tc>
        <w:tc>
          <w:tcPr>
            <w:tcW w:w="864" w:type="dxa"/>
            <w:shd w:val="clear" w:color="auto" w:fill="auto"/>
          </w:tcPr>
          <w:p w14:paraId="1E9E77D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$12,279 </w:t>
            </w:r>
          </w:p>
        </w:tc>
        <w:tc>
          <w:tcPr>
            <w:tcW w:w="864" w:type="dxa"/>
            <w:shd w:val="clear" w:color="auto" w:fill="auto"/>
          </w:tcPr>
          <w:p w14:paraId="4068EF5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$13,602 </w:t>
            </w:r>
          </w:p>
        </w:tc>
        <w:tc>
          <w:tcPr>
            <w:tcW w:w="864" w:type="dxa"/>
            <w:shd w:val="clear" w:color="auto" w:fill="auto"/>
          </w:tcPr>
          <w:p w14:paraId="14B1B95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$15,034 </w:t>
            </w:r>
          </w:p>
        </w:tc>
        <w:tc>
          <w:tcPr>
            <w:tcW w:w="864" w:type="dxa"/>
            <w:shd w:val="clear" w:color="auto" w:fill="auto"/>
          </w:tcPr>
          <w:p w14:paraId="011FF9F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$15,343 </w:t>
            </w:r>
          </w:p>
        </w:tc>
        <w:tc>
          <w:tcPr>
            <w:tcW w:w="864" w:type="dxa"/>
            <w:shd w:val="clear" w:color="auto" w:fill="auto"/>
          </w:tcPr>
          <w:p w14:paraId="42C4B3B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$15,480 </w:t>
            </w:r>
          </w:p>
        </w:tc>
        <w:tc>
          <w:tcPr>
            <w:tcW w:w="864" w:type="dxa"/>
            <w:shd w:val="clear" w:color="auto" w:fill="auto"/>
          </w:tcPr>
          <w:p w14:paraId="0F2F8EE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$15,982 </w:t>
            </w:r>
          </w:p>
        </w:tc>
        <w:tc>
          <w:tcPr>
            <w:tcW w:w="864" w:type="dxa"/>
            <w:shd w:val="clear" w:color="auto" w:fill="auto"/>
          </w:tcPr>
          <w:p w14:paraId="2E894EC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$13,189 </w:t>
            </w:r>
          </w:p>
        </w:tc>
        <w:tc>
          <w:tcPr>
            <w:tcW w:w="864" w:type="dxa"/>
            <w:shd w:val="clear" w:color="auto" w:fill="auto"/>
          </w:tcPr>
          <w:p w14:paraId="649F86C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$12,084 </w:t>
            </w:r>
          </w:p>
        </w:tc>
        <w:tc>
          <w:tcPr>
            <w:tcW w:w="864" w:type="dxa"/>
            <w:shd w:val="clear" w:color="auto" w:fill="auto"/>
          </w:tcPr>
          <w:p w14:paraId="570338E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$11,813 </w:t>
            </w:r>
          </w:p>
        </w:tc>
      </w:tr>
      <w:tr w:rsidR="0058650A" w:rsidRPr="00ED4E35" w14:paraId="65B33E26" w14:textId="77777777" w:rsidTr="0058650A">
        <w:tc>
          <w:tcPr>
            <w:tcW w:w="2146" w:type="dxa"/>
            <w:tcBorders>
              <w:right w:val="single" w:sz="6" w:space="0" w:color="000000"/>
            </w:tcBorders>
            <w:shd w:val="clear" w:color="auto" w:fill="auto"/>
            <w:vAlign w:val="center"/>
          </w:tcPr>
          <w:p w14:paraId="74522882" w14:textId="77777777" w:rsidR="0058650A" w:rsidRPr="00ED4E35" w:rsidRDefault="0058650A" w:rsidP="0058650A">
            <w:pPr>
              <w:pStyle w:val="PasTable1"/>
              <w:jc w:val="right"/>
              <w:rPr>
                <w:rFonts w:ascii="Times New Roman" w:eastAsia="Verdana" w:hAnsi="Times New Roman" w:cs="Times New Roman"/>
                <w:sz w:val="24"/>
              </w:rPr>
            </w:pPr>
          </w:p>
        </w:tc>
        <w:tc>
          <w:tcPr>
            <w:tcW w:w="806" w:type="dxa"/>
            <w:tcBorders>
              <w:left w:val="single" w:sz="6" w:space="0" w:color="000000"/>
            </w:tcBorders>
            <w:shd w:val="clear" w:color="auto" w:fill="auto"/>
          </w:tcPr>
          <w:p w14:paraId="0EE8F918"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1AA8B68F"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55703F33"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4E356AA8"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724994C8"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0BDDB020"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52BA6BA7"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54C0D011"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03FAF352"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4D554DC8"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5C95C5F3"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78D7E260"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shd w:val="clear" w:color="auto" w:fill="auto"/>
          </w:tcPr>
          <w:p w14:paraId="0D147AAF" w14:textId="77777777" w:rsidR="0058650A" w:rsidRPr="00ED4E35" w:rsidRDefault="0058650A" w:rsidP="0058650A">
            <w:pPr>
              <w:pStyle w:val="PasTable1"/>
              <w:jc w:val="right"/>
              <w:rPr>
                <w:rFonts w:ascii="Times New Roman" w:eastAsia="Verdana" w:hAnsi="Times New Roman" w:cs="Times New Roman"/>
                <w:sz w:val="24"/>
              </w:rPr>
            </w:pPr>
          </w:p>
        </w:tc>
      </w:tr>
      <w:tr w:rsidR="0058650A" w:rsidRPr="00ED4E35" w14:paraId="38CE75EA" w14:textId="77777777" w:rsidTr="0058650A">
        <w:tc>
          <w:tcPr>
            <w:tcW w:w="2146" w:type="dxa"/>
            <w:tcBorders>
              <w:bottom w:val="single" w:sz="6" w:space="0" w:color="000000"/>
              <w:right w:val="single" w:sz="6" w:space="0" w:color="000000"/>
            </w:tcBorders>
            <w:shd w:val="clear" w:color="auto" w:fill="auto"/>
            <w:vAlign w:val="center"/>
          </w:tcPr>
          <w:p w14:paraId="286428F3"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Net Cash Flow</w:t>
            </w:r>
          </w:p>
        </w:tc>
        <w:tc>
          <w:tcPr>
            <w:tcW w:w="806" w:type="dxa"/>
            <w:tcBorders>
              <w:left w:val="single" w:sz="6" w:space="0" w:color="000000"/>
              <w:bottom w:val="single" w:sz="6" w:space="0" w:color="000000"/>
            </w:tcBorders>
            <w:shd w:val="clear" w:color="auto" w:fill="auto"/>
          </w:tcPr>
          <w:p w14:paraId="2583B065"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tcBorders>
              <w:bottom w:val="single" w:sz="6" w:space="0" w:color="000000"/>
            </w:tcBorders>
            <w:shd w:val="clear" w:color="auto" w:fill="auto"/>
          </w:tcPr>
          <w:p w14:paraId="4812DC6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$49,911 </w:t>
            </w:r>
          </w:p>
        </w:tc>
        <w:tc>
          <w:tcPr>
            <w:tcW w:w="864" w:type="dxa"/>
            <w:tcBorders>
              <w:bottom w:val="single" w:sz="6" w:space="0" w:color="000000"/>
            </w:tcBorders>
            <w:shd w:val="clear" w:color="auto" w:fill="auto"/>
          </w:tcPr>
          <w:p w14:paraId="169EEAE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($6,430)</w:t>
            </w:r>
          </w:p>
        </w:tc>
        <w:tc>
          <w:tcPr>
            <w:tcW w:w="864" w:type="dxa"/>
            <w:tcBorders>
              <w:bottom w:val="single" w:sz="6" w:space="0" w:color="000000"/>
            </w:tcBorders>
            <w:shd w:val="clear" w:color="auto" w:fill="auto"/>
          </w:tcPr>
          <w:p w14:paraId="69A5BD2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($13,861)</w:t>
            </w:r>
          </w:p>
        </w:tc>
        <w:tc>
          <w:tcPr>
            <w:tcW w:w="864" w:type="dxa"/>
            <w:tcBorders>
              <w:bottom w:val="single" w:sz="6" w:space="0" w:color="000000"/>
            </w:tcBorders>
            <w:shd w:val="clear" w:color="auto" w:fill="auto"/>
          </w:tcPr>
          <w:p w14:paraId="1656BEA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($10,582)</w:t>
            </w:r>
          </w:p>
        </w:tc>
        <w:tc>
          <w:tcPr>
            <w:tcW w:w="864" w:type="dxa"/>
            <w:tcBorders>
              <w:bottom w:val="single" w:sz="6" w:space="0" w:color="000000"/>
            </w:tcBorders>
            <w:shd w:val="clear" w:color="auto" w:fill="auto"/>
          </w:tcPr>
          <w:p w14:paraId="18DD416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($11,009)</w:t>
            </w:r>
          </w:p>
        </w:tc>
        <w:tc>
          <w:tcPr>
            <w:tcW w:w="864" w:type="dxa"/>
            <w:tcBorders>
              <w:bottom w:val="single" w:sz="6" w:space="0" w:color="000000"/>
            </w:tcBorders>
            <w:shd w:val="clear" w:color="auto" w:fill="auto"/>
          </w:tcPr>
          <w:p w14:paraId="7B229E0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($9,678)</w:t>
            </w:r>
          </w:p>
        </w:tc>
        <w:tc>
          <w:tcPr>
            <w:tcW w:w="864" w:type="dxa"/>
            <w:tcBorders>
              <w:bottom w:val="single" w:sz="6" w:space="0" w:color="000000"/>
            </w:tcBorders>
            <w:shd w:val="clear" w:color="auto" w:fill="auto"/>
          </w:tcPr>
          <w:p w14:paraId="7A15405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($7,947)</w:t>
            </w:r>
          </w:p>
        </w:tc>
        <w:tc>
          <w:tcPr>
            <w:tcW w:w="864" w:type="dxa"/>
            <w:tcBorders>
              <w:bottom w:val="single" w:sz="6" w:space="0" w:color="000000"/>
            </w:tcBorders>
            <w:shd w:val="clear" w:color="auto" w:fill="auto"/>
          </w:tcPr>
          <w:p w14:paraId="1C51523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($6,135)</w:t>
            </w:r>
          </w:p>
        </w:tc>
        <w:tc>
          <w:tcPr>
            <w:tcW w:w="864" w:type="dxa"/>
            <w:tcBorders>
              <w:bottom w:val="single" w:sz="6" w:space="0" w:color="000000"/>
            </w:tcBorders>
            <w:shd w:val="clear" w:color="auto" w:fill="auto"/>
          </w:tcPr>
          <w:p w14:paraId="76CD073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($5,726)</w:t>
            </w:r>
          </w:p>
        </w:tc>
        <w:tc>
          <w:tcPr>
            <w:tcW w:w="864" w:type="dxa"/>
            <w:tcBorders>
              <w:bottom w:val="single" w:sz="6" w:space="0" w:color="000000"/>
            </w:tcBorders>
            <w:shd w:val="clear" w:color="auto" w:fill="auto"/>
          </w:tcPr>
          <w:p w14:paraId="329B8C8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($2,031)</w:t>
            </w:r>
          </w:p>
        </w:tc>
        <w:tc>
          <w:tcPr>
            <w:tcW w:w="864" w:type="dxa"/>
            <w:tcBorders>
              <w:bottom w:val="single" w:sz="6" w:space="0" w:color="000000"/>
            </w:tcBorders>
            <w:shd w:val="clear" w:color="auto" w:fill="auto"/>
          </w:tcPr>
          <w:p w14:paraId="146AB0B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($193)</w:t>
            </w:r>
          </w:p>
        </w:tc>
        <w:tc>
          <w:tcPr>
            <w:tcW w:w="864" w:type="dxa"/>
            <w:tcBorders>
              <w:bottom w:val="single" w:sz="6" w:space="0" w:color="000000"/>
            </w:tcBorders>
            <w:shd w:val="clear" w:color="auto" w:fill="auto"/>
          </w:tcPr>
          <w:p w14:paraId="5C0B4E7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($868)</w:t>
            </w:r>
          </w:p>
        </w:tc>
      </w:tr>
      <w:tr w:rsidR="0058650A" w:rsidRPr="00ED4E35" w14:paraId="617874FF" w14:textId="77777777" w:rsidTr="0058650A">
        <w:tc>
          <w:tcPr>
            <w:tcW w:w="2146" w:type="dxa"/>
            <w:tcBorders>
              <w:top w:val="single" w:sz="6" w:space="0" w:color="000000"/>
              <w:right w:val="single" w:sz="6" w:space="0" w:color="000000"/>
            </w:tcBorders>
            <w:shd w:val="clear" w:color="auto" w:fill="auto"/>
            <w:vAlign w:val="center"/>
          </w:tcPr>
          <w:p w14:paraId="638E5272" w14:textId="77777777" w:rsidR="0058650A" w:rsidRPr="00ED4E35" w:rsidRDefault="0058650A" w:rsidP="0058650A">
            <w:pPr>
              <w:pStyle w:val="PasTable1"/>
              <w:rPr>
                <w:rFonts w:ascii="Times New Roman" w:eastAsia="Verdana" w:hAnsi="Times New Roman" w:cs="Times New Roman"/>
                <w:b/>
                <w:bCs/>
                <w:sz w:val="24"/>
              </w:rPr>
            </w:pPr>
            <w:r w:rsidRPr="00ED4E35">
              <w:rPr>
                <w:rFonts w:ascii="Times New Roman" w:hAnsi="Times New Roman" w:cs="Times New Roman"/>
                <w:b/>
                <w:bCs/>
                <w:sz w:val="24"/>
              </w:rPr>
              <w:t>Cash Balance</w:t>
            </w:r>
          </w:p>
        </w:tc>
        <w:tc>
          <w:tcPr>
            <w:tcW w:w="806" w:type="dxa"/>
            <w:tcBorders>
              <w:top w:val="single" w:sz="6" w:space="0" w:color="000000"/>
              <w:left w:val="single" w:sz="6" w:space="0" w:color="000000"/>
            </w:tcBorders>
            <w:shd w:val="clear" w:color="auto" w:fill="auto"/>
          </w:tcPr>
          <w:p w14:paraId="65FDC158" w14:textId="77777777" w:rsidR="0058650A" w:rsidRPr="00ED4E35" w:rsidRDefault="0058650A" w:rsidP="0058650A">
            <w:pPr>
              <w:pStyle w:val="PasTable1"/>
              <w:jc w:val="right"/>
              <w:rPr>
                <w:rFonts w:ascii="Times New Roman" w:eastAsia="Verdana" w:hAnsi="Times New Roman" w:cs="Times New Roman"/>
                <w:sz w:val="24"/>
              </w:rPr>
            </w:pPr>
          </w:p>
        </w:tc>
        <w:tc>
          <w:tcPr>
            <w:tcW w:w="864" w:type="dxa"/>
            <w:tcBorders>
              <w:top w:val="single" w:sz="6" w:space="0" w:color="000000"/>
            </w:tcBorders>
            <w:shd w:val="clear" w:color="auto" w:fill="auto"/>
          </w:tcPr>
          <w:p w14:paraId="52EF365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$84,911 </w:t>
            </w:r>
          </w:p>
        </w:tc>
        <w:tc>
          <w:tcPr>
            <w:tcW w:w="864" w:type="dxa"/>
            <w:tcBorders>
              <w:top w:val="single" w:sz="6" w:space="0" w:color="000000"/>
            </w:tcBorders>
            <w:shd w:val="clear" w:color="auto" w:fill="auto"/>
          </w:tcPr>
          <w:p w14:paraId="3E03AA1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$78,481 </w:t>
            </w:r>
          </w:p>
        </w:tc>
        <w:tc>
          <w:tcPr>
            <w:tcW w:w="864" w:type="dxa"/>
            <w:tcBorders>
              <w:top w:val="single" w:sz="6" w:space="0" w:color="000000"/>
            </w:tcBorders>
            <w:shd w:val="clear" w:color="auto" w:fill="auto"/>
          </w:tcPr>
          <w:p w14:paraId="2DA177C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$64,620 </w:t>
            </w:r>
          </w:p>
        </w:tc>
        <w:tc>
          <w:tcPr>
            <w:tcW w:w="864" w:type="dxa"/>
            <w:tcBorders>
              <w:top w:val="single" w:sz="6" w:space="0" w:color="000000"/>
            </w:tcBorders>
            <w:shd w:val="clear" w:color="auto" w:fill="auto"/>
          </w:tcPr>
          <w:p w14:paraId="267C8F9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$54,038 </w:t>
            </w:r>
          </w:p>
        </w:tc>
        <w:tc>
          <w:tcPr>
            <w:tcW w:w="864" w:type="dxa"/>
            <w:tcBorders>
              <w:top w:val="single" w:sz="6" w:space="0" w:color="000000"/>
            </w:tcBorders>
            <w:shd w:val="clear" w:color="auto" w:fill="auto"/>
          </w:tcPr>
          <w:p w14:paraId="139E6C1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$43,029 </w:t>
            </w:r>
          </w:p>
        </w:tc>
        <w:tc>
          <w:tcPr>
            <w:tcW w:w="864" w:type="dxa"/>
            <w:tcBorders>
              <w:top w:val="single" w:sz="6" w:space="0" w:color="000000"/>
            </w:tcBorders>
            <w:shd w:val="clear" w:color="auto" w:fill="auto"/>
          </w:tcPr>
          <w:p w14:paraId="3FA5004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$33,351 </w:t>
            </w:r>
          </w:p>
        </w:tc>
        <w:tc>
          <w:tcPr>
            <w:tcW w:w="864" w:type="dxa"/>
            <w:tcBorders>
              <w:top w:val="single" w:sz="6" w:space="0" w:color="000000"/>
            </w:tcBorders>
            <w:shd w:val="clear" w:color="auto" w:fill="auto"/>
          </w:tcPr>
          <w:p w14:paraId="3808626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$25,404 </w:t>
            </w:r>
          </w:p>
        </w:tc>
        <w:tc>
          <w:tcPr>
            <w:tcW w:w="864" w:type="dxa"/>
            <w:tcBorders>
              <w:top w:val="single" w:sz="6" w:space="0" w:color="000000"/>
            </w:tcBorders>
            <w:shd w:val="clear" w:color="auto" w:fill="auto"/>
          </w:tcPr>
          <w:p w14:paraId="34B5107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$19,269 </w:t>
            </w:r>
          </w:p>
        </w:tc>
        <w:tc>
          <w:tcPr>
            <w:tcW w:w="864" w:type="dxa"/>
            <w:tcBorders>
              <w:top w:val="single" w:sz="6" w:space="0" w:color="000000"/>
            </w:tcBorders>
            <w:shd w:val="clear" w:color="auto" w:fill="auto"/>
          </w:tcPr>
          <w:p w14:paraId="2145A4C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$13,543 </w:t>
            </w:r>
          </w:p>
        </w:tc>
        <w:tc>
          <w:tcPr>
            <w:tcW w:w="864" w:type="dxa"/>
            <w:tcBorders>
              <w:top w:val="single" w:sz="6" w:space="0" w:color="000000"/>
            </w:tcBorders>
            <w:shd w:val="clear" w:color="auto" w:fill="auto"/>
          </w:tcPr>
          <w:p w14:paraId="07CE862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$11,512 </w:t>
            </w:r>
          </w:p>
        </w:tc>
        <w:tc>
          <w:tcPr>
            <w:tcW w:w="864" w:type="dxa"/>
            <w:tcBorders>
              <w:top w:val="single" w:sz="6" w:space="0" w:color="000000"/>
            </w:tcBorders>
            <w:shd w:val="clear" w:color="auto" w:fill="auto"/>
          </w:tcPr>
          <w:p w14:paraId="18FDAB0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$11,318 </w:t>
            </w:r>
          </w:p>
        </w:tc>
        <w:tc>
          <w:tcPr>
            <w:tcW w:w="864" w:type="dxa"/>
            <w:tcBorders>
              <w:top w:val="single" w:sz="6" w:space="0" w:color="000000"/>
            </w:tcBorders>
            <w:shd w:val="clear" w:color="auto" w:fill="auto"/>
          </w:tcPr>
          <w:p w14:paraId="56965CF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$10,450 </w:t>
            </w:r>
          </w:p>
        </w:tc>
      </w:tr>
    </w:tbl>
    <w:p w14:paraId="652D469B" w14:textId="77777777" w:rsidR="00647A20" w:rsidRPr="00ED4E35" w:rsidRDefault="0058650A" w:rsidP="0058650A">
      <w:pPr>
        <w:pStyle w:val="Heading2"/>
        <w:rPr>
          <w:rFonts w:ascii="Times New Roman" w:hAnsi="Times New Roman" w:cs="Times New Roman"/>
          <w:sz w:val="24"/>
          <w:szCs w:val="24"/>
        </w:rPr>
      </w:pPr>
      <w:bookmarkStart w:id="238" w:name="_Toc369421640"/>
      <w:bookmarkStart w:id="239" w:name="_Toc369423477"/>
      <w:bookmarkStart w:id="240" w:name="_Toc497133206"/>
      <w:bookmarkEnd w:id="236"/>
      <w:bookmarkEnd w:id="237"/>
      <w:r w:rsidRPr="00ED4E35">
        <w:rPr>
          <w:rFonts w:ascii="Times New Roman" w:hAnsi="Times New Roman" w:cs="Times New Roman"/>
          <w:sz w:val="24"/>
          <w:szCs w:val="24"/>
        </w:rPr>
        <w:t>Balance Sheet (With Monthly Detail)</w:t>
      </w:r>
      <w:bookmarkEnd w:id="238"/>
      <w:bookmarkEnd w:id="239"/>
      <w:bookmarkEnd w:id="240"/>
    </w:p>
    <w:tbl>
      <w:tblPr>
        <w:tblW w:w="0" w:type="auto"/>
        <w:tblBorders>
          <w:top w:val="single" w:sz="12" w:space="0" w:color="000000"/>
          <w:left w:val="nil"/>
          <w:bottom w:val="single" w:sz="12" w:space="0" w:color="000000"/>
          <w:right w:val="nil"/>
          <w:insideH w:val="nil"/>
          <w:insideV w:val="nil"/>
        </w:tblBorders>
        <w:tblCellMar>
          <w:top w:w="15" w:type="dxa"/>
          <w:left w:w="15" w:type="dxa"/>
          <w:bottom w:w="15" w:type="dxa"/>
          <w:right w:w="15" w:type="dxa"/>
        </w:tblCellMar>
        <w:tblLook w:val="01E0" w:firstRow="1" w:lastRow="1" w:firstColumn="1" w:lastColumn="1" w:noHBand="0" w:noVBand="0"/>
      </w:tblPr>
      <w:tblGrid>
        <w:gridCol w:w="1224"/>
        <w:gridCol w:w="840"/>
        <w:gridCol w:w="908"/>
        <w:gridCol w:w="908"/>
        <w:gridCol w:w="908"/>
        <w:gridCol w:w="908"/>
        <w:gridCol w:w="908"/>
        <w:gridCol w:w="908"/>
        <w:gridCol w:w="908"/>
        <w:gridCol w:w="908"/>
        <w:gridCol w:w="908"/>
        <w:gridCol w:w="908"/>
        <w:gridCol w:w="908"/>
        <w:gridCol w:w="908"/>
      </w:tblGrid>
      <w:tr w:rsidR="00647A20" w:rsidRPr="00ED4E35" w14:paraId="0CA87228" w14:textId="77777777" w:rsidTr="0058650A">
        <w:tc>
          <w:tcPr>
            <w:tcW w:w="1981" w:type="dxa"/>
            <w:tcBorders>
              <w:bottom w:val="single" w:sz="6" w:space="0" w:color="000000"/>
              <w:right w:val="single" w:sz="6" w:space="0" w:color="000000"/>
            </w:tcBorders>
            <w:shd w:val="clear" w:color="auto" w:fill="auto"/>
          </w:tcPr>
          <w:p w14:paraId="14FA9EB3" w14:textId="77777777" w:rsidR="00647A20" w:rsidRPr="00ED4E35" w:rsidRDefault="00647A20" w:rsidP="0058650A">
            <w:pPr>
              <w:pStyle w:val="PasTable1"/>
              <w:rPr>
                <w:rFonts w:ascii="Times New Roman" w:eastAsia="Verdana" w:hAnsi="Times New Roman" w:cs="Times New Roman"/>
                <w:i/>
                <w:iCs/>
                <w:sz w:val="24"/>
              </w:rPr>
            </w:pPr>
            <w:bookmarkStart w:id="241" w:name="TableAppendixBalanceSheet"/>
            <w:bookmarkStart w:id="242" w:name="BodyTableAppendixBalanceSheet"/>
            <w:r w:rsidRPr="00ED4E35">
              <w:rPr>
                <w:rFonts w:ascii="Times New Roman" w:hAnsi="Times New Roman" w:cs="Times New Roman"/>
                <w:i/>
                <w:iCs/>
                <w:sz w:val="24"/>
              </w:rPr>
              <w:t>Pro Forma Balance Sheet</w:t>
            </w:r>
          </w:p>
        </w:tc>
        <w:tc>
          <w:tcPr>
            <w:tcW w:w="1147" w:type="dxa"/>
            <w:tcBorders>
              <w:left w:val="single" w:sz="6" w:space="0" w:color="000000"/>
              <w:bottom w:val="single" w:sz="6" w:space="0" w:color="000000"/>
            </w:tcBorders>
            <w:shd w:val="clear" w:color="auto" w:fill="auto"/>
          </w:tcPr>
          <w:p w14:paraId="6DA6EC33" w14:textId="77777777" w:rsidR="00647A20" w:rsidRPr="00ED4E35" w:rsidRDefault="00647A20" w:rsidP="0058650A">
            <w:pPr>
              <w:pStyle w:val="PasTable1"/>
              <w:jc w:val="right"/>
              <w:rPr>
                <w:rFonts w:ascii="Times New Roman" w:eastAsia="Verdana" w:hAnsi="Times New Roman" w:cs="Times New Roman"/>
                <w:i/>
                <w:iCs/>
                <w:sz w:val="24"/>
              </w:rPr>
            </w:pPr>
          </w:p>
        </w:tc>
        <w:tc>
          <w:tcPr>
            <w:tcW w:w="821" w:type="dxa"/>
            <w:tcBorders>
              <w:bottom w:val="single" w:sz="6" w:space="0" w:color="000000"/>
            </w:tcBorders>
            <w:shd w:val="clear" w:color="auto" w:fill="auto"/>
          </w:tcPr>
          <w:p w14:paraId="37C0630E" w14:textId="77777777" w:rsidR="00647A20" w:rsidRPr="00ED4E35" w:rsidRDefault="00647A20" w:rsidP="0058650A">
            <w:pPr>
              <w:pStyle w:val="PasTable1"/>
              <w:jc w:val="right"/>
              <w:rPr>
                <w:rFonts w:ascii="Times New Roman" w:eastAsia="Verdana" w:hAnsi="Times New Roman" w:cs="Times New Roman"/>
                <w:i/>
                <w:iCs/>
                <w:sz w:val="24"/>
              </w:rPr>
            </w:pPr>
          </w:p>
        </w:tc>
        <w:tc>
          <w:tcPr>
            <w:tcW w:w="821" w:type="dxa"/>
            <w:tcBorders>
              <w:bottom w:val="single" w:sz="6" w:space="0" w:color="000000"/>
            </w:tcBorders>
            <w:shd w:val="clear" w:color="auto" w:fill="auto"/>
          </w:tcPr>
          <w:p w14:paraId="6AA4D3BE" w14:textId="77777777" w:rsidR="00647A20" w:rsidRPr="00ED4E35" w:rsidRDefault="00647A20" w:rsidP="0058650A">
            <w:pPr>
              <w:pStyle w:val="PasTable1"/>
              <w:jc w:val="right"/>
              <w:rPr>
                <w:rFonts w:ascii="Times New Roman" w:eastAsia="Verdana" w:hAnsi="Times New Roman" w:cs="Times New Roman"/>
                <w:i/>
                <w:iCs/>
                <w:sz w:val="24"/>
              </w:rPr>
            </w:pPr>
          </w:p>
        </w:tc>
        <w:tc>
          <w:tcPr>
            <w:tcW w:w="822" w:type="dxa"/>
            <w:tcBorders>
              <w:bottom w:val="single" w:sz="6" w:space="0" w:color="000000"/>
            </w:tcBorders>
            <w:shd w:val="clear" w:color="auto" w:fill="auto"/>
          </w:tcPr>
          <w:p w14:paraId="505C210D" w14:textId="77777777" w:rsidR="00647A20" w:rsidRPr="00ED4E35" w:rsidRDefault="00647A20" w:rsidP="0058650A">
            <w:pPr>
              <w:pStyle w:val="PasTable1"/>
              <w:jc w:val="right"/>
              <w:rPr>
                <w:rFonts w:ascii="Times New Roman" w:eastAsia="Verdana" w:hAnsi="Times New Roman" w:cs="Times New Roman"/>
                <w:i/>
                <w:iCs/>
                <w:sz w:val="24"/>
              </w:rPr>
            </w:pPr>
          </w:p>
        </w:tc>
        <w:tc>
          <w:tcPr>
            <w:tcW w:w="822" w:type="dxa"/>
            <w:tcBorders>
              <w:bottom w:val="single" w:sz="6" w:space="0" w:color="000000"/>
            </w:tcBorders>
            <w:shd w:val="clear" w:color="auto" w:fill="auto"/>
          </w:tcPr>
          <w:p w14:paraId="796CC151" w14:textId="77777777" w:rsidR="00647A20" w:rsidRPr="00ED4E35" w:rsidRDefault="00647A20" w:rsidP="0058650A">
            <w:pPr>
              <w:pStyle w:val="PasTable1"/>
              <w:jc w:val="right"/>
              <w:rPr>
                <w:rFonts w:ascii="Times New Roman" w:eastAsia="Verdana" w:hAnsi="Times New Roman" w:cs="Times New Roman"/>
                <w:i/>
                <w:iCs/>
                <w:sz w:val="24"/>
              </w:rPr>
            </w:pPr>
          </w:p>
        </w:tc>
        <w:tc>
          <w:tcPr>
            <w:tcW w:w="822" w:type="dxa"/>
            <w:tcBorders>
              <w:bottom w:val="single" w:sz="6" w:space="0" w:color="000000"/>
            </w:tcBorders>
            <w:shd w:val="clear" w:color="auto" w:fill="auto"/>
          </w:tcPr>
          <w:p w14:paraId="5C413935" w14:textId="77777777" w:rsidR="00647A20" w:rsidRPr="00ED4E35" w:rsidRDefault="00647A20" w:rsidP="0058650A">
            <w:pPr>
              <w:pStyle w:val="PasTable1"/>
              <w:jc w:val="right"/>
              <w:rPr>
                <w:rFonts w:ascii="Times New Roman" w:eastAsia="Verdana" w:hAnsi="Times New Roman" w:cs="Times New Roman"/>
                <w:i/>
                <w:iCs/>
                <w:sz w:val="24"/>
              </w:rPr>
            </w:pPr>
          </w:p>
        </w:tc>
        <w:tc>
          <w:tcPr>
            <w:tcW w:w="822" w:type="dxa"/>
            <w:tcBorders>
              <w:bottom w:val="single" w:sz="6" w:space="0" w:color="000000"/>
            </w:tcBorders>
            <w:shd w:val="clear" w:color="auto" w:fill="auto"/>
          </w:tcPr>
          <w:p w14:paraId="4D3C9EF7" w14:textId="77777777" w:rsidR="00647A20" w:rsidRPr="00ED4E35" w:rsidRDefault="00647A20" w:rsidP="0058650A">
            <w:pPr>
              <w:pStyle w:val="PasTable1"/>
              <w:jc w:val="right"/>
              <w:rPr>
                <w:rFonts w:ascii="Times New Roman" w:eastAsia="Verdana" w:hAnsi="Times New Roman" w:cs="Times New Roman"/>
                <w:i/>
                <w:iCs/>
                <w:sz w:val="24"/>
              </w:rPr>
            </w:pPr>
          </w:p>
        </w:tc>
        <w:tc>
          <w:tcPr>
            <w:tcW w:w="822" w:type="dxa"/>
            <w:tcBorders>
              <w:bottom w:val="single" w:sz="6" w:space="0" w:color="000000"/>
            </w:tcBorders>
            <w:shd w:val="clear" w:color="auto" w:fill="auto"/>
          </w:tcPr>
          <w:p w14:paraId="29AB351C" w14:textId="77777777" w:rsidR="00647A20" w:rsidRPr="00ED4E35" w:rsidRDefault="00647A20" w:rsidP="0058650A">
            <w:pPr>
              <w:pStyle w:val="PasTable1"/>
              <w:jc w:val="right"/>
              <w:rPr>
                <w:rFonts w:ascii="Times New Roman" w:eastAsia="Verdana" w:hAnsi="Times New Roman" w:cs="Times New Roman"/>
                <w:i/>
                <w:iCs/>
                <w:sz w:val="24"/>
              </w:rPr>
            </w:pPr>
          </w:p>
        </w:tc>
        <w:tc>
          <w:tcPr>
            <w:tcW w:w="822" w:type="dxa"/>
            <w:tcBorders>
              <w:bottom w:val="single" w:sz="6" w:space="0" w:color="000000"/>
            </w:tcBorders>
            <w:shd w:val="clear" w:color="auto" w:fill="auto"/>
          </w:tcPr>
          <w:p w14:paraId="282142AC" w14:textId="77777777" w:rsidR="00647A20" w:rsidRPr="00ED4E35" w:rsidRDefault="00647A20" w:rsidP="0058650A">
            <w:pPr>
              <w:pStyle w:val="PasTable1"/>
              <w:jc w:val="right"/>
              <w:rPr>
                <w:rFonts w:ascii="Times New Roman" w:eastAsia="Verdana" w:hAnsi="Times New Roman" w:cs="Times New Roman"/>
                <w:i/>
                <w:iCs/>
                <w:sz w:val="24"/>
              </w:rPr>
            </w:pPr>
          </w:p>
        </w:tc>
        <w:tc>
          <w:tcPr>
            <w:tcW w:w="822" w:type="dxa"/>
            <w:tcBorders>
              <w:bottom w:val="single" w:sz="6" w:space="0" w:color="000000"/>
            </w:tcBorders>
            <w:shd w:val="clear" w:color="auto" w:fill="auto"/>
          </w:tcPr>
          <w:p w14:paraId="1F078F9C" w14:textId="77777777" w:rsidR="00647A20" w:rsidRPr="00ED4E35" w:rsidRDefault="00647A20" w:rsidP="0058650A">
            <w:pPr>
              <w:pStyle w:val="PasTable1"/>
              <w:jc w:val="right"/>
              <w:rPr>
                <w:rFonts w:ascii="Times New Roman" w:eastAsia="Verdana" w:hAnsi="Times New Roman" w:cs="Times New Roman"/>
                <w:i/>
                <w:iCs/>
                <w:sz w:val="24"/>
              </w:rPr>
            </w:pPr>
          </w:p>
        </w:tc>
        <w:tc>
          <w:tcPr>
            <w:tcW w:w="822" w:type="dxa"/>
            <w:tcBorders>
              <w:bottom w:val="single" w:sz="6" w:space="0" w:color="000000"/>
            </w:tcBorders>
            <w:shd w:val="clear" w:color="auto" w:fill="auto"/>
          </w:tcPr>
          <w:p w14:paraId="001D2652" w14:textId="77777777" w:rsidR="00647A20" w:rsidRPr="00ED4E35" w:rsidRDefault="00647A20" w:rsidP="0058650A">
            <w:pPr>
              <w:pStyle w:val="PasTable1"/>
              <w:jc w:val="right"/>
              <w:rPr>
                <w:rFonts w:ascii="Times New Roman" w:eastAsia="Verdana" w:hAnsi="Times New Roman" w:cs="Times New Roman"/>
                <w:i/>
                <w:iCs/>
                <w:sz w:val="24"/>
              </w:rPr>
            </w:pPr>
          </w:p>
        </w:tc>
        <w:tc>
          <w:tcPr>
            <w:tcW w:w="822" w:type="dxa"/>
            <w:tcBorders>
              <w:bottom w:val="single" w:sz="6" w:space="0" w:color="000000"/>
            </w:tcBorders>
            <w:shd w:val="clear" w:color="auto" w:fill="auto"/>
          </w:tcPr>
          <w:p w14:paraId="7953D8AC" w14:textId="77777777" w:rsidR="00647A20" w:rsidRPr="00ED4E35" w:rsidRDefault="00647A20" w:rsidP="0058650A">
            <w:pPr>
              <w:pStyle w:val="PasTable1"/>
              <w:jc w:val="right"/>
              <w:rPr>
                <w:rFonts w:ascii="Times New Roman" w:eastAsia="Verdana" w:hAnsi="Times New Roman" w:cs="Times New Roman"/>
                <w:i/>
                <w:iCs/>
                <w:sz w:val="24"/>
              </w:rPr>
            </w:pPr>
          </w:p>
        </w:tc>
        <w:tc>
          <w:tcPr>
            <w:tcW w:w="822" w:type="dxa"/>
            <w:tcBorders>
              <w:bottom w:val="single" w:sz="6" w:space="0" w:color="000000"/>
            </w:tcBorders>
            <w:shd w:val="clear" w:color="auto" w:fill="auto"/>
          </w:tcPr>
          <w:p w14:paraId="20AC4A3B" w14:textId="77777777" w:rsidR="00647A20" w:rsidRPr="00ED4E35" w:rsidRDefault="00647A20" w:rsidP="0058650A">
            <w:pPr>
              <w:pStyle w:val="PasTable1"/>
              <w:jc w:val="right"/>
              <w:rPr>
                <w:rFonts w:ascii="Times New Roman" w:eastAsia="Verdana" w:hAnsi="Times New Roman" w:cs="Times New Roman"/>
                <w:b/>
                <w:bCs/>
                <w:sz w:val="24"/>
              </w:rPr>
            </w:pPr>
          </w:p>
        </w:tc>
      </w:tr>
      <w:tr w:rsidR="0058650A" w:rsidRPr="00ED4E35" w14:paraId="212608FA" w14:textId="77777777" w:rsidTr="0058650A">
        <w:tc>
          <w:tcPr>
            <w:tcW w:w="1981" w:type="dxa"/>
            <w:tcBorders>
              <w:top w:val="single" w:sz="6" w:space="0" w:color="000000"/>
              <w:right w:val="single" w:sz="6" w:space="0" w:color="000000"/>
            </w:tcBorders>
            <w:shd w:val="clear" w:color="auto" w:fill="auto"/>
          </w:tcPr>
          <w:p w14:paraId="35302F44" w14:textId="77777777" w:rsidR="0058650A" w:rsidRPr="00ED4E35" w:rsidRDefault="0058650A" w:rsidP="0058650A">
            <w:pPr>
              <w:pStyle w:val="PasTable1"/>
              <w:rPr>
                <w:rFonts w:ascii="Times New Roman" w:eastAsia="Verdana" w:hAnsi="Times New Roman" w:cs="Times New Roman"/>
                <w:sz w:val="24"/>
              </w:rPr>
            </w:pPr>
          </w:p>
        </w:tc>
        <w:tc>
          <w:tcPr>
            <w:tcW w:w="1147" w:type="dxa"/>
            <w:tcBorders>
              <w:top w:val="single" w:sz="6" w:space="0" w:color="000000"/>
              <w:left w:val="single" w:sz="6" w:space="0" w:color="000000"/>
            </w:tcBorders>
            <w:shd w:val="clear" w:color="auto" w:fill="auto"/>
          </w:tcPr>
          <w:p w14:paraId="1492092A" w14:textId="77777777" w:rsidR="0058650A" w:rsidRPr="00ED4E35" w:rsidRDefault="0058650A" w:rsidP="0058650A">
            <w:pPr>
              <w:pStyle w:val="PasTable1"/>
              <w:jc w:val="right"/>
              <w:rPr>
                <w:rFonts w:ascii="Times New Roman" w:eastAsia="Verdana" w:hAnsi="Times New Roman" w:cs="Times New Roman"/>
                <w:sz w:val="24"/>
              </w:rPr>
            </w:pPr>
          </w:p>
        </w:tc>
        <w:tc>
          <w:tcPr>
            <w:tcW w:w="821" w:type="dxa"/>
            <w:tcBorders>
              <w:top w:val="single" w:sz="6" w:space="0" w:color="000000"/>
            </w:tcBorders>
            <w:shd w:val="clear" w:color="auto" w:fill="auto"/>
          </w:tcPr>
          <w:p w14:paraId="4176525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1</w:t>
            </w:r>
          </w:p>
        </w:tc>
        <w:tc>
          <w:tcPr>
            <w:tcW w:w="821" w:type="dxa"/>
            <w:tcBorders>
              <w:top w:val="single" w:sz="6" w:space="0" w:color="000000"/>
            </w:tcBorders>
            <w:shd w:val="clear" w:color="auto" w:fill="auto"/>
          </w:tcPr>
          <w:p w14:paraId="7341DBB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2</w:t>
            </w:r>
          </w:p>
        </w:tc>
        <w:tc>
          <w:tcPr>
            <w:tcW w:w="822" w:type="dxa"/>
            <w:tcBorders>
              <w:top w:val="single" w:sz="6" w:space="0" w:color="000000"/>
            </w:tcBorders>
            <w:shd w:val="clear" w:color="auto" w:fill="auto"/>
          </w:tcPr>
          <w:p w14:paraId="4098302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3</w:t>
            </w:r>
          </w:p>
        </w:tc>
        <w:tc>
          <w:tcPr>
            <w:tcW w:w="822" w:type="dxa"/>
            <w:tcBorders>
              <w:top w:val="single" w:sz="6" w:space="0" w:color="000000"/>
            </w:tcBorders>
            <w:shd w:val="clear" w:color="auto" w:fill="auto"/>
          </w:tcPr>
          <w:p w14:paraId="297C85D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4</w:t>
            </w:r>
          </w:p>
        </w:tc>
        <w:tc>
          <w:tcPr>
            <w:tcW w:w="822" w:type="dxa"/>
            <w:tcBorders>
              <w:top w:val="single" w:sz="6" w:space="0" w:color="000000"/>
            </w:tcBorders>
            <w:shd w:val="clear" w:color="auto" w:fill="auto"/>
          </w:tcPr>
          <w:p w14:paraId="29264C2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5</w:t>
            </w:r>
          </w:p>
        </w:tc>
        <w:tc>
          <w:tcPr>
            <w:tcW w:w="822" w:type="dxa"/>
            <w:tcBorders>
              <w:top w:val="single" w:sz="6" w:space="0" w:color="000000"/>
            </w:tcBorders>
            <w:shd w:val="clear" w:color="auto" w:fill="auto"/>
          </w:tcPr>
          <w:p w14:paraId="3D43B0C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6</w:t>
            </w:r>
          </w:p>
        </w:tc>
        <w:tc>
          <w:tcPr>
            <w:tcW w:w="822" w:type="dxa"/>
            <w:tcBorders>
              <w:top w:val="single" w:sz="6" w:space="0" w:color="000000"/>
            </w:tcBorders>
            <w:shd w:val="clear" w:color="auto" w:fill="auto"/>
          </w:tcPr>
          <w:p w14:paraId="68E2C3B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7</w:t>
            </w:r>
          </w:p>
        </w:tc>
        <w:tc>
          <w:tcPr>
            <w:tcW w:w="822" w:type="dxa"/>
            <w:tcBorders>
              <w:top w:val="single" w:sz="6" w:space="0" w:color="000000"/>
            </w:tcBorders>
            <w:shd w:val="clear" w:color="auto" w:fill="auto"/>
          </w:tcPr>
          <w:p w14:paraId="5E7B77D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8</w:t>
            </w:r>
          </w:p>
        </w:tc>
        <w:tc>
          <w:tcPr>
            <w:tcW w:w="822" w:type="dxa"/>
            <w:tcBorders>
              <w:top w:val="single" w:sz="6" w:space="0" w:color="000000"/>
            </w:tcBorders>
            <w:shd w:val="clear" w:color="auto" w:fill="auto"/>
          </w:tcPr>
          <w:p w14:paraId="41B1083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9</w:t>
            </w:r>
          </w:p>
        </w:tc>
        <w:tc>
          <w:tcPr>
            <w:tcW w:w="822" w:type="dxa"/>
            <w:tcBorders>
              <w:top w:val="single" w:sz="6" w:space="0" w:color="000000"/>
            </w:tcBorders>
            <w:shd w:val="clear" w:color="auto" w:fill="auto"/>
          </w:tcPr>
          <w:p w14:paraId="3F95C82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10</w:t>
            </w:r>
          </w:p>
        </w:tc>
        <w:tc>
          <w:tcPr>
            <w:tcW w:w="822" w:type="dxa"/>
            <w:tcBorders>
              <w:top w:val="single" w:sz="6" w:space="0" w:color="000000"/>
            </w:tcBorders>
            <w:shd w:val="clear" w:color="auto" w:fill="auto"/>
          </w:tcPr>
          <w:p w14:paraId="702D532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11</w:t>
            </w:r>
          </w:p>
        </w:tc>
        <w:tc>
          <w:tcPr>
            <w:tcW w:w="822" w:type="dxa"/>
            <w:tcBorders>
              <w:top w:val="single" w:sz="6" w:space="0" w:color="000000"/>
            </w:tcBorders>
            <w:shd w:val="clear" w:color="auto" w:fill="auto"/>
          </w:tcPr>
          <w:p w14:paraId="15DB826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 Month 12</w:t>
            </w:r>
          </w:p>
        </w:tc>
      </w:tr>
      <w:tr w:rsidR="0058650A" w:rsidRPr="00ED4E35" w14:paraId="24820D8F" w14:textId="77777777" w:rsidTr="0058650A">
        <w:tc>
          <w:tcPr>
            <w:tcW w:w="1981" w:type="dxa"/>
            <w:tcBorders>
              <w:right w:val="single" w:sz="6" w:space="0" w:color="000000"/>
            </w:tcBorders>
            <w:shd w:val="clear" w:color="auto" w:fill="auto"/>
          </w:tcPr>
          <w:p w14:paraId="4B331FB5"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Assets</w:t>
            </w:r>
          </w:p>
        </w:tc>
        <w:tc>
          <w:tcPr>
            <w:tcW w:w="1147" w:type="dxa"/>
            <w:tcBorders>
              <w:left w:val="single" w:sz="6" w:space="0" w:color="000000"/>
            </w:tcBorders>
            <w:shd w:val="clear" w:color="auto" w:fill="auto"/>
          </w:tcPr>
          <w:p w14:paraId="0354482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Starting Balances</w:t>
            </w:r>
          </w:p>
        </w:tc>
        <w:tc>
          <w:tcPr>
            <w:tcW w:w="821" w:type="dxa"/>
            <w:shd w:val="clear" w:color="auto" w:fill="auto"/>
          </w:tcPr>
          <w:p w14:paraId="536010F9" w14:textId="77777777" w:rsidR="0058650A" w:rsidRPr="00ED4E35" w:rsidRDefault="0058650A" w:rsidP="0058650A">
            <w:pPr>
              <w:pStyle w:val="PasTable1"/>
              <w:jc w:val="right"/>
              <w:rPr>
                <w:rFonts w:ascii="Times New Roman" w:eastAsia="Verdana" w:hAnsi="Times New Roman" w:cs="Times New Roman"/>
                <w:sz w:val="24"/>
              </w:rPr>
            </w:pPr>
          </w:p>
        </w:tc>
        <w:tc>
          <w:tcPr>
            <w:tcW w:w="821" w:type="dxa"/>
            <w:shd w:val="clear" w:color="auto" w:fill="auto"/>
          </w:tcPr>
          <w:p w14:paraId="27780B62"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435980CC"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5BAEF5EA"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621CE9BF"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0A403921"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5CDC5A50"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0C81992A"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62DD9B86"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6AA45784"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3DBE5C1D"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4AE0935C" w14:textId="77777777" w:rsidR="0058650A" w:rsidRPr="00ED4E35" w:rsidRDefault="0058650A" w:rsidP="0058650A">
            <w:pPr>
              <w:pStyle w:val="PasTable1"/>
              <w:jc w:val="right"/>
              <w:rPr>
                <w:rFonts w:ascii="Times New Roman" w:eastAsia="Verdana" w:hAnsi="Times New Roman" w:cs="Times New Roman"/>
                <w:sz w:val="24"/>
              </w:rPr>
            </w:pPr>
          </w:p>
        </w:tc>
      </w:tr>
      <w:tr w:rsidR="0058650A" w:rsidRPr="00ED4E35" w14:paraId="2E95B6D7" w14:textId="77777777" w:rsidTr="0058650A">
        <w:tc>
          <w:tcPr>
            <w:tcW w:w="1981" w:type="dxa"/>
            <w:tcBorders>
              <w:right w:val="single" w:sz="6" w:space="0" w:color="000000"/>
            </w:tcBorders>
            <w:shd w:val="clear" w:color="auto" w:fill="auto"/>
          </w:tcPr>
          <w:p w14:paraId="2C4EF853" w14:textId="77777777" w:rsidR="0058650A" w:rsidRPr="00ED4E35" w:rsidRDefault="0058650A" w:rsidP="0058650A">
            <w:pPr>
              <w:pStyle w:val="PasTable1"/>
              <w:rPr>
                <w:rFonts w:ascii="Times New Roman" w:eastAsia="Verdana" w:hAnsi="Times New Roman" w:cs="Times New Roman"/>
                <w:sz w:val="24"/>
              </w:rPr>
            </w:pPr>
          </w:p>
        </w:tc>
        <w:tc>
          <w:tcPr>
            <w:tcW w:w="1147" w:type="dxa"/>
            <w:tcBorders>
              <w:left w:val="single" w:sz="6" w:space="0" w:color="000000"/>
            </w:tcBorders>
            <w:shd w:val="clear" w:color="auto" w:fill="auto"/>
          </w:tcPr>
          <w:p w14:paraId="6C9945AB" w14:textId="77777777" w:rsidR="0058650A" w:rsidRPr="00ED4E35" w:rsidRDefault="0058650A" w:rsidP="0058650A">
            <w:pPr>
              <w:pStyle w:val="PasTable1"/>
              <w:jc w:val="right"/>
              <w:rPr>
                <w:rFonts w:ascii="Times New Roman" w:eastAsia="Verdana" w:hAnsi="Times New Roman" w:cs="Times New Roman"/>
                <w:sz w:val="24"/>
              </w:rPr>
            </w:pPr>
          </w:p>
        </w:tc>
        <w:tc>
          <w:tcPr>
            <w:tcW w:w="821" w:type="dxa"/>
            <w:shd w:val="clear" w:color="auto" w:fill="auto"/>
          </w:tcPr>
          <w:p w14:paraId="4F128FD4" w14:textId="77777777" w:rsidR="0058650A" w:rsidRPr="00ED4E35" w:rsidRDefault="0058650A" w:rsidP="0058650A">
            <w:pPr>
              <w:pStyle w:val="PasTable1"/>
              <w:jc w:val="right"/>
              <w:rPr>
                <w:rFonts w:ascii="Times New Roman" w:eastAsia="Verdana" w:hAnsi="Times New Roman" w:cs="Times New Roman"/>
                <w:sz w:val="24"/>
              </w:rPr>
            </w:pPr>
          </w:p>
        </w:tc>
        <w:tc>
          <w:tcPr>
            <w:tcW w:w="821" w:type="dxa"/>
            <w:shd w:val="clear" w:color="auto" w:fill="auto"/>
          </w:tcPr>
          <w:p w14:paraId="1624A8A3"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176628EB"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453C7F96"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3CF76A85"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7ABE3FAA"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6F9D444E"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7F5265BC"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1715D1D0"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3B1EDD6C"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2A214F4D"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5AEC195C" w14:textId="77777777" w:rsidR="0058650A" w:rsidRPr="00ED4E35" w:rsidRDefault="0058650A" w:rsidP="0058650A">
            <w:pPr>
              <w:pStyle w:val="PasTable1"/>
              <w:jc w:val="right"/>
              <w:rPr>
                <w:rFonts w:ascii="Times New Roman" w:eastAsia="Verdana" w:hAnsi="Times New Roman" w:cs="Times New Roman"/>
                <w:sz w:val="24"/>
              </w:rPr>
            </w:pPr>
          </w:p>
        </w:tc>
      </w:tr>
      <w:tr w:rsidR="0058650A" w:rsidRPr="00ED4E35" w14:paraId="5ECE10E4" w14:textId="77777777" w:rsidTr="0058650A">
        <w:tc>
          <w:tcPr>
            <w:tcW w:w="1981" w:type="dxa"/>
            <w:tcBorders>
              <w:right w:val="single" w:sz="6" w:space="0" w:color="000000"/>
            </w:tcBorders>
            <w:shd w:val="clear" w:color="auto" w:fill="auto"/>
          </w:tcPr>
          <w:p w14:paraId="40941678"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Current Assets</w:t>
            </w:r>
          </w:p>
        </w:tc>
        <w:tc>
          <w:tcPr>
            <w:tcW w:w="1147" w:type="dxa"/>
            <w:tcBorders>
              <w:left w:val="single" w:sz="6" w:space="0" w:color="000000"/>
            </w:tcBorders>
            <w:shd w:val="clear" w:color="auto" w:fill="auto"/>
          </w:tcPr>
          <w:p w14:paraId="0C2ED48F" w14:textId="77777777" w:rsidR="0058650A" w:rsidRPr="00ED4E35" w:rsidRDefault="0058650A" w:rsidP="0058650A">
            <w:pPr>
              <w:pStyle w:val="PasTable1"/>
              <w:jc w:val="right"/>
              <w:rPr>
                <w:rFonts w:ascii="Times New Roman" w:eastAsia="Verdana" w:hAnsi="Times New Roman" w:cs="Times New Roman"/>
                <w:sz w:val="24"/>
              </w:rPr>
            </w:pPr>
          </w:p>
        </w:tc>
        <w:tc>
          <w:tcPr>
            <w:tcW w:w="821" w:type="dxa"/>
            <w:shd w:val="clear" w:color="auto" w:fill="auto"/>
          </w:tcPr>
          <w:p w14:paraId="7B9D390E" w14:textId="77777777" w:rsidR="0058650A" w:rsidRPr="00ED4E35" w:rsidRDefault="0058650A" w:rsidP="0058650A">
            <w:pPr>
              <w:pStyle w:val="PasTable1"/>
              <w:jc w:val="right"/>
              <w:rPr>
                <w:rFonts w:ascii="Times New Roman" w:eastAsia="Verdana" w:hAnsi="Times New Roman" w:cs="Times New Roman"/>
                <w:sz w:val="24"/>
              </w:rPr>
            </w:pPr>
          </w:p>
        </w:tc>
        <w:tc>
          <w:tcPr>
            <w:tcW w:w="821" w:type="dxa"/>
            <w:shd w:val="clear" w:color="auto" w:fill="auto"/>
          </w:tcPr>
          <w:p w14:paraId="59A2B663"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523BC7CF"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5A6D33DA"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2A6B225D"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6B122066"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3171E85C"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79EBDC46"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686E54E0"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6BBB017F"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0035431A"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165BE788" w14:textId="77777777" w:rsidR="0058650A" w:rsidRPr="00ED4E35" w:rsidRDefault="0058650A" w:rsidP="0058650A">
            <w:pPr>
              <w:pStyle w:val="PasTable1"/>
              <w:jc w:val="right"/>
              <w:rPr>
                <w:rFonts w:ascii="Times New Roman" w:eastAsia="Verdana" w:hAnsi="Times New Roman" w:cs="Times New Roman"/>
                <w:sz w:val="24"/>
              </w:rPr>
            </w:pPr>
          </w:p>
        </w:tc>
      </w:tr>
      <w:tr w:rsidR="0058650A" w:rsidRPr="00ED4E35" w14:paraId="7D5EDA1F" w14:textId="77777777" w:rsidTr="0058650A">
        <w:tc>
          <w:tcPr>
            <w:tcW w:w="1981" w:type="dxa"/>
            <w:tcBorders>
              <w:right w:val="single" w:sz="6" w:space="0" w:color="000000"/>
            </w:tcBorders>
            <w:shd w:val="clear" w:color="auto" w:fill="auto"/>
          </w:tcPr>
          <w:p w14:paraId="226AE3C9"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Cash</w:t>
            </w:r>
          </w:p>
        </w:tc>
        <w:tc>
          <w:tcPr>
            <w:tcW w:w="1147" w:type="dxa"/>
            <w:tcBorders>
              <w:left w:val="single" w:sz="6" w:space="0" w:color="000000"/>
            </w:tcBorders>
            <w:shd w:val="clear" w:color="auto" w:fill="auto"/>
          </w:tcPr>
          <w:p w14:paraId="79B163B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$35,000 </w:t>
            </w:r>
          </w:p>
        </w:tc>
        <w:tc>
          <w:tcPr>
            <w:tcW w:w="821" w:type="dxa"/>
            <w:shd w:val="clear" w:color="auto" w:fill="auto"/>
          </w:tcPr>
          <w:p w14:paraId="254B718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$84,911 </w:t>
            </w:r>
          </w:p>
        </w:tc>
        <w:tc>
          <w:tcPr>
            <w:tcW w:w="821" w:type="dxa"/>
            <w:shd w:val="clear" w:color="auto" w:fill="auto"/>
          </w:tcPr>
          <w:p w14:paraId="5A4FCA5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$78,481 </w:t>
            </w:r>
          </w:p>
        </w:tc>
        <w:tc>
          <w:tcPr>
            <w:tcW w:w="822" w:type="dxa"/>
            <w:shd w:val="clear" w:color="auto" w:fill="auto"/>
          </w:tcPr>
          <w:p w14:paraId="42118A0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$64,620 </w:t>
            </w:r>
          </w:p>
        </w:tc>
        <w:tc>
          <w:tcPr>
            <w:tcW w:w="822" w:type="dxa"/>
            <w:shd w:val="clear" w:color="auto" w:fill="auto"/>
          </w:tcPr>
          <w:p w14:paraId="35E9DB8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$54,038 </w:t>
            </w:r>
          </w:p>
        </w:tc>
        <w:tc>
          <w:tcPr>
            <w:tcW w:w="822" w:type="dxa"/>
            <w:shd w:val="clear" w:color="auto" w:fill="auto"/>
          </w:tcPr>
          <w:p w14:paraId="6797BCD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$43,029 </w:t>
            </w:r>
          </w:p>
        </w:tc>
        <w:tc>
          <w:tcPr>
            <w:tcW w:w="822" w:type="dxa"/>
            <w:shd w:val="clear" w:color="auto" w:fill="auto"/>
          </w:tcPr>
          <w:p w14:paraId="43341BB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$33,351 </w:t>
            </w:r>
          </w:p>
        </w:tc>
        <w:tc>
          <w:tcPr>
            <w:tcW w:w="822" w:type="dxa"/>
            <w:shd w:val="clear" w:color="auto" w:fill="auto"/>
          </w:tcPr>
          <w:p w14:paraId="4117D0E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$25,404 </w:t>
            </w:r>
          </w:p>
        </w:tc>
        <w:tc>
          <w:tcPr>
            <w:tcW w:w="822" w:type="dxa"/>
            <w:shd w:val="clear" w:color="auto" w:fill="auto"/>
          </w:tcPr>
          <w:p w14:paraId="49B6528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$19,269 </w:t>
            </w:r>
          </w:p>
        </w:tc>
        <w:tc>
          <w:tcPr>
            <w:tcW w:w="822" w:type="dxa"/>
            <w:shd w:val="clear" w:color="auto" w:fill="auto"/>
          </w:tcPr>
          <w:p w14:paraId="72892E1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$13,543 </w:t>
            </w:r>
          </w:p>
        </w:tc>
        <w:tc>
          <w:tcPr>
            <w:tcW w:w="822" w:type="dxa"/>
            <w:shd w:val="clear" w:color="auto" w:fill="auto"/>
          </w:tcPr>
          <w:p w14:paraId="13B9AD1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$11,512 </w:t>
            </w:r>
          </w:p>
        </w:tc>
        <w:tc>
          <w:tcPr>
            <w:tcW w:w="822" w:type="dxa"/>
            <w:shd w:val="clear" w:color="auto" w:fill="auto"/>
          </w:tcPr>
          <w:p w14:paraId="55319CD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$11,318 </w:t>
            </w:r>
          </w:p>
        </w:tc>
        <w:tc>
          <w:tcPr>
            <w:tcW w:w="822" w:type="dxa"/>
            <w:shd w:val="clear" w:color="auto" w:fill="auto"/>
          </w:tcPr>
          <w:p w14:paraId="6B5A2C3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$10,450 </w:t>
            </w:r>
          </w:p>
        </w:tc>
      </w:tr>
      <w:tr w:rsidR="0058650A" w:rsidRPr="00ED4E35" w14:paraId="0278A6C3" w14:textId="77777777" w:rsidTr="0058650A">
        <w:tc>
          <w:tcPr>
            <w:tcW w:w="1981" w:type="dxa"/>
            <w:tcBorders>
              <w:right w:val="single" w:sz="6" w:space="0" w:color="000000"/>
            </w:tcBorders>
            <w:shd w:val="clear" w:color="auto" w:fill="auto"/>
          </w:tcPr>
          <w:p w14:paraId="3AE2D49E"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Accounts Receivable</w:t>
            </w:r>
          </w:p>
        </w:tc>
        <w:tc>
          <w:tcPr>
            <w:tcW w:w="1147" w:type="dxa"/>
            <w:tcBorders>
              <w:left w:val="single" w:sz="6" w:space="0" w:color="000000"/>
            </w:tcBorders>
            <w:shd w:val="clear" w:color="auto" w:fill="auto"/>
          </w:tcPr>
          <w:p w14:paraId="2B0386E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$8,000 </w:t>
            </w:r>
          </w:p>
        </w:tc>
        <w:tc>
          <w:tcPr>
            <w:tcW w:w="821" w:type="dxa"/>
            <w:shd w:val="clear" w:color="auto" w:fill="auto"/>
          </w:tcPr>
          <w:p w14:paraId="415ABC5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$4,461 </w:t>
            </w:r>
          </w:p>
        </w:tc>
        <w:tc>
          <w:tcPr>
            <w:tcW w:w="821" w:type="dxa"/>
            <w:shd w:val="clear" w:color="auto" w:fill="auto"/>
          </w:tcPr>
          <w:p w14:paraId="50F7EB1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$1,110 </w:t>
            </w:r>
          </w:p>
        </w:tc>
        <w:tc>
          <w:tcPr>
            <w:tcW w:w="822" w:type="dxa"/>
            <w:shd w:val="clear" w:color="auto" w:fill="auto"/>
          </w:tcPr>
          <w:p w14:paraId="5203700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$1,511 </w:t>
            </w:r>
          </w:p>
        </w:tc>
        <w:tc>
          <w:tcPr>
            <w:tcW w:w="822" w:type="dxa"/>
            <w:shd w:val="clear" w:color="auto" w:fill="auto"/>
          </w:tcPr>
          <w:p w14:paraId="68EDBB1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$3,918 </w:t>
            </w:r>
          </w:p>
        </w:tc>
        <w:tc>
          <w:tcPr>
            <w:tcW w:w="822" w:type="dxa"/>
            <w:shd w:val="clear" w:color="auto" w:fill="auto"/>
          </w:tcPr>
          <w:p w14:paraId="032F7FE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$7,929 </w:t>
            </w:r>
          </w:p>
        </w:tc>
        <w:tc>
          <w:tcPr>
            <w:tcW w:w="822" w:type="dxa"/>
            <w:shd w:val="clear" w:color="auto" w:fill="auto"/>
          </w:tcPr>
          <w:p w14:paraId="504AA83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$11,435 </w:t>
            </w:r>
          </w:p>
        </w:tc>
        <w:tc>
          <w:tcPr>
            <w:tcW w:w="822" w:type="dxa"/>
            <w:shd w:val="clear" w:color="auto" w:fill="auto"/>
          </w:tcPr>
          <w:p w14:paraId="5B253ED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$13,582 </w:t>
            </w:r>
          </w:p>
        </w:tc>
        <w:tc>
          <w:tcPr>
            <w:tcW w:w="822" w:type="dxa"/>
            <w:shd w:val="clear" w:color="auto" w:fill="auto"/>
          </w:tcPr>
          <w:p w14:paraId="3EE9D48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$14,963 </w:t>
            </w:r>
          </w:p>
        </w:tc>
        <w:tc>
          <w:tcPr>
            <w:tcW w:w="822" w:type="dxa"/>
            <w:shd w:val="clear" w:color="auto" w:fill="auto"/>
          </w:tcPr>
          <w:p w14:paraId="2B8AAE3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$16,984 </w:t>
            </w:r>
          </w:p>
        </w:tc>
        <w:tc>
          <w:tcPr>
            <w:tcW w:w="822" w:type="dxa"/>
            <w:shd w:val="clear" w:color="auto" w:fill="auto"/>
          </w:tcPr>
          <w:p w14:paraId="02491FF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$18,126 </w:t>
            </w:r>
          </w:p>
        </w:tc>
        <w:tc>
          <w:tcPr>
            <w:tcW w:w="822" w:type="dxa"/>
            <w:shd w:val="clear" w:color="auto" w:fill="auto"/>
          </w:tcPr>
          <w:p w14:paraId="4A5AEC0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$16,962 </w:t>
            </w:r>
          </w:p>
        </w:tc>
        <w:tc>
          <w:tcPr>
            <w:tcW w:w="822" w:type="dxa"/>
            <w:shd w:val="clear" w:color="auto" w:fill="auto"/>
          </w:tcPr>
          <w:p w14:paraId="1D1D274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$13,054 </w:t>
            </w:r>
          </w:p>
        </w:tc>
      </w:tr>
      <w:tr w:rsidR="0058650A" w:rsidRPr="00ED4E35" w14:paraId="799A68AD" w14:textId="77777777" w:rsidTr="0058650A">
        <w:tc>
          <w:tcPr>
            <w:tcW w:w="1981" w:type="dxa"/>
            <w:tcBorders>
              <w:right w:val="single" w:sz="6" w:space="0" w:color="000000"/>
            </w:tcBorders>
            <w:shd w:val="clear" w:color="auto" w:fill="auto"/>
          </w:tcPr>
          <w:p w14:paraId="69A243C1"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Other Current Assets</w:t>
            </w:r>
          </w:p>
        </w:tc>
        <w:tc>
          <w:tcPr>
            <w:tcW w:w="1147" w:type="dxa"/>
            <w:tcBorders>
              <w:left w:val="single" w:sz="6" w:space="0" w:color="000000"/>
            </w:tcBorders>
            <w:shd w:val="clear" w:color="auto" w:fill="auto"/>
          </w:tcPr>
          <w:p w14:paraId="110E36C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$4,000 </w:t>
            </w:r>
          </w:p>
        </w:tc>
        <w:tc>
          <w:tcPr>
            <w:tcW w:w="821" w:type="dxa"/>
            <w:shd w:val="clear" w:color="auto" w:fill="auto"/>
          </w:tcPr>
          <w:p w14:paraId="695958B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$4,000 </w:t>
            </w:r>
          </w:p>
        </w:tc>
        <w:tc>
          <w:tcPr>
            <w:tcW w:w="821" w:type="dxa"/>
            <w:shd w:val="clear" w:color="auto" w:fill="auto"/>
          </w:tcPr>
          <w:p w14:paraId="23AC990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$4,000 </w:t>
            </w:r>
          </w:p>
        </w:tc>
        <w:tc>
          <w:tcPr>
            <w:tcW w:w="822" w:type="dxa"/>
            <w:shd w:val="clear" w:color="auto" w:fill="auto"/>
          </w:tcPr>
          <w:p w14:paraId="2F777EC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$4,000 </w:t>
            </w:r>
          </w:p>
        </w:tc>
        <w:tc>
          <w:tcPr>
            <w:tcW w:w="822" w:type="dxa"/>
            <w:shd w:val="clear" w:color="auto" w:fill="auto"/>
          </w:tcPr>
          <w:p w14:paraId="16468A7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$4,000 </w:t>
            </w:r>
          </w:p>
        </w:tc>
        <w:tc>
          <w:tcPr>
            <w:tcW w:w="822" w:type="dxa"/>
            <w:shd w:val="clear" w:color="auto" w:fill="auto"/>
          </w:tcPr>
          <w:p w14:paraId="2B3A63E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$4,000 </w:t>
            </w:r>
          </w:p>
        </w:tc>
        <w:tc>
          <w:tcPr>
            <w:tcW w:w="822" w:type="dxa"/>
            <w:shd w:val="clear" w:color="auto" w:fill="auto"/>
          </w:tcPr>
          <w:p w14:paraId="7A174DA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$4,000 </w:t>
            </w:r>
          </w:p>
        </w:tc>
        <w:tc>
          <w:tcPr>
            <w:tcW w:w="822" w:type="dxa"/>
            <w:shd w:val="clear" w:color="auto" w:fill="auto"/>
          </w:tcPr>
          <w:p w14:paraId="6B0A534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$4,000 </w:t>
            </w:r>
          </w:p>
        </w:tc>
        <w:tc>
          <w:tcPr>
            <w:tcW w:w="822" w:type="dxa"/>
            <w:shd w:val="clear" w:color="auto" w:fill="auto"/>
          </w:tcPr>
          <w:p w14:paraId="062AE98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$4,000 </w:t>
            </w:r>
          </w:p>
        </w:tc>
        <w:tc>
          <w:tcPr>
            <w:tcW w:w="822" w:type="dxa"/>
            <w:shd w:val="clear" w:color="auto" w:fill="auto"/>
          </w:tcPr>
          <w:p w14:paraId="374D7BD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$4,000 </w:t>
            </w:r>
          </w:p>
        </w:tc>
        <w:tc>
          <w:tcPr>
            <w:tcW w:w="822" w:type="dxa"/>
            <w:shd w:val="clear" w:color="auto" w:fill="auto"/>
          </w:tcPr>
          <w:p w14:paraId="3294CFD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$4,000 </w:t>
            </w:r>
          </w:p>
        </w:tc>
        <w:tc>
          <w:tcPr>
            <w:tcW w:w="822" w:type="dxa"/>
            <w:shd w:val="clear" w:color="auto" w:fill="auto"/>
          </w:tcPr>
          <w:p w14:paraId="11F6DBD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$4,000 </w:t>
            </w:r>
          </w:p>
        </w:tc>
        <w:tc>
          <w:tcPr>
            <w:tcW w:w="822" w:type="dxa"/>
            <w:shd w:val="clear" w:color="auto" w:fill="auto"/>
          </w:tcPr>
          <w:p w14:paraId="465D052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$4,000 </w:t>
            </w:r>
          </w:p>
        </w:tc>
      </w:tr>
      <w:tr w:rsidR="0058650A" w:rsidRPr="00ED4E35" w14:paraId="5A275002" w14:textId="77777777" w:rsidTr="0058650A">
        <w:tc>
          <w:tcPr>
            <w:tcW w:w="1981" w:type="dxa"/>
            <w:tcBorders>
              <w:right w:val="single" w:sz="6" w:space="0" w:color="000000"/>
            </w:tcBorders>
            <w:shd w:val="clear" w:color="auto" w:fill="auto"/>
          </w:tcPr>
          <w:p w14:paraId="33AE9CB3"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Total Current Assets</w:t>
            </w:r>
          </w:p>
        </w:tc>
        <w:tc>
          <w:tcPr>
            <w:tcW w:w="1147" w:type="dxa"/>
            <w:tcBorders>
              <w:left w:val="single" w:sz="6" w:space="0" w:color="000000"/>
            </w:tcBorders>
            <w:shd w:val="clear" w:color="auto" w:fill="auto"/>
          </w:tcPr>
          <w:p w14:paraId="4CBE4F9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$47,000 </w:t>
            </w:r>
          </w:p>
        </w:tc>
        <w:tc>
          <w:tcPr>
            <w:tcW w:w="821" w:type="dxa"/>
            <w:shd w:val="clear" w:color="auto" w:fill="auto"/>
          </w:tcPr>
          <w:p w14:paraId="3BFF9E5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$93,372 </w:t>
            </w:r>
          </w:p>
        </w:tc>
        <w:tc>
          <w:tcPr>
            <w:tcW w:w="821" w:type="dxa"/>
            <w:shd w:val="clear" w:color="auto" w:fill="auto"/>
          </w:tcPr>
          <w:p w14:paraId="586AEEB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$83,591 </w:t>
            </w:r>
          </w:p>
        </w:tc>
        <w:tc>
          <w:tcPr>
            <w:tcW w:w="822" w:type="dxa"/>
            <w:shd w:val="clear" w:color="auto" w:fill="auto"/>
          </w:tcPr>
          <w:p w14:paraId="19558EC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$70,131 </w:t>
            </w:r>
          </w:p>
        </w:tc>
        <w:tc>
          <w:tcPr>
            <w:tcW w:w="822" w:type="dxa"/>
            <w:shd w:val="clear" w:color="auto" w:fill="auto"/>
          </w:tcPr>
          <w:p w14:paraId="0253DC3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$61,956 </w:t>
            </w:r>
          </w:p>
        </w:tc>
        <w:tc>
          <w:tcPr>
            <w:tcW w:w="822" w:type="dxa"/>
            <w:shd w:val="clear" w:color="auto" w:fill="auto"/>
          </w:tcPr>
          <w:p w14:paraId="6632DA2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$54,958 </w:t>
            </w:r>
          </w:p>
        </w:tc>
        <w:tc>
          <w:tcPr>
            <w:tcW w:w="822" w:type="dxa"/>
            <w:shd w:val="clear" w:color="auto" w:fill="auto"/>
          </w:tcPr>
          <w:p w14:paraId="47E702C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$48,786 </w:t>
            </w:r>
          </w:p>
        </w:tc>
        <w:tc>
          <w:tcPr>
            <w:tcW w:w="822" w:type="dxa"/>
            <w:shd w:val="clear" w:color="auto" w:fill="auto"/>
          </w:tcPr>
          <w:p w14:paraId="04624E2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$42,986 </w:t>
            </w:r>
          </w:p>
        </w:tc>
        <w:tc>
          <w:tcPr>
            <w:tcW w:w="822" w:type="dxa"/>
            <w:shd w:val="clear" w:color="auto" w:fill="auto"/>
          </w:tcPr>
          <w:p w14:paraId="4A5D216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$38,231 </w:t>
            </w:r>
          </w:p>
        </w:tc>
        <w:tc>
          <w:tcPr>
            <w:tcW w:w="822" w:type="dxa"/>
            <w:shd w:val="clear" w:color="auto" w:fill="auto"/>
          </w:tcPr>
          <w:p w14:paraId="71D77A8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$34,527 </w:t>
            </w:r>
          </w:p>
        </w:tc>
        <w:tc>
          <w:tcPr>
            <w:tcW w:w="822" w:type="dxa"/>
            <w:shd w:val="clear" w:color="auto" w:fill="auto"/>
          </w:tcPr>
          <w:p w14:paraId="7285896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$33,638 </w:t>
            </w:r>
          </w:p>
        </w:tc>
        <w:tc>
          <w:tcPr>
            <w:tcW w:w="822" w:type="dxa"/>
            <w:shd w:val="clear" w:color="auto" w:fill="auto"/>
          </w:tcPr>
          <w:p w14:paraId="07F4286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$32,280 </w:t>
            </w:r>
          </w:p>
        </w:tc>
        <w:tc>
          <w:tcPr>
            <w:tcW w:w="822" w:type="dxa"/>
            <w:shd w:val="clear" w:color="auto" w:fill="auto"/>
          </w:tcPr>
          <w:p w14:paraId="3CBDD87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$27,504 </w:t>
            </w:r>
          </w:p>
        </w:tc>
      </w:tr>
      <w:tr w:rsidR="0058650A" w:rsidRPr="00ED4E35" w14:paraId="54C311D3" w14:textId="77777777" w:rsidTr="0058650A">
        <w:tc>
          <w:tcPr>
            <w:tcW w:w="1981" w:type="dxa"/>
            <w:tcBorders>
              <w:right w:val="single" w:sz="6" w:space="0" w:color="000000"/>
            </w:tcBorders>
            <w:shd w:val="clear" w:color="auto" w:fill="auto"/>
          </w:tcPr>
          <w:p w14:paraId="31354EB2" w14:textId="77777777" w:rsidR="0058650A" w:rsidRPr="00ED4E35" w:rsidRDefault="0058650A" w:rsidP="0058650A">
            <w:pPr>
              <w:pStyle w:val="PasTable1"/>
              <w:rPr>
                <w:rFonts w:ascii="Times New Roman" w:eastAsia="Verdana" w:hAnsi="Times New Roman" w:cs="Times New Roman"/>
                <w:sz w:val="24"/>
              </w:rPr>
            </w:pPr>
          </w:p>
        </w:tc>
        <w:tc>
          <w:tcPr>
            <w:tcW w:w="1147" w:type="dxa"/>
            <w:tcBorders>
              <w:left w:val="single" w:sz="6" w:space="0" w:color="000000"/>
            </w:tcBorders>
            <w:shd w:val="clear" w:color="auto" w:fill="auto"/>
          </w:tcPr>
          <w:p w14:paraId="6518C0B4" w14:textId="77777777" w:rsidR="0058650A" w:rsidRPr="00ED4E35" w:rsidRDefault="0058650A" w:rsidP="0058650A">
            <w:pPr>
              <w:pStyle w:val="PasTable1"/>
              <w:jc w:val="right"/>
              <w:rPr>
                <w:rFonts w:ascii="Times New Roman" w:eastAsia="Verdana" w:hAnsi="Times New Roman" w:cs="Times New Roman"/>
                <w:sz w:val="24"/>
              </w:rPr>
            </w:pPr>
          </w:p>
        </w:tc>
        <w:tc>
          <w:tcPr>
            <w:tcW w:w="821" w:type="dxa"/>
            <w:shd w:val="clear" w:color="auto" w:fill="auto"/>
          </w:tcPr>
          <w:p w14:paraId="01A5A285" w14:textId="77777777" w:rsidR="0058650A" w:rsidRPr="00ED4E35" w:rsidRDefault="0058650A" w:rsidP="0058650A">
            <w:pPr>
              <w:pStyle w:val="PasTable1"/>
              <w:jc w:val="right"/>
              <w:rPr>
                <w:rFonts w:ascii="Times New Roman" w:eastAsia="Verdana" w:hAnsi="Times New Roman" w:cs="Times New Roman"/>
                <w:sz w:val="24"/>
              </w:rPr>
            </w:pPr>
          </w:p>
        </w:tc>
        <w:tc>
          <w:tcPr>
            <w:tcW w:w="821" w:type="dxa"/>
            <w:shd w:val="clear" w:color="auto" w:fill="auto"/>
          </w:tcPr>
          <w:p w14:paraId="4A5875B9"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3EA916E5"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77E02894"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6D81AA5A"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227130D0"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6B6A679D"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6C15D9E2"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1D54AA04"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540B191E"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48CF808B"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5B833CDF" w14:textId="77777777" w:rsidR="0058650A" w:rsidRPr="00ED4E35" w:rsidRDefault="0058650A" w:rsidP="0058650A">
            <w:pPr>
              <w:pStyle w:val="PasTable1"/>
              <w:jc w:val="right"/>
              <w:rPr>
                <w:rFonts w:ascii="Times New Roman" w:eastAsia="Verdana" w:hAnsi="Times New Roman" w:cs="Times New Roman"/>
                <w:sz w:val="24"/>
              </w:rPr>
            </w:pPr>
          </w:p>
        </w:tc>
      </w:tr>
      <w:tr w:rsidR="0058650A" w:rsidRPr="00ED4E35" w14:paraId="782D526D" w14:textId="77777777" w:rsidTr="0058650A">
        <w:tc>
          <w:tcPr>
            <w:tcW w:w="1981" w:type="dxa"/>
            <w:tcBorders>
              <w:right w:val="single" w:sz="6" w:space="0" w:color="000000"/>
            </w:tcBorders>
            <w:shd w:val="clear" w:color="auto" w:fill="auto"/>
          </w:tcPr>
          <w:p w14:paraId="5A8FAB2F"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Long-term Assets</w:t>
            </w:r>
          </w:p>
        </w:tc>
        <w:tc>
          <w:tcPr>
            <w:tcW w:w="1147" w:type="dxa"/>
            <w:tcBorders>
              <w:left w:val="single" w:sz="6" w:space="0" w:color="000000"/>
            </w:tcBorders>
            <w:shd w:val="clear" w:color="auto" w:fill="auto"/>
          </w:tcPr>
          <w:p w14:paraId="54A71A9E" w14:textId="77777777" w:rsidR="0058650A" w:rsidRPr="00ED4E35" w:rsidRDefault="0058650A" w:rsidP="0058650A">
            <w:pPr>
              <w:pStyle w:val="PasTable1"/>
              <w:jc w:val="right"/>
              <w:rPr>
                <w:rFonts w:ascii="Times New Roman" w:eastAsia="Verdana" w:hAnsi="Times New Roman" w:cs="Times New Roman"/>
                <w:sz w:val="24"/>
              </w:rPr>
            </w:pPr>
          </w:p>
        </w:tc>
        <w:tc>
          <w:tcPr>
            <w:tcW w:w="821" w:type="dxa"/>
            <w:shd w:val="clear" w:color="auto" w:fill="auto"/>
          </w:tcPr>
          <w:p w14:paraId="29B4F27F" w14:textId="77777777" w:rsidR="0058650A" w:rsidRPr="00ED4E35" w:rsidRDefault="0058650A" w:rsidP="0058650A">
            <w:pPr>
              <w:pStyle w:val="PasTable1"/>
              <w:jc w:val="right"/>
              <w:rPr>
                <w:rFonts w:ascii="Times New Roman" w:eastAsia="Verdana" w:hAnsi="Times New Roman" w:cs="Times New Roman"/>
                <w:sz w:val="24"/>
              </w:rPr>
            </w:pPr>
          </w:p>
        </w:tc>
        <w:tc>
          <w:tcPr>
            <w:tcW w:w="821" w:type="dxa"/>
            <w:shd w:val="clear" w:color="auto" w:fill="auto"/>
          </w:tcPr>
          <w:p w14:paraId="1DC7B679"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11B00C9D"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29E08F8B"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26EF9D4A"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5171F8E6"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1C66614E"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1EAFA755"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53B331FB"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1C915CAD"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0F9D214E"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1A13799E" w14:textId="77777777" w:rsidR="0058650A" w:rsidRPr="00ED4E35" w:rsidRDefault="0058650A" w:rsidP="0058650A">
            <w:pPr>
              <w:pStyle w:val="PasTable1"/>
              <w:jc w:val="right"/>
              <w:rPr>
                <w:rFonts w:ascii="Times New Roman" w:eastAsia="Verdana" w:hAnsi="Times New Roman" w:cs="Times New Roman"/>
                <w:sz w:val="24"/>
              </w:rPr>
            </w:pPr>
          </w:p>
        </w:tc>
      </w:tr>
      <w:tr w:rsidR="0058650A" w:rsidRPr="00ED4E35" w14:paraId="745CDC96" w14:textId="77777777" w:rsidTr="0058650A">
        <w:tc>
          <w:tcPr>
            <w:tcW w:w="1981" w:type="dxa"/>
            <w:tcBorders>
              <w:right w:val="single" w:sz="6" w:space="0" w:color="000000"/>
            </w:tcBorders>
            <w:shd w:val="clear" w:color="auto" w:fill="auto"/>
          </w:tcPr>
          <w:p w14:paraId="7DC009FE"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Long-term Assets</w:t>
            </w:r>
          </w:p>
        </w:tc>
        <w:tc>
          <w:tcPr>
            <w:tcW w:w="1147" w:type="dxa"/>
            <w:tcBorders>
              <w:left w:val="single" w:sz="6" w:space="0" w:color="000000"/>
            </w:tcBorders>
            <w:shd w:val="clear" w:color="auto" w:fill="auto"/>
          </w:tcPr>
          <w:p w14:paraId="4B4C52C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$35,000 </w:t>
            </w:r>
          </w:p>
        </w:tc>
        <w:tc>
          <w:tcPr>
            <w:tcW w:w="821" w:type="dxa"/>
            <w:shd w:val="clear" w:color="auto" w:fill="auto"/>
          </w:tcPr>
          <w:p w14:paraId="4A107FB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$70,000 </w:t>
            </w:r>
          </w:p>
        </w:tc>
        <w:tc>
          <w:tcPr>
            <w:tcW w:w="821" w:type="dxa"/>
            <w:shd w:val="clear" w:color="auto" w:fill="auto"/>
          </w:tcPr>
          <w:p w14:paraId="7600B77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$70,000 </w:t>
            </w:r>
          </w:p>
        </w:tc>
        <w:tc>
          <w:tcPr>
            <w:tcW w:w="822" w:type="dxa"/>
            <w:shd w:val="clear" w:color="auto" w:fill="auto"/>
          </w:tcPr>
          <w:p w14:paraId="148B599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$70,000 </w:t>
            </w:r>
          </w:p>
        </w:tc>
        <w:tc>
          <w:tcPr>
            <w:tcW w:w="822" w:type="dxa"/>
            <w:shd w:val="clear" w:color="auto" w:fill="auto"/>
          </w:tcPr>
          <w:p w14:paraId="40F8344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$70,000 </w:t>
            </w:r>
          </w:p>
        </w:tc>
        <w:tc>
          <w:tcPr>
            <w:tcW w:w="822" w:type="dxa"/>
            <w:shd w:val="clear" w:color="auto" w:fill="auto"/>
          </w:tcPr>
          <w:p w14:paraId="0CFAFD9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$70,000 </w:t>
            </w:r>
          </w:p>
        </w:tc>
        <w:tc>
          <w:tcPr>
            <w:tcW w:w="822" w:type="dxa"/>
            <w:shd w:val="clear" w:color="auto" w:fill="auto"/>
          </w:tcPr>
          <w:p w14:paraId="13DE286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$70,000 </w:t>
            </w:r>
          </w:p>
        </w:tc>
        <w:tc>
          <w:tcPr>
            <w:tcW w:w="822" w:type="dxa"/>
            <w:shd w:val="clear" w:color="auto" w:fill="auto"/>
          </w:tcPr>
          <w:p w14:paraId="4CC0958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$70,000 </w:t>
            </w:r>
          </w:p>
        </w:tc>
        <w:tc>
          <w:tcPr>
            <w:tcW w:w="822" w:type="dxa"/>
            <w:shd w:val="clear" w:color="auto" w:fill="auto"/>
          </w:tcPr>
          <w:p w14:paraId="1335A9B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$70,000 </w:t>
            </w:r>
          </w:p>
        </w:tc>
        <w:tc>
          <w:tcPr>
            <w:tcW w:w="822" w:type="dxa"/>
            <w:shd w:val="clear" w:color="auto" w:fill="auto"/>
          </w:tcPr>
          <w:p w14:paraId="0CBCE8D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$70,000 </w:t>
            </w:r>
          </w:p>
        </w:tc>
        <w:tc>
          <w:tcPr>
            <w:tcW w:w="822" w:type="dxa"/>
            <w:shd w:val="clear" w:color="auto" w:fill="auto"/>
          </w:tcPr>
          <w:p w14:paraId="463D304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$70,000 </w:t>
            </w:r>
          </w:p>
        </w:tc>
        <w:tc>
          <w:tcPr>
            <w:tcW w:w="822" w:type="dxa"/>
            <w:shd w:val="clear" w:color="auto" w:fill="auto"/>
          </w:tcPr>
          <w:p w14:paraId="3472327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$70,000 </w:t>
            </w:r>
          </w:p>
        </w:tc>
        <w:tc>
          <w:tcPr>
            <w:tcW w:w="822" w:type="dxa"/>
            <w:shd w:val="clear" w:color="auto" w:fill="auto"/>
          </w:tcPr>
          <w:p w14:paraId="1C07DAA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$70,000 </w:t>
            </w:r>
          </w:p>
        </w:tc>
      </w:tr>
      <w:tr w:rsidR="0058650A" w:rsidRPr="00ED4E35" w14:paraId="65E666DB" w14:textId="77777777" w:rsidTr="0058650A">
        <w:tc>
          <w:tcPr>
            <w:tcW w:w="1981" w:type="dxa"/>
            <w:tcBorders>
              <w:right w:val="single" w:sz="6" w:space="0" w:color="000000"/>
            </w:tcBorders>
            <w:shd w:val="clear" w:color="auto" w:fill="auto"/>
          </w:tcPr>
          <w:p w14:paraId="29875A1C"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lastRenderedPageBreak/>
              <w:t>Accumulated Depreciation</w:t>
            </w:r>
          </w:p>
        </w:tc>
        <w:tc>
          <w:tcPr>
            <w:tcW w:w="1147" w:type="dxa"/>
            <w:tcBorders>
              <w:left w:val="single" w:sz="6" w:space="0" w:color="000000"/>
            </w:tcBorders>
            <w:shd w:val="clear" w:color="auto" w:fill="auto"/>
          </w:tcPr>
          <w:p w14:paraId="4898A22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$7,000 </w:t>
            </w:r>
          </w:p>
        </w:tc>
        <w:tc>
          <w:tcPr>
            <w:tcW w:w="821" w:type="dxa"/>
            <w:shd w:val="clear" w:color="auto" w:fill="auto"/>
          </w:tcPr>
          <w:p w14:paraId="2290FAD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$7,583 </w:t>
            </w:r>
          </w:p>
        </w:tc>
        <w:tc>
          <w:tcPr>
            <w:tcW w:w="821" w:type="dxa"/>
            <w:shd w:val="clear" w:color="auto" w:fill="auto"/>
          </w:tcPr>
          <w:p w14:paraId="2EF514E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$8,166 </w:t>
            </w:r>
          </w:p>
        </w:tc>
        <w:tc>
          <w:tcPr>
            <w:tcW w:w="822" w:type="dxa"/>
            <w:shd w:val="clear" w:color="auto" w:fill="auto"/>
          </w:tcPr>
          <w:p w14:paraId="0B2FBE3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$8,749 </w:t>
            </w:r>
          </w:p>
        </w:tc>
        <w:tc>
          <w:tcPr>
            <w:tcW w:w="822" w:type="dxa"/>
            <w:shd w:val="clear" w:color="auto" w:fill="auto"/>
          </w:tcPr>
          <w:p w14:paraId="41A1AEE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$9,332 </w:t>
            </w:r>
          </w:p>
        </w:tc>
        <w:tc>
          <w:tcPr>
            <w:tcW w:w="822" w:type="dxa"/>
            <w:shd w:val="clear" w:color="auto" w:fill="auto"/>
          </w:tcPr>
          <w:p w14:paraId="72BED89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$9,915 </w:t>
            </w:r>
          </w:p>
        </w:tc>
        <w:tc>
          <w:tcPr>
            <w:tcW w:w="822" w:type="dxa"/>
            <w:shd w:val="clear" w:color="auto" w:fill="auto"/>
          </w:tcPr>
          <w:p w14:paraId="1E87CD1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$10,498 </w:t>
            </w:r>
          </w:p>
        </w:tc>
        <w:tc>
          <w:tcPr>
            <w:tcW w:w="822" w:type="dxa"/>
            <w:shd w:val="clear" w:color="auto" w:fill="auto"/>
          </w:tcPr>
          <w:p w14:paraId="5AD3695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$11,081 </w:t>
            </w:r>
          </w:p>
        </w:tc>
        <w:tc>
          <w:tcPr>
            <w:tcW w:w="822" w:type="dxa"/>
            <w:shd w:val="clear" w:color="auto" w:fill="auto"/>
          </w:tcPr>
          <w:p w14:paraId="7B7CBF6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$11,664 </w:t>
            </w:r>
          </w:p>
        </w:tc>
        <w:tc>
          <w:tcPr>
            <w:tcW w:w="822" w:type="dxa"/>
            <w:shd w:val="clear" w:color="auto" w:fill="auto"/>
          </w:tcPr>
          <w:p w14:paraId="7BC72D2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$12,247 </w:t>
            </w:r>
          </w:p>
        </w:tc>
        <w:tc>
          <w:tcPr>
            <w:tcW w:w="822" w:type="dxa"/>
            <w:shd w:val="clear" w:color="auto" w:fill="auto"/>
          </w:tcPr>
          <w:p w14:paraId="231D0D1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$12,830 </w:t>
            </w:r>
          </w:p>
        </w:tc>
        <w:tc>
          <w:tcPr>
            <w:tcW w:w="822" w:type="dxa"/>
            <w:shd w:val="clear" w:color="auto" w:fill="auto"/>
          </w:tcPr>
          <w:p w14:paraId="2C8AE01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$13,413 </w:t>
            </w:r>
          </w:p>
        </w:tc>
        <w:tc>
          <w:tcPr>
            <w:tcW w:w="822" w:type="dxa"/>
            <w:shd w:val="clear" w:color="auto" w:fill="auto"/>
          </w:tcPr>
          <w:p w14:paraId="66C31AC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$13,996 </w:t>
            </w:r>
          </w:p>
        </w:tc>
      </w:tr>
      <w:tr w:rsidR="0058650A" w:rsidRPr="00ED4E35" w14:paraId="71E28CEA" w14:textId="77777777" w:rsidTr="0058650A">
        <w:tc>
          <w:tcPr>
            <w:tcW w:w="1981" w:type="dxa"/>
            <w:tcBorders>
              <w:right w:val="single" w:sz="6" w:space="0" w:color="000000"/>
            </w:tcBorders>
            <w:shd w:val="clear" w:color="auto" w:fill="auto"/>
          </w:tcPr>
          <w:p w14:paraId="5304CC5B"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Total Long-term Assets</w:t>
            </w:r>
          </w:p>
        </w:tc>
        <w:tc>
          <w:tcPr>
            <w:tcW w:w="1147" w:type="dxa"/>
            <w:tcBorders>
              <w:left w:val="single" w:sz="6" w:space="0" w:color="000000"/>
            </w:tcBorders>
            <w:shd w:val="clear" w:color="auto" w:fill="auto"/>
          </w:tcPr>
          <w:p w14:paraId="7A208F0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$28,000 </w:t>
            </w:r>
          </w:p>
        </w:tc>
        <w:tc>
          <w:tcPr>
            <w:tcW w:w="821" w:type="dxa"/>
            <w:shd w:val="clear" w:color="auto" w:fill="auto"/>
          </w:tcPr>
          <w:p w14:paraId="4E1B124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$62,417 </w:t>
            </w:r>
          </w:p>
        </w:tc>
        <w:tc>
          <w:tcPr>
            <w:tcW w:w="821" w:type="dxa"/>
            <w:shd w:val="clear" w:color="auto" w:fill="auto"/>
          </w:tcPr>
          <w:p w14:paraId="7F99CE0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$61,834 </w:t>
            </w:r>
          </w:p>
        </w:tc>
        <w:tc>
          <w:tcPr>
            <w:tcW w:w="822" w:type="dxa"/>
            <w:shd w:val="clear" w:color="auto" w:fill="auto"/>
          </w:tcPr>
          <w:p w14:paraId="4A824D1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$61,251 </w:t>
            </w:r>
          </w:p>
        </w:tc>
        <w:tc>
          <w:tcPr>
            <w:tcW w:w="822" w:type="dxa"/>
            <w:shd w:val="clear" w:color="auto" w:fill="auto"/>
          </w:tcPr>
          <w:p w14:paraId="03D373B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$60,668 </w:t>
            </w:r>
          </w:p>
        </w:tc>
        <w:tc>
          <w:tcPr>
            <w:tcW w:w="822" w:type="dxa"/>
            <w:shd w:val="clear" w:color="auto" w:fill="auto"/>
          </w:tcPr>
          <w:p w14:paraId="620A4A6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$60,085 </w:t>
            </w:r>
          </w:p>
        </w:tc>
        <w:tc>
          <w:tcPr>
            <w:tcW w:w="822" w:type="dxa"/>
            <w:shd w:val="clear" w:color="auto" w:fill="auto"/>
          </w:tcPr>
          <w:p w14:paraId="3FD644D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$59,502 </w:t>
            </w:r>
          </w:p>
        </w:tc>
        <w:tc>
          <w:tcPr>
            <w:tcW w:w="822" w:type="dxa"/>
            <w:shd w:val="clear" w:color="auto" w:fill="auto"/>
          </w:tcPr>
          <w:p w14:paraId="1A1BAEA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$58,919 </w:t>
            </w:r>
          </w:p>
        </w:tc>
        <w:tc>
          <w:tcPr>
            <w:tcW w:w="822" w:type="dxa"/>
            <w:shd w:val="clear" w:color="auto" w:fill="auto"/>
          </w:tcPr>
          <w:p w14:paraId="3307AEC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$58,336 </w:t>
            </w:r>
          </w:p>
        </w:tc>
        <w:tc>
          <w:tcPr>
            <w:tcW w:w="822" w:type="dxa"/>
            <w:shd w:val="clear" w:color="auto" w:fill="auto"/>
          </w:tcPr>
          <w:p w14:paraId="48C9FDE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$57,753 </w:t>
            </w:r>
          </w:p>
        </w:tc>
        <w:tc>
          <w:tcPr>
            <w:tcW w:w="822" w:type="dxa"/>
            <w:shd w:val="clear" w:color="auto" w:fill="auto"/>
          </w:tcPr>
          <w:p w14:paraId="081DBA4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$57,170 </w:t>
            </w:r>
          </w:p>
        </w:tc>
        <w:tc>
          <w:tcPr>
            <w:tcW w:w="822" w:type="dxa"/>
            <w:shd w:val="clear" w:color="auto" w:fill="auto"/>
          </w:tcPr>
          <w:p w14:paraId="777FA38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$56,587 </w:t>
            </w:r>
          </w:p>
        </w:tc>
        <w:tc>
          <w:tcPr>
            <w:tcW w:w="822" w:type="dxa"/>
            <w:shd w:val="clear" w:color="auto" w:fill="auto"/>
          </w:tcPr>
          <w:p w14:paraId="76B0A62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$56,004 </w:t>
            </w:r>
          </w:p>
        </w:tc>
      </w:tr>
      <w:tr w:rsidR="0058650A" w:rsidRPr="00ED4E35" w14:paraId="760A1B1C" w14:textId="77777777" w:rsidTr="0058650A">
        <w:tc>
          <w:tcPr>
            <w:tcW w:w="1981" w:type="dxa"/>
            <w:tcBorders>
              <w:right w:val="single" w:sz="6" w:space="0" w:color="000000"/>
            </w:tcBorders>
            <w:shd w:val="clear" w:color="auto" w:fill="auto"/>
          </w:tcPr>
          <w:p w14:paraId="1B44E51F"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Total Assets</w:t>
            </w:r>
          </w:p>
        </w:tc>
        <w:tc>
          <w:tcPr>
            <w:tcW w:w="1147" w:type="dxa"/>
            <w:tcBorders>
              <w:left w:val="single" w:sz="6" w:space="0" w:color="000000"/>
            </w:tcBorders>
            <w:shd w:val="clear" w:color="auto" w:fill="auto"/>
          </w:tcPr>
          <w:p w14:paraId="3D16905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$75,000 </w:t>
            </w:r>
          </w:p>
        </w:tc>
        <w:tc>
          <w:tcPr>
            <w:tcW w:w="821" w:type="dxa"/>
            <w:shd w:val="clear" w:color="auto" w:fill="auto"/>
          </w:tcPr>
          <w:p w14:paraId="25ABDDF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$155,789 </w:t>
            </w:r>
          </w:p>
        </w:tc>
        <w:tc>
          <w:tcPr>
            <w:tcW w:w="821" w:type="dxa"/>
            <w:shd w:val="clear" w:color="auto" w:fill="auto"/>
          </w:tcPr>
          <w:p w14:paraId="4D6EA1A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$145,425 </w:t>
            </w:r>
          </w:p>
        </w:tc>
        <w:tc>
          <w:tcPr>
            <w:tcW w:w="822" w:type="dxa"/>
            <w:shd w:val="clear" w:color="auto" w:fill="auto"/>
          </w:tcPr>
          <w:p w14:paraId="283C262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$131,382 </w:t>
            </w:r>
          </w:p>
        </w:tc>
        <w:tc>
          <w:tcPr>
            <w:tcW w:w="822" w:type="dxa"/>
            <w:shd w:val="clear" w:color="auto" w:fill="auto"/>
          </w:tcPr>
          <w:p w14:paraId="268FD57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$122,624 </w:t>
            </w:r>
          </w:p>
        </w:tc>
        <w:tc>
          <w:tcPr>
            <w:tcW w:w="822" w:type="dxa"/>
            <w:shd w:val="clear" w:color="auto" w:fill="auto"/>
          </w:tcPr>
          <w:p w14:paraId="76FD44B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$115,043 </w:t>
            </w:r>
          </w:p>
        </w:tc>
        <w:tc>
          <w:tcPr>
            <w:tcW w:w="822" w:type="dxa"/>
            <w:shd w:val="clear" w:color="auto" w:fill="auto"/>
          </w:tcPr>
          <w:p w14:paraId="6D43194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$108,288 </w:t>
            </w:r>
          </w:p>
        </w:tc>
        <w:tc>
          <w:tcPr>
            <w:tcW w:w="822" w:type="dxa"/>
            <w:shd w:val="clear" w:color="auto" w:fill="auto"/>
          </w:tcPr>
          <w:p w14:paraId="422E3E3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$101,905 </w:t>
            </w:r>
          </w:p>
        </w:tc>
        <w:tc>
          <w:tcPr>
            <w:tcW w:w="822" w:type="dxa"/>
            <w:shd w:val="clear" w:color="auto" w:fill="auto"/>
          </w:tcPr>
          <w:p w14:paraId="0315BA7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$96,567 </w:t>
            </w:r>
          </w:p>
        </w:tc>
        <w:tc>
          <w:tcPr>
            <w:tcW w:w="822" w:type="dxa"/>
            <w:shd w:val="clear" w:color="auto" w:fill="auto"/>
          </w:tcPr>
          <w:p w14:paraId="739E618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$92,280 </w:t>
            </w:r>
          </w:p>
        </w:tc>
        <w:tc>
          <w:tcPr>
            <w:tcW w:w="822" w:type="dxa"/>
            <w:shd w:val="clear" w:color="auto" w:fill="auto"/>
          </w:tcPr>
          <w:p w14:paraId="1E1182F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$90,808 </w:t>
            </w:r>
          </w:p>
        </w:tc>
        <w:tc>
          <w:tcPr>
            <w:tcW w:w="822" w:type="dxa"/>
            <w:shd w:val="clear" w:color="auto" w:fill="auto"/>
          </w:tcPr>
          <w:p w14:paraId="20DB252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$88,867 </w:t>
            </w:r>
          </w:p>
        </w:tc>
        <w:tc>
          <w:tcPr>
            <w:tcW w:w="822" w:type="dxa"/>
            <w:shd w:val="clear" w:color="auto" w:fill="auto"/>
          </w:tcPr>
          <w:p w14:paraId="122D7C6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$83,508 </w:t>
            </w:r>
          </w:p>
        </w:tc>
      </w:tr>
      <w:tr w:rsidR="0058650A" w:rsidRPr="00ED4E35" w14:paraId="3C334A6C" w14:textId="77777777" w:rsidTr="0058650A">
        <w:tc>
          <w:tcPr>
            <w:tcW w:w="1981" w:type="dxa"/>
            <w:tcBorders>
              <w:right w:val="single" w:sz="6" w:space="0" w:color="000000"/>
            </w:tcBorders>
            <w:shd w:val="clear" w:color="auto" w:fill="auto"/>
          </w:tcPr>
          <w:p w14:paraId="7CBEFB00" w14:textId="77777777" w:rsidR="0058650A" w:rsidRPr="00ED4E35" w:rsidRDefault="0058650A" w:rsidP="0058650A">
            <w:pPr>
              <w:pStyle w:val="PasTable1"/>
              <w:rPr>
                <w:rFonts w:ascii="Times New Roman" w:eastAsia="Verdana" w:hAnsi="Times New Roman" w:cs="Times New Roman"/>
                <w:sz w:val="24"/>
              </w:rPr>
            </w:pPr>
          </w:p>
        </w:tc>
        <w:tc>
          <w:tcPr>
            <w:tcW w:w="1147" w:type="dxa"/>
            <w:tcBorders>
              <w:left w:val="single" w:sz="6" w:space="0" w:color="000000"/>
            </w:tcBorders>
            <w:shd w:val="clear" w:color="auto" w:fill="auto"/>
          </w:tcPr>
          <w:p w14:paraId="45B03CB0" w14:textId="77777777" w:rsidR="0058650A" w:rsidRPr="00ED4E35" w:rsidRDefault="0058650A" w:rsidP="0058650A">
            <w:pPr>
              <w:pStyle w:val="PasTable1"/>
              <w:jc w:val="right"/>
              <w:rPr>
                <w:rFonts w:ascii="Times New Roman" w:eastAsia="Verdana" w:hAnsi="Times New Roman" w:cs="Times New Roman"/>
                <w:sz w:val="24"/>
              </w:rPr>
            </w:pPr>
          </w:p>
        </w:tc>
        <w:tc>
          <w:tcPr>
            <w:tcW w:w="821" w:type="dxa"/>
            <w:shd w:val="clear" w:color="auto" w:fill="auto"/>
          </w:tcPr>
          <w:p w14:paraId="1515185D" w14:textId="77777777" w:rsidR="0058650A" w:rsidRPr="00ED4E35" w:rsidRDefault="0058650A" w:rsidP="0058650A">
            <w:pPr>
              <w:pStyle w:val="PasTable1"/>
              <w:jc w:val="right"/>
              <w:rPr>
                <w:rFonts w:ascii="Times New Roman" w:eastAsia="Verdana" w:hAnsi="Times New Roman" w:cs="Times New Roman"/>
                <w:sz w:val="24"/>
              </w:rPr>
            </w:pPr>
          </w:p>
        </w:tc>
        <w:tc>
          <w:tcPr>
            <w:tcW w:w="821" w:type="dxa"/>
            <w:shd w:val="clear" w:color="auto" w:fill="auto"/>
          </w:tcPr>
          <w:p w14:paraId="655454E4"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6F499600"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750C82C5"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7C01BAAC"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6963431B"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20124EEF"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796ADE6B"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13E3A689"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1F788C65"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6EAEC220"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415A31BF" w14:textId="77777777" w:rsidR="0058650A" w:rsidRPr="00ED4E35" w:rsidRDefault="0058650A" w:rsidP="0058650A">
            <w:pPr>
              <w:pStyle w:val="PasTable1"/>
              <w:jc w:val="right"/>
              <w:rPr>
                <w:rFonts w:ascii="Times New Roman" w:eastAsia="Verdana" w:hAnsi="Times New Roman" w:cs="Times New Roman"/>
                <w:sz w:val="24"/>
              </w:rPr>
            </w:pPr>
          </w:p>
        </w:tc>
      </w:tr>
      <w:tr w:rsidR="0058650A" w:rsidRPr="00ED4E35" w14:paraId="552A1513" w14:textId="77777777" w:rsidTr="0058650A">
        <w:tc>
          <w:tcPr>
            <w:tcW w:w="1981" w:type="dxa"/>
            <w:tcBorders>
              <w:right w:val="single" w:sz="6" w:space="0" w:color="000000"/>
            </w:tcBorders>
            <w:shd w:val="clear" w:color="auto" w:fill="auto"/>
          </w:tcPr>
          <w:p w14:paraId="16BAE981"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Liabilities and Capital</w:t>
            </w:r>
          </w:p>
        </w:tc>
        <w:tc>
          <w:tcPr>
            <w:tcW w:w="1147" w:type="dxa"/>
            <w:tcBorders>
              <w:left w:val="single" w:sz="6" w:space="0" w:color="000000"/>
            </w:tcBorders>
            <w:shd w:val="clear" w:color="auto" w:fill="auto"/>
          </w:tcPr>
          <w:p w14:paraId="1B9CAC4B" w14:textId="77777777" w:rsidR="0058650A" w:rsidRPr="00ED4E35" w:rsidRDefault="0058650A" w:rsidP="0058650A">
            <w:pPr>
              <w:pStyle w:val="PasTable1"/>
              <w:jc w:val="right"/>
              <w:rPr>
                <w:rFonts w:ascii="Times New Roman" w:eastAsia="Verdana" w:hAnsi="Times New Roman" w:cs="Times New Roman"/>
                <w:sz w:val="24"/>
              </w:rPr>
            </w:pPr>
          </w:p>
        </w:tc>
        <w:tc>
          <w:tcPr>
            <w:tcW w:w="821" w:type="dxa"/>
            <w:shd w:val="clear" w:color="auto" w:fill="auto"/>
          </w:tcPr>
          <w:p w14:paraId="648A761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Jan</w:t>
            </w:r>
          </w:p>
        </w:tc>
        <w:tc>
          <w:tcPr>
            <w:tcW w:w="821" w:type="dxa"/>
            <w:shd w:val="clear" w:color="auto" w:fill="auto"/>
          </w:tcPr>
          <w:p w14:paraId="2EE116B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Feb</w:t>
            </w:r>
          </w:p>
        </w:tc>
        <w:tc>
          <w:tcPr>
            <w:tcW w:w="822" w:type="dxa"/>
            <w:shd w:val="clear" w:color="auto" w:fill="auto"/>
          </w:tcPr>
          <w:p w14:paraId="0C31337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Mar</w:t>
            </w:r>
          </w:p>
        </w:tc>
        <w:tc>
          <w:tcPr>
            <w:tcW w:w="822" w:type="dxa"/>
            <w:shd w:val="clear" w:color="auto" w:fill="auto"/>
          </w:tcPr>
          <w:p w14:paraId="56900C8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Apr</w:t>
            </w:r>
          </w:p>
        </w:tc>
        <w:tc>
          <w:tcPr>
            <w:tcW w:w="822" w:type="dxa"/>
            <w:shd w:val="clear" w:color="auto" w:fill="auto"/>
          </w:tcPr>
          <w:p w14:paraId="6F3EA9D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May</w:t>
            </w:r>
          </w:p>
        </w:tc>
        <w:tc>
          <w:tcPr>
            <w:tcW w:w="822" w:type="dxa"/>
            <w:shd w:val="clear" w:color="auto" w:fill="auto"/>
          </w:tcPr>
          <w:p w14:paraId="5207239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Jun</w:t>
            </w:r>
          </w:p>
        </w:tc>
        <w:tc>
          <w:tcPr>
            <w:tcW w:w="822" w:type="dxa"/>
            <w:shd w:val="clear" w:color="auto" w:fill="auto"/>
          </w:tcPr>
          <w:p w14:paraId="76ECC9B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Jul</w:t>
            </w:r>
          </w:p>
        </w:tc>
        <w:tc>
          <w:tcPr>
            <w:tcW w:w="822" w:type="dxa"/>
            <w:shd w:val="clear" w:color="auto" w:fill="auto"/>
          </w:tcPr>
          <w:p w14:paraId="75027ED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Aug</w:t>
            </w:r>
          </w:p>
        </w:tc>
        <w:tc>
          <w:tcPr>
            <w:tcW w:w="822" w:type="dxa"/>
            <w:shd w:val="clear" w:color="auto" w:fill="auto"/>
          </w:tcPr>
          <w:p w14:paraId="7BC8DB8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Sep</w:t>
            </w:r>
          </w:p>
        </w:tc>
        <w:tc>
          <w:tcPr>
            <w:tcW w:w="822" w:type="dxa"/>
            <w:shd w:val="clear" w:color="auto" w:fill="auto"/>
          </w:tcPr>
          <w:p w14:paraId="639B2A7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Oct</w:t>
            </w:r>
          </w:p>
        </w:tc>
        <w:tc>
          <w:tcPr>
            <w:tcW w:w="822" w:type="dxa"/>
            <w:shd w:val="clear" w:color="auto" w:fill="auto"/>
          </w:tcPr>
          <w:p w14:paraId="52B87E9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Nov</w:t>
            </w:r>
          </w:p>
        </w:tc>
        <w:tc>
          <w:tcPr>
            <w:tcW w:w="822" w:type="dxa"/>
            <w:shd w:val="clear" w:color="auto" w:fill="auto"/>
          </w:tcPr>
          <w:p w14:paraId="0ADCD6D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Dec</w:t>
            </w:r>
          </w:p>
        </w:tc>
      </w:tr>
      <w:tr w:rsidR="0058650A" w:rsidRPr="00ED4E35" w14:paraId="7A204FBB" w14:textId="77777777" w:rsidTr="0058650A">
        <w:tc>
          <w:tcPr>
            <w:tcW w:w="1981" w:type="dxa"/>
            <w:tcBorders>
              <w:right w:val="single" w:sz="6" w:space="0" w:color="000000"/>
            </w:tcBorders>
            <w:shd w:val="clear" w:color="auto" w:fill="auto"/>
          </w:tcPr>
          <w:p w14:paraId="4A774B20" w14:textId="77777777" w:rsidR="0058650A" w:rsidRPr="00ED4E35" w:rsidRDefault="0058650A" w:rsidP="0058650A">
            <w:pPr>
              <w:pStyle w:val="PasTable1"/>
              <w:rPr>
                <w:rFonts w:ascii="Times New Roman" w:eastAsia="Verdana" w:hAnsi="Times New Roman" w:cs="Times New Roman"/>
                <w:sz w:val="24"/>
              </w:rPr>
            </w:pPr>
          </w:p>
        </w:tc>
        <w:tc>
          <w:tcPr>
            <w:tcW w:w="1147" w:type="dxa"/>
            <w:tcBorders>
              <w:left w:val="single" w:sz="6" w:space="0" w:color="000000"/>
            </w:tcBorders>
            <w:shd w:val="clear" w:color="auto" w:fill="auto"/>
          </w:tcPr>
          <w:p w14:paraId="5D89E091" w14:textId="77777777" w:rsidR="0058650A" w:rsidRPr="00ED4E35" w:rsidRDefault="0058650A" w:rsidP="0058650A">
            <w:pPr>
              <w:pStyle w:val="PasTable1"/>
              <w:jc w:val="right"/>
              <w:rPr>
                <w:rFonts w:ascii="Times New Roman" w:eastAsia="Verdana" w:hAnsi="Times New Roman" w:cs="Times New Roman"/>
                <w:sz w:val="24"/>
              </w:rPr>
            </w:pPr>
          </w:p>
        </w:tc>
        <w:tc>
          <w:tcPr>
            <w:tcW w:w="821" w:type="dxa"/>
            <w:shd w:val="clear" w:color="auto" w:fill="auto"/>
          </w:tcPr>
          <w:p w14:paraId="0D7901A1" w14:textId="77777777" w:rsidR="0058650A" w:rsidRPr="00ED4E35" w:rsidRDefault="0058650A" w:rsidP="0058650A">
            <w:pPr>
              <w:pStyle w:val="PasTable1"/>
              <w:jc w:val="right"/>
              <w:rPr>
                <w:rFonts w:ascii="Times New Roman" w:eastAsia="Verdana" w:hAnsi="Times New Roman" w:cs="Times New Roman"/>
                <w:sz w:val="24"/>
              </w:rPr>
            </w:pPr>
          </w:p>
        </w:tc>
        <w:tc>
          <w:tcPr>
            <w:tcW w:w="821" w:type="dxa"/>
            <w:shd w:val="clear" w:color="auto" w:fill="auto"/>
          </w:tcPr>
          <w:p w14:paraId="764046FD"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1AF05F62"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1287F5AA"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04E8440B"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5D86FFD5"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1F11842B"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7E082DC6"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1AD10210"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5F48E079"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09D878CC"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509EE0BB" w14:textId="77777777" w:rsidR="0058650A" w:rsidRPr="00ED4E35" w:rsidRDefault="0058650A" w:rsidP="0058650A">
            <w:pPr>
              <w:pStyle w:val="PasTable1"/>
              <w:jc w:val="right"/>
              <w:rPr>
                <w:rFonts w:ascii="Times New Roman" w:eastAsia="Verdana" w:hAnsi="Times New Roman" w:cs="Times New Roman"/>
                <w:sz w:val="24"/>
              </w:rPr>
            </w:pPr>
          </w:p>
        </w:tc>
      </w:tr>
      <w:tr w:rsidR="0058650A" w:rsidRPr="00ED4E35" w14:paraId="5DD9373A" w14:textId="77777777" w:rsidTr="0058650A">
        <w:tc>
          <w:tcPr>
            <w:tcW w:w="1981" w:type="dxa"/>
            <w:tcBorders>
              <w:right w:val="single" w:sz="6" w:space="0" w:color="000000"/>
            </w:tcBorders>
            <w:shd w:val="clear" w:color="auto" w:fill="auto"/>
          </w:tcPr>
          <w:p w14:paraId="449FA50E"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Current Liabilities</w:t>
            </w:r>
          </w:p>
        </w:tc>
        <w:tc>
          <w:tcPr>
            <w:tcW w:w="1147" w:type="dxa"/>
            <w:tcBorders>
              <w:left w:val="single" w:sz="6" w:space="0" w:color="000000"/>
            </w:tcBorders>
            <w:shd w:val="clear" w:color="auto" w:fill="auto"/>
          </w:tcPr>
          <w:p w14:paraId="3B8BE81F" w14:textId="77777777" w:rsidR="0058650A" w:rsidRPr="00ED4E35" w:rsidRDefault="0058650A" w:rsidP="0058650A">
            <w:pPr>
              <w:pStyle w:val="PasTable1"/>
              <w:jc w:val="right"/>
              <w:rPr>
                <w:rFonts w:ascii="Times New Roman" w:eastAsia="Verdana" w:hAnsi="Times New Roman" w:cs="Times New Roman"/>
                <w:sz w:val="24"/>
              </w:rPr>
            </w:pPr>
          </w:p>
        </w:tc>
        <w:tc>
          <w:tcPr>
            <w:tcW w:w="821" w:type="dxa"/>
            <w:shd w:val="clear" w:color="auto" w:fill="auto"/>
          </w:tcPr>
          <w:p w14:paraId="0154C588" w14:textId="77777777" w:rsidR="0058650A" w:rsidRPr="00ED4E35" w:rsidRDefault="0058650A" w:rsidP="0058650A">
            <w:pPr>
              <w:pStyle w:val="PasTable1"/>
              <w:jc w:val="right"/>
              <w:rPr>
                <w:rFonts w:ascii="Times New Roman" w:eastAsia="Verdana" w:hAnsi="Times New Roman" w:cs="Times New Roman"/>
                <w:sz w:val="24"/>
              </w:rPr>
            </w:pPr>
          </w:p>
        </w:tc>
        <w:tc>
          <w:tcPr>
            <w:tcW w:w="821" w:type="dxa"/>
            <w:shd w:val="clear" w:color="auto" w:fill="auto"/>
          </w:tcPr>
          <w:p w14:paraId="2C2AA4D6"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7B026295"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258CE65A"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296DE270"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7794B10F"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1E598C81"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6C6FF4AC"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1E0A5316"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0D223C5A"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7571F580"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2FE4212B" w14:textId="77777777" w:rsidR="0058650A" w:rsidRPr="00ED4E35" w:rsidRDefault="0058650A" w:rsidP="0058650A">
            <w:pPr>
              <w:pStyle w:val="PasTable1"/>
              <w:jc w:val="right"/>
              <w:rPr>
                <w:rFonts w:ascii="Times New Roman" w:eastAsia="Verdana" w:hAnsi="Times New Roman" w:cs="Times New Roman"/>
                <w:sz w:val="24"/>
              </w:rPr>
            </w:pPr>
          </w:p>
        </w:tc>
      </w:tr>
      <w:tr w:rsidR="0058650A" w:rsidRPr="00ED4E35" w14:paraId="09422E75" w14:textId="77777777" w:rsidTr="0058650A">
        <w:tc>
          <w:tcPr>
            <w:tcW w:w="1981" w:type="dxa"/>
            <w:tcBorders>
              <w:right w:val="single" w:sz="6" w:space="0" w:color="000000"/>
            </w:tcBorders>
            <w:shd w:val="clear" w:color="auto" w:fill="auto"/>
          </w:tcPr>
          <w:p w14:paraId="71288648"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Accounts Payable</w:t>
            </w:r>
          </w:p>
        </w:tc>
        <w:tc>
          <w:tcPr>
            <w:tcW w:w="1147" w:type="dxa"/>
            <w:tcBorders>
              <w:left w:val="single" w:sz="6" w:space="0" w:color="000000"/>
            </w:tcBorders>
            <w:shd w:val="clear" w:color="auto" w:fill="auto"/>
          </w:tcPr>
          <w:p w14:paraId="3AB46CA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$13,090 </w:t>
            </w:r>
          </w:p>
        </w:tc>
        <w:tc>
          <w:tcPr>
            <w:tcW w:w="821" w:type="dxa"/>
            <w:shd w:val="clear" w:color="auto" w:fill="auto"/>
          </w:tcPr>
          <w:p w14:paraId="36B9C75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$4,427 </w:t>
            </w:r>
          </w:p>
        </w:tc>
        <w:tc>
          <w:tcPr>
            <w:tcW w:w="821" w:type="dxa"/>
            <w:shd w:val="clear" w:color="auto" w:fill="auto"/>
          </w:tcPr>
          <w:p w14:paraId="1021520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$6,960 </w:t>
            </w:r>
          </w:p>
        </w:tc>
        <w:tc>
          <w:tcPr>
            <w:tcW w:w="822" w:type="dxa"/>
            <w:shd w:val="clear" w:color="auto" w:fill="auto"/>
          </w:tcPr>
          <w:p w14:paraId="6954FFA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$4,610 </w:t>
            </w:r>
          </w:p>
        </w:tc>
        <w:tc>
          <w:tcPr>
            <w:tcW w:w="822" w:type="dxa"/>
            <w:shd w:val="clear" w:color="auto" w:fill="auto"/>
          </w:tcPr>
          <w:p w14:paraId="7CE0A87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$4,918 </w:t>
            </w:r>
          </w:p>
        </w:tc>
        <w:tc>
          <w:tcPr>
            <w:tcW w:w="822" w:type="dxa"/>
            <w:shd w:val="clear" w:color="auto" w:fill="auto"/>
          </w:tcPr>
          <w:p w14:paraId="51AB042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$5,340 </w:t>
            </w:r>
          </w:p>
        </w:tc>
        <w:tc>
          <w:tcPr>
            <w:tcW w:w="822" w:type="dxa"/>
            <w:shd w:val="clear" w:color="auto" w:fill="auto"/>
          </w:tcPr>
          <w:p w14:paraId="28CAB41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$5,647 </w:t>
            </w:r>
          </w:p>
        </w:tc>
        <w:tc>
          <w:tcPr>
            <w:tcW w:w="822" w:type="dxa"/>
            <w:shd w:val="clear" w:color="auto" w:fill="auto"/>
          </w:tcPr>
          <w:p w14:paraId="036CB0F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$5,694 </w:t>
            </w:r>
          </w:p>
        </w:tc>
        <w:tc>
          <w:tcPr>
            <w:tcW w:w="822" w:type="dxa"/>
            <w:shd w:val="clear" w:color="auto" w:fill="auto"/>
          </w:tcPr>
          <w:p w14:paraId="7BCE24A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$8,292 </w:t>
            </w:r>
          </w:p>
        </w:tc>
        <w:tc>
          <w:tcPr>
            <w:tcW w:w="822" w:type="dxa"/>
            <w:shd w:val="clear" w:color="auto" w:fill="auto"/>
          </w:tcPr>
          <w:p w14:paraId="2E60557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$5,503 </w:t>
            </w:r>
          </w:p>
        </w:tc>
        <w:tc>
          <w:tcPr>
            <w:tcW w:w="822" w:type="dxa"/>
            <w:shd w:val="clear" w:color="auto" w:fill="auto"/>
          </w:tcPr>
          <w:p w14:paraId="40BA637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$5,406 </w:t>
            </w:r>
          </w:p>
        </w:tc>
        <w:tc>
          <w:tcPr>
            <w:tcW w:w="822" w:type="dxa"/>
            <w:shd w:val="clear" w:color="auto" w:fill="auto"/>
          </w:tcPr>
          <w:p w14:paraId="49865B1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$5,145 </w:t>
            </w:r>
          </w:p>
        </w:tc>
        <w:tc>
          <w:tcPr>
            <w:tcW w:w="822" w:type="dxa"/>
            <w:shd w:val="clear" w:color="auto" w:fill="auto"/>
          </w:tcPr>
          <w:p w14:paraId="426073A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$4,876 </w:t>
            </w:r>
          </w:p>
        </w:tc>
      </w:tr>
      <w:tr w:rsidR="0058650A" w:rsidRPr="00ED4E35" w14:paraId="694C3981" w14:textId="77777777" w:rsidTr="0058650A">
        <w:tc>
          <w:tcPr>
            <w:tcW w:w="1981" w:type="dxa"/>
            <w:tcBorders>
              <w:right w:val="single" w:sz="6" w:space="0" w:color="000000"/>
            </w:tcBorders>
            <w:shd w:val="clear" w:color="auto" w:fill="auto"/>
          </w:tcPr>
          <w:p w14:paraId="4AFCEEFB"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Current Borrowing</w:t>
            </w:r>
          </w:p>
        </w:tc>
        <w:tc>
          <w:tcPr>
            <w:tcW w:w="1147" w:type="dxa"/>
            <w:tcBorders>
              <w:left w:val="single" w:sz="6" w:space="0" w:color="000000"/>
            </w:tcBorders>
            <w:shd w:val="clear" w:color="auto" w:fill="auto"/>
          </w:tcPr>
          <w:p w14:paraId="6469010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21" w:type="dxa"/>
            <w:shd w:val="clear" w:color="auto" w:fill="auto"/>
          </w:tcPr>
          <w:p w14:paraId="2B594E5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21" w:type="dxa"/>
            <w:shd w:val="clear" w:color="auto" w:fill="auto"/>
          </w:tcPr>
          <w:p w14:paraId="1C1E856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22" w:type="dxa"/>
            <w:shd w:val="clear" w:color="auto" w:fill="auto"/>
          </w:tcPr>
          <w:p w14:paraId="59F032D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22" w:type="dxa"/>
            <w:shd w:val="clear" w:color="auto" w:fill="auto"/>
          </w:tcPr>
          <w:p w14:paraId="6EDBDA1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22" w:type="dxa"/>
            <w:shd w:val="clear" w:color="auto" w:fill="auto"/>
          </w:tcPr>
          <w:p w14:paraId="034B939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22" w:type="dxa"/>
            <w:shd w:val="clear" w:color="auto" w:fill="auto"/>
          </w:tcPr>
          <w:p w14:paraId="0569772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22" w:type="dxa"/>
            <w:shd w:val="clear" w:color="auto" w:fill="auto"/>
          </w:tcPr>
          <w:p w14:paraId="3A0CB33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22" w:type="dxa"/>
            <w:shd w:val="clear" w:color="auto" w:fill="auto"/>
          </w:tcPr>
          <w:p w14:paraId="1445121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22" w:type="dxa"/>
            <w:shd w:val="clear" w:color="auto" w:fill="auto"/>
          </w:tcPr>
          <w:p w14:paraId="38D4500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22" w:type="dxa"/>
            <w:shd w:val="clear" w:color="auto" w:fill="auto"/>
          </w:tcPr>
          <w:p w14:paraId="440EFB8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22" w:type="dxa"/>
            <w:shd w:val="clear" w:color="auto" w:fill="auto"/>
          </w:tcPr>
          <w:p w14:paraId="0DD5365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22" w:type="dxa"/>
            <w:shd w:val="clear" w:color="auto" w:fill="auto"/>
          </w:tcPr>
          <w:p w14:paraId="4792E44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r>
      <w:tr w:rsidR="0058650A" w:rsidRPr="00ED4E35" w14:paraId="6312D500" w14:textId="77777777" w:rsidTr="0058650A">
        <w:tc>
          <w:tcPr>
            <w:tcW w:w="1981" w:type="dxa"/>
            <w:tcBorders>
              <w:right w:val="single" w:sz="6" w:space="0" w:color="000000"/>
            </w:tcBorders>
            <w:shd w:val="clear" w:color="auto" w:fill="auto"/>
          </w:tcPr>
          <w:p w14:paraId="2C46EF2B"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Other Current Liabilities</w:t>
            </w:r>
          </w:p>
        </w:tc>
        <w:tc>
          <w:tcPr>
            <w:tcW w:w="1147" w:type="dxa"/>
            <w:tcBorders>
              <w:left w:val="single" w:sz="6" w:space="0" w:color="000000"/>
            </w:tcBorders>
            <w:shd w:val="clear" w:color="auto" w:fill="auto"/>
          </w:tcPr>
          <w:p w14:paraId="38520E4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21" w:type="dxa"/>
            <w:shd w:val="clear" w:color="auto" w:fill="auto"/>
          </w:tcPr>
          <w:p w14:paraId="3EFA827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21" w:type="dxa"/>
            <w:shd w:val="clear" w:color="auto" w:fill="auto"/>
          </w:tcPr>
          <w:p w14:paraId="2B6C3D2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22" w:type="dxa"/>
            <w:shd w:val="clear" w:color="auto" w:fill="auto"/>
          </w:tcPr>
          <w:p w14:paraId="7272581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22" w:type="dxa"/>
            <w:shd w:val="clear" w:color="auto" w:fill="auto"/>
          </w:tcPr>
          <w:p w14:paraId="27AAEF5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22" w:type="dxa"/>
            <w:shd w:val="clear" w:color="auto" w:fill="auto"/>
          </w:tcPr>
          <w:p w14:paraId="63AC5C8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22" w:type="dxa"/>
            <w:shd w:val="clear" w:color="auto" w:fill="auto"/>
          </w:tcPr>
          <w:p w14:paraId="6666A04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22" w:type="dxa"/>
            <w:shd w:val="clear" w:color="auto" w:fill="auto"/>
          </w:tcPr>
          <w:p w14:paraId="0A1F999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22" w:type="dxa"/>
            <w:shd w:val="clear" w:color="auto" w:fill="auto"/>
          </w:tcPr>
          <w:p w14:paraId="7953E88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22" w:type="dxa"/>
            <w:shd w:val="clear" w:color="auto" w:fill="auto"/>
          </w:tcPr>
          <w:p w14:paraId="230B94F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22" w:type="dxa"/>
            <w:shd w:val="clear" w:color="auto" w:fill="auto"/>
          </w:tcPr>
          <w:p w14:paraId="0E5EF4E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22" w:type="dxa"/>
            <w:shd w:val="clear" w:color="auto" w:fill="auto"/>
          </w:tcPr>
          <w:p w14:paraId="6BE59FE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22" w:type="dxa"/>
            <w:shd w:val="clear" w:color="auto" w:fill="auto"/>
          </w:tcPr>
          <w:p w14:paraId="633428E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r>
      <w:tr w:rsidR="0058650A" w:rsidRPr="00ED4E35" w14:paraId="7699DB00" w14:textId="77777777" w:rsidTr="0058650A">
        <w:tc>
          <w:tcPr>
            <w:tcW w:w="1981" w:type="dxa"/>
            <w:tcBorders>
              <w:right w:val="single" w:sz="6" w:space="0" w:color="000000"/>
            </w:tcBorders>
            <w:shd w:val="clear" w:color="auto" w:fill="auto"/>
          </w:tcPr>
          <w:p w14:paraId="64825716"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Subtotal Current Liabilities</w:t>
            </w:r>
          </w:p>
        </w:tc>
        <w:tc>
          <w:tcPr>
            <w:tcW w:w="1147" w:type="dxa"/>
            <w:tcBorders>
              <w:left w:val="single" w:sz="6" w:space="0" w:color="000000"/>
            </w:tcBorders>
            <w:shd w:val="clear" w:color="auto" w:fill="auto"/>
          </w:tcPr>
          <w:p w14:paraId="7753CB0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$13,090 </w:t>
            </w:r>
          </w:p>
        </w:tc>
        <w:tc>
          <w:tcPr>
            <w:tcW w:w="821" w:type="dxa"/>
            <w:shd w:val="clear" w:color="auto" w:fill="auto"/>
          </w:tcPr>
          <w:p w14:paraId="64A06B7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$4,427 </w:t>
            </w:r>
          </w:p>
        </w:tc>
        <w:tc>
          <w:tcPr>
            <w:tcW w:w="821" w:type="dxa"/>
            <w:shd w:val="clear" w:color="auto" w:fill="auto"/>
          </w:tcPr>
          <w:p w14:paraId="7947766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$6,960 </w:t>
            </w:r>
          </w:p>
        </w:tc>
        <w:tc>
          <w:tcPr>
            <w:tcW w:w="822" w:type="dxa"/>
            <w:shd w:val="clear" w:color="auto" w:fill="auto"/>
          </w:tcPr>
          <w:p w14:paraId="4595C31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$4,610 </w:t>
            </w:r>
          </w:p>
        </w:tc>
        <w:tc>
          <w:tcPr>
            <w:tcW w:w="822" w:type="dxa"/>
            <w:shd w:val="clear" w:color="auto" w:fill="auto"/>
          </w:tcPr>
          <w:p w14:paraId="1D69ADB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$4,918 </w:t>
            </w:r>
          </w:p>
        </w:tc>
        <w:tc>
          <w:tcPr>
            <w:tcW w:w="822" w:type="dxa"/>
            <w:shd w:val="clear" w:color="auto" w:fill="auto"/>
          </w:tcPr>
          <w:p w14:paraId="7A39D19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$5,340 </w:t>
            </w:r>
          </w:p>
        </w:tc>
        <w:tc>
          <w:tcPr>
            <w:tcW w:w="822" w:type="dxa"/>
            <w:shd w:val="clear" w:color="auto" w:fill="auto"/>
          </w:tcPr>
          <w:p w14:paraId="172B849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$5,647 </w:t>
            </w:r>
          </w:p>
        </w:tc>
        <w:tc>
          <w:tcPr>
            <w:tcW w:w="822" w:type="dxa"/>
            <w:shd w:val="clear" w:color="auto" w:fill="auto"/>
          </w:tcPr>
          <w:p w14:paraId="7B89BDB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$5,694 </w:t>
            </w:r>
          </w:p>
        </w:tc>
        <w:tc>
          <w:tcPr>
            <w:tcW w:w="822" w:type="dxa"/>
            <w:shd w:val="clear" w:color="auto" w:fill="auto"/>
          </w:tcPr>
          <w:p w14:paraId="6E3FE5C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$8,292 </w:t>
            </w:r>
          </w:p>
        </w:tc>
        <w:tc>
          <w:tcPr>
            <w:tcW w:w="822" w:type="dxa"/>
            <w:shd w:val="clear" w:color="auto" w:fill="auto"/>
          </w:tcPr>
          <w:p w14:paraId="245FDEE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$5,503 </w:t>
            </w:r>
          </w:p>
        </w:tc>
        <w:tc>
          <w:tcPr>
            <w:tcW w:w="822" w:type="dxa"/>
            <w:shd w:val="clear" w:color="auto" w:fill="auto"/>
          </w:tcPr>
          <w:p w14:paraId="0CF6763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$5,406 </w:t>
            </w:r>
          </w:p>
        </w:tc>
        <w:tc>
          <w:tcPr>
            <w:tcW w:w="822" w:type="dxa"/>
            <w:shd w:val="clear" w:color="auto" w:fill="auto"/>
          </w:tcPr>
          <w:p w14:paraId="66220E5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$5,145 </w:t>
            </w:r>
          </w:p>
        </w:tc>
        <w:tc>
          <w:tcPr>
            <w:tcW w:w="822" w:type="dxa"/>
            <w:shd w:val="clear" w:color="auto" w:fill="auto"/>
          </w:tcPr>
          <w:p w14:paraId="438C40A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$4,876 </w:t>
            </w:r>
          </w:p>
        </w:tc>
      </w:tr>
      <w:tr w:rsidR="0058650A" w:rsidRPr="00ED4E35" w14:paraId="1823D8B7" w14:textId="77777777" w:rsidTr="0058650A">
        <w:tc>
          <w:tcPr>
            <w:tcW w:w="1981" w:type="dxa"/>
            <w:tcBorders>
              <w:right w:val="single" w:sz="6" w:space="0" w:color="000000"/>
            </w:tcBorders>
            <w:shd w:val="clear" w:color="auto" w:fill="auto"/>
          </w:tcPr>
          <w:p w14:paraId="07738B03" w14:textId="77777777" w:rsidR="0058650A" w:rsidRPr="00ED4E35" w:rsidRDefault="0058650A" w:rsidP="0058650A">
            <w:pPr>
              <w:pStyle w:val="PasTable1"/>
              <w:rPr>
                <w:rFonts w:ascii="Times New Roman" w:eastAsia="Verdana" w:hAnsi="Times New Roman" w:cs="Times New Roman"/>
                <w:sz w:val="24"/>
              </w:rPr>
            </w:pPr>
          </w:p>
        </w:tc>
        <w:tc>
          <w:tcPr>
            <w:tcW w:w="1147" w:type="dxa"/>
            <w:tcBorders>
              <w:left w:val="single" w:sz="6" w:space="0" w:color="000000"/>
            </w:tcBorders>
            <w:shd w:val="clear" w:color="auto" w:fill="auto"/>
          </w:tcPr>
          <w:p w14:paraId="76A896E0" w14:textId="77777777" w:rsidR="0058650A" w:rsidRPr="00ED4E35" w:rsidRDefault="0058650A" w:rsidP="0058650A">
            <w:pPr>
              <w:pStyle w:val="PasTable1"/>
              <w:jc w:val="right"/>
              <w:rPr>
                <w:rFonts w:ascii="Times New Roman" w:eastAsia="Verdana" w:hAnsi="Times New Roman" w:cs="Times New Roman"/>
                <w:sz w:val="24"/>
              </w:rPr>
            </w:pPr>
          </w:p>
        </w:tc>
        <w:tc>
          <w:tcPr>
            <w:tcW w:w="821" w:type="dxa"/>
            <w:shd w:val="clear" w:color="auto" w:fill="auto"/>
          </w:tcPr>
          <w:p w14:paraId="3CB116B2" w14:textId="77777777" w:rsidR="0058650A" w:rsidRPr="00ED4E35" w:rsidRDefault="0058650A" w:rsidP="0058650A">
            <w:pPr>
              <w:pStyle w:val="PasTable1"/>
              <w:jc w:val="right"/>
              <w:rPr>
                <w:rFonts w:ascii="Times New Roman" w:eastAsia="Verdana" w:hAnsi="Times New Roman" w:cs="Times New Roman"/>
                <w:sz w:val="24"/>
              </w:rPr>
            </w:pPr>
          </w:p>
        </w:tc>
        <w:tc>
          <w:tcPr>
            <w:tcW w:w="821" w:type="dxa"/>
            <w:shd w:val="clear" w:color="auto" w:fill="auto"/>
          </w:tcPr>
          <w:p w14:paraId="70C0864C"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24ED176F"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36A8C0B0"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02F4DEBB"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071167A8"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41C24298"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54819248"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09D5B33E"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664A1841"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4391616F"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3B53C7C6" w14:textId="77777777" w:rsidR="0058650A" w:rsidRPr="00ED4E35" w:rsidRDefault="0058650A" w:rsidP="0058650A">
            <w:pPr>
              <w:pStyle w:val="PasTable1"/>
              <w:jc w:val="right"/>
              <w:rPr>
                <w:rFonts w:ascii="Times New Roman" w:eastAsia="Verdana" w:hAnsi="Times New Roman" w:cs="Times New Roman"/>
                <w:sz w:val="24"/>
              </w:rPr>
            </w:pPr>
          </w:p>
        </w:tc>
      </w:tr>
      <w:tr w:rsidR="0058650A" w:rsidRPr="00ED4E35" w14:paraId="33E3D846" w14:textId="77777777" w:rsidTr="0058650A">
        <w:tc>
          <w:tcPr>
            <w:tcW w:w="1981" w:type="dxa"/>
            <w:tcBorders>
              <w:right w:val="single" w:sz="6" w:space="0" w:color="000000"/>
            </w:tcBorders>
            <w:shd w:val="clear" w:color="auto" w:fill="auto"/>
          </w:tcPr>
          <w:p w14:paraId="323D9988"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Long-term Liabilities</w:t>
            </w:r>
          </w:p>
        </w:tc>
        <w:tc>
          <w:tcPr>
            <w:tcW w:w="1147" w:type="dxa"/>
            <w:tcBorders>
              <w:left w:val="single" w:sz="6" w:space="0" w:color="000000"/>
            </w:tcBorders>
            <w:shd w:val="clear" w:color="auto" w:fill="auto"/>
          </w:tcPr>
          <w:p w14:paraId="0037C0F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21" w:type="dxa"/>
            <w:shd w:val="clear" w:color="auto" w:fill="auto"/>
          </w:tcPr>
          <w:p w14:paraId="75F26CF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$100,000 </w:t>
            </w:r>
          </w:p>
        </w:tc>
        <w:tc>
          <w:tcPr>
            <w:tcW w:w="821" w:type="dxa"/>
            <w:shd w:val="clear" w:color="auto" w:fill="auto"/>
          </w:tcPr>
          <w:p w14:paraId="704A2FA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$100,000 </w:t>
            </w:r>
          </w:p>
        </w:tc>
        <w:tc>
          <w:tcPr>
            <w:tcW w:w="822" w:type="dxa"/>
            <w:shd w:val="clear" w:color="auto" w:fill="auto"/>
          </w:tcPr>
          <w:p w14:paraId="6912A9E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$99,500 </w:t>
            </w:r>
          </w:p>
        </w:tc>
        <w:tc>
          <w:tcPr>
            <w:tcW w:w="822" w:type="dxa"/>
            <w:shd w:val="clear" w:color="auto" w:fill="auto"/>
          </w:tcPr>
          <w:p w14:paraId="0C0DD2F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$99,000 </w:t>
            </w:r>
          </w:p>
        </w:tc>
        <w:tc>
          <w:tcPr>
            <w:tcW w:w="822" w:type="dxa"/>
            <w:shd w:val="clear" w:color="auto" w:fill="auto"/>
          </w:tcPr>
          <w:p w14:paraId="0963673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$98,500 </w:t>
            </w:r>
          </w:p>
        </w:tc>
        <w:tc>
          <w:tcPr>
            <w:tcW w:w="822" w:type="dxa"/>
            <w:shd w:val="clear" w:color="auto" w:fill="auto"/>
          </w:tcPr>
          <w:p w14:paraId="457A4FE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$98,000 </w:t>
            </w:r>
          </w:p>
        </w:tc>
        <w:tc>
          <w:tcPr>
            <w:tcW w:w="822" w:type="dxa"/>
            <w:shd w:val="clear" w:color="auto" w:fill="auto"/>
          </w:tcPr>
          <w:p w14:paraId="005895A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$97,500 </w:t>
            </w:r>
          </w:p>
        </w:tc>
        <w:tc>
          <w:tcPr>
            <w:tcW w:w="822" w:type="dxa"/>
            <w:shd w:val="clear" w:color="auto" w:fill="auto"/>
          </w:tcPr>
          <w:p w14:paraId="61730D9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$97,000 </w:t>
            </w:r>
          </w:p>
        </w:tc>
        <w:tc>
          <w:tcPr>
            <w:tcW w:w="822" w:type="dxa"/>
            <w:shd w:val="clear" w:color="auto" w:fill="auto"/>
          </w:tcPr>
          <w:p w14:paraId="15DD9B2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$96,500 </w:t>
            </w:r>
          </w:p>
        </w:tc>
        <w:tc>
          <w:tcPr>
            <w:tcW w:w="822" w:type="dxa"/>
            <w:shd w:val="clear" w:color="auto" w:fill="auto"/>
          </w:tcPr>
          <w:p w14:paraId="7196C11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$96,000 </w:t>
            </w:r>
          </w:p>
        </w:tc>
        <w:tc>
          <w:tcPr>
            <w:tcW w:w="822" w:type="dxa"/>
            <w:shd w:val="clear" w:color="auto" w:fill="auto"/>
          </w:tcPr>
          <w:p w14:paraId="3F7BAFC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$95,500 </w:t>
            </w:r>
          </w:p>
        </w:tc>
        <w:tc>
          <w:tcPr>
            <w:tcW w:w="822" w:type="dxa"/>
            <w:shd w:val="clear" w:color="auto" w:fill="auto"/>
          </w:tcPr>
          <w:p w14:paraId="0714614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$95,000 </w:t>
            </w:r>
          </w:p>
        </w:tc>
      </w:tr>
      <w:tr w:rsidR="0058650A" w:rsidRPr="00ED4E35" w14:paraId="129B80E4" w14:textId="77777777" w:rsidTr="0058650A">
        <w:tc>
          <w:tcPr>
            <w:tcW w:w="1981" w:type="dxa"/>
            <w:tcBorders>
              <w:right w:val="single" w:sz="6" w:space="0" w:color="000000"/>
            </w:tcBorders>
            <w:shd w:val="clear" w:color="auto" w:fill="auto"/>
          </w:tcPr>
          <w:p w14:paraId="46ECD137"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Total Liabilities</w:t>
            </w:r>
          </w:p>
        </w:tc>
        <w:tc>
          <w:tcPr>
            <w:tcW w:w="1147" w:type="dxa"/>
            <w:tcBorders>
              <w:left w:val="single" w:sz="6" w:space="0" w:color="000000"/>
            </w:tcBorders>
            <w:shd w:val="clear" w:color="auto" w:fill="auto"/>
          </w:tcPr>
          <w:p w14:paraId="0623186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$13,090 </w:t>
            </w:r>
          </w:p>
        </w:tc>
        <w:tc>
          <w:tcPr>
            <w:tcW w:w="821" w:type="dxa"/>
            <w:shd w:val="clear" w:color="auto" w:fill="auto"/>
          </w:tcPr>
          <w:p w14:paraId="0B6AFC3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$104,427 </w:t>
            </w:r>
          </w:p>
        </w:tc>
        <w:tc>
          <w:tcPr>
            <w:tcW w:w="821" w:type="dxa"/>
            <w:shd w:val="clear" w:color="auto" w:fill="auto"/>
          </w:tcPr>
          <w:p w14:paraId="225A553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$106,960 </w:t>
            </w:r>
          </w:p>
        </w:tc>
        <w:tc>
          <w:tcPr>
            <w:tcW w:w="822" w:type="dxa"/>
            <w:shd w:val="clear" w:color="auto" w:fill="auto"/>
          </w:tcPr>
          <w:p w14:paraId="7E84289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$104,110 </w:t>
            </w:r>
          </w:p>
        </w:tc>
        <w:tc>
          <w:tcPr>
            <w:tcW w:w="822" w:type="dxa"/>
            <w:shd w:val="clear" w:color="auto" w:fill="auto"/>
          </w:tcPr>
          <w:p w14:paraId="2F174F7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$103,918 </w:t>
            </w:r>
          </w:p>
        </w:tc>
        <w:tc>
          <w:tcPr>
            <w:tcW w:w="822" w:type="dxa"/>
            <w:shd w:val="clear" w:color="auto" w:fill="auto"/>
          </w:tcPr>
          <w:p w14:paraId="2C4FDA0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$103,840 </w:t>
            </w:r>
          </w:p>
        </w:tc>
        <w:tc>
          <w:tcPr>
            <w:tcW w:w="822" w:type="dxa"/>
            <w:shd w:val="clear" w:color="auto" w:fill="auto"/>
          </w:tcPr>
          <w:p w14:paraId="0E6B091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$103,647 </w:t>
            </w:r>
          </w:p>
        </w:tc>
        <w:tc>
          <w:tcPr>
            <w:tcW w:w="822" w:type="dxa"/>
            <w:shd w:val="clear" w:color="auto" w:fill="auto"/>
          </w:tcPr>
          <w:p w14:paraId="3B47AD9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$103,194 </w:t>
            </w:r>
          </w:p>
        </w:tc>
        <w:tc>
          <w:tcPr>
            <w:tcW w:w="822" w:type="dxa"/>
            <w:shd w:val="clear" w:color="auto" w:fill="auto"/>
          </w:tcPr>
          <w:p w14:paraId="47DA45B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$105,292 </w:t>
            </w:r>
          </w:p>
        </w:tc>
        <w:tc>
          <w:tcPr>
            <w:tcW w:w="822" w:type="dxa"/>
            <w:shd w:val="clear" w:color="auto" w:fill="auto"/>
          </w:tcPr>
          <w:p w14:paraId="1BB1D74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$102,003 </w:t>
            </w:r>
          </w:p>
        </w:tc>
        <w:tc>
          <w:tcPr>
            <w:tcW w:w="822" w:type="dxa"/>
            <w:shd w:val="clear" w:color="auto" w:fill="auto"/>
          </w:tcPr>
          <w:p w14:paraId="109D599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$101,406 </w:t>
            </w:r>
          </w:p>
        </w:tc>
        <w:tc>
          <w:tcPr>
            <w:tcW w:w="822" w:type="dxa"/>
            <w:shd w:val="clear" w:color="auto" w:fill="auto"/>
          </w:tcPr>
          <w:p w14:paraId="7F82238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$100,645 </w:t>
            </w:r>
          </w:p>
        </w:tc>
        <w:tc>
          <w:tcPr>
            <w:tcW w:w="822" w:type="dxa"/>
            <w:shd w:val="clear" w:color="auto" w:fill="auto"/>
          </w:tcPr>
          <w:p w14:paraId="3E991A8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$99,876 </w:t>
            </w:r>
          </w:p>
        </w:tc>
      </w:tr>
      <w:tr w:rsidR="0058650A" w:rsidRPr="00ED4E35" w14:paraId="5A4CBA1D" w14:textId="77777777" w:rsidTr="0058650A">
        <w:tc>
          <w:tcPr>
            <w:tcW w:w="1981" w:type="dxa"/>
            <w:tcBorders>
              <w:right w:val="single" w:sz="6" w:space="0" w:color="000000"/>
            </w:tcBorders>
            <w:shd w:val="clear" w:color="auto" w:fill="auto"/>
          </w:tcPr>
          <w:p w14:paraId="72AC681E" w14:textId="77777777" w:rsidR="0058650A" w:rsidRPr="00ED4E35" w:rsidRDefault="0058650A" w:rsidP="0058650A">
            <w:pPr>
              <w:pStyle w:val="PasTable1"/>
              <w:rPr>
                <w:rFonts w:ascii="Times New Roman" w:eastAsia="Verdana" w:hAnsi="Times New Roman" w:cs="Times New Roman"/>
                <w:sz w:val="24"/>
              </w:rPr>
            </w:pPr>
          </w:p>
        </w:tc>
        <w:tc>
          <w:tcPr>
            <w:tcW w:w="1147" w:type="dxa"/>
            <w:tcBorders>
              <w:left w:val="single" w:sz="6" w:space="0" w:color="000000"/>
            </w:tcBorders>
            <w:shd w:val="clear" w:color="auto" w:fill="auto"/>
          </w:tcPr>
          <w:p w14:paraId="5B233711" w14:textId="77777777" w:rsidR="0058650A" w:rsidRPr="00ED4E35" w:rsidRDefault="0058650A" w:rsidP="0058650A">
            <w:pPr>
              <w:pStyle w:val="PasTable1"/>
              <w:jc w:val="right"/>
              <w:rPr>
                <w:rFonts w:ascii="Times New Roman" w:eastAsia="Verdana" w:hAnsi="Times New Roman" w:cs="Times New Roman"/>
                <w:sz w:val="24"/>
              </w:rPr>
            </w:pPr>
          </w:p>
        </w:tc>
        <w:tc>
          <w:tcPr>
            <w:tcW w:w="821" w:type="dxa"/>
            <w:shd w:val="clear" w:color="auto" w:fill="auto"/>
          </w:tcPr>
          <w:p w14:paraId="71045DDD" w14:textId="77777777" w:rsidR="0058650A" w:rsidRPr="00ED4E35" w:rsidRDefault="0058650A" w:rsidP="0058650A">
            <w:pPr>
              <w:pStyle w:val="PasTable1"/>
              <w:jc w:val="right"/>
              <w:rPr>
                <w:rFonts w:ascii="Times New Roman" w:eastAsia="Verdana" w:hAnsi="Times New Roman" w:cs="Times New Roman"/>
                <w:sz w:val="24"/>
              </w:rPr>
            </w:pPr>
          </w:p>
        </w:tc>
        <w:tc>
          <w:tcPr>
            <w:tcW w:w="821" w:type="dxa"/>
            <w:shd w:val="clear" w:color="auto" w:fill="auto"/>
          </w:tcPr>
          <w:p w14:paraId="4F91ED8E"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2C534D9C"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12D5182A"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140CC978"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4999BBA3"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29C03B27"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4EA9FFF7"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6ACD746E"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66F887A9"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67794738"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shd w:val="clear" w:color="auto" w:fill="auto"/>
          </w:tcPr>
          <w:p w14:paraId="32AE0D9B" w14:textId="77777777" w:rsidR="0058650A" w:rsidRPr="00ED4E35" w:rsidRDefault="0058650A" w:rsidP="0058650A">
            <w:pPr>
              <w:pStyle w:val="PasTable1"/>
              <w:jc w:val="right"/>
              <w:rPr>
                <w:rFonts w:ascii="Times New Roman" w:eastAsia="Verdana" w:hAnsi="Times New Roman" w:cs="Times New Roman"/>
                <w:sz w:val="24"/>
              </w:rPr>
            </w:pPr>
          </w:p>
        </w:tc>
      </w:tr>
      <w:tr w:rsidR="0058650A" w:rsidRPr="00ED4E35" w14:paraId="074E9F73" w14:textId="77777777" w:rsidTr="0058650A">
        <w:tc>
          <w:tcPr>
            <w:tcW w:w="1981" w:type="dxa"/>
            <w:tcBorders>
              <w:right w:val="single" w:sz="6" w:space="0" w:color="000000"/>
            </w:tcBorders>
            <w:shd w:val="clear" w:color="auto" w:fill="auto"/>
          </w:tcPr>
          <w:p w14:paraId="4C8CDD53"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Paid-in Capital</w:t>
            </w:r>
          </w:p>
        </w:tc>
        <w:tc>
          <w:tcPr>
            <w:tcW w:w="1147" w:type="dxa"/>
            <w:tcBorders>
              <w:left w:val="single" w:sz="6" w:space="0" w:color="000000"/>
            </w:tcBorders>
            <w:shd w:val="clear" w:color="auto" w:fill="auto"/>
          </w:tcPr>
          <w:p w14:paraId="53139D7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21" w:type="dxa"/>
            <w:shd w:val="clear" w:color="auto" w:fill="auto"/>
          </w:tcPr>
          <w:p w14:paraId="328D59D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21" w:type="dxa"/>
            <w:shd w:val="clear" w:color="auto" w:fill="auto"/>
          </w:tcPr>
          <w:p w14:paraId="73BC64F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22" w:type="dxa"/>
            <w:shd w:val="clear" w:color="auto" w:fill="auto"/>
          </w:tcPr>
          <w:p w14:paraId="1D7B66F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22" w:type="dxa"/>
            <w:shd w:val="clear" w:color="auto" w:fill="auto"/>
          </w:tcPr>
          <w:p w14:paraId="222949B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22" w:type="dxa"/>
            <w:shd w:val="clear" w:color="auto" w:fill="auto"/>
          </w:tcPr>
          <w:p w14:paraId="24FE290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22" w:type="dxa"/>
            <w:shd w:val="clear" w:color="auto" w:fill="auto"/>
          </w:tcPr>
          <w:p w14:paraId="4579D8A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22" w:type="dxa"/>
            <w:shd w:val="clear" w:color="auto" w:fill="auto"/>
          </w:tcPr>
          <w:p w14:paraId="6E7A2F7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22" w:type="dxa"/>
            <w:shd w:val="clear" w:color="auto" w:fill="auto"/>
          </w:tcPr>
          <w:p w14:paraId="607C31D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22" w:type="dxa"/>
            <w:shd w:val="clear" w:color="auto" w:fill="auto"/>
          </w:tcPr>
          <w:p w14:paraId="1791BD5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22" w:type="dxa"/>
            <w:shd w:val="clear" w:color="auto" w:fill="auto"/>
          </w:tcPr>
          <w:p w14:paraId="4D193BBF"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22" w:type="dxa"/>
            <w:shd w:val="clear" w:color="auto" w:fill="auto"/>
          </w:tcPr>
          <w:p w14:paraId="5C15EE5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22" w:type="dxa"/>
            <w:shd w:val="clear" w:color="auto" w:fill="auto"/>
          </w:tcPr>
          <w:p w14:paraId="5066802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r>
      <w:tr w:rsidR="0058650A" w:rsidRPr="00ED4E35" w14:paraId="48F1D625" w14:textId="77777777" w:rsidTr="0058650A">
        <w:tc>
          <w:tcPr>
            <w:tcW w:w="1981" w:type="dxa"/>
            <w:tcBorders>
              <w:right w:val="single" w:sz="6" w:space="0" w:color="000000"/>
            </w:tcBorders>
            <w:shd w:val="clear" w:color="auto" w:fill="auto"/>
          </w:tcPr>
          <w:p w14:paraId="6E47C55B"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lastRenderedPageBreak/>
              <w:t>Retained Earnings</w:t>
            </w:r>
          </w:p>
        </w:tc>
        <w:tc>
          <w:tcPr>
            <w:tcW w:w="1147" w:type="dxa"/>
            <w:tcBorders>
              <w:left w:val="single" w:sz="6" w:space="0" w:color="000000"/>
            </w:tcBorders>
            <w:shd w:val="clear" w:color="auto" w:fill="auto"/>
          </w:tcPr>
          <w:p w14:paraId="526B384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$61,910 </w:t>
            </w:r>
          </w:p>
        </w:tc>
        <w:tc>
          <w:tcPr>
            <w:tcW w:w="821" w:type="dxa"/>
            <w:shd w:val="clear" w:color="auto" w:fill="auto"/>
          </w:tcPr>
          <w:p w14:paraId="765BF91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$61,910 </w:t>
            </w:r>
          </w:p>
        </w:tc>
        <w:tc>
          <w:tcPr>
            <w:tcW w:w="821" w:type="dxa"/>
            <w:shd w:val="clear" w:color="auto" w:fill="auto"/>
          </w:tcPr>
          <w:p w14:paraId="4170427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$61,910 </w:t>
            </w:r>
          </w:p>
        </w:tc>
        <w:tc>
          <w:tcPr>
            <w:tcW w:w="822" w:type="dxa"/>
            <w:shd w:val="clear" w:color="auto" w:fill="auto"/>
          </w:tcPr>
          <w:p w14:paraId="0AB1EDC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$61,910 </w:t>
            </w:r>
          </w:p>
        </w:tc>
        <w:tc>
          <w:tcPr>
            <w:tcW w:w="822" w:type="dxa"/>
            <w:shd w:val="clear" w:color="auto" w:fill="auto"/>
          </w:tcPr>
          <w:p w14:paraId="66FAAC8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$61,910 </w:t>
            </w:r>
          </w:p>
        </w:tc>
        <w:tc>
          <w:tcPr>
            <w:tcW w:w="822" w:type="dxa"/>
            <w:shd w:val="clear" w:color="auto" w:fill="auto"/>
          </w:tcPr>
          <w:p w14:paraId="39B97F59"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$61,910 </w:t>
            </w:r>
          </w:p>
        </w:tc>
        <w:tc>
          <w:tcPr>
            <w:tcW w:w="822" w:type="dxa"/>
            <w:shd w:val="clear" w:color="auto" w:fill="auto"/>
          </w:tcPr>
          <w:p w14:paraId="1C575E0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$61,910 </w:t>
            </w:r>
          </w:p>
        </w:tc>
        <w:tc>
          <w:tcPr>
            <w:tcW w:w="822" w:type="dxa"/>
            <w:shd w:val="clear" w:color="auto" w:fill="auto"/>
          </w:tcPr>
          <w:p w14:paraId="5EBF5DE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$61,910 </w:t>
            </w:r>
          </w:p>
        </w:tc>
        <w:tc>
          <w:tcPr>
            <w:tcW w:w="822" w:type="dxa"/>
            <w:shd w:val="clear" w:color="auto" w:fill="auto"/>
          </w:tcPr>
          <w:p w14:paraId="6E82509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$61,910 </w:t>
            </w:r>
          </w:p>
        </w:tc>
        <w:tc>
          <w:tcPr>
            <w:tcW w:w="822" w:type="dxa"/>
            <w:shd w:val="clear" w:color="auto" w:fill="auto"/>
          </w:tcPr>
          <w:p w14:paraId="1859A8D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$61,910 </w:t>
            </w:r>
          </w:p>
        </w:tc>
        <w:tc>
          <w:tcPr>
            <w:tcW w:w="822" w:type="dxa"/>
            <w:shd w:val="clear" w:color="auto" w:fill="auto"/>
          </w:tcPr>
          <w:p w14:paraId="42AFE63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$61,910 </w:t>
            </w:r>
          </w:p>
        </w:tc>
        <w:tc>
          <w:tcPr>
            <w:tcW w:w="822" w:type="dxa"/>
            <w:shd w:val="clear" w:color="auto" w:fill="auto"/>
          </w:tcPr>
          <w:p w14:paraId="711F0A0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$61,910 </w:t>
            </w:r>
          </w:p>
        </w:tc>
        <w:tc>
          <w:tcPr>
            <w:tcW w:w="822" w:type="dxa"/>
            <w:shd w:val="clear" w:color="auto" w:fill="auto"/>
          </w:tcPr>
          <w:p w14:paraId="4ED127D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$61,910 </w:t>
            </w:r>
          </w:p>
        </w:tc>
      </w:tr>
      <w:tr w:rsidR="0058650A" w:rsidRPr="00ED4E35" w14:paraId="14941FEA" w14:textId="77777777" w:rsidTr="0058650A">
        <w:tc>
          <w:tcPr>
            <w:tcW w:w="1981" w:type="dxa"/>
            <w:tcBorders>
              <w:right w:val="single" w:sz="6" w:space="0" w:color="000000"/>
            </w:tcBorders>
            <w:shd w:val="clear" w:color="auto" w:fill="auto"/>
          </w:tcPr>
          <w:p w14:paraId="00B11306"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Earnings</w:t>
            </w:r>
          </w:p>
        </w:tc>
        <w:tc>
          <w:tcPr>
            <w:tcW w:w="1147" w:type="dxa"/>
            <w:tcBorders>
              <w:left w:val="single" w:sz="6" w:space="0" w:color="000000"/>
            </w:tcBorders>
            <w:shd w:val="clear" w:color="auto" w:fill="auto"/>
          </w:tcPr>
          <w:p w14:paraId="24338EE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$0 </w:t>
            </w:r>
          </w:p>
        </w:tc>
        <w:tc>
          <w:tcPr>
            <w:tcW w:w="821" w:type="dxa"/>
            <w:shd w:val="clear" w:color="auto" w:fill="auto"/>
          </w:tcPr>
          <w:p w14:paraId="68FDA62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($10,547)</w:t>
            </w:r>
          </w:p>
        </w:tc>
        <w:tc>
          <w:tcPr>
            <w:tcW w:w="821" w:type="dxa"/>
            <w:shd w:val="clear" w:color="auto" w:fill="auto"/>
          </w:tcPr>
          <w:p w14:paraId="65DB3B8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($23,445)</w:t>
            </w:r>
          </w:p>
        </w:tc>
        <w:tc>
          <w:tcPr>
            <w:tcW w:w="822" w:type="dxa"/>
            <w:shd w:val="clear" w:color="auto" w:fill="auto"/>
          </w:tcPr>
          <w:p w14:paraId="2686C19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($34,638)</w:t>
            </w:r>
          </w:p>
        </w:tc>
        <w:tc>
          <w:tcPr>
            <w:tcW w:w="822" w:type="dxa"/>
            <w:shd w:val="clear" w:color="auto" w:fill="auto"/>
          </w:tcPr>
          <w:p w14:paraId="1ABDB61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($43,205)</w:t>
            </w:r>
          </w:p>
        </w:tc>
        <w:tc>
          <w:tcPr>
            <w:tcW w:w="822" w:type="dxa"/>
            <w:shd w:val="clear" w:color="auto" w:fill="auto"/>
          </w:tcPr>
          <w:p w14:paraId="7B0064D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($50,706)</w:t>
            </w:r>
          </w:p>
        </w:tc>
        <w:tc>
          <w:tcPr>
            <w:tcW w:w="822" w:type="dxa"/>
            <w:shd w:val="clear" w:color="auto" w:fill="auto"/>
          </w:tcPr>
          <w:p w14:paraId="5929013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($57,268)</w:t>
            </w:r>
          </w:p>
        </w:tc>
        <w:tc>
          <w:tcPr>
            <w:tcW w:w="822" w:type="dxa"/>
            <w:shd w:val="clear" w:color="auto" w:fill="auto"/>
          </w:tcPr>
          <w:p w14:paraId="1521747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($63,199)</w:t>
            </w:r>
          </w:p>
        </w:tc>
        <w:tc>
          <w:tcPr>
            <w:tcW w:w="822" w:type="dxa"/>
            <w:shd w:val="clear" w:color="auto" w:fill="auto"/>
          </w:tcPr>
          <w:p w14:paraId="3F7E34B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($70,635)</w:t>
            </w:r>
          </w:p>
        </w:tc>
        <w:tc>
          <w:tcPr>
            <w:tcW w:w="822" w:type="dxa"/>
            <w:shd w:val="clear" w:color="auto" w:fill="auto"/>
          </w:tcPr>
          <w:p w14:paraId="67B8A2B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($71,633)</w:t>
            </w:r>
          </w:p>
        </w:tc>
        <w:tc>
          <w:tcPr>
            <w:tcW w:w="822" w:type="dxa"/>
            <w:shd w:val="clear" w:color="auto" w:fill="auto"/>
          </w:tcPr>
          <w:p w14:paraId="3146878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($72,508)</w:t>
            </w:r>
          </w:p>
        </w:tc>
        <w:tc>
          <w:tcPr>
            <w:tcW w:w="822" w:type="dxa"/>
            <w:shd w:val="clear" w:color="auto" w:fill="auto"/>
          </w:tcPr>
          <w:p w14:paraId="79CAA32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($73,688)</w:t>
            </w:r>
          </w:p>
        </w:tc>
        <w:tc>
          <w:tcPr>
            <w:tcW w:w="822" w:type="dxa"/>
            <w:shd w:val="clear" w:color="auto" w:fill="auto"/>
          </w:tcPr>
          <w:p w14:paraId="6DE2103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($78,278)</w:t>
            </w:r>
          </w:p>
        </w:tc>
      </w:tr>
      <w:tr w:rsidR="0058650A" w:rsidRPr="00ED4E35" w14:paraId="70B1D508" w14:textId="77777777" w:rsidTr="0058650A">
        <w:tc>
          <w:tcPr>
            <w:tcW w:w="1981" w:type="dxa"/>
            <w:tcBorders>
              <w:right w:val="single" w:sz="6" w:space="0" w:color="000000"/>
            </w:tcBorders>
            <w:shd w:val="clear" w:color="auto" w:fill="auto"/>
          </w:tcPr>
          <w:p w14:paraId="11990E15"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Total Capital</w:t>
            </w:r>
          </w:p>
        </w:tc>
        <w:tc>
          <w:tcPr>
            <w:tcW w:w="1147" w:type="dxa"/>
            <w:tcBorders>
              <w:left w:val="single" w:sz="6" w:space="0" w:color="000000"/>
            </w:tcBorders>
            <w:shd w:val="clear" w:color="auto" w:fill="auto"/>
          </w:tcPr>
          <w:p w14:paraId="37BDE657"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$61,910 </w:t>
            </w:r>
          </w:p>
        </w:tc>
        <w:tc>
          <w:tcPr>
            <w:tcW w:w="821" w:type="dxa"/>
            <w:shd w:val="clear" w:color="auto" w:fill="auto"/>
          </w:tcPr>
          <w:p w14:paraId="0B3A5F9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$51,363 </w:t>
            </w:r>
          </w:p>
        </w:tc>
        <w:tc>
          <w:tcPr>
            <w:tcW w:w="821" w:type="dxa"/>
            <w:shd w:val="clear" w:color="auto" w:fill="auto"/>
          </w:tcPr>
          <w:p w14:paraId="5972D2DD"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$38,465 </w:t>
            </w:r>
          </w:p>
        </w:tc>
        <w:tc>
          <w:tcPr>
            <w:tcW w:w="822" w:type="dxa"/>
            <w:shd w:val="clear" w:color="auto" w:fill="auto"/>
          </w:tcPr>
          <w:p w14:paraId="2510576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$27,272 </w:t>
            </w:r>
          </w:p>
        </w:tc>
        <w:tc>
          <w:tcPr>
            <w:tcW w:w="822" w:type="dxa"/>
            <w:shd w:val="clear" w:color="auto" w:fill="auto"/>
          </w:tcPr>
          <w:p w14:paraId="7EF5F29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$18,705 </w:t>
            </w:r>
          </w:p>
        </w:tc>
        <w:tc>
          <w:tcPr>
            <w:tcW w:w="822" w:type="dxa"/>
            <w:shd w:val="clear" w:color="auto" w:fill="auto"/>
          </w:tcPr>
          <w:p w14:paraId="3C6790F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$11,204 </w:t>
            </w:r>
          </w:p>
        </w:tc>
        <w:tc>
          <w:tcPr>
            <w:tcW w:w="822" w:type="dxa"/>
            <w:shd w:val="clear" w:color="auto" w:fill="auto"/>
          </w:tcPr>
          <w:p w14:paraId="6C307FE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$4,642 </w:t>
            </w:r>
          </w:p>
        </w:tc>
        <w:tc>
          <w:tcPr>
            <w:tcW w:w="822" w:type="dxa"/>
            <w:shd w:val="clear" w:color="auto" w:fill="auto"/>
          </w:tcPr>
          <w:p w14:paraId="1BA6F77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($1,289)</w:t>
            </w:r>
          </w:p>
        </w:tc>
        <w:tc>
          <w:tcPr>
            <w:tcW w:w="822" w:type="dxa"/>
            <w:shd w:val="clear" w:color="auto" w:fill="auto"/>
          </w:tcPr>
          <w:p w14:paraId="6F714FF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($8,725)</w:t>
            </w:r>
          </w:p>
        </w:tc>
        <w:tc>
          <w:tcPr>
            <w:tcW w:w="822" w:type="dxa"/>
            <w:shd w:val="clear" w:color="auto" w:fill="auto"/>
          </w:tcPr>
          <w:p w14:paraId="6914F97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($9,723)</w:t>
            </w:r>
          </w:p>
        </w:tc>
        <w:tc>
          <w:tcPr>
            <w:tcW w:w="822" w:type="dxa"/>
            <w:shd w:val="clear" w:color="auto" w:fill="auto"/>
          </w:tcPr>
          <w:p w14:paraId="64B227B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($10,598)</w:t>
            </w:r>
          </w:p>
        </w:tc>
        <w:tc>
          <w:tcPr>
            <w:tcW w:w="822" w:type="dxa"/>
            <w:shd w:val="clear" w:color="auto" w:fill="auto"/>
          </w:tcPr>
          <w:p w14:paraId="21AA4BC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($11,778)</w:t>
            </w:r>
          </w:p>
        </w:tc>
        <w:tc>
          <w:tcPr>
            <w:tcW w:w="822" w:type="dxa"/>
            <w:shd w:val="clear" w:color="auto" w:fill="auto"/>
          </w:tcPr>
          <w:p w14:paraId="1D2A094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($16,368)</w:t>
            </w:r>
          </w:p>
        </w:tc>
      </w:tr>
      <w:tr w:rsidR="0058650A" w:rsidRPr="00ED4E35" w14:paraId="3638ACD1" w14:textId="77777777" w:rsidTr="0058650A">
        <w:tc>
          <w:tcPr>
            <w:tcW w:w="1981" w:type="dxa"/>
            <w:tcBorders>
              <w:right w:val="single" w:sz="6" w:space="0" w:color="000000"/>
            </w:tcBorders>
            <w:shd w:val="clear" w:color="auto" w:fill="auto"/>
          </w:tcPr>
          <w:p w14:paraId="71468C9D" w14:textId="77777777" w:rsidR="0058650A" w:rsidRPr="00ED4E35" w:rsidRDefault="0058650A" w:rsidP="0058650A">
            <w:pPr>
              <w:pStyle w:val="PasTable1"/>
              <w:rPr>
                <w:rFonts w:ascii="Times New Roman" w:eastAsia="Verdana" w:hAnsi="Times New Roman" w:cs="Times New Roman"/>
                <w:sz w:val="24"/>
              </w:rPr>
            </w:pPr>
            <w:r w:rsidRPr="00ED4E35">
              <w:rPr>
                <w:rFonts w:ascii="Times New Roman" w:hAnsi="Times New Roman" w:cs="Times New Roman"/>
                <w:sz w:val="24"/>
              </w:rPr>
              <w:t>Total Liabilities and Capital</w:t>
            </w:r>
          </w:p>
        </w:tc>
        <w:tc>
          <w:tcPr>
            <w:tcW w:w="1147" w:type="dxa"/>
            <w:tcBorders>
              <w:left w:val="single" w:sz="6" w:space="0" w:color="000000"/>
            </w:tcBorders>
            <w:shd w:val="clear" w:color="auto" w:fill="auto"/>
          </w:tcPr>
          <w:p w14:paraId="3A8D54D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$75,000 </w:t>
            </w:r>
          </w:p>
        </w:tc>
        <w:tc>
          <w:tcPr>
            <w:tcW w:w="821" w:type="dxa"/>
            <w:shd w:val="clear" w:color="auto" w:fill="auto"/>
          </w:tcPr>
          <w:p w14:paraId="5AFD05B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$155,789 </w:t>
            </w:r>
          </w:p>
        </w:tc>
        <w:tc>
          <w:tcPr>
            <w:tcW w:w="821" w:type="dxa"/>
            <w:shd w:val="clear" w:color="auto" w:fill="auto"/>
          </w:tcPr>
          <w:p w14:paraId="37D1F5A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$145,425 </w:t>
            </w:r>
          </w:p>
        </w:tc>
        <w:tc>
          <w:tcPr>
            <w:tcW w:w="822" w:type="dxa"/>
            <w:shd w:val="clear" w:color="auto" w:fill="auto"/>
          </w:tcPr>
          <w:p w14:paraId="0CC916C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$131,382 </w:t>
            </w:r>
          </w:p>
        </w:tc>
        <w:tc>
          <w:tcPr>
            <w:tcW w:w="822" w:type="dxa"/>
            <w:shd w:val="clear" w:color="auto" w:fill="auto"/>
          </w:tcPr>
          <w:p w14:paraId="197AA7D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$122,624 </w:t>
            </w:r>
          </w:p>
        </w:tc>
        <w:tc>
          <w:tcPr>
            <w:tcW w:w="822" w:type="dxa"/>
            <w:shd w:val="clear" w:color="auto" w:fill="auto"/>
          </w:tcPr>
          <w:p w14:paraId="118649D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$115,043 </w:t>
            </w:r>
          </w:p>
        </w:tc>
        <w:tc>
          <w:tcPr>
            <w:tcW w:w="822" w:type="dxa"/>
            <w:shd w:val="clear" w:color="auto" w:fill="auto"/>
          </w:tcPr>
          <w:p w14:paraId="67CA6E7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$108,288 </w:t>
            </w:r>
          </w:p>
        </w:tc>
        <w:tc>
          <w:tcPr>
            <w:tcW w:w="822" w:type="dxa"/>
            <w:shd w:val="clear" w:color="auto" w:fill="auto"/>
          </w:tcPr>
          <w:p w14:paraId="5BFC335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$101,905 </w:t>
            </w:r>
          </w:p>
        </w:tc>
        <w:tc>
          <w:tcPr>
            <w:tcW w:w="822" w:type="dxa"/>
            <w:shd w:val="clear" w:color="auto" w:fill="auto"/>
          </w:tcPr>
          <w:p w14:paraId="7549F98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$96,567 </w:t>
            </w:r>
          </w:p>
        </w:tc>
        <w:tc>
          <w:tcPr>
            <w:tcW w:w="822" w:type="dxa"/>
            <w:shd w:val="clear" w:color="auto" w:fill="auto"/>
          </w:tcPr>
          <w:p w14:paraId="31F68BF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$92,280 </w:t>
            </w:r>
          </w:p>
        </w:tc>
        <w:tc>
          <w:tcPr>
            <w:tcW w:w="822" w:type="dxa"/>
            <w:shd w:val="clear" w:color="auto" w:fill="auto"/>
          </w:tcPr>
          <w:p w14:paraId="5A64F13A"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$90,808 </w:t>
            </w:r>
          </w:p>
        </w:tc>
        <w:tc>
          <w:tcPr>
            <w:tcW w:w="822" w:type="dxa"/>
            <w:shd w:val="clear" w:color="auto" w:fill="auto"/>
          </w:tcPr>
          <w:p w14:paraId="6D871E2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$88,867 </w:t>
            </w:r>
          </w:p>
        </w:tc>
        <w:tc>
          <w:tcPr>
            <w:tcW w:w="822" w:type="dxa"/>
            <w:shd w:val="clear" w:color="auto" w:fill="auto"/>
          </w:tcPr>
          <w:p w14:paraId="739BAC94"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$83,508 </w:t>
            </w:r>
          </w:p>
        </w:tc>
      </w:tr>
      <w:tr w:rsidR="0058650A" w:rsidRPr="00ED4E35" w14:paraId="122A4AB8" w14:textId="77777777" w:rsidTr="0058650A">
        <w:tc>
          <w:tcPr>
            <w:tcW w:w="1981" w:type="dxa"/>
            <w:tcBorders>
              <w:bottom w:val="single" w:sz="6" w:space="0" w:color="000000"/>
              <w:right w:val="single" w:sz="6" w:space="0" w:color="000000"/>
            </w:tcBorders>
            <w:shd w:val="clear" w:color="auto" w:fill="auto"/>
          </w:tcPr>
          <w:p w14:paraId="374A9BED" w14:textId="77777777" w:rsidR="0058650A" w:rsidRPr="00ED4E35" w:rsidRDefault="0058650A" w:rsidP="0058650A">
            <w:pPr>
              <w:pStyle w:val="PasTable1"/>
              <w:rPr>
                <w:rFonts w:ascii="Times New Roman" w:eastAsia="Verdana" w:hAnsi="Times New Roman" w:cs="Times New Roman"/>
                <w:sz w:val="24"/>
              </w:rPr>
            </w:pPr>
          </w:p>
        </w:tc>
        <w:tc>
          <w:tcPr>
            <w:tcW w:w="1147" w:type="dxa"/>
            <w:tcBorders>
              <w:left w:val="single" w:sz="6" w:space="0" w:color="000000"/>
              <w:bottom w:val="single" w:sz="6" w:space="0" w:color="000000"/>
            </w:tcBorders>
            <w:shd w:val="clear" w:color="auto" w:fill="auto"/>
          </w:tcPr>
          <w:p w14:paraId="444CB04F" w14:textId="77777777" w:rsidR="0058650A" w:rsidRPr="00ED4E35" w:rsidRDefault="0058650A" w:rsidP="0058650A">
            <w:pPr>
              <w:pStyle w:val="PasTable1"/>
              <w:jc w:val="right"/>
              <w:rPr>
                <w:rFonts w:ascii="Times New Roman" w:eastAsia="Verdana" w:hAnsi="Times New Roman" w:cs="Times New Roman"/>
                <w:sz w:val="24"/>
              </w:rPr>
            </w:pPr>
          </w:p>
        </w:tc>
        <w:tc>
          <w:tcPr>
            <w:tcW w:w="821" w:type="dxa"/>
            <w:tcBorders>
              <w:bottom w:val="single" w:sz="6" w:space="0" w:color="000000"/>
            </w:tcBorders>
            <w:shd w:val="clear" w:color="auto" w:fill="auto"/>
          </w:tcPr>
          <w:p w14:paraId="4D149F0A" w14:textId="77777777" w:rsidR="0058650A" w:rsidRPr="00ED4E35" w:rsidRDefault="0058650A" w:rsidP="0058650A">
            <w:pPr>
              <w:pStyle w:val="PasTable1"/>
              <w:jc w:val="right"/>
              <w:rPr>
                <w:rFonts w:ascii="Times New Roman" w:eastAsia="Verdana" w:hAnsi="Times New Roman" w:cs="Times New Roman"/>
                <w:sz w:val="24"/>
              </w:rPr>
            </w:pPr>
          </w:p>
        </w:tc>
        <w:tc>
          <w:tcPr>
            <w:tcW w:w="821" w:type="dxa"/>
            <w:tcBorders>
              <w:bottom w:val="single" w:sz="6" w:space="0" w:color="000000"/>
            </w:tcBorders>
            <w:shd w:val="clear" w:color="auto" w:fill="auto"/>
          </w:tcPr>
          <w:p w14:paraId="2B262265"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tcBorders>
              <w:bottom w:val="single" w:sz="6" w:space="0" w:color="000000"/>
            </w:tcBorders>
            <w:shd w:val="clear" w:color="auto" w:fill="auto"/>
          </w:tcPr>
          <w:p w14:paraId="71023569"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tcBorders>
              <w:bottom w:val="single" w:sz="6" w:space="0" w:color="000000"/>
            </w:tcBorders>
            <w:shd w:val="clear" w:color="auto" w:fill="auto"/>
          </w:tcPr>
          <w:p w14:paraId="7CC7EA3D"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tcBorders>
              <w:bottom w:val="single" w:sz="6" w:space="0" w:color="000000"/>
            </w:tcBorders>
            <w:shd w:val="clear" w:color="auto" w:fill="auto"/>
          </w:tcPr>
          <w:p w14:paraId="1C7211FC"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tcBorders>
              <w:bottom w:val="single" w:sz="6" w:space="0" w:color="000000"/>
            </w:tcBorders>
            <w:shd w:val="clear" w:color="auto" w:fill="auto"/>
          </w:tcPr>
          <w:p w14:paraId="5F28B2B5"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tcBorders>
              <w:bottom w:val="single" w:sz="6" w:space="0" w:color="000000"/>
            </w:tcBorders>
            <w:shd w:val="clear" w:color="auto" w:fill="auto"/>
          </w:tcPr>
          <w:p w14:paraId="375CB281"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tcBorders>
              <w:bottom w:val="single" w:sz="6" w:space="0" w:color="000000"/>
            </w:tcBorders>
            <w:shd w:val="clear" w:color="auto" w:fill="auto"/>
          </w:tcPr>
          <w:p w14:paraId="7A38D627"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tcBorders>
              <w:bottom w:val="single" w:sz="6" w:space="0" w:color="000000"/>
            </w:tcBorders>
            <w:shd w:val="clear" w:color="auto" w:fill="auto"/>
          </w:tcPr>
          <w:p w14:paraId="717C8775"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tcBorders>
              <w:bottom w:val="single" w:sz="6" w:space="0" w:color="000000"/>
            </w:tcBorders>
            <w:shd w:val="clear" w:color="auto" w:fill="auto"/>
          </w:tcPr>
          <w:p w14:paraId="516585EB"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tcBorders>
              <w:bottom w:val="single" w:sz="6" w:space="0" w:color="000000"/>
            </w:tcBorders>
            <w:shd w:val="clear" w:color="auto" w:fill="auto"/>
          </w:tcPr>
          <w:p w14:paraId="3ECF704C" w14:textId="77777777" w:rsidR="0058650A" w:rsidRPr="00ED4E35" w:rsidRDefault="0058650A" w:rsidP="0058650A">
            <w:pPr>
              <w:pStyle w:val="PasTable1"/>
              <w:jc w:val="right"/>
              <w:rPr>
                <w:rFonts w:ascii="Times New Roman" w:eastAsia="Verdana" w:hAnsi="Times New Roman" w:cs="Times New Roman"/>
                <w:sz w:val="24"/>
              </w:rPr>
            </w:pPr>
          </w:p>
        </w:tc>
        <w:tc>
          <w:tcPr>
            <w:tcW w:w="822" w:type="dxa"/>
            <w:tcBorders>
              <w:bottom w:val="single" w:sz="6" w:space="0" w:color="000000"/>
            </w:tcBorders>
            <w:shd w:val="clear" w:color="auto" w:fill="auto"/>
          </w:tcPr>
          <w:p w14:paraId="3713EAFA" w14:textId="77777777" w:rsidR="0058650A" w:rsidRPr="00ED4E35" w:rsidRDefault="0058650A" w:rsidP="0058650A">
            <w:pPr>
              <w:pStyle w:val="PasTable1"/>
              <w:jc w:val="right"/>
              <w:rPr>
                <w:rFonts w:ascii="Times New Roman" w:eastAsia="Verdana" w:hAnsi="Times New Roman" w:cs="Times New Roman"/>
                <w:sz w:val="24"/>
              </w:rPr>
            </w:pPr>
          </w:p>
        </w:tc>
      </w:tr>
      <w:tr w:rsidR="0058650A" w:rsidRPr="00ED4E35" w14:paraId="5DF5BAA6" w14:textId="77777777" w:rsidTr="0058650A">
        <w:tc>
          <w:tcPr>
            <w:tcW w:w="1981" w:type="dxa"/>
            <w:tcBorders>
              <w:top w:val="single" w:sz="6" w:space="0" w:color="000000"/>
              <w:right w:val="single" w:sz="6" w:space="0" w:color="000000"/>
            </w:tcBorders>
            <w:shd w:val="clear" w:color="auto" w:fill="auto"/>
          </w:tcPr>
          <w:p w14:paraId="7B813CC6" w14:textId="77777777" w:rsidR="0058650A" w:rsidRPr="00ED4E35" w:rsidRDefault="0058650A" w:rsidP="0058650A">
            <w:pPr>
              <w:pStyle w:val="PasTable1"/>
              <w:rPr>
                <w:rFonts w:ascii="Times New Roman" w:eastAsia="Verdana" w:hAnsi="Times New Roman" w:cs="Times New Roman"/>
                <w:b/>
                <w:bCs/>
                <w:sz w:val="24"/>
              </w:rPr>
            </w:pPr>
            <w:r w:rsidRPr="00ED4E35">
              <w:rPr>
                <w:rFonts w:ascii="Times New Roman" w:hAnsi="Times New Roman" w:cs="Times New Roman"/>
                <w:b/>
                <w:bCs/>
                <w:sz w:val="24"/>
              </w:rPr>
              <w:t>Net Worth</w:t>
            </w:r>
          </w:p>
        </w:tc>
        <w:tc>
          <w:tcPr>
            <w:tcW w:w="1147" w:type="dxa"/>
            <w:tcBorders>
              <w:top w:val="single" w:sz="6" w:space="0" w:color="000000"/>
              <w:left w:val="single" w:sz="6" w:space="0" w:color="000000"/>
            </w:tcBorders>
            <w:shd w:val="clear" w:color="auto" w:fill="auto"/>
          </w:tcPr>
          <w:p w14:paraId="2805602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$61,910 </w:t>
            </w:r>
          </w:p>
        </w:tc>
        <w:tc>
          <w:tcPr>
            <w:tcW w:w="821" w:type="dxa"/>
            <w:tcBorders>
              <w:top w:val="single" w:sz="6" w:space="0" w:color="000000"/>
            </w:tcBorders>
            <w:shd w:val="clear" w:color="auto" w:fill="auto"/>
          </w:tcPr>
          <w:p w14:paraId="7146AB7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$51,363 </w:t>
            </w:r>
          </w:p>
        </w:tc>
        <w:tc>
          <w:tcPr>
            <w:tcW w:w="821" w:type="dxa"/>
            <w:tcBorders>
              <w:top w:val="single" w:sz="6" w:space="0" w:color="000000"/>
            </w:tcBorders>
            <w:shd w:val="clear" w:color="auto" w:fill="auto"/>
          </w:tcPr>
          <w:p w14:paraId="3F2D7C6E"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$38,465 </w:t>
            </w:r>
          </w:p>
        </w:tc>
        <w:tc>
          <w:tcPr>
            <w:tcW w:w="822" w:type="dxa"/>
            <w:tcBorders>
              <w:top w:val="single" w:sz="6" w:space="0" w:color="000000"/>
            </w:tcBorders>
            <w:shd w:val="clear" w:color="auto" w:fill="auto"/>
          </w:tcPr>
          <w:p w14:paraId="4F0B4D6B"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$27,272 </w:t>
            </w:r>
          </w:p>
        </w:tc>
        <w:tc>
          <w:tcPr>
            <w:tcW w:w="822" w:type="dxa"/>
            <w:tcBorders>
              <w:top w:val="single" w:sz="6" w:space="0" w:color="000000"/>
            </w:tcBorders>
            <w:shd w:val="clear" w:color="auto" w:fill="auto"/>
          </w:tcPr>
          <w:p w14:paraId="7FA5EA51"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$18,705 </w:t>
            </w:r>
          </w:p>
        </w:tc>
        <w:tc>
          <w:tcPr>
            <w:tcW w:w="822" w:type="dxa"/>
            <w:tcBorders>
              <w:top w:val="single" w:sz="6" w:space="0" w:color="000000"/>
            </w:tcBorders>
            <w:shd w:val="clear" w:color="auto" w:fill="auto"/>
          </w:tcPr>
          <w:p w14:paraId="1B1B2D93"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$11,204 </w:t>
            </w:r>
          </w:p>
        </w:tc>
        <w:tc>
          <w:tcPr>
            <w:tcW w:w="822" w:type="dxa"/>
            <w:tcBorders>
              <w:top w:val="single" w:sz="6" w:space="0" w:color="000000"/>
            </w:tcBorders>
            <w:shd w:val="clear" w:color="auto" w:fill="auto"/>
          </w:tcPr>
          <w:p w14:paraId="7CB0158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 xml:space="preserve">$4,642 </w:t>
            </w:r>
          </w:p>
        </w:tc>
        <w:tc>
          <w:tcPr>
            <w:tcW w:w="822" w:type="dxa"/>
            <w:tcBorders>
              <w:top w:val="single" w:sz="6" w:space="0" w:color="000000"/>
            </w:tcBorders>
            <w:shd w:val="clear" w:color="auto" w:fill="auto"/>
          </w:tcPr>
          <w:p w14:paraId="0A36AD92"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($1,289)</w:t>
            </w:r>
          </w:p>
        </w:tc>
        <w:tc>
          <w:tcPr>
            <w:tcW w:w="822" w:type="dxa"/>
            <w:tcBorders>
              <w:top w:val="single" w:sz="6" w:space="0" w:color="000000"/>
            </w:tcBorders>
            <w:shd w:val="clear" w:color="auto" w:fill="auto"/>
          </w:tcPr>
          <w:p w14:paraId="6EAD5F20"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($8,725)</w:t>
            </w:r>
          </w:p>
        </w:tc>
        <w:tc>
          <w:tcPr>
            <w:tcW w:w="822" w:type="dxa"/>
            <w:tcBorders>
              <w:top w:val="single" w:sz="6" w:space="0" w:color="000000"/>
            </w:tcBorders>
            <w:shd w:val="clear" w:color="auto" w:fill="auto"/>
          </w:tcPr>
          <w:p w14:paraId="0C274B76"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($9,723)</w:t>
            </w:r>
          </w:p>
        </w:tc>
        <w:tc>
          <w:tcPr>
            <w:tcW w:w="822" w:type="dxa"/>
            <w:tcBorders>
              <w:top w:val="single" w:sz="6" w:space="0" w:color="000000"/>
            </w:tcBorders>
            <w:shd w:val="clear" w:color="auto" w:fill="auto"/>
          </w:tcPr>
          <w:p w14:paraId="5A8692A8"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($10,598)</w:t>
            </w:r>
          </w:p>
        </w:tc>
        <w:tc>
          <w:tcPr>
            <w:tcW w:w="822" w:type="dxa"/>
            <w:tcBorders>
              <w:top w:val="single" w:sz="6" w:space="0" w:color="000000"/>
            </w:tcBorders>
            <w:shd w:val="clear" w:color="auto" w:fill="auto"/>
          </w:tcPr>
          <w:p w14:paraId="77B517FC"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($11,778)</w:t>
            </w:r>
          </w:p>
        </w:tc>
        <w:tc>
          <w:tcPr>
            <w:tcW w:w="822" w:type="dxa"/>
            <w:tcBorders>
              <w:top w:val="single" w:sz="6" w:space="0" w:color="000000"/>
            </w:tcBorders>
            <w:shd w:val="clear" w:color="auto" w:fill="auto"/>
          </w:tcPr>
          <w:p w14:paraId="79662065" w14:textId="77777777" w:rsidR="0058650A" w:rsidRPr="00ED4E35" w:rsidRDefault="0058650A" w:rsidP="0058650A">
            <w:pPr>
              <w:pStyle w:val="PasTable1"/>
              <w:jc w:val="right"/>
              <w:rPr>
                <w:rFonts w:ascii="Times New Roman" w:eastAsia="Verdana" w:hAnsi="Times New Roman" w:cs="Times New Roman"/>
                <w:sz w:val="24"/>
              </w:rPr>
            </w:pPr>
            <w:r w:rsidRPr="00ED4E35">
              <w:rPr>
                <w:rFonts w:ascii="Times New Roman" w:hAnsi="Times New Roman" w:cs="Times New Roman"/>
                <w:sz w:val="24"/>
              </w:rPr>
              <w:t>($16,368)</w:t>
            </w:r>
          </w:p>
        </w:tc>
      </w:tr>
    </w:tbl>
    <w:bookmarkEnd w:id="241"/>
    <w:bookmarkEnd w:id="242"/>
    <w:p w14:paraId="0C4A0393" w14:textId="6B7C5634" w:rsidR="0058650A" w:rsidRPr="00ED4E35" w:rsidRDefault="00647A20" w:rsidP="00146EA0">
      <w:pPr>
        <w:rPr>
          <w:rFonts w:eastAsia="Verdana"/>
        </w:rPr>
        <w:sectPr w:rsidR="0058650A" w:rsidRPr="00ED4E35" w:rsidSect="00816D57">
          <w:headerReference w:type="default" r:id="rId29"/>
          <w:footerReference w:type="default" r:id="rId30"/>
          <w:pgSz w:w="15840" w:h="12240" w:orient="landscape"/>
          <w:pgMar w:top="504" w:right="1440" w:bottom="504" w:left="1440" w:header="270" w:footer="178" w:gutter="0"/>
          <w:pgNumType w:fmt="lowerRoman" w:start="1"/>
          <w:cols w:space="708"/>
          <w:docGrid w:linePitch="360"/>
        </w:sectPr>
      </w:pPr>
      <w:r w:rsidRPr="00ED4E35">
        <w:rPr>
          <w:rFonts w:eastAsia="Verdana"/>
        </w:rPr>
        <w:br/>
      </w:r>
    </w:p>
    <w:p w14:paraId="0E77E5AA" w14:textId="2246EA15" w:rsidR="00647A20" w:rsidRPr="00ED4E35" w:rsidRDefault="00484BF4" w:rsidP="00146EA0">
      <w:pPr>
        <w:spacing w:after="280" w:afterAutospacing="1"/>
        <w:rPr>
          <w:b/>
        </w:rPr>
      </w:pPr>
      <w:r w:rsidRPr="00ED4E35">
        <w:rPr>
          <w:noProof/>
        </w:rPr>
        <mc:AlternateContent>
          <mc:Choice Requires="wps">
            <w:drawing>
              <wp:anchor distT="0" distB="0" distL="114300" distR="114300" simplePos="0" relativeHeight="251662848" behindDoc="0" locked="0" layoutInCell="1" allowOverlap="1" wp14:anchorId="6CD9CFDE" wp14:editId="7B087A18">
                <wp:simplePos x="0" y="0"/>
                <wp:positionH relativeFrom="column">
                  <wp:posOffset>1993900</wp:posOffset>
                </wp:positionH>
                <wp:positionV relativeFrom="paragraph">
                  <wp:posOffset>8346440</wp:posOffset>
                </wp:positionV>
                <wp:extent cx="1943100" cy="482600"/>
                <wp:effectExtent l="0" t="0" r="0" b="0"/>
                <wp:wrapNone/>
                <wp:docPr id="28" name="Text Box 28">
                  <a:hlinkClick xmlns:a="http://schemas.openxmlformats.org/drawingml/2006/main" r:id="rId3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482600"/>
                        </a:xfrm>
                        <a:prstGeom prst="rect">
                          <a:avLst/>
                        </a:prstGeom>
                        <a:noFill/>
                        <a:ln w="6350">
                          <a:noFill/>
                        </a:ln>
                      </wps:spPr>
                      <wps:txbx>
                        <w:txbxContent>
                          <w:p w14:paraId="2332FCBE" w14:textId="77777777" w:rsidR="00763C27" w:rsidRDefault="00763C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D9CFDE" id="_x0000_t202" coordsize="21600,21600" o:spt="202" path="m,l,21600r21600,l21600,xe">
                <v:stroke joinstyle="miter"/>
                <v:path gradientshapeok="t" o:connecttype="rect"/>
              </v:shapetype>
              <v:shape id="Text Box 28" o:spid="_x0000_s1026" type="#_x0000_t202" href="http://pln.rs/agriculturefarmplanwriting" style="position:absolute;margin-left:157pt;margin-top:657.2pt;width:153pt;height: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" o:button="t" filled="f" stroked="f" strokeweight=".5pt">
                <v:fill o:detectmouseclick="t"/>
                <v:textbox>
                  <w:txbxContent>
                    <w:p w14:paraId="2332FCBE" w14:textId="77777777" w:rsidR="00763C27" w:rsidRDefault="00763C27"/>
                  </w:txbxContent>
                </v:textbox>
              </v:shape>
            </w:pict>
          </mc:Fallback>
        </mc:AlternateContent>
      </w:r>
    </w:p>
    <w:sectPr w:rsidR="00647A20" w:rsidRPr="00ED4E35" w:rsidSect="005576B1">
      <w:headerReference w:type="default" r:id="rId32"/>
      <w:footerReference w:type="default" r:id="rId33"/>
      <w:pgSz w:w="12240" w:h="15840"/>
      <w:pgMar w:top="504" w:right="1440" w:bottom="504" w:left="1440" w:header="144"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3F2B7" w14:textId="77777777" w:rsidR="00B92E77" w:rsidRDefault="00B92E77">
      <w:r>
        <w:separator/>
      </w:r>
    </w:p>
  </w:endnote>
  <w:endnote w:type="continuationSeparator" w:id="0">
    <w:p w14:paraId="6E148209" w14:textId="77777777" w:rsidR="00B92E77" w:rsidRDefault="00B9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82E61" w14:textId="77777777" w:rsidR="00763C27" w:rsidRPr="00523E59" w:rsidRDefault="00763C27" w:rsidP="00523E59">
    <w:pPr>
      <w:jc w:val="cente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0"/>
      <w:gridCol w:w="1440"/>
    </w:tblGrid>
    <w:tr w:rsidR="00763C27" w14:paraId="1500EC8F" w14:textId="77777777" w:rsidTr="00411FE7">
      <w:trPr>
        <w:trHeight w:hRule="exact" w:val="1080"/>
      </w:trPr>
      <w:tc>
        <w:tcPr>
          <w:tcW w:w="7920" w:type="dxa"/>
          <w:tcBorders>
            <w:top w:val="nil"/>
            <w:left w:val="nil"/>
            <w:bottom w:val="nil"/>
            <w:right w:val="nil"/>
            <w:tl2br w:val="nil"/>
            <w:tr2bl w:val="nil"/>
          </w:tcBorders>
          <w:tcMar>
            <w:top w:w="0" w:type="dxa"/>
            <w:bottom w:w="0" w:type="dxa"/>
          </w:tcMar>
        </w:tcPr>
        <w:p w14:paraId="0AD82FB6" w14:textId="77777777" w:rsidR="00763C27" w:rsidRDefault="00763C27" w:rsidP="00523E59">
          <w:pPr>
            <w:pStyle w:val="Footer"/>
          </w:pPr>
        </w:p>
      </w:tc>
      <w:tc>
        <w:tcPr>
          <w:tcW w:w="1440" w:type="dxa"/>
          <w:tcBorders>
            <w:top w:val="nil"/>
            <w:left w:val="nil"/>
            <w:bottom w:val="nil"/>
            <w:right w:val="nil"/>
            <w:tl2br w:val="nil"/>
            <w:tr2bl w:val="nil"/>
          </w:tcBorders>
          <w:tcMar>
            <w:top w:w="0" w:type="dxa"/>
            <w:bottom w:w="0" w:type="dxa"/>
          </w:tcMar>
        </w:tcPr>
        <w:p w14:paraId="22AAFEE2" w14:textId="77777777" w:rsidR="00763C27" w:rsidRDefault="00763C27" w:rsidP="00523E59">
          <w:pPr>
            <w:pStyle w:val="Footer"/>
          </w:pPr>
        </w:p>
      </w:tc>
    </w:tr>
    <w:tr w:rsidR="00763C27" w14:paraId="2210CA44" w14:textId="77777777" w:rsidTr="00411FE7">
      <w:tblPrEx>
        <w:tblBorders>
          <w:top w:val="nil"/>
          <w:left w:val="nil"/>
          <w:bottom w:val="nil"/>
          <w:right w:val="nil"/>
          <w:insideH w:val="nil"/>
          <w:insideV w:val="nil"/>
        </w:tblBorders>
      </w:tblPrEx>
      <w:tc>
        <w:tcPr>
          <w:tcW w:w="7920" w:type="dxa"/>
          <w:tcBorders>
            <w:top w:val="nil"/>
            <w:left w:val="nil"/>
            <w:bottom w:val="single" w:sz="8" w:space="0" w:color="727272"/>
            <w:right w:val="nil"/>
            <w:tl2br w:val="nil"/>
            <w:tr2bl w:val="nil"/>
          </w:tcBorders>
          <w:tcMar>
            <w:top w:w="60" w:type="dxa"/>
            <w:bottom w:w="0" w:type="dxa"/>
          </w:tcMar>
        </w:tcPr>
        <w:p w14:paraId="5F7FF63A" w14:textId="77777777" w:rsidR="00763C27" w:rsidRDefault="00763C27" w:rsidP="00523E59">
          <w:pPr>
            <w:pStyle w:val="Footer"/>
          </w:pPr>
        </w:p>
      </w:tc>
      <w:tc>
        <w:tcPr>
          <w:tcW w:w="1440" w:type="dxa"/>
          <w:tcBorders>
            <w:top w:val="single" w:sz="8" w:space="0" w:color="727272"/>
            <w:left w:val="single" w:sz="8" w:space="0" w:color="727272"/>
            <w:bottom w:val="nil"/>
            <w:right w:val="single" w:sz="8" w:space="0" w:color="727272"/>
            <w:tl2br w:val="nil"/>
            <w:tr2bl w:val="nil"/>
          </w:tcBorders>
          <w:tcMar>
            <w:top w:w="60" w:type="dxa"/>
            <w:bottom w:w="0" w:type="dxa"/>
          </w:tcMar>
        </w:tcPr>
        <w:p w14:paraId="4B15E576" w14:textId="77777777" w:rsidR="00763C27" w:rsidRDefault="00763C27" w:rsidP="00523E59">
          <w:pPr>
            <w:pStyle w:val="PageNumber0"/>
            <w:jc w:val="center"/>
          </w:pPr>
          <w:r>
            <w:fldChar w:fldCharType="begin"/>
          </w:r>
          <w:r>
            <w:instrText>PAGE</w:instrText>
          </w:r>
          <w:r>
            <w:fldChar w:fldCharType="separate"/>
          </w:r>
          <w:r>
            <w:rPr>
              <w:noProof/>
            </w:rPr>
            <w:t>ii</w:t>
          </w:r>
          <w:r>
            <w:fldChar w:fldCharType="end"/>
          </w:r>
        </w:p>
      </w:tc>
    </w:tr>
  </w:tbl>
  <w:p w14:paraId="792C69D7" w14:textId="06F6E898" w:rsidR="00763C27" w:rsidRDefault="00763C27" w:rsidP="00523E59">
    <w:pPr>
      <w:pStyle w:val="TableofContentsFooter"/>
      <w:spacing w:before="100" w:after="10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0"/>
      <w:gridCol w:w="1440"/>
    </w:tblGrid>
    <w:tr w:rsidR="00763C27" w14:paraId="767CD912" w14:textId="77777777" w:rsidTr="00411FE7">
      <w:trPr>
        <w:trHeight w:hRule="exact" w:val="320"/>
      </w:trPr>
      <w:tc>
        <w:tcPr>
          <w:tcW w:w="7920" w:type="dxa"/>
          <w:tcBorders>
            <w:top w:val="nil"/>
            <w:left w:val="nil"/>
            <w:bottom w:val="nil"/>
            <w:right w:val="nil"/>
            <w:tl2br w:val="nil"/>
            <w:tr2bl w:val="nil"/>
          </w:tcBorders>
          <w:tcMar>
            <w:top w:w="0" w:type="dxa"/>
            <w:bottom w:w="0" w:type="dxa"/>
          </w:tcMar>
        </w:tcPr>
        <w:p w14:paraId="498A7E5F" w14:textId="77777777" w:rsidR="00763C27" w:rsidRDefault="00763C27" w:rsidP="00523E59">
          <w:pPr>
            <w:pStyle w:val="Footer"/>
          </w:pPr>
        </w:p>
      </w:tc>
      <w:tc>
        <w:tcPr>
          <w:tcW w:w="1440" w:type="dxa"/>
          <w:tcBorders>
            <w:top w:val="nil"/>
            <w:left w:val="nil"/>
            <w:bottom w:val="nil"/>
            <w:right w:val="nil"/>
            <w:tl2br w:val="nil"/>
            <w:tr2bl w:val="nil"/>
          </w:tcBorders>
          <w:tcMar>
            <w:top w:w="0" w:type="dxa"/>
            <w:bottom w:w="0" w:type="dxa"/>
          </w:tcMar>
        </w:tcPr>
        <w:p w14:paraId="611ED276" w14:textId="77777777" w:rsidR="00763C27" w:rsidRDefault="00763C27" w:rsidP="00523E59">
          <w:pPr>
            <w:pStyle w:val="Footer"/>
          </w:pPr>
        </w:p>
      </w:tc>
    </w:tr>
    <w:tr w:rsidR="00763C27" w14:paraId="6AC3423D" w14:textId="77777777" w:rsidTr="00411FE7">
      <w:tblPrEx>
        <w:tblBorders>
          <w:top w:val="nil"/>
          <w:left w:val="nil"/>
          <w:bottom w:val="nil"/>
          <w:right w:val="nil"/>
          <w:insideH w:val="nil"/>
          <w:insideV w:val="nil"/>
        </w:tblBorders>
      </w:tblPrEx>
      <w:tc>
        <w:tcPr>
          <w:tcW w:w="7920" w:type="dxa"/>
          <w:tcBorders>
            <w:top w:val="nil"/>
            <w:left w:val="nil"/>
            <w:bottom w:val="single" w:sz="8" w:space="0" w:color="727272"/>
            <w:right w:val="nil"/>
            <w:tl2br w:val="nil"/>
            <w:tr2bl w:val="nil"/>
          </w:tcBorders>
          <w:tcMar>
            <w:top w:w="60" w:type="dxa"/>
            <w:bottom w:w="0" w:type="dxa"/>
          </w:tcMar>
        </w:tcPr>
        <w:p w14:paraId="2EA0906F" w14:textId="77777777" w:rsidR="00763C27" w:rsidRDefault="00763C27" w:rsidP="00523E59">
          <w:pPr>
            <w:pStyle w:val="Footer"/>
          </w:pPr>
        </w:p>
      </w:tc>
      <w:tc>
        <w:tcPr>
          <w:tcW w:w="1440" w:type="dxa"/>
          <w:tcBorders>
            <w:top w:val="single" w:sz="8" w:space="0" w:color="727272"/>
            <w:left w:val="single" w:sz="8" w:space="0" w:color="727272"/>
            <w:bottom w:val="nil"/>
            <w:right w:val="single" w:sz="8" w:space="0" w:color="727272"/>
            <w:tl2br w:val="nil"/>
            <w:tr2bl w:val="nil"/>
          </w:tcBorders>
          <w:tcMar>
            <w:top w:w="60" w:type="dxa"/>
            <w:bottom w:w="0" w:type="dxa"/>
          </w:tcMar>
        </w:tcPr>
        <w:p w14:paraId="60D1C6C4" w14:textId="77777777" w:rsidR="00763C27" w:rsidRDefault="00763C27" w:rsidP="00523E59">
          <w:pPr>
            <w:pStyle w:val="PageNumber0"/>
            <w:jc w:val="center"/>
          </w:pPr>
          <w:r>
            <w:fldChar w:fldCharType="begin"/>
          </w:r>
          <w:r>
            <w:instrText>PAGE</w:instrText>
          </w:r>
          <w:r>
            <w:fldChar w:fldCharType="separate"/>
          </w:r>
          <w:r>
            <w:rPr>
              <w:noProof/>
            </w:rPr>
            <w:t>6</w:t>
          </w:r>
          <w:r>
            <w:fldChar w:fldCharType="end"/>
          </w:r>
        </w:p>
      </w:tc>
    </w:tr>
  </w:tbl>
  <w:p w14:paraId="5FD113B9" w14:textId="77777777" w:rsidR="00763C27" w:rsidRDefault="00763C27" w:rsidP="00523E59">
    <w:pPr>
      <w:pStyle w:val="Footer"/>
      <w:spacing w:before="100" w:after="100" w:line="20" w:lineRule="atLeast"/>
    </w:pPr>
    <w:r>
      <w:rPr>
        <w:b/>
      </w:rPr>
      <w:t>CONFIDENTIAL - DO NOT DISSEMINATE</w:t>
    </w:r>
    <w:r>
      <w:t>. This business plan contains confidential, trade-secret information and is shared only with the understanding that you will not share its contents or ideas with third parties without the express written consent of the plan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0ED1A" w14:textId="77777777" w:rsidR="00763C27" w:rsidRPr="006B3628" w:rsidRDefault="00763C27" w:rsidP="005576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0"/>
      <w:gridCol w:w="1440"/>
    </w:tblGrid>
    <w:tr w:rsidR="00763C27" w14:paraId="586D1BC1" w14:textId="77777777" w:rsidTr="00411FE7">
      <w:trPr>
        <w:trHeight w:hRule="exact" w:val="320"/>
      </w:trPr>
      <w:tc>
        <w:tcPr>
          <w:tcW w:w="7920" w:type="dxa"/>
          <w:tcBorders>
            <w:top w:val="nil"/>
            <w:left w:val="nil"/>
            <w:bottom w:val="nil"/>
            <w:right w:val="nil"/>
            <w:tl2br w:val="nil"/>
            <w:tr2bl w:val="nil"/>
          </w:tcBorders>
          <w:tcMar>
            <w:top w:w="0" w:type="dxa"/>
            <w:bottom w:w="0" w:type="dxa"/>
          </w:tcMar>
        </w:tcPr>
        <w:p w14:paraId="6B9DEFE2" w14:textId="77777777" w:rsidR="00763C27" w:rsidRDefault="00763C27" w:rsidP="00523E59">
          <w:pPr>
            <w:pStyle w:val="Footer"/>
          </w:pPr>
        </w:p>
      </w:tc>
      <w:tc>
        <w:tcPr>
          <w:tcW w:w="1440" w:type="dxa"/>
          <w:tcBorders>
            <w:top w:val="nil"/>
            <w:left w:val="nil"/>
            <w:bottom w:val="nil"/>
            <w:right w:val="nil"/>
            <w:tl2br w:val="nil"/>
            <w:tr2bl w:val="nil"/>
          </w:tcBorders>
          <w:tcMar>
            <w:top w:w="0" w:type="dxa"/>
            <w:bottom w:w="0" w:type="dxa"/>
          </w:tcMar>
        </w:tcPr>
        <w:p w14:paraId="2508A9F6" w14:textId="77777777" w:rsidR="00763C27" w:rsidRDefault="00763C27" w:rsidP="00523E59">
          <w:pPr>
            <w:pStyle w:val="Footer"/>
          </w:pPr>
        </w:p>
      </w:tc>
    </w:tr>
    <w:tr w:rsidR="00763C27" w14:paraId="763D4F7E" w14:textId="77777777" w:rsidTr="00411FE7">
      <w:tblPrEx>
        <w:tblBorders>
          <w:top w:val="nil"/>
          <w:left w:val="nil"/>
          <w:bottom w:val="nil"/>
          <w:right w:val="nil"/>
          <w:insideH w:val="nil"/>
          <w:insideV w:val="nil"/>
        </w:tblBorders>
      </w:tblPrEx>
      <w:tc>
        <w:tcPr>
          <w:tcW w:w="7920" w:type="dxa"/>
          <w:tcBorders>
            <w:top w:val="nil"/>
            <w:left w:val="nil"/>
            <w:bottom w:val="single" w:sz="8" w:space="0" w:color="727272"/>
            <w:right w:val="nil"/>
            <w:tl2br w:val="nil"/>
            <w:tr2bl w:val="nil"/>
          </w:tcBorders>
          <w:tcMar>
            <w:top w:w="60" w:type="dxa"/>
            <w:bottom w:w="0" w:type="dxa"/>
          </w:tcMar>
        </w:tcPr>
        <w:p w14:paraId="6CCEAFB3" w14:textId="77777777" w:rsidR="00763C27" w:rsidRDefault="00763C27" w:rsidP="00523E59">
          <w:pPr>
            <w:pStyle w:val="Footer"/>
          </w:pPr>
        </w:p>
      </w:tc>
      <w:tc>
        <w:tcPr>
          <w:tcW w:w="1440" w:type="dxa"/>
          <w:tcBorders>
            <w:top w:val="single" w:sz="8" w:space="0" w:color="727272"/>
            <w:left w:val="single" w:sz="8" w:space="0" w:color="727272"/>
            <w:bottom w:val="nil"/>
            <w:right w:val="single" w:sz="8" w:space="0" w:color="727272"/>
            <w:tl2br w:val="nil"/>
            <w:tr2bl w:val="nil"/>
          </w:tcBorders>
          <w:tcMar>
            <w:top w:w="60" w:type="dxa"/>
            <w:bottom w:w="0" w:type="dxa"/>
          </w:tcMar>
        </w:tcPr>
        <w:p w14:paraId="50375824" w14:textId="77777777" w:rsidR="00763C27" w:rsidRDefault="00763C27" w:rsidP="00523E59">
          <w:pPr>
            <w:pStyle w:val="PageNumber0"/>
            <w:jc w:val="center"/>
          </w:pPr>
          <w:r>
            <w:fldChar w:fldCharType="begin"/>
          </w:r>
          <w:r>
            <w:instrText>PAGE</w:instrText>
          </w:r>
          <w:r>
            <w:fldChar w:fldCharType="separate"/>
          </w:r>
          <w:r>
            <w:rPr>
              <w:noProof/>
            </w:rPr>
            <w:t>27</w:t>
          </w:r>
          <w:r>
            <w:fldChar w:fldCharType="end"/>
          </w:r>
        </w:p>
      </w:tc>
    </w:tr>
  </w:tbl>
  <w:p w14:paraId="291F7CA0" w14:textId="77777777" w:rsidR="00763C27" w:rsidRDefault="00763C27" w:rsidP="00523E59">
    <w:pPr>
      <w:pStyle w:val="Footer"/>
      <w:spacing w:before="100" w:after="100" w:line="20" w:lineRule="atLeast"/>
    </w:pPr>
    <w:r>
      <w:rPr>
        <w:b/>
      </w:rPr>
      <w:t>CONFIDENTIAL - DO NOT DISSEMINATE</w:t>
    </w:r>
    <w:r>
      <w:t>. This business plan contains confidential, trade-secret information and is shared only with the understanding that you will not share its contents or ideas with third parties without the express written consent of the plan author.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1520"/>
      <w:gridCol w:w="1440"/>
    </w:tblGrid>
    <w:tr w:rsidR="00763C27" w14:paraId="5B42BB66" w14:textId="77777777" w:rsidTr="005576B1">
      <w:tc>
        <w:tcPr>
          <w:tcW w:w="11520" w:type="dxa"/>
          <w:tcBorders>
            <w:top w:val="nil"/>
            <w:left w:val="nil"/>
            <w:bottom w:val="single" w:sz="8" w:space="0" w:color="727272"/>
            <w:right w:val="nil"/>
            <w:tl2br w:val="nil"/>
            <w:tr2bl w:val="nil"/>
          </w:tcBorders>
          <w:tcMar>
            <w:top w:w="60" w:type="dxa"/>
            <w:bottom w:w="0" w:type="dxa"/>
          </w:tcMar>
        </w:tcPr>
        <w:p w14:paraId="33A13929" w14:textId="77777777" w:rsidR="00763C27" w:rsidRDefault="00763C27" w:rsidP="008E7AC8">
          <w:pPr>
            <w:pStyle w:val="Footer"/>
            <w:spacing w:before="100" w:after="100"/>
          </w:pPr>
        </w:p>
      </w:tc>
      <w:tc>
        <w:tcPr>
          <w:tcW w:w="1440" w:type="dxa"/>
          <w:tcBorders>
            <w:top w:val="single" w:sz="8" w:space="0" w:color="727272"/>
            <w:left w:val="single" w:sz="8" w:space="0" w:color="727272"/>
            <w:bottom w:val="nil"/>
            <w:right w:val="single" w:sz="8" w:space="0" w:color="727272"/>
            <w:tl2br w:val="nil"/>
            <w:tr2bl w:val="nil"/>
          </w:tcBorders>
          <w:tcMar>
            <w:top w:w="60" w:type="dxa"/>
            <w:bottom w:w="0" w:type="dxa"/>
          </w:tcMar>
        </w:tcPr>
        <w:p w14:paraId="4B1AB947" w14:textId="77777777" w:rsidR="00763C27" w:rsidRDefault="00763C27" w:rsidP="008E7AC8">
          <w:pPr>
            <w:pStyle w:val="PageNumber0"/>
            <w:spacing w:before="100" w:after="100"/>
            <w:jc w:val="center"/>
          </w:pPr>
          <w:r>
            <w:fldChar w:fldCharType="begin"/>
          </w:r>
          <w:r>
            <w:instrText>PAGE</w:instrText>
          </w:r>
          <w:r>
            <w:fldChar w:fldCharType="separate"/>
          </w:r>
          <w:r>
            <w:rPr>
              <w:noProof/>
            </w:rPr>
            <w:t>vi</w:t>
          </w:r>
          <w:r>
            <w:fldChar w:fldCharType="end"/>
          </w:r>
        </w:p>
      </w:tc>
    </w:tr>
  </w:tbl>
  <w:p w14:paraId="2A1C1365" w14:textId="77777777" w:rsidR="00763C27" w:rsidRDefault="00763C27" w:rsidP="008E7AC8">
    <w:pPr>
      <w:pStyle w:val="Footer"/>
      <w:spacing w:before="100" w:after="100" w:line="20" w:lineRule="atLeast"/>
    </w:pPr>
    <w:r>
      <w:rPr>
        <w:b/>
      </w:rPr>
      <w:t>CONFIDENTIAL - DO NOT DISSEMINATE</w:t>
    </w:r>
    <w:r>
      <w:t>. This business plan contains confidential, trade-secret information and is shared only with the understanding that you will not share its contents or ideas with third parties without the express written consent of the plan author.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2E108" w14:textId="77777777" w:rsidR="00763C27" w:rsidRPr="0017538C" w:rsidRDefault="00763C27" w:rsidP="00557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41238" w14:textId="77777777" w:rsidR="00B92E77" w:rsidRDefault="00B92E77">
      <w:r>
        <w:separator/>
      </w:r>
    </w:p>
  </w:footnote>
  <w:footnote w:type="continuationSeparator" w:id="0">
    <w:p w14:paraId="0D3ACC4F" w14:textId="77777777" w:rsidR="00B92E77" w:rsidRDefault="00B92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BCA0B" w14:textId="77777777" w:rsidR="00763C27" w:rsidRPr="00523E59" w:rsidRDefault="00763C27">
    <w:pPr>
      <w:jc w:val="cent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9490"/>
    </w:tblGrid>
    <w:tr w:rsidR="00763C27" w14:paraId="6CB36AC1" w14:textId="77777777" w:rsidTr="00411FE7">
      <w:tc>
        <w:tcPr>
          <w:tcW w:w="9490" w:type="dxa"/>
          <w:tcBorders>
            <w:top w:val="nil"/>
            <w:left w:val="nil"/>
            <w:bottom w:val="single" w:sz="8" w:space="0" w:color="727272"/>
            <w:right w:val="nil"/>
            <w:tl2br w:val="nil"/>
            <w:tr2bl w:val="nil"/>
          </w:tcBorders>
          <w:tcMar>
            <w:top w:w="180" w:type="dxa"/>
            <w:bottom w:w="100" w:type="dxa"/>
          </w:tcMar>
        </w:tcPr>
        <w:p w14:paraId="76A68118" w14:textId="0EE8780B" w:rsidR="00763C27" w:rsidRDefault="00763C27" w:rsidP="00523E59">
          <w:pPr>
            <w:pStyle w:val="TableofContentsHeader"/>
          </w:pPr>
          <w:proofErr w:type="spellStart"/>
          <w:r>
            <w:t>EastCrest</w:t>
          </w:r>
          <w:proofErr w:type="spellEnd"/>
          <w:r>
            <w:t xml:space="preserve"> Products</w:t>
          </w:r>
        </w:p>
      </w:tc>
    </w:tr>
    <w:tr w:rsidR="00763C27" w14:paraId="14E97D48" w14:textId="77777777" w:rsidTr="00411FE7">
      <w:trPr>
        <w:trHeight w:hRule="exact" w:val="288"/>
      </w:trPr>
      <w:tc>
        <w:tcPr>
          <w:tcW w:w="9490" w:type="dxa"/>
          <w:tcBorders>
            <w:top w:val="nil"/>
            <w:left w:val="nil"/>
            <w:bottom w:val="nil"/>
            <w:right w:val="nil"/>
            <w:tl2br w:val="nil"/>
            <w:tr2bl w:val="nil"/>
          </w:tcBorders>
          <w:tcMar>
            <w:top w:w="0" w:type="dxa"/>
            <w:bottom w:w="0" w:type="dxa"/>
          </w:tcMar>
        </w:tcPr>
        <w:p w14:paraId="3A1363D4" w14:textId="77777777" w:rsidR="00763C27" w:rsidRDefault="00763C27" w:rsidP="00523E59">
          <w:pPr>
            <w:pStyle w:val="TableofContentsHeader"/>
          </w:pPr>
        </w:p>
      </w:tc>
    </w:tr>
  </w:tbl>
  <w:p w14:paraId="5C77EEA6" w14:textId="77777777" w:rsidR="00763C27" w:rsidRPr="00523E59" w:rsidRDefault="00763C27" w:rsidP="00523E59">
    <w:pP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4506B" w14:textId="77777777" w:rsidR="00763C27" w:rsidRDefault="00763C27">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9490"/>
    </w:tblGrid>
    <w:tr w:rsidR="00763C27" w14:paraId="35E56154" w14:textId="77777777" w:rsidTr="00411FE7">
      <w:tc>
        <w:tcPr>
          <w:tcW w:w="9490" w:type="dxa"/>
          <w:tcBorders>
            <w:top w:val="nil"/>
            <w:left w:val="nil"/>
            <w:bottom w:val="single" w:sz="8" w:space="0" w:color="727272"/>
            <w:right w:val="nil"/>
            <w:tl2br w:val="nil"/>
            <w:tr2bl w:val="nil"/>
          </w:tcBorders>
          <w:tcMar>
            <w:top w:w="180" w:type="dxa"/>
            <w:bottom w:w="100" w:type="dxa"/>
          </w:tcMar>
        </w:tcPr>
        <w:p w14:paraId="1005499A" w14:textId="6E7B5730" w:rsidR="00763C27" w:rsidRDefault="00763C27" w:rsidP="00523E59">
          <w:pPr>
            <w:pStyle w:val="TableofContentsHeader"/>
          </w:pPr>
          <w:proofErr w:type="spellStart"/>
          <w:r>
            <w:t>EastCrest</w:t>
          </w:r>
          <w:proofErr w:type="spellEnd"/>
          <w:r>
            <w:t xml:space="preserve"> Products</w:t>
          </w:r>
        </w:p>
      </w:tc>
    </w:tr>
    <w:tr w:rsidR="00763C27" w14:paraId="3F9AB12B" w14:textId="77777777" w:rsidTr="00411FE7">
      <w:trPr>
        <w:trHeight w:hRule="exact" w:val="288"/>
      </w:trPr>
      <w:tc>
        <w:tcPr>
          <w:tcW w:w="9490" w:type="dxa"/>
          <w:tcBorders>
            <w:top w:val="nil"/>
            <w:left w:val="nil"/>
            <w:bottom w:val="nil"/>
            <w:right w:val="nil"/>
            <w:tl2br w:val="nil"/>
            <w:tr2bl w:val="nil"/>
          </w:tcBorders>
          <w:tcMar>
            <w:top w:w="0" w:type="dxa"/>
            <w:bottom w:w="0" w:type="dxa"/>
          </w:tcMar>
        </w:tcPr>
        <w:p w14:paraId="3BD398D3" w14:textId="77777777" w:rsidR="00763C27" w:rsidRDefault="00763C27" w:rsidP="00523E59">
          <w:pPr>
            <w:pStyle w:val="TableofContentsHeader"/>
          </w:pPr>
        </w:p>
      </w:tc>
    </w:tr>
  </w:tbl>
  <w:p w14:paraId="2C8B8248" w14:textId="77777777" w:rsidR="00763C27" w:rsidRPr="00523E59" w:rsidRDefault="00763C27" w:rsidP="00523E59">
    <w:pPr>
      <w:jc w:val="cente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960" w:type="dxa"/>
      <w:tblLayout w:type="fixed"/>
      <w:tblLook w:val="04A0" w:firstRow="1" w:lastRow="0" w:firstColumn="1" w:lastColumn="0" w:noHBand="0" w:noVBand="1"/>
    </w:tblPr>
    <w:tblGrid>
      <w:gridCol w:w="12960"/>
    </w:tblGrid>
    <w:tr w:rsidR="00763C27" w14:paraId="7EE7765D" w14:textId="77777777" w:rsidTr="008E7AC8">
      <w:trPr>
        <w:trHeight w:val="150"/>
      </w:trPr>
      <w:tc>
        <w:tcPr>
          <w:tcW w:w="12960" w:type="dxa"/>
          <w:tcBorders>
            <w:top w:val="nil"/>
            <w:left w:val="nil"/>
            <w:bottom w:val="single" w:sz="8" w:space="0" w:color="727272"/>
            <w:right w:val="nil"/>
            <w:tl2br w:val="nil"/>
            <w:tr2bl w:val="nil"/>
          </w:tcBorders>
          <w:tcMar>
            <w:top w:w="180" w:type="dxa"/>
            <w:bottom w:w="100" w:type="dxa"/>
          </w:tcMar>
        </w:tcPr>
        <w:p w14:paraId="79C4686F" w14:textId="77777777" w:rsidR="00763C27" w:rsidRDefault="00763C27" w:rsidP="008E7AC8">
          <w:pPr>
            <w:pStyle w:val="Header"/>
            <w:spacing w:before="100" w:after="100"/>
          </w:pPr>
          <w:r>
            <w:t>Botanical Beauty</w:t>
          </w:r>
        </w:p>
      </w:tc>
    </w:tr>
    <w:tr w:rsidR="00763C27" w14:paraId="005E168B" w14:textId="77777777" w:rsidTr="008E7AC8">
      <w:trPr>
        <w:trHeight w:val="1"/>
      </w:trPr>
      <w:tc>
        <w:tcPr>
          <w:tcW w:w="12960" w:type="dxa"/>
          <w:tcBorders>
            <w:top w:val="nil"/>
            <w:left w:val="nil"/>
            <w:bottom w:val="nil"/>
            <w:right w:val="nil"/>
            <w:tl2br w:val="nil"/>
            <w:tr2bl w:val="nil"/>
          </w:tcBorders>
          <w:tcMar>
            <w:top w:w="0" w:type="dxa"/>
            <w:bottom w:w="0" w:type="dxa"/>
          </w:tcMar>
        </w:tcPr>
        <w:p w14:paraId="10B4BA5C" w14:textId="77777777" w:rsidR="00763C27" w:rsidRDefault="00763C27" w:rsidP="008E7AC8">
          <w:pPr>
            <w:pStyle w:val="Header"/>
          </w:pPr>
        </w:p>
      </w:tc>
    </w:tr>
  </w:tbl>
  <w:p w14:paraId="34939209" w14:textId="77777777" w:rsidR="00763C27" w:rsidRPr="008E7AC8" w:rsidRDefault="00763C27" w:rsidP="008E7AC8">
    <w:pPr>
      <w:jc w:val="cente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FF07E" w14:textId="77777777" w:rsidR="00763C27" w:rsidRDefault="00763C2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40EF9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CBB449B0">
      <w:start w:val="1"/>
      <w:numFmt w:val="decimal"/>
      <w:lvlText w:val="%1."/>
      <w:lvlJc w:val="left"/>
      <w:pPr>
        <w:tabs>
          <w:tab w:val="num" w:pos="720"/>
        </w:tabs>
        <w:ind w:left="720" w:hanging="360"/>
      </w:pPr>
    </w:lvl>
    <w:lvl w:ilvl="1" w:tplc="5F68B130">
      <w:start w:val="1"/>
      <w:numFmt w:val="lowerLetter"/>
      <w:lvlText w:val="%2."/>
      <w:lvlJc w:val="left"/>
      <w:pPr>
        <w:tabs>
          <w:tab w:val="num" w:pos="1440"/>
        </w:tabs>
        <w:ind w:left="1440" w:hanging="360"/>
      </w:pPr>
    </w:lvl>
    <w:lvl w:ilvl="2" w:tplc="2E9EF310">
      <w:start w:val="1"/>
      <w:numFmt w:val="lowerRoman"/>
      <w:lvlText w:val="%3."/>
      <w:lvlJc w:val="right"/>
      <w:pPr>
        <w:tabs>
          <w:tab w:val="num" w:pos="2160"/>
        </w:tabs>
        <w:ind w:left="2160" w:hanging="180"/>
      </w:pPr>
    </w:lvl>
    <w:lvl w:ilvl="3" w:tplc="483217A8">
      <w:start w:val="1"/>
      <w:numFmt w:val="decimal"/>
      <w:lvlText w:val="%4."/>
      <w:lvlJc w:val="left"/>
      <w:pPr>
        <w:tabs>
          <w:tab w:val="num" w:pos="2880"/>
        </w:tabs>
        <w:ind w:left="2880" w:hanging="360"/>
      </w:pPr>
    </w:lvl>
    <w:lvl w:ilvl="4" w:tplc="D8DE3F14">
      <w:start w:val="1"/>
      <w:numFmt w:val="lowerLetter"/>
      <w:lvlText w:val="%5."/>
      <w:lvlJc w:val="left"/>
      <w:pPr>
        <w:tabs>
          <w:tab w:val="num" w:pos="3600"/>
        </w:tabs>
        <w:ind w:left="3600" w:hanging="360"/>
      </w:pPr>
    </w:lvl>
    <w:lvl w:ilvl="5" w:tplc="71B83FBA">
      <w:start w:val="1"/>
      <w:numFmt w:val="lowerRoman"/>
      <w:lvlText w:val="%6."/>
      <w:lvlJc w:val="right"/>
      <w:pPr>
        <w:tabs>
          <w:tab w:val="num" w:pos="4320"/>
        </w:tabs>
        <w:ind w:left="4320" w:hanging="180"/>
      </w:pPr>
    </w:lvl>
    <w:lvl w:ilvl="6" w:tplc="0DC0046A">
      <w:start w:val="1"/>
      <w:numFmt w:val="decimal"/>
      <w:lvlText w:val="%7."/>
      <w:lvlJc w:val="left"/>
      <w:pPr>
        <w:tabs>
          <w:tab w:val="num" w:pos="5040"/>
        </w:tabs>
        <w:ind w:left="5040" w:hanging="360"/>
      </w:pPr>
    </w:lvl>
    <w:lvl w:ilvl="7" w:tplc="9354AA8C">
      <w:start w:val="1"/>
      <w:numFmt w:val="lowerLetter"/>
      <w:lvlText w:val="%8."/>
      <w:lvlJc w:val="left"/>
      <w:pPr>
        <w:tabs>
          <w:tab w:val="num" w:pos="5760"/>
        </w:tabs>
        <w:ind w:left="5760" w:hanging="360"/>
      </w:pPr>
    </w:lvl>
    <w:lvl w:ilvl="8" w:tplc="591AB9AC">
      <w:start w:val="1"/>
      <w:numFmt w:val="lowerRoman"/>
      <w:lvlText w:val="%9."/>
      <w:lvlJc w:val="right"/>
      <w:pPr>
        <w:tabs>
          <w:tab w:val="num" w:pos="6480"/>
        </w:tabs>
        <w:ind w:left="6480" w:hanging="180"/>
      </w:pPr>
    </w:lvl>
  </w:abstractNum>
  <w:abstractNum w:abstractNumId="2" w15:restartNumberingAfterBreak="0">
    <w:nsid w:val="00000002"/>
    <w:multiLevelType w:val="hybridMultilevel"/>
    <w:tmpl w:val="00000002"/>
    <w:lvl w:ilvl="0" w:tplc="A52C1176">
      <w:start w:val="1"/>
      <w:numFmt w:val="decimal"/>
      <w:lvlText w:val="%1."/>
      <w:lvlJc w:val="left"/>
      <w:pPr>
        <w:tabs>
          <w:tab w:val="num" w:pos="720"/>
        </w:tabs>
        <w:ind w:left="720" w:hanging="360"/>
      </w:pPr>
    </w:lvl>
    <w:lvl w:ilvl="1" w:tplc="48463B2A">
      <w:start w:val="1"/>
      <w:numFmt w:val="lowerLetter"/>
      <w:lvlText w:val="%2."/>
      <w:lvlJc w:val="left"/>
      <w:pPr>
        <w:tabs>
          <w:tab w:val="num" w:pos="1440"/>
        </w:tabs>
        <w:ind w:left="1440" w:hanging="360"/>
      </w:pPr>
    </w:lvl>
    <w:lvl w:ilvl="2" w:tplc="125A5E82">
      <w:start w:val="1"/>
      <w:numFmt w:val="lowerRoman"/>
      <w:lvlText w:val="%3."/>
      <w:lvlJc w:val="right"/>
      <w:pPr>
        <w:tabs>
          <w:tab w:val="num" w:pos="2160"/>
        </w:tabs>
        <w:ind w:left="2160" w:hanging="180"/>
      </w:pPr>
    </w:lvl>
    <w:lvl w:ilvl="3" w:tplc="3160BF86">
      <w:start w:val="1"/>
      <w:numFmt w:val="decimal"/>
      <w:lvlText w:val="%4."/>
      <w:lvlJc w:val="left"/>
      <w:pPr>
        <w:tabs>
          <w:tab w:val="num" w:pos="2880"/>
        </w:tabs>
        <w:ind w:left="2880" w:hanging="360"/>
      </w:pPr>
    </w:lvl>
    <w:lvl w:ilvl="4" w:tplc="2C784CBC">
      <w:start w:val="1"/>
      <w:numFmt w:val="lowerLetter"/>
      <w:lvlText w:val="%5."/>
      <w:lvlJc w:val="left"/>
      <w:pPr>
        <w:tabs>
          <w:tab w:val="num" w:pos="3600"/>
        </w:tabs>
        <w:ind w:left="3600" w:hanging="360"/>
      </w:pPr>
    </w:lvl>
    <w:lvl w:ilvl="5" w:tplc="3BBCFFB4">
      <w:start w:val="1"/>
      <w:numFmt w:val="lowerRoman"/>
      <w:lvlText w:val="%6."/>
      <w:lvlJc w:val="right"/>
      <w:pPr>
        <w:tabs>
          <w:tab w:val="num" w:pos="4320"/>
        </w:tabs>
        <w:ind w:left="4320" w:hanging="180"/>
      </w:pPr>
    </w:lvl>
    <w:lvl w:ilvl="6" w:tplc="2B3E773C">
      <w:start w:val="1"/>
      <w:numFmt w:val="decimal"/>
      <w:lvlText w:val="%7."/>
      <w:lvlJc w:val="left"/>
      <w:pPr>
        <w:tabs>
          <w:tab w:val="num" w:pos="5040"/>
        </w:tabs>
        <w:ind w:left="5040" w:hanging="360"/>
      </w:pPr>
    </w:lvl>
    <w:lvl w:ilvl="7" w:tplc="DEF4F556">
      <w:start w:val="1"/>
      <w:numFmt w:val="lowerLetter"/>
      <w:lvlText w:val="%8."/>
      <w:lvlJc w:val="left"/>
      <w:pPr>
        <w:tabs>
          <w:tab w:val="num" w:pos="5760"/>
        </w:tabs>
        <w:ind w:left="5760" w:hanging="360"/>
      </w:pPr>
    </w:lvl>
    <w:lvl w:ilvl="8" w:tplc="777E9CF2">
      <w:start w:val="1"/>
      <w:numFmt w:val="lowerRoman"/>
      <w:lvlText w:val="%9."/>
      <w:lvlJc w:val="right"/>
      <w:pPr>
        <w:tabs>
          <w:tab w:val="num" w:pos="6480"/>
        </w:tabs>
        <w:ind w:left="6480" w:hanging="180"/>
      </w:pPr>
    </w:lvl>
  </w:abstractNum>
  <w:abstractNum w:abstractNumId="3" w15:restartNumberingAfterBreak="0">
    <w:nsid w:val="00000003"/>
    <w:multiLevelType w:val="hybridMultilevel"/>
    <w:tmpl w:val="00000003"/>
    <w:lvl w:ilvl="0" w:tplc="813EAC00">
      <w:start w:val="1"/>
      <w:numFmt w:val="bullet"/>
      <w:lvlText w:val=""/>
      <w:lvlJc w:val="left"/>
      <w:pPr>
        <w:tabs>
          <w:tab w:val="num" w:pos="720"/>
        </w:tabs>
        <w:ind w:left="720" w:hanging="360"/>
      </w:pPr>
      <w:rPr>
        <w:rFonts w:ascii="Symbol" w:hAnsi="Symbol"/>
      </w:rPr>
    </w:lvl>
    <w:lvl w:ilvl="1" w:tplc="F7AAC03C">
      <w:start w:val="1"/>
      <w:numFmt w:val="bullet"/>
      <w:lvlText w:val="o"/>
      <w:lvlJc w:val="left"/>
      <w:pPr>
        <w:tabs>
          <w:tab w:val="num" w:pos="1440"/>
        </w:tabs>
        <w:ind w:left="1440" w:hanging="360"/>
      </w:pPr>
      <w:rPr>
        <w:rFonts w:ascii="Courier New" w:hAnsi="Courier New"/>
      </w:rPr>
    </w:lvl>
    <w:lvl w:ilvl="2" w:tplc="5802AF52">
      <w:start w:val="1"/>
      <w:numFmt w:val="bullet"/>
      <w:lvlText w:val=""/>
      <w:lvlJc w:val="left"/>
      <w:pPr>
        <w:tabs>
          <w:tab w:val="num" w:pos="2160"/>
        </w:tabs>
        <w:ind w:left="2160" w:hanging="360"/>
      </w:pPr>
      <w:rPr>
        <w:rFonts w:ascii="Wingdings" w:hAnsi="Wingdings"/>
      </w:rPr>
    </w:lvl>
    <w:lvl w:ilvl="3" w:tplc="61C085AA">
      <w:start w:val="1"/>
      <w:numFmt w:val="bullet"/>
      <w:lvlText w:val=""/>
      <w:lvlJc w:val="left"/>
      <w:pPr>
        <w:tabs>
          <w:tab w:val="num" w:pos="2880"/>
        </w:tabs>
        <w:ind w:left="2880" w:hanging="360"/>
      </w:pPr>
      <w:rPr>
        <w:rFonts w:ascii="Symbol" w:hAnsi="Symbol"/>
      </w:rPr>
    </w:lvl>
    <w:lvl w:ilvl="4" w:tplc="48D466D8">
      <w:start w:val="1"/>
      <w:numFmt w:val="bullet"/>
      <w:lvlText w:val="o"/>
      <w:lvlJc w:val="left"/>
      <w:pPr>
        <w:tabs>
          <w:tab w:val="num" w:pos="3600"/>
        </w:tabs>
        <w:ind w:left="3600" w:hanging="360"/>
      </w:pPr>
      <w:rPr>
        <w:rFonts w:ascii="Courier New" w:hAnsi="Courier New"/>
      </w:rPr>
    </w:lvl>
    <w:lvl w:ilvl="5" w:tplc="0032D8F4">
      <w:start w:val="1"/>
      <w:numFmt w:val="bullet"/>
      <w:lvlText w:val=""/>
      <w:lvlJc w:val="left"/>
      <w:pPr>
        <w:tabs>
          <w:tab w:val="num" w:pos="4320"/>
        </w:tabs>
        <w:ind w:left="4320" w:hanging="360"/>
      </w:pPr>
      <w:rPr>
        <w:rFonts w:ascii="Wingdings" w:hAnsi="Wingdings"/>
      </w:rPr>
    </w:lvl>
    <w:lvl w:ilvl="6" w:tplc="9B8A6348">
      <w:start w:val="1"/>
      <w:numFmt w:val="bullet"/>
      <w:lvlText w:val=""/>
      <w:lvlJc w:val="left"/>
      <w:pPr>
        <w:tabs>
          <w:tab w:val="num" w:pos="5040"/>
        </w:tabs>
        <w:ind w:left="5040" w:hanging="360"/>
      </w:pPr>
      <w:rPr>
        <w:rFonts w:ascii="Symbol" w:hAnsi="Symbol"/>
      </w:rPr>
    </w:lvl>
    <w:lvl w:ilvl="7" w:tplc="2DF8F390">
      <w:start w:val="1"/>
      <w:numFmt w:val="bullet"/>
      <w:lvlText w:val="o"/>
      <w:lvlJc w:val="left"/>
      <w:pPr>
        <w:tabs>
          <w:tab w:val="num" w:pos="5760"/>
        </w:tabs>
        <w:ind w:left="5760" w:hanging="360"/>
      </w:pPr>
      <w:rPr>
        <w:rFonts w:ascii="Courier New" w:hAnsi="Courier New"/>
      </w:rPr>
    </w:lvl>
    <w:lvl w:ilvl="8" w:tplc="6066A61E">
      <w:start w:val="1"/>
      <w:numFmt w:val="bullet"/>
      <w:lvlText w:val=""/>
      <w:lvlJc w:val="left"/>
      <w:pPr>
        <w:tabs>
          <w:tab w:val="num" w:pos="6480"/>
        </w:tabs>
        <w:ind w:left="6480" w:hanging="360"/>
      </w:pPr>
      <w:rPr>
        <w:rFonts w:ascii="Wingdings" w:hAnsi="Wingdings"/>
      </w:rPr>
    </w:lvl>
  </w:abstractNum>
  <w:abstractNum w:abstractNumId="4" w15:restartNumberingAfterBreak="0">
    <w:nsid w:val="00000004"/>
    <w:multiLevelType w:val="hybridMultilevel"/>
    <w:tmpl w:val="00000004"/>
    <w:lvl w:ilvl="0" w:tplc="0A9E9698">
      <w:start w:val="1"/>
      <w:numFmt w:val="bullet"/>
      <w:lvlText w:val=""/>
      <w:lvlJc w:val="left"/>
      <w:pPr>
        <w:tabs>
          <w:tab w:val="num" w:pos="720"/>
        </w:tabs>
        <w:ind w:left="720" w:hanging="360"/>
      </w:pPr>
      <w:rPr>
        <w:rFonts w:ascii="Symbol" w:hAnsi="Symbol"/>
      </w:rPr>
    </w:lvl>
    <w:lvl w:ilvl="1" w:tplc="BA087F4A">
      <w:start w:val="1"/>
      <w:numFmt w:val="bullet"/>
      <w:lvlText w:val="o"/>
      <w:lvlJc w:val="left"/>
      <w:pPr>
        <w:tabs>
          <w:tab w:val="num" w:pos="1440"/>
        </w:tabs>
        <w:ind w:left="1440" w:hanging="360"/>
      </w:pPr>
      <w:rPr>
        <w:rFonts w:ascii="Courier New" w:hAnsi="Courier New"/>
      </w:rPr>
    </w:lvl>
    <w:lvl w:ilvl="2" w:tplc="A580D0D2">
      <w:start w:val="1"/>
      <w:numFmt w:val="bullet"/>
      <w:lvlText w:val=""/>
      <w:lvlJc w:val="left"/>
      <w:pPr>
        <w:tabs>
          <w:tab w:val="num" w:pos="2160"/>
        </w:tabs>
        <w:ind w:left="2160" w:hanging="360"/>
      </w:pPr>
      <w:rPr>
        <w:rFonts w:ascii="Wingdings" w:hAnsi="Wingdings"/>
      </w:rPr>
    </w:lvl>
    <w:lvl w:ilvl="3" w:tplc="96769B3C">
      <w:start w:val="1"/>
      <w:numFmt w:val="bullet"/>
      <w:lvlText w:val=""/>
      <w:lvlJc w:val="left"/>
      <w:pPr>
        <w:tabs>
          <w:tab w:val="num" w:pos="2880"/>
        </w:tabs>
        <w:ind w:left="2880" w:hanging="360"/>
      </w:pPr>
      <w:rPr>
        <w:rFonts w:ascii="Symbol" w:hAnsi="Symbol"/>
      </w:rPr>
    </w:lvl>
    <w:lvl w:ilvl="4" w:tplc="E8B02748">
      <w:start w:val="1"/>
      <w:numFmt w:val="bullet"/>
      <w:lvlText w:val="o"/>
      <w:lvlJc w:val="left"/>
      <w:pPr>
        <w:tabs>
          <w:tab w:val="num" w:pos="3600"/>
        </w:tabs>
        <w:ind w:left="3600" w:hanging="360"/>
      </w:pPr>
      <w:rPr>
        <w:rFonts w:ascii="Courier New" w:hAnsi="Courier New"/>
      </w:rPr>
    </w:lvl>
    <w:lvl w:ilvl="5" w:tplc="6C4051D8">
      <w:start w:val="1"/>
      <w:numFmt w:val="bullet"/>
      <w:lvlText w:val=""/>
      <w:lvlJc w:val="left"/>
      <w:pPr>
        <w:tabs>
          <w:tab w:val="num" w:pos="4320"/>
        </w:tabs>
        <w:ind w:left="4320" w:hanging="360"/>
      </w:pPr>
      <w:rPr>
        <w:rFonts w:ascii="Wingdings" w:hAnsi="Wingdings"/>
      </w:rPr>
    </w:lvl>
    <w:lvl w:ilvl="6" w:tplc="48B0EE2C">
      <w:start w:val="1"/>
      <w:numFmt w:val="bullet"/>
      <w:lvlText w:val=""/>
      <w:lvlJc w:val="left"/>
      <w:pPr>
        <w:tabs>
          <w:tab w:val="num" w:pos="5040"/>
        </w:tabs>
        <w:ind w:left="5040" w:hanging="360"/>
      </w:pPr>
      <w:rPr>
        <w:rFonts w:ascii="Symbol" w:hAnsi="Symbol"/>
      </w:rPr>
    </w:lvl>
    <w:lvl w:ilvl="7" w:tplc="943AEAAE">
      <w:start w:val="1"/>
      <w:numFmt w:val="bullet"/>
      <w:lvlText w:val="o"/>
      <w:lvlJc w:val="left"/>
      <w:pPr>
        <w:tabs>
          <w:tab w:val="num" w:pos="5760"/>
        </w:tabs>
        <w:ind w:left="5760" w:hanging="360"/>
      </w:pPr>
      <w:rPr>
        <w:rFonts w:ascii="Courier New" w:hAnsi="Courier New"/>
      </w:rPr>
    </w:lvl>
    <w:lvl w:ilvl="8" w:tplc="923C830E">
      <w:start w:val="1"/>
      <w:numFmt w:val="bullet"/>
      <w:lvlText w:val=""/>
      <w:lvlJc w:val="left"/>
      <w:pPr>
        <w:tabs>
          <w:tab w:val="num" w:pos="6480"/>
        </w:tabs>
        <w:ind w:left="6480" w:hanging="360"/>
      </w:pPr>
      <w:rPr>
        <w:rFonts w:ascii="Wingdings" w:hAnsi="Wingdings"/>
      </w:rPr>
    </w:lvl>
  </w:abstractNum>
  <w:abstractNum w:abstractNumId="5" w15:restartNumberingAfterBreak="0">
    <w:nsid w:val="07377067"/>
    <w:multiLevelType w:val="hybridMultilevel"/>
    <w:tmpl w:val="68E8F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A5CBD"/>
    <w:multiLevelType w:val="hybridMultilevel"/>
    <w:tmpl w:val="52A62670"/>
    <w:lvl w:ilvl="0" w:tplc="04090001">
      <w:start w:val="1"/>
      <w:numFmt w:val="bullet"/>
      <w:lvlText w:val=""/>
      <w:lvlJc w:val="left"/>
      <w:pPr>
        <w:tabs>
          <w:tab w:val="num" w:pos="720"/>
        </w:tabs>
        <w:ind w:left="720" w:hanging="360"/>
      </w:pPr>
      <w:rPr>
        <w:rFonts w:ascii="Symbol" w:hAnsi="Symbol" w:hint="default"/>
      </w:rPr>
    </w:lvl>
    <w:lvl w:ilvl="1" w:tplc="EA28B8C6">
      <w:start w:val="1"/>
      <w:numFmt w:val="lowerLetter"/>
      <w:lvlText w:val="%2."/>
      <w:lvlJc w:val="left"/>
      <w:pPr>
        <w:tabs>
          <w:tab w:val="num" w:pos="1440"/>
        </w:tabs>
        <w:ind w:left="1440" w:hanging="360"/>
      </w:pPr>
    </w:lvl>
    <w:lvl w:ilvl="2" w:tplc="3BACA0AE">
      <w:start w:val="1"/>
      <w:numFmt w:val="lowerRoman"/>
      <w:lvlText w:val="%3."/>
      <w:lvlJc w:val="right"/>
      <w:pPr>
        <w:tabs>
          <w:tab w:val="num" w:pos="2160"/>
        </w:tabs>
        <w:ind w:left="2160" w:hanging="180"/>
      </w:pPr>
    </w:lvl>
    <w:lvl w:ilvl="3" w:tplc="A30232B6">
      <w:start w:val="1"/>
      <w:numFmt w:val="decimal"/>
      <w:lvlText w:val="%4."/>
      <w:lvlJc w:val="left"/>
      <w:pPr>
        <w:tabs>
          <w:tab w:val="num" w:pos="2880"/>
        </w:tabs>
        <w:ind w:left="2880" w:hanging="360"/>
      </w:pPr>
    </w:lvl>
    <w:lvl w:ilvl="4" w:tplc="D9785422">
      <w:start w:val="1"/>
      <w:numFmt w:val="lowerLetter"/>
      <w:lvlText w:val="%5."/>
      <w:lvlJc w:val="left"/>
      <w:pPr>
        <w:tabs>
          <w:tab w:val="num" w:pos="3600"/>
        </w:tabs>
        <w:ind w:left="3600" w:hanging="360"/>
      </w:pPr>
    </w:lvl>
    <w:lvl w:ilvl="5" w:tplc="ECA64BE2">
      <w:start w:val="1"/>
      <w:numFmt w:val="lowerRoman"/>
      <w:lvlText w:val="%6."/>
      <w:lvlJc w:val="right"/>
      <w:pPr>
        <w:tabs>
          <w:tab w:val="num" w:pos="4320"/>
        </w:tabs>
        <w:ind w:left="4320" w:hanging="180"/>
      </w:pPr>
    </w:lvl>
    <w:lvl w:ilvl="6" w:tplc="A8F4331A">
      <w:start w:val="1"/>
      <w:numFmt w:val="decimal"/>
      <w:lvlText w:val="%7."/>
      <w:lvlJc w:val="left"/>
      <w:pPr>
        <w:tabs>
          <w:tab w:val="num" w:pos="5040"/>
        </w:tabs>
        <w:ind w:left="5040" w:hanging="360"/>
      </w:pPr>
    </w:lvl>
    <w:lvl w:ilvl="7" w:tplc="E242B418">
      <w:start w:val="1"/>
      <w:numFmt w:val="lowerLetter"/>
      <w:lvlText w:val="%8."/>
      <w:lvlJc w:val="left"/>
      <w:pPr>
        <w:tabs>
          <w:tab w:val="num" w:pos="5760"/>
        </w:tabs>
        <w:ind w:left="5760" w:hanging="360"/>
      </w:pPr>
    </w:lvl>
    <w:lvl w:ilvl="8" w:tplc="7EDC49CA">
      <w:start w:val="1"/>
      <w:numFmt w:val="lowerRoman"/>
      <w:lvlText w:val="%9."/>
      <w:lvlJc w:val="right"/>
      <w:pPr>
        <w:tabs>
          <w:tab w:val="num" w:pos="6480"/>
        </w:tabs>
        <w:ind w:left="6480" w:hanging="180"/>
      </w:pPr>
    </w:lvl>
  </w:abstractNum>
  <w:abstractNum w:abstractNumId="7" w15:restartNumberingAfterBreak="0">
    <w:nsid w:val="54603AAA"/>
    <w:multiLevelType w:val="hybridMultilevel"/>
    <w:tmpl w:val="B2026A1C"/>
    <w:lvl w:ilvl="0" w:tplc="04090001">
      <w:start w:val="1"/>
      <w:numFmt w:val="bullet"/>
      <w:lvlText w:val=""/>
      <w:lvlJc w:val="left"/>
      <w:pPr>
        <w:tabs>
          <w:tab w:val="num" w:pos="720"/>
        </w:tabs>
        <w:ind w:left="720" w:hanging="360"/>
      </w:pPr>
      <w:rPr>
        <w:rFonts w:ascii="Symbol" w:hAnsi="Symbol" w:hint="default"/>
      </w:rPr>
    </w:lvl>
    <w:lvl w:ilvl="1" w:tplc="B324F30C">
      <w:start w:val="1"/>
      <w:numFmt w:val="lowerLetter"/>
      <w:lvlText w:val="%2."/>
      <w:lvlJc w:val="left"/>
      <w:pPr>
        <w:tabs>
          <w:tab w:val="num" w:pos="1440"/>
        </w:tabs>
        <w:ind w:left="1440" w:hanging="360"/>
      </w:pPr>
    </w:lvl>
    <w:lvl w:ilvl="2" w:tplc="AF328462">
      <w:start w:val="1"/>
      <w:numFmt w:val="lowerRoman"/>
      <w:lvlText w:val="%3."/>
      <w:lvlJc w:val="right"/>
      <w:pPr>
        <w:tabs>
          <w:tab w:val="num" w:pos="2160"/>
        </w:tabs>
        <w:ind w:left="2160" w:hanging="180"/>
      </w:pPr>
    </w:lvl>
    <w:lvl w:ilvl="3" w:tplc="35E88E06">
      <w:start w:val="1"/>
      <w:numFmt w:val="decimal"/>
      <w:lvlText w:val="%4."/>
      <w:lvlJc w:val="left"/>
      <w:pPr>
        <w:tabs>
          <w:tab w:val="num" w:pos="2880"/>
        </w:tabs>
        <w:ind w:left="2880" w:hanging="360"/>
      </w:pPr>
    </w:lvl>
    <w:lvl w:ilvl="4" w:tplc="0CF6A894">
      <w:start w:val="1"/>
      <w:numFmt w:val="lowerLetter"/>
      <w:lvlText w:val="%5."/>
      <w:lvlJc w:val="left"/>
      <w:pPr>
        <w:tabs>
          <w:tab w:val="num" w:pos="3600"/>
        </w:tabs>
        <w:ind w:left="3600" w:hanging="360"/>
      </w:pPr>
    </w:lvl>
    <w:lvl w:ilvl="5" w:tplc="BE5EB0B2">
      <w:start w:val="1"/>
      <w:numFmt w:val="lowerRoman"/>
      <w:lvlText w:val="%6."/>
      <w:lvlJc w:val="right"/>
      <w:pPr>
        <w:tabs>
          <w:tab w:val="num" w:pos="4320"/>
        </w:tabs>
        <w:ind w:left="4320" w:hanging="180"/>
      </w:pPr>
    </w:lvl>
    <w:lvl w:ilvl="6" w:tplc="275C4966">
      <w:start w:val="1"/>
      <w:numFmt w:val="decimal"/>
      <w:lvlText w:val="%7."/>
      <w:lvlJc w:val="left"/>
      <w:pPr>
        <w:tabs>
          <w:tab w:val="num" w:pos="5040"/>
        </w:tabs>
        <w:ind w:left="5040" w:hanging="360"/>
      </w:pPr>
    </w:lvl>
    <w:lvl w:ilvl="7" w:tplc="3B1603CA">
      <w:start w:val="1"/>
      <w:numFmt w:val="lowerLetter"/>
      <w:lvlText w:val="%8."/>
      <w:lvlJc w:val="left"/>
      <w:pPr>
        <w:tabs>
          <w:tab w:val="num" w:pos="5760"/>
        </w:tabs>
        <w:ind w:left="5760" w:hanging="360"/>
      </w:pPr>
    </w:lvl>
    <w:lvl w:ilvl="8" w:tplc="ACE20060">
      <w:start w:val="1"/>
      <w:numFmt w:val="lowerRoman"/>
      <w:lvlText w:val="%9."/>
      <w:lvlJc w:val="right"/>
      <w:pPr>
        <w:tabs>
          <w:tab w:val="num" w:pos="6480"/>
        </w:tabs>
        <w:ind w:left="6480" w:hanging="180"/>
      </w:pPr>
    </w:lvl>
  </w:abstractNum>
  <w:abstractNum w:abstractNumId="8" w15:restartNumberingAfterBreak="0">
    <w:nsid w:val="5B3F375C"/>
    <w:multiLevelType w:val="hybridMultilevel"/>
    <w:tmpl w:val="0DB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738D0"/>
    <w:multiLevelType w:val="hybridMultilevel"/>
    <w:tmpl w:val="68E8F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8"/>
  </w:num>
  <w:num w:numId="7">
    <w:abstractNumId w:val="7"/>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741"/>
    <w:rsid w:val="00141D54"/>
    <w:rsid w:val="001433A7"/>
    <w:rsid w:val="00146EA0"/>
    <w:rsid w:val="00194A7F"/>
    <w:rsid w:val="001D1A5B"/>
    <w:rsid w:val="00202E97"/>
    <w:rsid w:val="00223600"/>
    <w:rsid w:val="002639D2"/>
    <w:rsid w:val="002B0836"/>
    <w:rsid w:val="002B206B"/>
    <w:rsid w:val="002B6F54"/>
    <w:rsid w:val="002D1B29"/>
    <w:rsid w:val="0030302C"/>
    <w:rsid w:val="003E37C1"/>
    <w:rsid w:val="00411FE7"/>
    <w:rsid w:val="004327D9"/>
    <w:rsid w:val="00454D3E"/>
    <w:rsid w:val="00484BF4"/>
    <w:rsid w:val="004F34E0"/>
    <w:rsid w:val="00517010"/>
    <w:rsid w:val="00523E59"/>
    <w:rsid w:val="005576B1"/>
    <w:rsid w:val="00563036"/>
    <w:rsid w:val="00567E74"/>
    <w:rsid w:val="0058650A"/>
    <w:rsid w:val="00640440"/>
    <w:rsid w:val="00647A20"/>
    <w:rsid w:val="006710FB"/>
    <w:rsid w:val="006A7FDC"/>
    <w:rsid w:val="006D0DDC"/>
    <w:rsid w:val="007079B1"/>
    <w:rsid w:val="00763C27"/>
    <w:rsid w:val="007E2294"/>
    <w:rsid w:val="00816D57"/>
    <w:rsid w:val="008A28D1"/>
    <w:rsid w:val="008E7AC8"/>
    <w:rsid w:val="0091799D"/>
    <w:rsid w:val="009C1D44"/>
    <w:rsid w:val="00A34802"/>
    <w:rsid w:val="00A42420"/>
    <w:rsid w:val="00A433C5"/>
    <w:rsid w:val="00A538E7"/>
    <w:rsid w:val="00A77B3E"/>
    <w:rsid w:val="00B609E2"/>
    <w:rsid w:val="00B92E77"/>
    <w:rsid w:val="00BA0502"/>
    <w:rsid w:val="00BD72C9"/>
    <w:rsid w:val="00C403E3"/>
    <w:rsid w:val="00C576FA"/>
    <w:rsid w:val="00C74A6B"/>
    <w:rsid w:val="00C95045"/>
    <w:rsid w:val="00CE45D0"/>
    <w:rsid w:val="00DA0FDC"/>
    <w:rsid w:val="00DB3841"/>
    <w:rsid w:val="00DF19FE"/>
    <w:rsid w:val="00E12FC3"/>
    <w:rsid w:val="00E4142D"/>
    <w:rsid w:val="00E42C80"/>
    <w:rsid w:val="00E556CE"/>
    <w:rsid w:val="00E8781F"/>
    <w:rsid w:val="00ED4E35"/>
    <w:rsid w:val="00F31A15"/>
    <w:rsid w:val="00F711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5E642F"/>
  <w14:defaultImageDpi w14:val="300"/>
  <w15:chartTrackingRefBased/>
  <w15:docId w15:val="{807590A8-92AF-D946-BE6B-6D6ED6C8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302C"/>
    <w:rPr>
      <w:sz w:val="24"/>
      <w:szCs w:val="24"/>
      <w:lang w:eastAsia="en-US"/>
    </w:rPr>
  </w:style>
  <w:style w:type="paragraph" w:styleId="Heading1">
    <w:name w:val="heading 1"/>
    <w:basedOn w:val="Normal"/>
    <w:next w:val="Normal"/>
    <w:qFormat/>
    <w:rsid w:val="0030302C"/>
    <w:pPr>
      <w:keepNext/>
      <w:spacing w:before="240" w:beforeAutospacing="1" w:after="60" w:afterAutospacing="1" w:line="440" w:lineRule="atLeast"/>
      <w:outlineLvl w:val="0"/>
    </w:pPr>
    <w:rPr>
      <w:rFonts w:ascii="Trebuchet MS" w:eastAsia="Trebuchet MS" w:hAnsi="Trebuchet MS" w:cs="Trebuchet MS"/>
      <w:b/>
      <w:bCs/>
      <w:color w:val="000000"/>
      <w:kern w:val="32"/>
      <w:sz w:val="44"/>
      <w:szCs w:val="32"/>
    </w:rPr>
  </w:style>
  <w:style w:type="paragraph" w:styleId="Heading2">
    <w:name w:val="heading 2"/>
    <w:basedOn w:val="Normal"/>
    <w:next w:val="Normal"/>
    <w:qFormat/>
    <w:rsid w:val="0030302C"/>
    <w:pPr>
      <w:keepNext/>
      <w:spacing w:before="240" w:beforeAutospacing="1" w:after="60" w:afterAutospacing="1" w:line="360" w:lineRule="atLeast"/>
      <w:outlineLvl w:val="1"/>
    </w:pPr>
    <w:rPr>
      <w:rFonts w:ascii="Trebuchet MS" w:eastAsia="Trebuchet MS" w:hAnsi="Trebuchet MS" w:cs="Trebuchet MS"/>
      <w:b/>
      <w:bCs/>
      <w:iCs/>
      <w:color w:val="000000"/>
      <w:sz w:val="36"/>
      <w:szCs w:val="28"/>
      <w:u w:val="single"/>
    </w:rPr>
  </w:style>
  <w:style w:type="paragraph" w:styleId="Heading3">
    <w:name w:val="heading 3"/>
    <w:basedOn w:val="Normal"/>
    <w:next w:val="Normal"/>
    <w:qFormat/>
    <w:rsid w:val="0030302C"/>
    <w:pPr>
      <w:keepNext/>
      <w:spacing w:before="240" w:beforeAutospacing="1" w:after="60" w:afterAutospacing="1" w:line="280" w:lineRule="atLeast"/>
      <w:outlineLvl w:val="2"/>
    </w:pPr>
    <w:rPr>
      <w:rFonts w:ascii="Trebuchet MS" w:eastAsia="Trebuchet MS" w:hAnsi="Trebuchet MS" w:cs="Trebuchet MS"/>
      <w:b/>
      <w:bCs/>
      <w:color w:val="000000"/>
      <w:sz w:val="28"/>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sTable1">
    <w:name w:val="PasTable1"/>
    <w:basedOn w:val="Normal"/>
    <w:rsid w:val="0030302C"/>
    <w:rPr>
      <w:rFonts w:ascii="Arial Narrow" w:eastAsia="Arial Narrow" w:hAnsi="Arial Narrow" w:cs="Arial Narrow"/>
      <w:sz w:val="14"/>
    </w:rPr>
  </w:style>
  <w:style w:type="paragraph" w:styleId="TOC1">
    <w:name w:val="toc 1"/>
    <w:basedOn w:val="Normal"/>
    <w:next w:val="Normal"/>
    <w:autoRedefine/>
    <w:uiPriority w:val="39"/>
    <w:rsid w:val="005576B1"/>
    <w:pPr>
      <w:tabs>
        <w:tab w:val="right" w:leader="dot" w:pos="9350"/>
      </w:tabs>
      <w:spacing w:before="120" w:line="360" w:lineRule="auto"/>
    </w:pPr>
    <w:rPr>
      <w:rFonts w:ascii="Calibri" w:hAnsi="Calibri"/>
      <w:b/>
      <w:color w:val="548DD4"/>
    </w:rPr>
  </w:style>
  <w:style w:type="paragraph" w:styleId="TOC2">
    <w:name w:val="toc 2"/>
    <w:basedOn w:val="Normal"/>
    <w:next w:val="Normal"/>
    <w:autoRedefine/>
    <w:uiPriority w:val="39"/>
    <w:rsid w:val="0030302C"/>
    <w:rPr>
      <w:rFonts w:ascii="Cambria" w:hAnsi="Cambria"/>
      <w:sz w:val="22"/>
      <w:szCs w:val="22"/>
    </w:rPr>
  </w:style>
  <w:style w:type="paragraph" w:styleId="TOC3">
    <w:name w:val="toc 3"/>
    <w:basedOn w:val="Normal"/>
    <w:next w:val="Normal"/>
    <w:autoRedefine/>
    <w:uiPriority w:val="39"/>
    <w:unhideWhenUsed/>
    <w:rsid w:val="0030302C"/>
    <w:pPr>
      <w:ind w:left="240"/>
    </w:pPr>
    <w:rPr>
      <w:rFonts w:ascii="Cambria" w:hAnsi="Cambria"/>
      <w:i/>
      <w:sz w:val="22"/>
      <w:szCs w:val="22"/>
    </w:rPr>
  </w:style>
  <w:style w:type="paragraph" w:styleId="TOC4">
    <w:name w:val="toc 4"/>
    <w:basedOn w:val="Normal"/>
    <w:next w:val="Normal"/>
    <w:autoRedefine/>
    <w:uiPriority w:val="39"/>
    <w:unhideWhenUsed/>
    <w:rsid w:val="0030302C"/>
    <w:pPr>
      <w:pBdr>
        <w:between w:val="double" w:sz="6" w:space="0" w:color="auto"/>
      </w:pBdr>
      <w:ind w:left="480"/>
    </w:pPr>
    <w:rPr>
      <w:rFonts w:ascii="Cambria" w:hAnsi="Cambria"/>
      <w:sz w:val="20"/>
      <w:szCs w:val="20"/>
    </w:rPr>
  </w:style>
  <w:style w:type="character" w:styleId="Hyperlink">
    <w:name w:val="Hyperlink"/>
    <w:uiPriority w:val="99"/>
    <w:rsid w:val="0030302C"/>
    <w:rPr>
      <w:color w:val="0000FF"/>
      <w:u w:val="single"/>
    </w:rPr>
  </w:style>
  <w:style w:type="paragraph" w:customStyle="1" w:styleId="AppendixFinancialTableFooter">
    <w:name w:val="Appendix_FinancialTable_Footer"/>
    <w:rsid w:val="0030302C"/>
    <w:pPr>
      <w:spacing w:beforeAutospacing="1" w:afterAutospacing="1" w:line="140" w:lineRule="atLeast"/>
    </w:pPr>
    <w:rPr>
      <w:rFonts w:ascii="Trebuchet MS" w:eastAsia="Trebuchet MS" w:hAnsi="Trebuchet MS" w:cs="Trebuchet MS"/>
      <w:b/>
      <w:color w:val="000000"/>
      <w:sz w:val="14"/>
      <w:lang w:eastAsia="en-US"/>
    </w:rPr>
  </w:style>
  <w:style w:type="paragraph" w:customStyle="1" w:styleId="AppendixFinancialTableGroupFooter">
    <w:name w:val="Appendix_FinancialTable_GroupFooter"/>
    <w:rsid w:val="0030302C"/>
    <w:pPr>
      <w:spacing w:beforeAutospacing="1" w:afterAutospacing="1" w:line="140" w:lineRule="atLeast"/>
    </w:pPr>
    <w:rPr>
      <w:rFonts w:ascii="Trebuchet MS" w:eastAsia="Trebuchet MS" w:hAnsi="Trebuchet MS" w:cs="Trebuchet MS"/>
      <w:b/>
      <w:color w:val="000000"/>
      <w:sz w:val="14"/>
      <w:lang w:eastAsia="en-US"/>
    </w:rPr>
  </w:style>
  <w:style w:type="paragraph" w:customStyle="1" w:styleId="AppendixFinancialTableGroupHeader">
    <w:name w:val="Appendix_FinancialTable_GroupHeader"/>
    <w:rsid w:val="0030302C"/>
    <w:pPr>
      <w:spacing w:beforeAutospacing="1" w:afterAutospacing="1" w:line="140" w:lineRule="atLeast"/>
    </w:pPr>
    <w:rPr>
      <w:rFonts w:ascii="Trebuchet MS" w:eastAsia="Trebuchet MS" w:hAnsi="Trebuchet MS" w:cs="Trebuchet MS"/>
      <w:b/>
      <w:color w:val="000000"/>
      <w:sz w:val="14"/>
      <w:lang w:eastAsia="en-US"/>
    </w:rPr>
  </w:style>
  <w:style w:type="paragraph" w:customStyle="1" w:styleId="AppendixFinancialTableGroupItem">
    <w:name w:val="Appendix_FinancialTable_GroupItem"/>
    <w:rsid w:val="0030302C"/>
    <w:pPr>
      <w:spacing w:beforeAutospacing="1" w:afterAutospacing="1" w:line="120" w:lineRule="atLeast"/>
    </w:pPr>
    <w:rPr>
      <w:rFonts w:ascii="Trebuchet MS" w:eastAsia="Trebuchet MS" w:hAnsi="Trebuchet MS" w:cs="Trebuchet MS"/>
      <w:color w:val="000000"/>
      <w:sz w:val="12"/>
      <w:lang w:eastAsia="en-US"/>
    </w:rPr>
  </w:style>
  <w:style w:type="paragraph" w:customStyle="1" w:styleId="AppendixFinancialTableGroupLastItem">
    <w:name w:val="Appendix_FinancialTable_GroupLastItem"/>
    <w:rsid w:val="0030302C"/>
    <w:pPr>
      <w:spacing w:beforeAutospacing="1" w:afterAutospacing="1" w:line="120" w:lineRule="atLeast"/>
    </w:pPr>
    <w:rPr>
      <w:rFonts w:ascii="Trebuchet MS" w:eastAsia="Trebuchet MS" w:hAnsi="Trebuchet MS" w:cs="Trebuchet MS"/>
      <w:color w:val="000000"/>
      <w:sz w:val="12"/>
      <w:lang w:eastAsia="en-US"/>
    </w:rPr>
  </w:style>
  <w:style w:type="paragraph" w:customStyle="1" w:styleId="AppendixFinancialTableHeader">
    <w:name w:val="Appendix_FinancialTable_Header"/>
    <w:rsid w:val="0030302C"/>
    <w:pPr>
      <w:spacing w:beforeAutospacing="1" w:afterAutospacing="1" w:line="140" w:lineRule="atLeast"/>
    </w:pPr>
    <w:rPr>
      <w:rFonts w:ascii="Trebuchet MS" w:eastAsia="Trebuchet MS" w:hAnsi="Trebuchet MS" w:cs="Trebuchet MS"/>
      <w:b/>
      <w:color w:val="000000"/>
      <w:sz w:val="14"/>
      <w:lang w:eastAsia="en-US"/>
    </w:rPr>
  </w:style>
  <w:style w:type="paragraph" w:customStyle="1" w:styleId="AppendixFinancialTableItem">
    <w:name w:val="Appendix_FinancialTable_Item"/>
    <w:rsid w:val="0030302C"/>
    <w:pPr>
      <w:spacing w:beforeAutospacing="1" w:afterAutospacing="1" w:line="120" w:lineRule="atLeast"/>
    </w:pPr>
    <w:rPr>
      <w:rFonts w:ascii="Trebuchet MS" w:eastAsia="Trebuchet MS" w:hAnsi="Trebuchet MS" w:cs="Trebuchet MS"/>
      <w:color w:val="000000"/>
      <w:sz w:val="12"/>
      <w:lang w:eastAsia="en-US"/>
    </w:rPr>
  </w:style>
  <w:style w:type="paragraph" w:customStyle="1" w:styleId="AppendixFinancialTableSpacer">
    <w:name w:val="Appendix_FinancialTable_Spacer"/>
    <w:rsid w:val="0030302C"/>
    <w:rPr>
      <w:lang w:eastAsia="en-US"/>
    </w:rPr>
  </w:style>
  <w:style w:type="paragraph" w:styleId="BalloonText">
    <w:name w:val="Balloon Text"/>
    <w:basedOn w:val="Normal"/>
    <w:link w:val="BalloonTextChar"/>
    <w:unhideWhenUsed/>
    <w:rsid w:val="0030302C"/>
    <w:rPr>
      <w:rFonts w:ascii="Lucida Grande" w:hAnsi="Lucida Grande" w:cs="Lucida Grande"/>
      <w:sz w:val="18"/>
      <w:szCs w:val="18"/>
    </w:rPr>
  </w:style>
  <w:style w:type="character" w:customStyle="1" w:styleId="BalloonTextChar">
    <w:name w:val="Balloon Text Char"/>
    <w:link w:val="BalloonText"/>
    <w:rsid w:val="0030302C"/>
    <w:rPr>
      <w:rFonts w:ascii="Lucida Grande" w:hAnsi="Lucida Grande" w:cs="Lucida Grande"/>
      <w:sz w:val="18"/>
      <w:szCs w:val="18"/>
    </w:rPr>
  </w:style>
  <w:style w:type="paragraph" w:styleId="BodyText">
    <w:name w:val="Body Text"/>
    <w:basedOn w:val="Normal"/>
    <w:link w:val="BodyTextChar"/>
    <w:rsid w:val="0030302C"/>
    <w:pPr>
      <w:spacing w:beforeAutospacing="1" w:after="120" w:afterAutospacing="1" w:line="240" w:lineRule="atLeast"/>
    </w:pPr>
    <w:rPr>
      <w:rFonts w:ascii="Palatino Linotype" w:eastAsia="Palatino Linotype" w:hAnsi="Palatino Linotype" w:cs="Palatino Linotype"/>
      <w:color w:val="000000"/>
    </w:rPr>
  </w:style>
  <w:style w:type="character" w:customStyle="1" w:styleId="BodyTextChar">
    <w:name w:val="Body Text Char"/>
    <w:link w:val="BodyText"/>
    <w:rsid w:val="0030302C"/>
    <w:rPr>
      <w:rFonts w:ascii="Palatino Linotype" w:eastAsia="Palatino Linotype" w:hAnsi="Palatino Linotype" w:cs="Palatino Linotype"/>
      <w:color w:val="000000"/>
      <w:sz w:val="24"/>
      <w:szCs w:val="24"/>
    </w:rPr>
  </w:style>
  <w:style w:type="paragraph" w:customStyle="1" w:styleId="FinancialTableFooter">
    <w:name w:val="FinancialTable_Footer"/>
    <w:rsid w:val="0030302C"/>
    <w:pPr>
      <w:spacing w:beforeAutospacing="1" w:afterAutospacing="1" w:line="200" w:lineRule="atLeast"/>
    </w:pPr>
    <w:rPr>
      <w:rFonts w:ascii="Trebuchet MS" w:eastAsia="Trebuchet MS" w:hAnsi="Trebuchet MS" w:cs="Trebuchet MS"/>
      <w:b/>
      <w:color w:val="000000"/>
      <w:lang w:eastAsia="en-US"/>
    </w:rPr>
  </w:style>
  <w:style w:type="paragraph" w:customStyle="1" w:styleId="FinancialTableGroupFooter">
    <w:name w:val="FinancialTable_GroupFooter"/>
    <w:rsid w:val="0030302C"/>
    <w:pPr>
      <w:spacing w:beforeAutospacing="1" w:afterAutospacing="1" w:line="200" w:lineRule="atLeast"/>
    </w:pPr>
    <w:rPr>
      <w:rFonts w:ascii="Trebuchet MS" w:eastAsia="Trebuchet MS" w:hAnsi="Trebuchet MS" w:cs="Trebuchet MS"/>
      <w:b/>
      <w:color w:val="000000"/>
      <w:lang w:eastAsia="en-US"/>
    </w:rPr>
  </w:style>
  <w:style w:type="paragraph" w:customStyle="1" w:styleId="FinancialTableGroupHeader">
    <w:name w:val="FinancialTable_GroupHeader"/>
    <w:rsid w:val="0030302C"/>
    <w:pPr>
      <w:spacing w:beforeAutospacing="1" w:afterAutospacing="1" w:line="200" w:lineRule="atLeast"/>
    </w:pPr>
    <w:rPr>
      <w:rFonts w:ascii="Trebuchet MS" w:eastAsia="Trebuchet MS" w:hAnsi="Trebuchet MS" w:cs="Trebuchet MS"/>
      <w:b/>
      <w:color w:val="000000"/>
      <w:lang w:eastAsia="en-US"/>
    </w:rPr>
  </w:style>
  <w:style w:type="paragraph" w:customStyle="1" w:styleId="FinancialTableGroupItem">
    <w:name w:val="FinancialTable_GroupItem"/>
    <w:rsid w:val="0030302C"/>
    <w:pPr>
      <w:spacing w:beforeAutospacing="1" w:afterAutospacing="1" w:line="180" w:lineRule="atLeast"/>
    </w:pPr>
    <w:rPr>
      <w:rFonts w:ascii="Trebuchet MS" w:eastAsia="Trebuchet MS" w:hAnsi="Trebuchet MS" w:cs="Trebuchet MS"/>
      <w:color w:val="000000"/>
      <w:sz w:val="18"/>
      <w:lang w:eastAsia="en-US"/>
    </w:rPr>
  </w:style>
  <w:style w:type="paragraph" w:customStyle="1" w:styleId="FinancialTableGroupLastItem">
    <w:name w:val="FinancialTable_GroupLastItem"/>
    <w:rsid w:val="0030302C"/>
    <w:pPr>
      <w:spacing w:beforeAutospacing="1" w:afterAutospacing="1" w:line="180" w:lineRule="atLeast"/>
    </w:pPr>
    <w:rPr>
      <w:rFonts w:ascii="Trebuchet MS" w:eastAsia="Trebuchet MS" w:hAnsi="Trebuchet MS" w:cs="Trebuchet MS"/>
      <w:color w:val="000000"/>
      <w:sz w:val="18"/>
      <w:lang w:eastAsia="en-US"/>
    </w:rPr>
  </w:style>
  <w:style w:type="paragraph" w:customStyle="1" w:styleId="FinancialTableHeader">
    <w:name w:val="FinancialTable_Header"/>
    <w:rsid w:val="0030302C"/>
    <w:pPr>
      <w:spacing w:beforeAutospacing="1" w:afterAutospacing="1" w:line="200" w:lineRule="atLeast"/>
    </w:pPr>
    <w:rPr>
      <w:rFonts w:ascii="Trebuchet MS" w:eastAsia="Trebuchet MS" w:hAnsi="Trebuchet MS" w:cs="Trebuchet MS"/>
      <w:b/>
      <w:color w:val="000000"/>
      <w:lang w:eastAsia="en-US"/>
    </w:rPr>
  </w:style>
  <w:style w:type="paragraph" w:customStyle="1" w:styleId="FinancialTableItem">
    <w:name w:val="FinancialTable_Item"/>
    <w:rsid w:val="0030302C"/>
    <w:pPr>
      <w:spacing w:beforeAutospacing="1" w:afterAutospacing="1" w:line="180" w:lineRule="atLeast"/>
    </w:pPr>
    <w:rPr>
      <w:rFonts w:ascii="Trebuchet MS" w:eastAsia="Trebuchet MS" w:hAnsi="Trebuchet MS" w:cs="Trebuchet MS"/>
      <w:color w:val="000000"/>
      <w:sz w:val="18"/>
      <w:lang w:eastAsia="en-US"/>
    </w:rPr>
  </w:style>
  <w:style w:type="paragraph" w:customStyle="1" w:styleId="FinancialTableSpacer">
    <w:name w:val="FinancialTable_Spacer"/>
    <w:rsid w:val="0030302C"/>
    <w:rPr>
      <w:lang w:eastAsia="en-US"/>
    </w:rPr>
  </w:style>
  <w:style w:type="character" w:styleId="FollowedHyperlink">
    <w:name w:val="FollowedHyperlink"/>
    <w:unhideWhenUsed/>
    <w:rsid w:val="0030302C"/>
    <w:rPr>
      <w:color w:val="954F72"/>
      <w:u w:val="single"/>
    </w:rPr>
  </w:style>
  <w:style w:type="paragraph" w:styleId="Footer">
    <w:name w:val="footer"/>
    <w:basedOn w:val="Normal"/>
    <w:link w:val="FooterChar"/>
    <w:rsid w:val="0030302C"/>
    <w:pPr>
      <w:tabs>
        <w:tab w:val="center" w:pos="4677"/>
        <w:tab w:val="right" w:pos="9355"/>
      </w:tabs>
      <w:spacing w:beforeAutospacing="1" w:afterAutospacing="1" w:line="200" w:lineRule="atLeast"/>
    </w:pPr>
    <w:rPr>
      <w:rFonts w:ascii="Trebuchet MS" w:eastAsia="Trebuchet MS" w:hAnsi="Trebuchet MS" w:cs="Trebuchet MS"/>
      <w:color w:val="727272"/>
      <w:sz w:val="20"/>
    </w:rPr>
  </w:style>
  <w:style w:type="character" w:customStyle="1" w:styleId="FooterChar">
    <w:name w:val="Footer Char"/>
    <w:link w:val="Footer"/>
    <w:rsid w:val="0030302C"/>
    <w:rPr>
      <w:rFonts w:ascii="Trebuchet MS" w:eastAsia="Trebuchet MS" w:hAnsi="Trebuchet MS" w:cs="Trebuchet MS"/>
      <w:color w:val="727272"/>
      <w:szCs w:val="24"/>
    </w:rPr>
  </w:style>
  <w:style w:type="paragraph" w:styleId="Header">
    <w:name w:val="header"/>
    <w:basedOn w:val="Normal"/>
    <w:link w:val="HeaderChar"/>
    <w:rsid w:val="0030302C"/>
    <w:pPr>
      <w:tabs>
        <w:tab w:val="center" w:pos="4677"/>
        <w:tab w:val="right" w:pos="9355"/>
      </w:tabs>
      <w:spacing w:beforeAutospacing="1" w:afterAutospacing="1" w:line="240" w:lineRule="atLeast"/>
    </w:pPr>
    <w:rPr>
      <w:rFonts w:ascii="Trebuchet MS" w:eastAsia="Trebuchet MS" w:hAnsi="Trebuchet MS" w:cs="Trebuchet MS"/>
      <w:color w:val="727272"/>
    </w:rPr>
  </w:style>
  <w:style w:type="character" w:customStyle="1" w:styleId="HeaderChar">
    <w:name w:val="Header Char"/>
    <w:link w:val="Header"/>
    <w:rsid w:val="0030302C"/>
    <w:rPr>
      <w:rFonts w:ascii="Trebuchet MS" w:eastAsia="Trebuchet MS" w:hAnsi="Trebuchet MS" w:cs="Trebuchet MS"/>
      <w:color w:val="727272"/>
      <w:sz w:val="24"/>
      <w:szCs w:val="24"/>
    </w:rPr>
  </w:style>
  <w:style w:type="paragraph" w:customStyle="1" w:styleId="MilestonesTableFooter">
    <w:name w:val="MilestonesTable_Footer"/>
    <w:rsid w:val="0030302C"/>
    <w:pPr>
      <w:spacing w:beforeAutospacing="1" w:afterAutospacing="1" w:line="180" w:lineRule="atLeast"/>
    </w:pPr>
    <w:rPr>
      <w:rFonts w:ascii="Trebuchet MS" w:eastAsia="Trebuchet MS" w:hAnsi="Trebuchet MS" w:cs="Trebuchet MS"/>
      <w:color w:val="000000"/>
      <w:sz w:val="18"/>
      <w:lang w:eastAsia="en-US"/>
    </w:rPr>
  </w:style>
  <w:style w:type="paragraph" w:customStyle="1" w:styleId="MilestonesTableHeader">
    <w:name w:val="MilestonesTable_Header"/>
    <w:rsid w:val="0030302C"/>
    <w:pPr>
      <w:spacing w:beforeAutospacing="1" w:afterAutospacing="1" w:line="200" w:lineRule="atLeast"/>
    </w:pPr>
    <w:rPr>
      <w:rFonts w:ascii="Trebuchet MS" w:eastAsia="Trebuchet MS" w:hAnsi="Trebuchet MS" w:cs="Trebuchet MS"/>
      <w:b/>
      <w:color w:val="000000"/>
      <w:lang w:eastAsia="en-US"/>
    </w:rPr>
  </w:style>
  <w:style w:type="paragraph" w:customStyle="1" w:styleId="MilestonesTableItem">
    <w:name w:val="MilestonesTable_Item"/>
    <w:rsid w:val="0030302C"/>
    <w:pPr>
      <w:spacing w:beforeAutospacing="1" w:afterAutospacing="1" w:line="180" w:lineRule="atLeast"/>
    </w:pPr>
    <w:rPr>
      <w:rFonts w:ascii="Trebuchet MS" w:eastAsia="Trebuchet MS" w:hAnsi="Trebuchet MS" w:cs="Trebuchet MS"/>
      <w:color w:val="000000"/>
      <w:sz w:val="18"/>
      <w:lang w:eastAsia="en-US"/>
    </w:rPr>
  </w:style>
  <w:style w:type="character" w:styleId="PageNumber">
    <w:name w:val="page number"/>
    <w:unhideWhenUsed/>
    <w:rsid w:val="0030302C"/>
  </w:style>
  <w:style w:type="paragraph" w:customStyle="1" w:styleId="PageNumber0">
    <w:name w:val="Page_Number"/>
    <w:rsid w:val="0030302C"/>
    <w:pPr>
      <w:spacing w:beforeAutospacing="1" w:afterAutospacing="1" w:line="200" w:lineRule="atLeast"/>
    </w:pPr>
    <w:rPr>
      <w:rFonts w:ascii="Trebuchet MS" w:eastAsia="Trebuchet MS" w:hAnsi="Trebuchet MS" w:cs="Trebuchet MS"/>
      <w:color w:val="727272"/>
      <w:lang w:eastAsia="en-US"/>
    </w:rPr>
  </w:style>
  <w:style w:type="table" w:styleId="TableGrid">
    <w:name w:val="Table Grid"/>
    <w:basedOn w:val="TableNormal"/>
    <w:rsid w:val="00303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Contents">
    <w:name w:val="Table_of_Contents"/>
    <w:rsid w:val="0030302C"/>
    <w:pPr>
      <w:spacing w:beforeAutospacing="1" w:afterAutospacing="1" w:line="440" w:lineRule="atLeast"/>
    </w:pPr>
    <w:rPr>
      <w:rFonts w:ascii="Trebuchet MS" w:eastAsia="Trebuchet MS" w:hAnsi="Trebuchet MS" w:cs="Trebuchet MS"/>
      <w:b/>
      <w:color w:val="000000"/>
      <w:sz w:val="44"/>
      <w:lang w:eastAsia="en-US"/>
    </w:rPr>
  </w:style>
  <w:style w:type="paragraph" w:customStyle="1" w:styleId="TableofContentsFooter">
    <w:name w:val="Table_of_Contents_Footer"/>
    <w:rsid w:val="0030302C"/>
    <w:pPr>
      <w:spacing w:beforeAutospacing="1" w:afterAutospacing="1" w:line="200" w:lineRule="atLeast"/>
    </w:pPr>
    <w:rPr>
      <w:rFonts w:ascii="Trebuchet MS" w:eastAsia="Trebuchet MS" w:hAnsi="Trebuchet MS" w:cs="Trebuchet MS"/>
      <w:color w:val="727272"/>
      <w:lang w:eastAsia="en-US"/>
    </w:rPr>
  </w:style>
  <w:style w:type="paragraph" w:customStyle="1" w:styleId="TableofContentsHeader">
    <w:name w:val="Table_of_Contents_Header"/>
    <w:rsid w:val="0030302C"/>
    <w:pPr>
      <w:spacing w:beforeAutospacing="1" w:afterAutospacing="1" w:line="240" w:lineRule="atLeast"/>
    </w:pPr>
    <w:rPr>
      <w:rFonts w:ascii="Trebuchet MS" w:eastAsia="Trebuchet MS" w:hAnsi="Trebuchet MS" w:cs="Trebuchet MS"/>
      <w:b/>
      <w:color w:val="727272"/>
      <w:sz w:val="24"/>
      <w:lang w:eastAsia="en-US"/>
    </w:rPr>
  </w:style>
  <w:style w:type="paragraph" w:styleId="TOC5">
    <w:name w:val="toc 5"/>
    <w:basedOn w:val="Normal"/>
    <w:next w:val="Normal"/>
    <w:autoRedefine/>
    <w:unhideWhenUsed/>
    <w:rsid w:val="0030302C"/>
    <w:pPr>
      <w:pBdr>
        <w:between w:val="double" w:sz="6" w:space="0" w:color="auto"/>
      </w:pBdr>
      <w:ind w:left="720"/>
    </w:pPr>
    <w:rPr>
      <w:rFonts w:ascii="Cambria" w:hAnsi="Cambria"/>
      <w:sz w:val="20"/>
      <w:szCs w:val="20"/>
    </w:rPr>
  </w:style>
  <w:style w:type="paragraph" w:styleId="TOC6">
    <w:name w:val="toc 6"/>
    <w:basedOn w:val="Normal"/>
    <w:next w:val="Normal"/>
    <w:autoRedefine/>
    <w:unhideWhenUsed/>
    <w:rsid w:val="0030302C"/>
    <w:pPr>
      <w:pBdr>
        <w:between w:val="double" w:sz="6" w:space="0" w:color="auto"/>
      </w:pBdr>
      <w:ind w:left="960"/>
    </w:pPr>
    <w:rPr>
      <w:rFonts w:ascii="Cambria" w:hAnsi="Cambria"/>
      <w:sz w:val="20"/>
      <w:szCs w:val="20"/>
    </w:rPr>
  </w:style>
  <w:style w:type="paragraph" w:styleId="TOC7">
    <w:name w:val="toc 7"/>
    <w:basedOn w:val="Normal"/>
    <w:next w:val="Normal"/>
    <w:autoRedefine/>
    <w:unhideWhenUsed/>
    <w:rsid w:val="0030302C"/>
    <w:pPr>
      <w:pBdr>
        <w:between w:val="double" w:sz="6" w:space="0" w:color="auto"/>
      </w:pBdr>
      <w:ind w:left="1200"/>
    </w:pPr>
    <w:rPr>
      <w:rFonts w:ascii="Cambria" w:hAnsi="Cambria"/>
      <w:sz w:val="20"/>
      <w:szCs w:val="20"/>
    </w:rPr>
  </w:style>
  <w:style w:type="paragraph" w:styleId="TOC8">
    <w:name w:val="toc 8"/>
    <w:basedOn w:val="Normal"/>
    <w:next w:val="Normal"/>
    <w:autoRedefine/>
    <w:unhideWhenUsed/>
    <w:rsid w:val="0030302C"/>
    <w:pPr>
      <w:pBdr>
        <w:between w:val="double" w:sz="6" w:space="0" w:color="auto"/>
      </w:pBdr>
      <w:ind w:left="1440"/>
    </w:pPr>
    <w:rPr>
      <w:rFonts w:ascii="Cambria" w:hAnsi="Cambria"/>
      <w:sz w:val="20"/>
      <w:szCs w:val="20"/>
    </w:rPr>
  </w:style>
  <w:style w:type="paragraph" w:styleId="TOC9">
    <w:name w:val="toc 9"/>
    <w:basedOn w:val="Normal"/>
    <w:next w:val="Normal"/>
    <w:autoRedefine/>
    <w:unhideWhenUsed/>
    <w:rsid w:val="0030302C"/>
    <w:pPr>
      <w:pBdr>
        <w:between w:val="double" w:sz="6" w:space="0" w:color="auto"/>
      </w:pBdr>
      <w:ind w:left="1680"/>
    </w:pPr>
    <w:rPr>
      <w:rFonts w:ascii="Cambria" w:hAnsi="Cambria"/>
      <w:sz w:val="20"/>
      <w:szCs w:val="20"/>
    </w:rPr>
  </w:style>
  <w:style w:type="paragraph" w:customStyle="1" w:styleId="GridTable31">
    <w:name w:val="Grid Table 31"/>
    <w:basedOn w:val="Heading1"/>
    <w:next w:val="Normal"/>
    <w:uiPriority w:val="39"/>
    <w:unhideWhenUsed/>
    <w:qFormat/>
    <w:rsid w:val="0030302C"/>
    <w:pPr>
      <w:spacing w:line="240" w:lineRule="atLeast"/>
      <w:outlineLvl w:val="9"/>
    </w:pPr>
    <w:rPr>
      <w:color w:val="727272"/>
      <w:sz w:val="24"/>
    </w:rPr>
  </w:style>
  <w:style w:type="character" w:styleId="UnresolvedMention">
    <w:name w:val="Unresolved Mention"/>
    <w:uiPriority w:val="99"/>
    <w:semiHidden/>
    <w:unhideWhenUsed/>
    <w:rsid w:val="006D0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11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image" Target="media/image4.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emf"/><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0.emf"/><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9.emf"/><Relationship Id="rId28" Type="http://schemas.openxmlformats.org/officeDocument/2006/relationships/footer" Target="footer4.xml"/><Relationship Id="rId10" Type="http://schemas.openxmlformats.org/officeDocument/2006/relationships/hyperlink" Target="http://pln.rs/agriculturefarmliveplan" TargetMode="External"/><Relationship Id="rId19" Type="http://schemas.openxmlformats.org/officeDocument/2006/relationships/image" Target="media/image5.emf"/><Relationship Id="rId31" Type="http://schemas.openxmlformats.org/officeDocument/2006/relationships/hyperlink" Target="http://pln.rs/agriculturefarmplanwriti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image" Target="media/image8.emf"/><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B3DE3-BDA6-5D4B-8FD6-8E8E6356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6732</Words>
  <Characters>38379</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45021</CharactersWithSpaces>
  <SharedDoc>false</SharedDoc>
  <HLinks>
    <vt:vector size="732" baseType="variant">
      <vt:variant>
        <vt:i4>655448</vt:i4>
      </vt:variant>
      <vt:variant>
        <vt:i4>570</vt:i4>
      </vt:variant>
      <vt:variant>
        <vt:i4>0</vt:i4>
      </vt:variant>
      <vt:variant>
        <vt:i4>5</vt:i4>
      </vt:variant>
      <vt:variant>
        <vt:lpwstr>http://pln.rs/agriculturefarmliveplan</vt:lpwstr>
      </vt:variant>
      <vt:variant>
        <vt:lpwstr/>
      </vt:variant>
      <vt:variant>
        <vt:i4>655448</vt:i4>
      </vt:variant>
      <vt:variant>
        <vt:i4>567</vt:i4>
      </vt:variant>
      <vt:variant>
        <vt:i4>0</vt:i4>
      </vt:variant>
      <vt:variant>
        <vt:i4>5</vt:i4>
      </vt:variant>
      <vt:variant>
        <vt:lpwstr>http://pln.rs/agriculturefarmliveplan</vt:lpwstr>
      </vt:variant>
      <vt:variant>
        <vt:lpwstr/>
      </vt:variant>
      <vt:variant>
        <vt:i4>655448</vt:i4>
      </vt:variant>
      <vt:variant>
        <vt:i4>564</vt:i4>
      </vt:variant>
      <vt:variant>
        <vt:i4>0</vt:i4>
      </vt:variant>
      <vt:variant>
        <vt:i4>5</vt:i4>
      </vt:variant>
      <vt:variant>
        <vt:lpwstr>http://pln.rs/agriculturefarmliveplan</vt:lpwstr>
      </vt:variant>
      <vt:variant>
        <vt:lpwstr/>
      </vt:variant>
      <vt:variant>
        <vt:i4>655448</vt:i4>
      </vt:variant>
      <vt:variant>
        <vt:i4>561</vt:i4>
      </vt:variant>
      <vt:variant>
        <vt:i4>0</vt:i4>
      </vt:variant>
      <vt:variant>
        <vt:i4>5</vt:i4>
      </vt:variant>
      <vt:variant>
        <vt:lpwstr>http://pln.rs/agriculturefarmliveplan</vt:lpwstr>
      </vt:variant>
      <vt:variant>
        <vt:lpwstr/>
      </vt:variant>
      <vt:variant>
        <vt:i4>655448</vt:i4>
      </vt:variant>
      <vt:variant>
        <vt:i4>558</vt:i4>
      </vt:variant>
      <vt:variant>
        <vt:i4>0</vt:i4>
      </vt:variant>
      <vt:variant>
        <vt:i4>5</vt:i4>
      </vt:variant>
      <vt:variant>
        <vt:lpwstr>http://pln.rs/agriculturefarmliveplan</vt:lpwstr>
      </vt:variant>
      <vt:variant>
        <vt:lpwstr/>
      </vt:variant>
      <vt:variant>
        <vt:i4>655448</vt:i4>
      </vt:variant>
      <vt:variant>
        <vt:i4>555</vt:i4>
      </vt:variant>
      <vt:variant>
        <vt:i4>0</vt:i4>
      </vt:variant>
      <vt:variant>
        <vt:i4>5</vt:i4>
      </vt:variant>
      <vt:variant>
        <vt:lpwstr>http://pln.rs/agriculturefarmliveplan</vt:lpwstr>
      </vt:variant>
      <vt:variant>
        <vt:lpwstr/>
      </vt:variant>
      <vt:variant>
        <vt:i4>655448</vt:i4>
      </vt:variant>
      <vt:variant>
        <vt:i4>552</vt:i4>
      </vt:variant>
      <vt:variant>
        <vt:i4>0</vt:i4>
      </vt:variant>
      <vt:variant>
        <vt:i4>5</vt:i4>
      </vt:variant>
      <vt:variant>
        <vt:lpwstr>http://pln.rs/agriculturefarmliveplan</vt:lpwstr>
      </vt:variant>
      <vt:variant>
        <vt:lpwstr/>
      </vt:variant>
      <vt:variant>
        <vt:i4>655448</vt:i4>
      </vt:variant>
      <vt:variant>
        <vt:i4>549</vt:i4>
      </vt:variant>
      <vt:variant>
        <vt:i4>0</vt:i4>
      </vt:variant>
      <vt:variant>
        <vt:i4>5</vt:i4>
      </vt:variant>
      <vt:variant>
        <vt:lpwstr>http://pln.rs/agriculturefarmliveplan</vt:lpwstr>
      </vt:variant>
      <vt:variant>
        <vt:lpwstr/>
      </vt:variant>
      <vt:variant>
        <vt:i4>655448</vt:i4>
      </vt:variant>
      <vt:variant>
        <vt:i4>546</vt:i4>
      </vt:variant>
      <vt:variant>
        <vt:i4>0</vt:i4>
      </vt:variant>
      <vt:variant>
        <vt:i4>5</vt:i4>
      </vt:variant>
      <vt:variant>
        <vt:lpwstr>http://pln.rs/agriculturefarmliveplan</vt:lpwstr>
      </vt:variant>
      <vt:variant>
        <vt:lpwstr/>
      </vt:variant>
      <vt:variant>
        <vt:i4>655448</vt:i4>
      </vt:variant>
      <vt:variant>
        <vt:i4>543</vt:i4>
      </vt:variant>
      <vt:variant>
        <vt:i4>0</vt:i4>
      </vt:variant>
      <vt:variant>
        <vt:i4>5</vt:i4>
      </vt:variant>
      <vt:variant>
        <vt:lpwstr>http://pln.rs/agriculturefarmliveplan</vt:lpwstr>
      </vt:variant>
      <vt:variant>
        <vt:lpwstr/>
      </vt:variant>
      <vt:variant>
        <vt:i4>655448</vt:i4>
      </vt:variant>
      <vt:variant>
        <vt:i4>540</vt:i4>
      </vt:variant>
      <vt:variant>
        <vt:i4>0</vt:i4>
      </vt:variant>
      <vt:variant>
        <vt:i4>5</vt:i4>
      </vt:variant>
      <vt:variant>
        <vt:lpwstr>http://pln.rs/agriculturefarmliveplan</vt:lpwstr>
      </vt:variant>
      <vt:variant>
        <vt:lpwstr/>
      </vt:variant>
      <vt:variant>
        <vt:i4>655448</vt:i4>
      </vt:variant>
      <vt:variant>
        <vt:i4>537</vt:i4>
      </vt:variant>
      <vt:variant>
        <vt:i4>0</vt:i4>
      </vt:variant>
      <vt:variant>
        <vt:i4>5</vt:i4>
      </vt:variant>
      <vt:variant>
        <vt:lpwstr>http://pln.rs/agriculturefarmliveplan</vt:lpwstr>
      </vt:variant>
      <vt:variant>
        <vt:lpwstr/>
      </vt:variant>
      <vt:variant>
        <vt:i4>655448</vt:i4>
      </vt:variant>
      <vt:variant>
        <vt:i4>534</vt:i4>
      </vt:variant>
      <vt:variant>
        <vt:i4>0</vt:i4>
      </vt:variant>
      <vt:variant>
        <vt:i4>5</vt:i4>
      </vt:variant>
      <vt:variant>
        <vt:lpwstr>http://pln.rs/agriculturefarmliveplan</vt:lpwstr>
      </vt:variant>
      <vt:variant>
        <vt:lpwstr/>
      </vt:variant>
      <vt:variant>
        <vt:i4>655448</vt:i4>
      </vt:variant>
      <vt:variant>
        <vt:i4>531</vt:i4>
      </vt:variant>
      <vt:variant>
        <vt:i4>0</vt:i4>
      </vt:variant>
      <vt:variant>
        <vt:i4>5</vt:i4>
      </vt:variant>
      <vt:variant>
        <vt:lpwstr>http://pln.rs/agriculturefarmliveplan</vt:lpwstr>
      </vt:variant>
      <vt:variant>
        <vt:lpwstr/>
      </vt:variant>
      <vt:variant>
        <vt:i4>655448</vt:i4>
      </vt:variant>
      <vt:variant>
        <vt:i4>528</vt:i4>
      </vt:variant>
      <vt:variant>
        <vt:i4>0</vt:i4>
      </vt:variant>
      <vt:variant>
        <vt:i4>5</vt:i4>
      </vt:variant>
      <vt:variant>
        <vt:lpwstr>http://pln.rs/agriculturefarmliveplan</vt:lpwstr>
      </vt:variant>
      <vt:variant>
        <vt:lpwstr/>
      </vt:variant>
      <vt:variant>
        <vt:i4>655448</vt:i4>
      </vt:variant>
      <vt:variant>
        <vt:i4>525</vt:i4>
      </vt:variant>
      <vt:variant>
        <vt:i4>0</vt:i4>
      </vt:variant>
      <vt:variant>
        <vt:i4>5</vt:i4>
      </vt:variant>
      <vt:variant>
        <vt:lpwstr>http://pln.rs/agriculturefarmliveplan</vt:lpwstr>
      </vt:variant>
      <vt:variant>
        <vt:lpwstr/>
      </vt:variant>
      <vt:variant>
        <vt:i4>655448</vt:i4>
      </vt:variant>
      <vt:variant>
        <vt:i4>522</vt:i4>
      </vt:variant>
      <vt:variant>
        <vt:i4>0</vt:i4>
      </vt:variant>
      <vt:variant>
        <vt:i4>5</vt:i4>
      </vt:variant>
      <vt:variant>
        <vt:lpwstr>http://pln.rs/agriculturefarmliveplan</vt:lpwstr>
      </vt:variant>
      <vt:variant>
        <vt:lpwstr/>
      </vt:variant>
      <vt:variant>
        <vt:i4>655448</vt:i4>
      </vt:variant>
      <vt:variant>
        <vt:i4>519</vt:i4>
      </vt:variant>
      <vt:variant>
        <vt:i4>0</vt:i4>
      </vt:variant>
      <vt:variant>
        <vt:i4>5</vt:i4>
      </vt:variant>
      <vt:variant>
        <vt:lpwstr>http://pln.rs/agriculturefarmliveplan</vt:lpwstr>
      </vt:variant>
      <vt:variant>
        <vt:lpwstr/>
      </vt:variant>
      <vt:variant>
        <vt:i4>655448</vt:i4>
      </vt:variant>
      <vt:variant>
        <vt:i4>516</vt:i4>
      </vt:variant>
      <vt:variant>
        <vt:i4>0</vt:i4>
      </vt:variant>
      <vt:variant>
        <vt:i4>5</vt:i4>
      </vt:variant>
      <vt:variant>
        <vt:lpwstr>http://pln.rs/agriculturefarmliveplan</vt:lpwstr>
      </vt:variant>
      <vt:variant>
        <vt:lpwstr/>
      </vt:variant>
      <vt:variant>
        <vt:i4>655448</vt:i4>
      </vt:variant>
      <vt:variant>
        <vt:i4>513</vt:i4>
      </vt:variant>
      <vt:variant>
        <vt:i4>0</vt:i4>
      </vt:variant>
      <vt:variant>
        <vt:i4>5</vt:i4>
      </vt:variant>
      <vt:variant>
        <vt:lpwstr>http://pln.rs/agriculturefarmliveplan</vt:lpwstr>
      </vt:variant>
      <vt:variant>
        <vt:lpwstr/>
      </vt:variant>
      <vt:variant>
        <vt:i4>655448</vt:i4>
      </vt:variant>
      <vt:variant>
        <vt:i4>510</vt:i4>
      </vt:variant>
      <vt:variant>
        <vt:i4>0</vt:i4>
      </vt:variant>
      <vt:variant>
        <vt:i4>5</vt:i4>
      </vt:variant>
      <vt:variant>
        <vt:lpwstr>http://pln.rs/agriculturefarmliveplan</vt:lpwstr>
      </vt:variant>
      <vt:variant>
        <vt:lpwstr/>
      </vt:variant>
      <vt:variant>
        <vt:i4>655448</vt:i4>
      </vt:variant>
      <vt:variant>
        <vt:i4>507</vt:i4>
      </vt:variant>
      <vt:variant>
        <vt:i4>0</vt:i4>
      </vt:variant>
      <vt:variant>
        <vt:i4>5</vt:i4>
      </vt:variant>
      <vt:variant>
        <vt:lpwstr>http://pln.rs/agriculturefarmliveplan</vt:lpwstr>
      </vt:variant>
      <vt:variant>
        <vt:lpwstr/>
      </vt:variant>
      <vt:variant>
        <vt:i4>655448</vt:i4>
      </vt:variant>
      <vt:variant>
        <vt:i4>504</vt:i4>
      </vt:variant>
      <vt:variant>
        <vt:i4>0</vt:i4>
      </vt:variant>
      <vt:variant>
        <vt:i4>5</vt:i4>
      </vt:variant>
      <vt:variant>
        <vt:lpwstr>http://pln.rs/agriculturefarmliveplan</vt:lpwstr>
      </vt:variant>
      <vt:variant>
        <vt:lpwstr/>
      </vt:variant>
      <vt:variant>
        <vt:i4>655448</vt:i4>
      </vt:variant>
      <vt:variant>
        <vt:i4>501</vt:i4>
      </vt:variant>
      <vt:variant>
        <vt:i4>0</vt:i4>
      </vt:variant>
      <vt:variant>
        <vt:i4>5</vt:i4>
      </vt:variant>
      <vt:variant>
        <vt:lpwstr>http://pln.rs/agriculturefarmliveplan</vt:lpwstr>
      </vt:variant>
      <vt:variant>
        <vt:lpwstr/>
      </vt:variant>
      <vt:variant>
        <vt:i4>655448</vt:i4>
      </vt:variant>
      <vt:variant>
        <vt:i4>498</vt:i4>
      </vt:variant>
      <vt:variant>
        <vt:i4>0</vt:i4>
      </vt:variant>
      <vt:variant>
        <vt:i4>5</vt:i4>
      </vt:variant>
      <vt:variant>
        <vt:lpwstr>http://pln.rs/agriculturefarmliveplan</vt:lpwstr>
      </vt:variant>
      <vt:variant>
        <vt:lpwstr/>
      </vt:variant>
      <vt:variant>
        <vt:i4>655448</vt:i4>
      </vt:variant>
      <vt:variant>
        <vt:i4>495</vt:i4>
      </vt:variant>
      <vt:variant>
        <vt:i4>0</vt:i4>
      </vt:variant>
      <vt:variant>
        <vt:i4>5</vt:i4>
      </vt:variant>
      <vt:variant>
        <vt:lpwstr>http://pln.rs/agriculturefarmliveplan</vt:lpwstr>
      </vt:variant>
      <vt:variant>
        <vt:lpwstr/>
      </vt:variant>
      <vt:variant>
        <vt:i4>655448</vt:i4>
      </vt:variant>
      <vt:variant>
        <vt:i4>492</vt:i4>
      </vt:variant>
      <vt:variant>
        <vt:i4>0</vt:i4>
      </vt:variant>
      <vt:variant>
        <vt:i4>5</vt:i4>
      </vt:variant>
      <vt:variant>
        <vt:lpwstr>http://pln.rs/agriculturefarmliveplan</vt:lpwstr>
      </vt:variant>
      <vt:variant>
        <vt:lpwstr/>
      </vt:variant>
      <vt:variant>
        <vt:i4>655448</vt:i4>
      </vt:variant>
      <vt:variant>
        <vt:i4>489</vt:i4>
      </vt:variant>
      <vt:variant>
        <vt:i4>0</vt:i4>
      </vt:variant>
      <vt:variant>
        <vt:i4>5</vt:i4>
      </vt:variant>
      <vt:variant>
        <vt:lpwstr>http://pln.rs/agriculturefarmliveplan</vt:lpwstr>
      </vt:variant>
      <vt:variant>
        <vt:lpwstr/>
      </vt:variant>
      <vt:variant>
        <vt:i4>655448</vt:i4>
      </vt:variant>
      <vt:variant>
        <vt:i4>486</vt:i4>
      </vt:variant>
      <vt:variant>
        <vt:i4>0</vt:i4>
      </vt:variant>
      <vt:variant>
        <vt:i4>5</vt:i4>
      </vt:variant>
      <vt:variant>
        <vt:lpwstr>http://pln.rs/agriculturefarmliveplan</vt:lpwstr>
      </vt:variant>
      <vt:variant>
        <vt:lpwstr/>
      </vt:variant>
      <vt:variant>
        <vt:i4>655448</vt:i4>
      </vt:variant>
      <vt:variant>
        <vt:i4>483</vt:i4>
      </vt:variant>
      <vt:variant>
        <vt:i4>0</vt:i4>
      </vt:variant>
      <vt:variant>
        <vt:i4>5</vt:i4>
      </vt:variant>
      <vt:variant>
        <vt:lpwstr>http://pln.rs/agriculturefarmliveplan</vt:lpwstr>
      </vt:variant>
      <vt:variant>
        <vt:lpwstr/>
      </vt:variant>
      <vt:variant>
        <vt:i4>655448</vt:i4>
      </vt:variant>
      <vt:variant>
        <vt:i4>480</vt:i4>
      </vt:variant>
      <vt:variant>
        <vt:i4>0</vt:i4>
      </vt:variant>
      <vt:variant>
        <vt:i4>5</vt:i4>
      </vt:variant>
      <vt:variant>
        <vt:lpwstr>http://pln.rs/agriculturefarmliveplan</vt:lpwstr>
      </vt:variant>
      <vt:variant>
        <vt:lpwstr/>
      </vt:variant>
      <vt:variant>
        <vt:i4>458823</vt:i4>
      </vt:variant>
      <vt:variant>
        <vt:i4>477</vt:i4>
      </vt:variant>
      <vt:variant>
        <vt:i4>0</vt:i4>
      </vt:variant>
      <vt:variant>
        <vt:i4>5</vt:i4>
      </vt:variant>
      <vt:variant>
        <vt:lpwstr>http://pln.rs/agriculturefarmfunding</vt:lpwstr>
      </vt:variant>
      <vt:variant>
        <vt:lpwstr/>
      </vt:variant>
      <vt:variant>
        <vt:i4>458823</vt:i4>
      </vt:variant>
      <vt:variant>
        <vt:i4>474</vt:i4>
      </vt:variant>
      <vt:variant>
        <vt:i4>0</vt:i4>
      </vt:variant>
      <vt:variant>
        <vt:i4>5</vt:i4>
      </vt:variant>
      <vt:variant>
        <vt:lpwstr>http://pln.rs/agriculturefarmfunding</vt:lpwstr>
      </vt:variant>
      <vt:variant>
        <vt:lpwstr/>
      </vt:variant>
      <vt:variant>
        <vt:i4>655448</vt:i4>
      </vt:variant>
      <vt:variant>
        <vt:i4>471</vt:i4>
      </vt:variant>
      <vt:variant>
        <vt:i4>0</vt:i4>
      </vt:variant>
      <vt:variant>
        <vt:i4>5</vt:i4>
      </vt:variant>
      <vt:variant>
        <vt:lpwstr>http://pln.rs/agriculturefarmliveplan</vt:lpwstr>
      </vt:variant>
      <vt:variant>
        <vt:lpwstr/>
      </vt:variant>
      <vt:variant>
        <vt:i4>655448</vt:i4>
      </vt:variant>
      <vt:variant>
        <vt:i4>468</vt:i4>
      </vt:variant>
      <vt:variant>
        <vt:i4>0</vt:i4>
      </vt:variant>
      <vt:variant>
        <vt:i4>5</vt:i4>
      </vt:variant>
      <vt:variant>
        <vt:lpwstr>http://pln.rs/agriculturefarmliveplan</vt:lpwstr>
      </vt:variant>
      <vt:variant>
        <vt:lpwstr/>
      </vt:variant>
      <vt:variant>
        <vt:i4>655448</vt:i4>
      </vt:variant>
      <vt:variant>
        <vt:i4>465</vt:i4>
      </vt:variant>
      <vt:variant>
        <vt:i4>0</vt:i4>
      </vt:variant>
      <vt:variant>
        <vt:i4>5</vt:i4>
      </vt:variant>
      <vt:variant>
        <vt:lpwstr>http://pln.rs/agriculturefarmliveplan</vt:lpwstr>
      </vt:variant>
      <vt:variant>
        <vt:lpwstr/>
      </vt:variant>
      <vt:variant>
        <vt:i4>655448</vt:i4>
      </vt:variant>
      <vt:variant>
        <vt:i4>462</vt:i4>
      </vt:variant>
      <vt:variant>
        <vt:i4>0</vt:i4>
      </vt:variant>
      <vt:variant>
        <vt:i4>5</vt:i4>
      </vt:variant>
      <vt:variant>
        <vt:lpwstr>http://pln.rs/agriculturefarmliveplan</vt:lpwstr>
      </vt:variant>
      <vt:variant>
        <vt:lpwstr/>
      </vt:variant>
      <vt:variant>
        <vt:i4>655448</vt:i4>
      </vt:variant>
      <vt:variant>
        <vt:i4>459</vt:i4>
      </vt:variant>
      <vt:variant>
        <vt:i4>0</vt:i4>
      </vt:variant>
      <vt:variant>
        <vt:i4>5</vt:i4>
      </vt:variant>
      <vt:variant>
        <vt:lpwstr>http://pln.rs/agriculturefarmliveplan</vt:lpwstr>
      </vt:variant>
      <vt:variant>
        <vt:lpwstr/>
      </vt:variant>
      <vt:variant>
        <vt:i4>1835058</vt:i4>
      </vt:variant>
      <vt:variant>
        <vt:i4>452</vt:i4>
      </vt:variant>
      <vt:variant>
        <vt:i4>0</vt:i4>
      </vt:variant>
      <vt:variant>
        <vt:i4>5</vt:i4>
      </vt:variant>
      <vt:variant>
        <vt:lpwstr/>
      </vt:variant>
      <vt:variant>
        <vt:lpwstr>_Toc497133206</vt:lpwstr>
      </vt:variant>
      <vt:variant>
        <vt:i4>1835058</vt:i4>
      </vt:variant>
      <vt:variant>
        <vt:i4>446</vt:i4>
      </vt:variant>
      <vt:variant>
        <vt:i4>0</vt:i4>
      </vt:variant>
      <vt:variant>
        <vt:i4>5</vt:i4>
      </vt:variant>
      <vt:variant>
        <vt:lpwstr/>
      </vt:variant>
      <vt:variant>
        <vt:lpwstr>_Toc497133205</vt:lpwstr>
      </vt:variant>
      <vt:variant>
        <vt:i4>1835058</vt:i4>
      </vt:variant>
      <vt:variant>
        <vt:i4>440</vt:i4>
      </vt:variant>
      <vt:variant>
        <vt:i4>0</vt:i4>
      </vt:variant>
      <vt:variant>
        <vt:i4>5</vt:i4>
      </vt:variant>
      <vt:variant>
        <vt:lpwstr/>
      </vt:variant>
      <vt:variant>
        <vt:lpwstr>_Toc497133204</vt:lpwstr>
      </vt:variant>
      <vt:variant>
        <vt:i4>1835058</vt:i4>
      </vt:variant>
      <vt:variant>
        <vt:i4>434</vt:i4>
      </vt:variant>
      <vt:variant>
        <vt:i4>0</vt:i4>
      </vt:variant>
      <vt:variant>
        <vt:i4>5</vt:i4>
      </vt:variant>
      <vt:variant>
        <vt:lpwstr/>
      </vt:variant>
      <vt:variant>
        <vt:lpwstr>_Toc497133203</vt:lpwstr>
      </vt:variant>
      <vt:variant>
        <vt:i4>1835058</vt:i4>
      </vt:variant>
      <vt:variant>
        <vt:i4>428</vt:i4>
      </vt:variant>
      <vt:variant>
        <vt:i4>0</vt:i4>
      </vt:variant>
      <vt:variant>
        <vt:i4>5</vt:i4>
      </vt:variant>
      <vt:variant>
        <vt:lpwstr/>
      </vt:variant>
      <vt:variant>
        <vt:lpwstr>_Toc497133202</vt:lpwstr>
      </vt:variant>
      <vt:variant>
        <vt:i4>1835058</vt:i4>
      </vt:variant>
      <vt:variant>
        <vt:i4>422</vt:i4>
      </vt:variant>
      <vt:variant>
        <vt:i4>0</vt:i4>
      </vt:variant>
      <vt:variant>
        <vt:i4>5</vt:i4>
      </vt:variant>
      <vt:variant>
        <vt:lpwstr/>
      </vt:variant>
      <vt:variant>
        <vt:lpwstr>_Toc497133201</vt:lpwstr>
      </vt:variant>
      <vt:variant>
        <vt:i4>1835058</vt:i4>
      </vt:variant>
      <vt:variant>
        <vt:i4>416</vt:i4>
      </vt:variant>
      <vt:variant>
        <vt:i4>0</vt:i4>
      </vt:variant>
      <vt:variant>
        <vt:i4>5</vt:i4>
      </vt:variant>
      <vt:variant>
        <vt:lpwstr/>
      </vt:variant>
      <vt:variant>
        <vt:lpwstr>_Toc497133200</vt:lpwstr>
      </vt:variant>
      <vt:variant>
        <vt:i4>1376305</vt:i4>
      </vt:variant>
      <vt:variant>
        <vt:i4>410</vt:i4>
      </vt:variant>
      <vt:variant>
        <vt:i4>0</vt:i4>
      </vt:variant>
      <vt:variant>
        <vt:i4>5</vt:i4>
      </vt:variant>
      <vt:variant>
        <vt:lpwstr/>
      </vt:variant>
      <vt:variant>
        <vt:lpwstr>_Toc497133199</vt:lpwstr>
      </vt:variant>
      <vt:variant>
        <vt:i4>1376305</vt:i4>
      </vt:variant>
      <vt:variant>
        <vt:i4>404</vt:i4>
      </vt:variant>
      <vt:variant>
        <vt:i4>0</vt:i4>
      </vt:variant>
      <vt:variant>
        <vt:i4>5</vt:i4>
      </vt:variant>
      <vt:variant>
        <vt:lpwstr/>
      </vt:variant>
      <vt:variant>
        <vt:lpwstr>_Toc497133198</vt:lpwstr>
      </vt:variant>
      <vt:variant>
        <vt:i4>1376305</vt:i4>
      </vt:variant>
      <vt:variant>
        <vt:i4>398</vt:i4>
      </vt:variant>
      <vt:variant>
        <vt:i4>0</vt:i4>
      </vt:variant>
      <vt:variant>
        <vt:i4>5</vt:i4>
      </vt:variant>
      <vt:variant>
        <vt:lpwstr/>
      </vt:variant>
      <vt:variant>
        <vt:lpwstr>_Toc497133197</vt:lpwstr>
      </vt:variant>
      <vt:variant>
        <vt:i4>1376305</vt:i4>
      </vt:variant>
      <vt:variant>
        <vt:i4>392</vt:i4>
      </vt:variant>
      <vt:variant>
        <vt:i4>0</vt:i4>
      </vt:variant>
      <vt:variant>
        <vt:i4>5</vt:i4>
      </vt:variant>
      <vt:variant>
        <vt:lpwstr/>
      </vt:variant>
      <vt:variant>
        <vt:lpwstr>_Toc497133196</vt:lpwstr>
      </vt:variant>
      <vt:variant>
        <vt:i4>1376305</vt:i4>
      </vt:variant>
      <vt:variant>
        <vt:i4>386</vt:i4>
      </vt:variant>
      <vt:variant>
        <vt:i4>0</vt:i4>
      </vt:variant>
      <vt:variant>
        <vt:i4>5</vt:i4>
      </vt:variant>
      <vt:variant>
        <vt:lpwstr/>
      </vt:variant>
      <vt:variant>
        <vt:lpwstr>_Toc497133195</vt:lpwstr>
      </vt:variant>
      <vt:variant>
        <vt:i4>1376305</vt:i4>
      </vt:variant>
      <vt:variant>
        <vt:i4>380</vt:i4>
      </vt:variant>
      <vt:variant>
        <vt:i4>0</vt:i4>
      </vt:variant>
      <vt:variant>
        <vt:i4>5</vt:i4>
      </vt:variant>
      <vt:variant>
        <vt:lpwstr/>
      </vt:variant>
      <vt:variant>
        <vt:lpwstr>_Toc497133194</vt:lpwstr>
      </vt:variant>
      <vt:variant>
        <vt:i4>1376305</vt:i4>
      </vt:variant>
      <vt:variant>
        <vt:i4>374</vt:i4>
      </vt:variant>
      <vt:variant>
        <vt:i4>0</vt:i4>
      </vt:variant>
      <vt:variant>
        <vt:i4>5</vt:i4>
      </vt:variant>
      <vt:variant>
        <vt:lpwstr/>
      </vt:variant>
      <vt:variant>
        <vt:lpwstr>_Toc497133193</vt:lpwstr>
      </vt:variant>
      <vt:variant>
        <vt:i4>1376305</vt:i4>
      </vt:variant>
      <vt:variant>
        <vt:i4>368</vt:i4>
      </vt:variant>
      <vt:variant>
        <vt:i4>0</vt:i4>
      </vt:variant>
      <vt:variant>
        <vt:i4>5</vt:i4>
      </vt:variant>
      <vt:variant>
        <vt:lpwstr/>
      </vt:variant>
      <vt:variant>
        <vt:lpwstr>_Toc497133192</vt:lpwstr>
      </vt:variant>
      <vt:variant>
        <vt:i4>1376305</vt:i4>
      </vt:variant>
      <vt:variant>
        <vt:i4>362</vt:i4>
      </vt:variant>
      <vt:variant>
        <vt:i4>0</vt:i4>
      </vt:variant>
      <vt:variant>
        <vt:i4>5</vt:i4>
      </vt:variant>
      <vt:variant>
        <vt:lpwstr/>
      </vt:variant>
      <vt:variant>
        <vt:lpwstr>_Toc497133191</vt:lpwstr>
      </vt:variant>
      <vt:variant>
        <vt:i4>1376305</vt:i4>
      </vt:variant>
      <vt:variant>
        <vt:i4>356</vt:i4>
      </vt:variant>
      <vt:variant>
        <vt:i4>0</vt:i4>
      </vt:variant>
      <vt:variant>
        <vt:i4>5</vt:i4>
      </vt:variant>
      <vt:variant>
        <vt:lpwstr/>
      </vt:variant>
      <vt:variant>
        <vt:lpwstr>_Toc497133190</vt:lpwstr>
      </vt:variant>
      <vt:variant>
        <vt:i4>1310769</vt:i4>
      </vt:variant>
      <vt:variant>
        <vt:i4>350</vt:i4>
      </vt:variant>
      <vt:variant>
        <vt:i4>0</vt:i4>
      </vt:variant>
      <vt:variant>
        <vt:i4>5</vt:i4>
      </vt:variant>
      <vt:variant>
        <vt:lpwstr/>
      </vt:variant>
      <vt:variant>
        <vt:lpwstr>_Toc497133189</vt:lpwstr>
      </vt:variant>
      <vt:variant>
        <vt:i4>1310769</vt:i4>
      </vt:variant>
      <vt:variant>
        <vt:i4>344</vt:i4>
      </vt:variant>
      <vt:variant>
        <vt:i4>0</vt:i4>
      </vt:variant>
      <vt:variant>
        <vt:i4>5</vt:i4>
      </vt:variant>
      <vt:variant>
        <vt:lpwstr/>
      </vt:variant>
      <vt:variant>
        <vt:lpwstr>_Toc497133188</vt:lpwstr>
      </vt:variant>
      <vt:variant>
        <vt:i4>1310769</vt:i4>
      </vt:variant>
      <vt:variant>
        <vt:i4>338</vt:i4>
      </vt:variant>
      <vt:variant>
        <vt:i4>0</vt:i4>
      </vt:variant>
      <vt:variant>
        <vt:i4>5</vt:i4>
      </vt:variant>
      <vt:variant>
        <vt:lpwstr/>
      </vt:variant>
      <vt:variant>
        <vt:lpwstr>_Toc497133187</vt:lpwstr>
      </vt:variant>
      <vt:variant>
        <vt:i4>1310769</vt:i4>
      </vt:variant>
      <vt:variant>
        <vt:i4>332</vt:i4>
      </vt:variant>
      <vt:variant>
        <vt:i4>0</vt:i4>
      </vt:variant>
      <vt:variant>
        <vt:i4>5</vt:i4>
      </vt:variant>
      <vt:variant>
        <vt:lpwstr/>
      </vt:variant>
      <vt:variant>
        <vt:lpwstr>_Toc497133186</vt:lpwstr>
      </vt:variant>
      <vt:variant>
        <vt:i4>1310769</vt:i4>
      </vt:variant>
      <vt:variant>
        <vt:i4>326</vt:i4>
      </vt:variant>
      <vt:variant>
        <vt:i4>0</vt:i4>
      </vt:variant>
      <vt:variant>
        <vt:i4>5</vt:i4>
      </vt:variant>
      <vt:variant>
        <vt:lpwstr/>
      </vt:variant>
      <vt:variant>
        <vt:lpwstr>_Toc497133185</vt:lpwstr>
      </vt:variant>
      <vt:variant>
        <vt:i4>1310769</vt:i4>
      </vt:variant>
      <vt:variant>
        <vt:i4>320</vt:i4>
      </vt:variant>
      <vt:variant>
        <vt:i4>0</vt:i4>
      </vt:variant>
      <vt:variant>
        <vt:i4>5</vt:i4>
      </vt:variant>
      <vt:variant>
        <vt:lpwstr/>
      </vt:variant>
      <vt:variant>
        <vt:lpwstr>_Toc497133184</vt:lpwstr>
      </vt:variant>
      <vt:variant>
        <vt:i4>1310769</vt:i4>
      </vt:variant>
      <vt:variant>
        <vt:i4>314</vt:i4>
      </vt:variant>
      <vt:variant>
        <vt:i4>0</vt:i4>
      </vt:variant>
      <vt:variant>
        <vt:i4>5</vt:i4>
      </vt:variant>
      <vt:variant>
        <vt:lpwstr/>
      </vt:variant>
      <vt:variant>
        <vt:lpwstr>_Toc497133183</vt:lpwstr>
      </vt:variant>
      <vt:variant>
        <vt:i4>1310769</vt:i4>
      </vt:variant>
      <vt:variant>
        <vt:i4>308</vt:i4>
      </vt:variant>
      <vt:variant>
        <vt:i4>0</vt:i4>
      </vt:variant>
      <vt:variant>
        <vt:i4>5</vt:i4>
      </vt:variant>
      <vt:variant>
        <vt:lpwstr/>
      </vt:variant>
      <vt:variant>
        <vt:lpwstr>_Toc497133182</vt:lpwstr>
      </vt:variant>
      <vt:variant>
        <vt:i4>1310769</vt:i4>
      </vt:variant>
      <vt:variant>
        <vt:i4>302</vt:i4>
      </vt:variant>
      <vt:variant>
        <vt:i4>0</vt:i4>
      </vt:variant>
      <vt:variant>
        <vt:i4>5</vt:i4>
      </vt:variant>
      <vt:variant>
        <vt:lpwstr/>
      </vt:variant>
      <vt:variant>
        <vt:lpwstr>_Toc497133181</vt:lpwstr>
      </vt:variant>
      <vt:variant>
        <vt:i4>1310769</vt:i4>
      </vt:variant>
      <vt:variant>
        <vt:i4>296</vt:i4>
      </vt:variant>
      <vt:variant>
        <vt:i4>0</vt:i4>
      </vt:variant>
      <vt:variant>
        <vt:i4>5</vt:i4>
      </vt:variant>
      <vt:variant>
        <vt:lpwstr/>
      </vt:variant>
      <vt:variant>
        <vt:lpwstr>_Toc497133180</vt:lpwstr>
      </vt:variant>
      <vt:variant>
        <vt:i4>1769521</vt:i4>
      </vt:variant>
      <vt:variant>
        <vt:i4>290</vt:i4>
      </vt:variant>
      <vt:variant>
        <vt:i4>0</vt:i4>
      </vt:variant>
      <vt:variant>
        <vt:i4>5</vt:i4>
      </vt:variant>
      <vt:variant>
        <vt:lpwstr/>
      </vt:variant>
      <vt:variant>
        <vt:lpwstr>_Toc497133179</vt:lpwstr>
      </vt:variant>
      <vt:variant>
        <vt:i4>1769521</vt:i4>
      </vt:variant>
      <vt:variant>
        <vt:i4>284</vt:i4>
      </vt:variant>
      <vt:variant>
        <vt:i4>0</vt:i4>
      </vt:variant>
      <vt:variant>
        <vt:i4>5</vt:i4>
      </vt:variant>
      <vt:variant>
        <vt:lpwstr/>
      </vt:variant>
      <vt:variant>
        <vt:lpwstr>_Toc497133178</vt:lpwstr>
      </vt:variant>
      <vt:variant>
        <vt:i4>1769521</vt:i4>
      </vt:variant>
      <vt:variant>
        <vt:i4>278</vt:i4>
      </vt:variant>
      <vt:variant>
        <vt:i4>0</vt:i4>
      </vt:variant>
      <vt:variant>
        <vt:i4>5</vt:i4>
      </vt:variant>
      <vt:variant>
        <vt:lpwstr/>
      </vt:variant>
      <vt:variant>
        <vt:lpwstr>_Toc497133177</vt:lpwstr>
      </vt:variant>
      <vt:variant>
        <vt:i4>1769521</vt:i4>
      </vt:variant>
      <vt:variant>
        <vt:i4>272</vt:i4>
      </vt:variant>
      <vt:variant>
        <vt:i4>0</vt:i4>
      </vt:variant>
      <vt:variant>
        <vt:i4>5</vt:i4>
      </vt:variant>
      <vt:variant>
        <vt:lpwstr/>
      </vt:variant>
      <vt:variant>
        <vt:lpwstr>_Toc497133176</vt:lpwstr>
      </vt:variant>
      <vt:variant>
        <vt:i4>1769521</vt:i4>
      </vt:variant>
      <vt:variant>
        <vt:i4>266</vt:i4>
      </vt:variant>
      <vt:variant>
        <vt:i4>0</vt:i4>
      </vt:variant>
      <vt:variant>
        <vt:i4>5</vt:i4>
      </vt:variant>
      <vt:variant>
        <vt:lpwstr/>
      </vt:variant>
      <vt:variant>
        <vt:lpwstr>_Toc497133175</vt:lpwstr>
      </vt:variant>
      <vt:variant>
        <vt:i4>1769521</vt:i4>
      </vt:variant>
      <vt:variant>
        <vt:i4>260</vt:i4>
      </vt:variant>
      <vt:variant>
        <vt:i4>0</vt:i4>
      </vt:variant>
      <vt:variant>
        <vt:i4>5</vt:i4>
      </vt:variant>
      <vt:variant>
        <vt:lpwstr/>
      </vt:variant>
      <vt:variant>
        <vt:lpwstr>_Toc497133174</vt:lpwstr>
      </vt:variant>
      <vt:variant>
        <vt:i4>1769521</vt:i4>
      </vt:variant>
      <vt:variant>
        <vt:i4>254</vt:i4>
      </vt:variant>
      <vt:variant>
        <vt:i4>0</vt:i4>
      </vt:variant>
      <vt:variant>
        <vt:i4>5</vt:i4>
      </vt:variant>
      <vt:variant>
        <vt:lpwstr/>
      </vt:variant>
      <vt:variant>
        <vt:lpwstr>_Toc497133173</vt:lpwstr>
      </vt:variant>
      <vt:variant>
        <vt:i4>1769521</vt:i4>
      </vt:variant>
      <vt:variant>
        <vt:i4>248</vt:i4>
      </vt:variant>
      <vt:variant>
        <vt:i4>0</vt:i4>
      </vt:variant>
      <vt:variant>
        <vt:i4>5</vt:i4>
      </vt:variant>
      <vt:variant>
        <vt:lpwstr/>
      </vt:variant>
      <vt:variant>
        <vt:lpwstr>_Toc497133172</vt:lpwstr>
      </vt:variant>
      <vt:variant>
        <vt:i4>1769521</vt:i4>
      </vt:variant>
      <vt:variant>
        <vt:i4>242</vt:i4>
      </vt:variant>
      <vt:variant>
        <vt:i4>0</vt:i4>
      </vt:variant>
      <vt:variant>
        <vt:i4>5</vt:i4>
      </vt:variant>
      <vt:variant>
        <vt:lpwstr/>
      </vt:variant>
      <vt:variant>
        <vt:lpwstr>_Toc497133171</vt:lpwstr>
      </vt:variant>
      <vt:variant>
        <vt:i4>1769521</vt:i4>
      </vt:variant>
      <vt:variant>
        <vt:i4>236</vt:i4>
      </vt:variant>
      <vt:variant>
        <vt:i4>0</vt:i4>
      </vt:variant>
      <vt:variant>
        <vt:i4>5</vt:i4>
      </vt:variant>
      <vt:variant>
        <vt:lpwstr/>
      </vt:variant>
      <vt:variant>
        <vt:lpwstr>_Toc497133170</vt:lpwstr>
      </vt:variant>
      <vt:variant>
        <vt:i4>1703985</vt:i4>
      </vt:variant>
      <vt:variant>
        <vt:i4>230</vt:i4>
      </vt:variant>
      <vt:variant>
        <vt:i4>0</vt:i4>
      </vt:variant>
      <vt:variant>
        <vt:i4>5</vt:i4>
      </vt:variant>
      <vt:variant>
        <vt:lpwstr/>
      </vt:variant>
      <vt:variant>
        <vt:lpwstr>_Toc497133169</vt:lpwstr>
      </vt:variant>
      <vt:variant>
        <vt:i4>1703985</vt:i4>
      </vt:variant>
      <vt:variant>
        <vt:i4>224</vt:i4>
      </vt:variant>
      <vt:variant>
        <vt:i4>0</vt:i4>
      </vt:variant>
      <vt:variant>
        <vt:i4>5</vt:i4>
      </vt:variant>
      <vt:variant>
        <vt:lpwstr/>
      </vt:variant>
      <vt:variant>
        <vt:lpwstr>_Toc497133168</vt:lpwstr>
      </vt:variant>
      <vt:variant>
        <vt:i4>1703985</vt:i4>
      </vt:variant>
      <vt:variant>
        <vt:i4>218</vt:i4>
      </vt:variant>
      <vt:variant>
        <vt:i4>0</vt:i4>
      </vt:variant>
      <vt:variant>
        <vt:i4>5</vt:i4>
      </vt:variant>
      <vt:variant>
        <vt:lpwstr/>
      </vt:variant>
      <vt:variant>
        <vt:lpwstr>_Toc497133167</vt:lpwstr>
      </vt:variant>
      <vt:variant>
        <vt:i4>1703985</vt:i4>
      </vt:variant>
      <vt:variant>
        <vt:i4>212</vt:i4>
      </vt:variant>
      <vt:variant>
        <vt:i4>0</vt:i4>
      </vt:variant>
      <vt:variant>
        <vt:i4>5</vt:i4>
      </vt:variant>
      <vt:variant>
        <vt:lpwstr/>
      </vt:variant>
      <vt:variant>
        <vt:lpwstr>_Toc497133166</vt:lpwstr>
      </vt:variant>
      <vt:variant>
        <vt:i4>1703985</vt:i4>
      </vt:variant>
      <vt:variant>
        <vt:i4>206</vt:i4>
      </vt:variant>
      <vt:variant>
        <vt:i4>0</vt:i4>
      </vt:variant>
      <vt:variant>
        <vt:i4>5</vt:i4>
      </vt:variant>
      <vt:variant>
        <vt:lpwstr/>
      </vt:variant>
      <vt:variant>
        <vt:lpwstr>_Toc497133165</vt:lpwstr>
      </vt:variant>
      <vt:variant>
        <vt:i4>1703985</vt:i4>
      </vt:variant>
      <vt:variant>
        <vt:i4>200</vt:i4>
      </vt:variant>
      <vt:variant>
        <vt:i4>0</vt:i4>
      </vt:variant>
      <vt:variant>
        <vt:i4>5</vt:i4>
      </vt:variant>
      <vt:variant>
        <vt:lpwstr/>
      </vt:variant>
      <vt:variant>
        <vt:lpwstr>_Toc497133164</vt:lpwstr>
      </vt:variant>
      <vt:variant>
        <vt:i4>1703985</vt:i4>
      </vt:variant>
      <vt:variant>
        <vt:i4>194</vt:i4>
      </vt:variant>
      <vt:variant>
        <vt:i4>0</vt:i4>
      </vt:variant>
      <vt:variant>
        <vt:i4>5</vt:i4>
      </vt:variant>
      <vt:variant>
        <vt:lpwstr/>
      </vt:variant>
      <vt:variant>
        <vt:lpwstr>_Toc497133163</vt:lpwstr>
      </vt:variant>
      <vt:variant>
        <vt:i4>1703985</vt:i4>
      </vt:variant>
      <vt:variant>
        <vt:i4>188</vt:i4>
      </vt:variant>
      <vt:variant>
        <vt:i4>0</vt:i4>
      </vt:variant>
      <vt:variant>
        <vt:i4>5</vt:i4>
      </vt:variant>
      <vt:variant>
        <vt:lpwstr/>
      </vt:variant>
      <vt:variant>
        <vt:lpwstr>_Toc497133162</vt:lpwstr>
      </vt:variant>
      <vt:variant>
        <vt:i4>1703985</vt:i4>
      </vt:variant>
      <vt:variant>
        <vt:i4>182</vt:i4>
      </vt:variant>
      <vt:variant>
        <vt:i4>0</vt:i4>
      </vt:variant>
      <vt:variant>
        <vt:i4>5</vt:i4>
      </vt:variant>
      <vt:variant>
        <vt:lpwstr/>
      </vt:variant>
      <vt:variant>
        <vt:lpwstr>_Toc497133161</vt:lpwstr>
      </vt:variant>
      <vt:variant>
        <vt:i4>1703985</vt:i4>
      </vt:variant>
      <vt:variant>
        <vt:i4>176</vt:i4>
      </vt:variant>
      <vt:variant>
        <vt:i4>0</vt:i4>
      </vt:variant>
      <vt:variant>
        <vt:i4>5</vt:i4>
      </vt:variant>
      <vt:variant>
        <vt:lpwstr/>
      </vt:variant>
      <vt:variant>
        <vt:lpwstr>_Toc497133160</vt:lpwstr>
      </vt:variant>
      <vt:variant>
        <vt:i4>1638449</vt:i4>
      </vt:variant>
      <vt:variant>
        <vt:i4>170</vt:i4>
      </vt:variant>
      <vt:variant>
        <vt:i4>0</vt:i4>
      </vt:variant>
      <vt:variant>
        <vt:i4>5</vt:i4>
      </vt:variant>
      <vt:variant>
        <vt:lpwstr/>
      </vt:variant>
      <vt:variant>
        <vt:lpwstr>_Toc497133159</vt:lpwstr>
      </vt:variant>
      <vt:variant>
        <vt:i4>1638449</vt:i4>
      </vt:variant>
      <vt:variant>
        <vt:i4>164</vt:i4>
      </vt:variant>
      <vt:variant>
        <vt:i4>0</vt:i4>
      </vt:variant>
      <vt:variant>
        <vt:i4>5</vt:i4>
      </vt:variant>
      <vt:variant>
        <vt:lpwstr/>
      </vt:variant>
      <vt:variant>
        <vt:lpwstr>_Toc497133158</vt:lpwstr>
      </vt:variant>
      <vt:variant>
        <vt:i4>1638449</vt:i4>
      </vt:variant>
      <vt:variant>
        <vt:i4>158</vt:i4>
      </vt:variant>
      <vt:variant>
        <vt:i4>0</vt:i4>
      </vt:variant>
      <vt:variant>
        <vt:i4>5</vt:i4>
      </vt:variant>
      <vt:variant>
        <vt:lpwstr/>
      </vt:variant>
      <vt:variant>
        <vt:lpwstr>_Toc497133157</vt:lpwstr>
      </vt:variant>
      <vt:variant>
        <vt:i4>1638449</vt:i4>
      </vt:variant>
      <vt:variant>
        <vt:i4>152</vt:i4>
      </vt:variant>
      <vt:variant>
        <vt:i4>0</vt:i4>
      </vt:variant>
      <vt:variant>
        <vt:i4>5</vt:i4>
      </vt:variant>
      <vt:variant>
        <vt:lpwstr/>
      </vt:variant>
      <vt:variant>
        <vt:lpwstr>_Toc497133156</vt:lpwstr>
      </vt:variant>
      <vt:variant>
        <vt:i4>1638449</vt:i4>
      </vt:variant>
      <vt:variant>
        <vt:i4>146</vt:i4>
      </vt:variant>
      <vt:variant>
        <vt:i4>0</vt:i4>
      </vt:variant>
      <vt:variant>
        <vt:i4>5</vt:i4>
      </vt:variant>
      <vt:variant>
        <vt:lpwstr/>
      </vt:variant>
      <vt:variant>
        <vt:lpwstr>_Toc497133155</vt:lpwstr>
      </vt:variant>
      <vt:variant>
        <vt:i4>1638449</vt:i4>
      </vt:variant>
      <vt:variant>
        <vt:i4>140</vt:i4>
      </vt:variant>
      <vt:variant>
        <vt:i4>0</vt:i4>
      </vt:variant>
      <vt:variant>
        <vt:i4>5</vt:i4>
      </vt:variant>
      <vt:variant>
        <vt:lpwstr/>
      </vt:variant>
      <vt:variant>
        <vt:lpwstr>_Toc497133154</vt:lpwstr>
      </vt:variant>
      <vt:variant>
        <vt:i4>1638449</vt:i4>
      </vt:variant>
      <vt:variant>
        <vt:i4>134</vt:i4>
      </vt:variant>
      <vt:variant>
        <vt:i4>0</vt:i4>
      </vt:variant>
      <vt:variant>
        <vt:i4>5</vt:i4>
      </vt:variant>
      <vt:variant>
        <vt:lpwstr/>
      </vt:variant>
      <vt:variant>
        <vt:lpwstr>_Toc497133153</vt:lpwstr>
      </vt:variant>
      <vt:variant>
        <vt:i4>1638449</vt:i4>
      </vt:variant>
      <vt:variant>
        <vt:i4>128</vt:i4>
      </vt:variant>
      <vt:variant>
        <vt:i4>0</vt:i4>
      </vt:variant>
      <vt:variant>
        <vt:i4>5</vt:i4>
      </vt:variant>
      <vt:variant>
        <vt:lpwstr/>
      </vt:variant>
      <vt:variant>
        <vt:lpwstr>_Toc497133152</vt:lpwstr>
      </vt:variant>
      <vt:variant>
        <vt:i4>1638449</vt:i4>
      </vt:variant>
      <vt:variant>
        <vt:i4>122</vt:i4>
      </vt:variant>
      <vt:variant>
        <vt:i4>0</vt:i4>
      </vt:variant>
      <vt:variant>
        <vt:i4>5</vt:i4>
      </vt:variant>
      <vt:variant>
        <vt:lpwstr/>
      </vt:variant>
      <vt:variant>
        <vt:lpwstr>_Toc497133151</vt:lpwstr>
      </vt:variant>
      <vt:variant>
        <vt:i4>1638449</vt:i4>
      </vt:variant>
      <vt:variant>
        <vt:i4>116</vt:i4>
      </vt:variant>
      <vt:variant>
        <vt:i4>0</vt:i4>
      </vt:variant>
      <vt:variant>
        <vt:i4>5</vt:i4>
      </vt:variant>
      <vt:variant>
        <vt:lpwstr/>
      </vt:variant>
      <vt:variant>
        <vt:lpwstr>_Toc497133150</vt:lpwstr>
      </vt:variant>
      <vt:variant>
        <vt:i4>1572913</vt:i4>
      </vt:variant>
      <vt:variant>
        <vt:i4>110</vt:i4>
      </vt:variant>
      <vt:variant>
        <vt:i4>0</vt:i4>
      </vt:variant>
      <vt:variant>
        <vt:i4>5</vt:i4>
      </vt:variant>
      <vt:variant>
        <vt:lpwstr/>
      </vt:variant>
      <vt:variant>
        <vt:lpwstr>_Toc497133149</vt:lpwstr>
      </vt:variant>
      <vt:variant>
        <vt:i4>1572913</vt:i4>
      </vt:variant>
      <vt:variant>
        <vt:i4>104</vt:i4>
      </vt:variant>
      <vt:variant>
        <vt:i4>0</vt:i4>
      </vt:variant>
      <vt:variant>
        <vt:i4>5</vt:i4>
      </vt:variant>
      <vt:variant>
        <vt:lpwstr/>
      </vt:variant>
      <vt:variant>
        <vt:lpwstr>_Toc497133148</vt:lpwstr>
      </vt:variant>
      <vt:variant>
        <vt:i4>1572913</vt:i4>
      </vt:variant>
      <vt:variant>
        <vt:i4>98</vt:i4>
      </vt:variant>
      <vt:variant>
        <vt:i4>0</vt:i4>
      </vt:variant>
      <vt:variant>
        <vt:i4>5</vt:i4>
      </vt:variant>
      <vt:variant>
        <vt:lpwstr/>
      </vt:variant>
      <vt:variant>
        <vt:lpwstr>_Toc497133147</vt:lpwstr>
      </vt:variant>
      <vt:variant>
        <vt:i4>1572913</vt:i4>
      </vt:variant>
      <vt:variant>
        <vt:i4>92</vt:i4>
      </vt:variant>
      <vt:variant>
        <vt:i4>0</vt:i4>
      </vt:variant>
      <vt:variant>
        <vt:i4>5</vt:i4>
      </vt:variant>
      <vt:variant>
        <vt:lpwstr/>
      </vt:variant>
      <vt:variant>
        <vt:lpwstr>_Toc497133146</vt:lpwstr>
      </vt:variant>
      <vt:variant>
        <vt:i4>1572913</vt:i4>
      </vt:variant>
      <vt:variant>
        <vt:i4>86</vt:i4>
      </vt:variant>
      <vt:variant>
        <vt:i4>0</vt:i4>
      </vt:variant>
      <vt:variant>
        <vt:i4>5</vt:i4>
      </vt:variant>
      <vt:variant>
        <vt:lpwstr/>
      </vt:variant>
      <vt:variant>
        <vt:lpwstr>_Toc497133145</vt:lpwstr>
      </vt:variant>
      <vt:variant>
        <vt:i4>1572913</vt:i4>
      </vt:variant>
      <vt:variant>
        <vt:i4>80</vt:i4>
      </vt:variant>
      <vt:variant>
        <vt:i4>0</vt:i4>
      </vt:variant>
      <vt:variant>
        <vt:i4>5</vt:i4>
      </vt:variant>
      <vt:variant>
        <vt:lpwstr/>
      </vt:variant>
      <vt:variant>
        <vt:lpwstr>_Toc497133144</vt:lpwstr>
      </vt:variant>
      <vt:variant>
        <vt:i4>1572913</vt:i4>
      </vt:variant>
      <vt:variant>
        <vt:i4>74</vt:i4>
      </vt:variant>
      <vt:variant>
        <vt:i4>0</vt:i4>
      </vt:variant>
      <vt:variant>
        <vt:i4>5</vt:i4>
      </vt:variant>
      <vt:variant>
        <vt:lpwstr/>
      </vt:variant>
      <vt:variant>
        <vt:lpwstr>_Toc497133143</vt:lpwstr>
      </vt:variant>
      <vt:variant>
        <vt:i4>1572913</vt:i4>
      </vt:variant>
      <vt:variant>
        <vt:i4>68</vt:i4>
      </vt:variant>
      <vt:variant>
        <vt:i4>0</vt:i4>
      </vt:variant>
      <vt:variant>
        <vt:i4>5</vt:i4>
      </vt:variant>
      <vt:variant>
        <vt:lpwstr/>
      </vt:variant>
      <vt:variant>
        <vt:lpwstr>_Toc497133142</vt:lpwstr>
      </vt:variant>
      <vt:variant>
        <vt:i4>1572913</vt:i4>
      </vt:variant>
      <vt:variant>
        <vt:i4>62</vt:i4>
      </vt:variant>
      <vt:variant>
        <vt:i4>0</vt:i4>
      </vt:variant>
      <vt:variant>
        <vt:i4>5</vt:i4>
      </vt:variant>
      <vt:variant>
        <vt:lpwstr/>
      </vt:variant>
      <vt:variant>
        <vt:lpwstr>_Toc497133141</vt:lpwstr>
      </vt:variant>
      <vt:variant>
        <vt:i4>1572913</vt:i4>
      </vt:variant>
      <vt:variant>
        <vt:i4>56</vt:i4>
      </vt:variant>
      <vt:variant>
        <vt:i4>0</vt:i4>
      </vt:variant>
      <vt:variant>
        <vt:i4>5</vt:i4>
      </vt:variant>
      <vt:variant>
        <vt:lpwstr/>
      </vt:variant>
      <vt:variant>
        <vt:lpwstr>_Toc497133140</vt:lpwstr>
      </vt:variant>
      <vt:variant>
        <vt:i4>2031665</vt:i4>
      </vt:variant>
      <vt:variant>
        <vt:i4>50</vt:i4>
      </vt:variant>
      <vt:variant>
        <vt:i4>0</vt:i4>
      </vt:variant>
      <vt:variant>
        <vt:i4>5</vt:i4>
      </vt:variant>
      <vt:variant>
        <vt:lpwstr/>
      </vt:variant>
      <vt:variant>
        <vt:lpwstr>_Toc497133139</vt:lpwstr>
      </vt:variant>
      <vt:variant>
        <vt:i4>2031665</vt:i4>
      </vt:variant>
      <vt:variant>
        <vt:i4>44</vt:i4>
      </vt:variant>
      <vt:variant>
        <vt:i4>0</vt:i4>
      </vt:variant>
      <vt:variant>
        <vt:i4>5</vt:i4>
      </vt:variant>
      <vt:variant>
        <vt:lpwstr/>
      </vt:variant>
      <vt:variant>
        <vt:lpwstr>_Toc497133138</vt:lpwstr>
      </vt:variant>
      <vt:variant>
        <vt:i4>2031665</vt:i4>
      </vt:variant>
      <vt:variant>
        <vt:i4>38</vt:i4>
      </vt:variant>
      <vt:variant>
        <vt:i4>0</vt:i4>
      </vt:variant>
      <vt:variant>
        <vt:i4>5</vt:i4>
      </vt:variant>
      <vt:variant>
        <vt:lpwstr/>
      </vt:variant>
      <vt:variant>
        <vt:lpwstr>_Toc497133137</vt:lpwstr>
      </vt:variant>
      <vt:variant>
        <vt:i4>2031665</vt:i4>
      </vt:variant>
      <vt:variant>
        <vt:i4>32</vt:i4>
      </vt:variant>
      <vt:variant>
        <vt:i4>0</vt:i4>
      </vt:variant>
      <vt:variant>
        <vt:i4>5</vt:i4>
      </vt:variant>
      <vt:variant>
        <vt:lpwstr/>
      </vt:variant>
      <vt:variant>
        <vt:lpwstr>_Toc497133136</vt:lpwstr>
      </vt:variant>
      <vt:variant>
        <vt:i4>2031665</vt:i4>
      </vt:variant>
      <vt:variant>
        <vt:i4>26</vt:i4>
      </vt:variant>
      <vt:variant>
        <vt:i4>0</vt:i4>
      </vt:variant>
      <vt:variant>
        <vt:i4>5</vt:i4>
      </vt:variant>
      <vt:variant>
        <vt:lpwstr/>
      </vt:variant>
      <vt:variant>
        <vt:lpwstr>_Toc497133135</vt:lpwstr>
      </vt:variant>
      <vt:variant>
        <vt:i4>2031665</vt:i4>
      </vt:variant>
      <vt:variant>
        <vt:i4>20</vt:i4>
      </vt:variant>
      <vt:variant>
        <vt:i4>0</vt:i4>
      </vt:variant>
      <vt:variant>
        <vt:i4>5</vt:i4>
      </vt:variant>
      <vt:variant>
        <vt:lpwstr/>
      </vt:variant>
      <vt:variant>
        <vt:lpwstr>_Toc497133134</vt:lpwstr>
      </vt:variant>
      <vt:variant>
        <vt:i4>2031665</vt:i4>
      </vt:variant>
      <vt:variant>
        <vt:i4>14</vt:i4>
      </vt:variant>
      <vt:variant>
        <vt:i4>0</vt:i4>
      </vt:variant>
      <vt:variant>
        <vt:i4>5</vt:i4>
      </vt:variant>
      <vt:variant>
        <vt:lpwstr/>
      </vt:variant>
      <vt:variant>
        <vt:lpwstr>_Toc497133133</vt:lpwstr>
      </vt:variant>
      <vt:variant>
        <vt:i4>2031665</vt:i4>
      </vt:variant>
      <vt:variant>
        <vt:i4>8</vt:i4>
      </vt:variant>
      <vt:variant>
        <vt:i4>0</vt:i4>
      </vt:variant>
      <vt:variant>
        <vt:i4>5</vt:i4>
      </vt:variant>
      <vt:variant>
        <vt:lpwstr/>
      </vt:variant>
      <vt:variant>
        <vt:lpwstr>_Toc497133132</vt:lpwstr>
      </vt:variant>
      <vt:variant>
        <vt:i4>2031665</vt:i4>
      </vt:variant>
      <vt:variant>
        <vt:i4>2</vt:i4>
      </vt:variant>
      <vt:variant>
        <vt:i4>0</vt:i4>
      </vt:variant>
      <vt:variant>
        <vt:i4>5</vt:i4>
      </vt:variant>
      <vt:variant>
        <vt:lpwstr/>
      </vt:variant>
      <vt:variant>
        <vt:lpwstr>_Toc497133131</vt:lpwstr>
      </vt:variant>
      <vt:variant>
        <vt:i4>6357033</vt:i4>
      </vt:variant>
      <vt:variant>
        <vt:i4>0</vt:i4>
      </vt:variant>
      <vt:variant>
        <vt:i4>0</vt:i4>
      </vt:variant>
      <vt:variant>
        <vt:i4>5</vt:i4>
      </vt:variant>
      <vt:variant>
        <vt:lpwstr>http://pln.rs/agriculturefarmbplans</vt:lpwstr>
      </vt:variant>
      <vt:variant>
        <vt:lpwstr/>
      </vt:variant>
      <vt:variant>
        <vt:i4>655448</vt:i4>
      </vt:variant>
      <vt:variant>
        <vt:i4>-1</vt:i4>
      </vt:variant>
      <vt:variant>
        <vt:i4>1030</vt:i4>
      </vt:variant>
      <vt:variant>
        <vt:i4>4</vt:i4>
      </vt:variant>
      <vt:variant>
        <vt:lpwstr>http://pln.rs/agriculturefarmliveplan</vt:lpwstr>
      </vt:variant>
      <vt:variant>
        <vt:lpwstr/>
      </vt:variant>
      <vt:variant>
        <vt:i4>3604513</vt:i4>
      </vt:variant>
      <vt:variant>
        <vt:i4>-1</vt:i4>
      </vt:variant>
      <vt:variant>
        <vt:i4>1032</vt:i4>
      </vt:variant>
      <vt:variant>
        <vt:i4>4</vt:i4>
      </vt:variant>
      <vt:variant>
        <vt:lpwstr>https://www.liveplan.com/features/samples_and_examples?utm_medium=download&amp;utm_source=bplans.com&amp;utm_campaign=sample%20business%20plans&amp;utm_content=agriculturalfarm</vt:lpwstr>
      </vt:variant>
      <vt:variant>
        <vt:lpwstr/>
      </vt:variant>
      <vt:variant>
        <vt:i4>1310765</vt:i4>
      </vt:variant>
      <vt:variant>
        <vt:i4>-1</vt:i4>
      </vt:variant>
      <vt:variant>
        <vt:i4>1033</vt:i4>
      </vt:variant>
      <vt:variant>
        <vt:i4>4</vt:i4>
      </vt:variant>
      <vt:variant>
        <vt:lpwstr>https://www.liveplan.com/features/expert_guidance?utm_medium=download&amp;utm_source=bplans.com&amp;utm_campaign=sample%20business%20plans&amp;utm_content=agriculturalfarm</vt:lpwstr>
      </vt:variant>
      <vt:variant>
        <vt:lpwstr/>
      </vt:variant>
      <vt:variant>
        <vt:i4>7536679</vt:i4>
      </vt:variant>
      <vt:variant>
        <vt:i4>-1</vt:i4>
      </vt:variant>
      <vt:variant>
        <vt:i4>1034</vt:i4>
      </vt:variant>
      <vt:variant>
        <vt:i4>4</vt:i4>
      </vt:variant>
      <vt:variant>
        <vt:lpwstr>https://www.liveplan.com/features/build-your-business-pitch?utm_medium=download&amp;utm_source=bplans.com&amp;utm_campaign=sample%20business%20plans&amp;utm_content=agriculturalfarm</vt:lpwstr>
      </vt:variant>
      <vt:variant>
        <vt:lpwstr/>
      </vt:variant>
      <vt:variant>
        <vt:i4>655423</vt:i4>
      </vt:variant>
      <vt:variant>
        <vt:i4>-1</vt:i4>
      </vt:variant>
      <vt:variant>
        <vt:i4>1035</vt:i4>
      </vt:variant>
      <vt:variant>
        <vt:i4>4</vt:i4>
      </vt:variant>
      <vt:variant>
        <vt:lpwstr>https://www.liveplan.com/features/easy_financials?utm_medium=download&amp;utm_source=bplans.com&amp;utm_campaign=sample%20business%20plans&amp;utm_content=agriculturalfarm</vt:lpwstr>
      </vt:variant>
      <vt:variant>
        <vt:lpwstr/>
      </vt:variant>
      <vt:variant>
        <vt:i4>655423</vt:i4>
      </vt:variant>
      <vt:variant>
        <vt:i4>-1</vt:i4>
      </vt:variant>
      <vt:variant>
        <vt:i4>1036</vt:i4>
      </vt:variant>
      <vt:variant>
        <vt:i4>4</vt:i4>
      </vt:variant>
      <vt:variant>
        <vt:lpwstr>https://www.liveplan.com/features/easy_financials?utm_medium=download&amp;utm_source=bplans.com&amp;utm_campaign=sample%20business%20plans&amp;utm_content=agriculturalfarm</vt:lpwstr>
      </vt:variant>
      <vt:variant>
        <vt:lpwstr/>
      </vt:variant>
      <vt:variant>
        <vt:i4>82</vt:i4>
      </vt:variant>
      <vt:variant>
        <vt:i4>-1</vt:i4>
      </vt:variant>
      <vt:variant>
        <vt:i4>1027</vt:i4>
      </vt:variant>
      <vt:variant>
        <vt:i4>4</vt:i4>
      </vt:variant>
      <vt:variant>
        <vt:lpwstr>http://pln.rs/agriculturefarmplanwriting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Rahmat Raji</cp:lastModifiedBy>
  <cp:revision>5</cp:revision>
  <cp:lastPrinted>2017-10-30T18:30:00Z</cp:lastPrinted>
  <dcterms:created xsi:type="dcterms:W3CDTF">2020-05-12T20:52:00Z</dcterms:created>
  <dcterms:modified xsi:type="dcterms:W3CDTF">2020-08-01T18:26:00Z</dcterms:modified>
</cp:coreProperties>
</file>