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NAME: </w:t>
      </w:r>
      <w:r>
        <w:rPr>
          <w:rFonts w:ascii="Times New Roman" w:hAnsi="Times New Roman" w:cs="Times New Roman"/>
          <w:b/>
          <w:bCs/>
          <w:sz w:val="28"/>
          <w:lang w:val="en-US"/>
        </w:rPr>
        <w:t>Carlos Minimah</w:t>
      </w:r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</w:t>
      </w:r>
      <w:r>
        <w:rPr>
          <w:rFonts w:ascii="Times New Roman" w:hAnsi="Times New Roman" w:cs="Times New Roman"/>
          <w:b/>
          <w:bCs/>
          <w:sz w:val="28"/>
          <w:lang w:val="en-US"/>
        </w:rPr>
        <w:t>8/sci01/102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COURSE CODE: CSC308</w:t>
      </w:r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COURSE TITLE: Formal Methods And Software Development</w:t>
      </w:r>
    </w:p>
    <w:p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ASSIGNMENT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Question</w:t>
      </w:r>
      <w:r>
        <w:rPr>
          <w:rFonts w:ascii="Times New Roman" w:hAnsi="Times New Roman" w:cs="Times New Roman"/>
          <w:sz w:val="28"/>
        </w:rPr>
        <w:br w:type="textWrapping"/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Briefly distinguish between the axiomatic and model oriented approach to Formal Methods.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You are on a team that is working on a mission-critical system. You have a simple task of suggesting one of the two approaches to use to verify your specifications. Which of the two approaches are you going to advise them to use and why?       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Using the Z Specification, model the process of using a library.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ANS: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Number 1:</w:t>
      </w:r>
    </w:p>
    <w:tbl>
      <w:tblPr>
        <w:tblStyle w:val="4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3"/>
        <w:gridCol w:w="4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AXIOMATIC ORIENTED APPROACH</w:t>
            </w:r>
          </w:p>
        </w:tc>
        <w:tc>
          <w:tcPr>
            <w:tcW w:w="49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ORIENTED APPROACH</w:t>
            </w:r>
          </w:p>
        </w:tc>
      </w:tr>
      <w:tr>
        <w:trPr>
          <w:trHeight w:val="759" w:hRule="atLeast"/>
        </w:trPr>
        <w:tc>
          <w:tcPr>
            <w:tcW w:w="49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axiomatic approach focuses on the properties that the proposed system is to satisfy</w:t>
            </w:r>
          </w:p>
        </w:tc>
        <w:tc>
          <w:tcPr>
            <w:tcW w:w="49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The model oriented approach is the specification or abstraction of a model/entity of the real world that contains the essential details.</w:t>
            </w:r>
          </w:p>
        </w:tc>
      </w:tr>
      <w:tr>
        <w:trPr>
          <w:trHeight w:val="739" w:hRule="atLeast"/>
        </w:trPr>
        <w:tc>
          <w:tcPr>
            <w:tcW w:w="49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has the advantage that the implementer is not constrained to a particular choice of implementation</w:t>
            </w:r>
          </w:p>
        </w:tc>
        <w:tc>
          <w:tcPr>
            <w:tcW w:w="49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They serve to explain the behavior of a particular entity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9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does not support future behavior predictions</w:t>
            </w:r>
          </w:p>
        </w:tc>
        <w:tc>
          <w:tcPr>
            <w:tcW w:w="4913" w:type="dxa"/>
          </w:tcPr>
          <w:p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It may be used to predict the future behaviors of the entity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Number 2:</w:t>
      </w:r>
    </w:p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 would</w:t>
      </w:r>
      <w:r>
        <w:rPr>
          <w:rFonts w:eastAsia="Times New Roman"/>
          <w:color w:val="000000"/>
          <w:sz w:val="28"/>
          <w:szCs w:val="28"/>
        </w:rPr>
        <w:t xml:space="preserve"> suggest the use of the model-oriented approach to the system in </w:t>
      </w:r>
      <w:r>
        <w:rPr>
          <w:rFonts w:eastAsia="Times New Roman"/>
          <w:color w:val="000000"/>
          <w:sz w:val="28"/>
          <w:szCs w:val="28"/>
        </w:rPr>
        <w:t>the question above.</w:t>
      </w:r>
      <w:r>
        <w:rPr>
          <w:rFonts w:eastAsia="Times New Roman"/>
          <w:color w:val="000000"/>
          <w:sz w:val="28"/>
          <w:szCs w:val="28"/>
        </w:rPr>
        <w:t xml:space="preserve"> This is </w:t>
      </w:r>
      <w:r>
        <w:rPr>
          <w:rFonts w:eastAsia="Times New Roman"/>
          <w:color w:val="000000"/>
          <w:sz w:val="28"/>
          <w:szCs w:val="28"/>
        </w:rPr>
        <w:t>due to the fact that the model-oriented approach</w:t>
      </w:r>
      <w:r>
        <w:rPr>
          <w:rFonts w:eastAsia="Times New Roman"/>
          <w:color w:val="000000"/>
          <w:sz w:val="28"/>
          <w:szCs w:val="28"/>
        </w:rPr>
        <w:t xml:space="preserve"> will </w:t>
      </w:r>
      <w:r>
        <w:rPr>
          <w:rFonts w:eastAsia="Times New Roman"/>
          <w:color w:val="000000"/>
          <w:sz w:val="28"/>
          <w:szCs w:val="28"/>
        </w:rPr>
        <w:t>first; produce</w:t>
      </w:r>
      <w:r>
        <w:rPr>
          <w:rFonts w:eastAsia="Times New Roman"/>
          <w:color w:val="000000"/>
          <w:sz w:val="28"/>
          <w:szCs w:val="28"/>
        </w:rPr>
        <w:t xml:space="preserve"> solutions that can be used again. </w:t>
      </w:r>
      <w:r>
        <w:rPr>
          <w:rFonts w:eastAsia="Times New Roman"/>
          <w:color w:val="000000"/>
          <w:sz w:val="28"/>
          <w:szCs w:val="28"/>
        </w:rPr>
        <w:t>And</w:t>
      </w:r>
      <w:r>
        <w:rPr>
          <w:rFonts w:eastAsia="Times New Roman"/>
          <w:color w:val="000000"/>
          <w:sz w:val="28"/>
          <w:szCs w:val="28"/>
        </w:rPr>
        <w:t xml:space="preserve"> also allows simplification and abstraction of more complex systems. </w:t>
      </w:r>
    </w:p>
    <w:p>
      <w:pPr>
        <w:rPr>
          <w:rFonts w:eastAsia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Number 3: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SOLUTION: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the following types for library users and library books: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[USER, BOOK] 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MESSAGE as follow: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MESSAGE :: = ‘OK’ </w:t>
      </w:r>
    </w:p>
    <w:p>
      <w:pPr>
        <w:pStyle w:val="5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 ‘Book not available’ </w:t>
      </w:r>
    </w:p>
    <w:p>
      <w:pPr>
        <w:pStyle w:val="5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 ‘Invalid return</w:t>
      </w:r>
    </w:p>
    <w:p>
      <w:pPr>
        <w:pStyle w:val="5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abstract state of the library system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LibSys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available: P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borrowed: BOOK 7→ USER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Cambria Math" w:hAnsi="Cambria Math" w:cs="Cambria Math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dom borrowed =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∩ dom borrowed = </w:t>
      </w:r>
      <w:r>
        <w:rPr>
          <w:rFonts w:ascii="Cambria Math" w:hAnsi="Cambria Math" w:cs="Cambria Math"/>
          <w:sz w:val="24"/>
          <w:szCs w:val="24"/>
        </w:rPr>
        <w:t>∅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∆LibSys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∆LibSys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available, available ′ : P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borrowed, borrowed ′ : BOOK 7→ USER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Cambria Math" w:hAnsi="Cambria Math" w:cs="Cambria Math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dom borrowed =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∩ dom borrowed = </w:t>
      </w:r>
      <w:r>
        <w:rPr>
          <w:rFonts w:ascii="Cambria Math" w:hAnsi="Cambria Math" w:cs="Cambria Math"/>
          <w:sz w:val="24"/>
          <w:szCs w:val="24"/>
        </w:rPr>
        <w:t>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′ </w:t>
      </w:r>
      <w:r>
        <w:rPr>
          <w:rFonts w:ascii="Cambria Math" w:hAnsi="Cambria Math" w:cs="Cambria Math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dom borrowed ′ =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′ ∩ dom borrowed ′ = </w:t>
      </w:r>
      <w:r>
        <w:rPr>
          <w:rFonts w:ascii="Cambria Math" w:hAnsi="Cambria Math" w:cs="Cambria Math"/>
          <w:sz w:val="24"/>
          <w:szCs w:val="24"/>
        </w:rPr>
        <w:t>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ΞLibSys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ΞLibSys =b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[∆LibSys | borrowed ′ = borrowed </w:t>
      </w:r>
      <w:r>
        <w:rPr>
          <w:rFonts w:ascii="Cambria Math" w:hAnsi="Cambria Math" w:cs="Cambria Math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available ′ = available ′ ]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initial abstract state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InitLibSys ′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LibSys ′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′ =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borrowed ′ = </w:t>
      </w:r>
      <w:r>
        <w:rPr>
          <w:rFonts w:ascii="Cambria Math" w:hAnsi="Cambria Math" w:cs="Cambria Math"/>
          <w:sz w:val="24"/>
          <w:szCs w:val="24"/>
        </w:rPr>
        <w:t>∅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Defining CheckOut operation (successful case)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CheckOutOK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∆LibSys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u? : USER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b? :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rep! : MESSAGE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? </w:t>
      </w:r>
      <w:r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′ = available \ { b ? }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borrowed ′ = borrowed </w:t>
      </w:r>
      <w:r>
        <w:rPr>
          <w:rFonts w:ascii="Cambria Math" w:hAnsi="Cambria Math" w:cs="Cambria Math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{ b ? ֏ u ? }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rep! = ‘OK’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case: b ? 6</w:t>
      </w:r>
      <w:r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NotAvailable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ΞLibSys b? :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rep! : MESSAGE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? 6</w:t>
      </w:r>
      <w:r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rep! = ‘Book not available’  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definition of CheckOut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CheckOut =b CheckOutOK </w:t>
      </w:r>
      <w:r>
        <w:rPr>
          <w:rFonts w:ascii="Cambria Math" w:hAnsi="Cambria Math" w:cs="Cambria Math"/>
          <w:sz w:val="24"/>
          <w:szCs w:val="24"/>
        </w:rPr>
        <w:t>∨</w:t>
      </w:r>
      <w:r>
        <w:rPr>
          <w:rFonts w:ascii="Times New Roman" w:hAnsi="Times New Roman" w:cs="Times New Roman"/>
          <w:sz w:val="24"/>
          <w:szCs w:val="24"/>
        </w:rPr>
        <w:t xml:space="preserve"> NotAvailable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ReturnOK for returning a book (successful case)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∆LibSys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u? : USER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b? : BOOK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rep! : MESSAGE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 ? ֏ u ?) </w:t>
      </w:r>
      <w:r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borrowed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′ = available </w:t>
      </w:r>
      <w:r>
        <w:rPr>
          <w:rFonts w:ascii="Cambria Math" w:hAnsi="Cambria Math" w:cs="Cambria Math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{ b ? }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borrowed ′ = borrowed \ { b ? ֏ u ? }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rep! = ‘OK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case: recording an incorrect return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InvalidReturn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ΞLibSys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u? : USER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b? : BLOCK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rep! : MESSAGE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 ? ֏ u ?) 6</w:t>
      </w:r>
      <w:r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borrowed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rep! = ‘Invalid return’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definition for Return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=b ReturnOK </w:t>
      </w:r>
      <w:r>
        <w:rPr>
          <w:rFonts w:ascii="Cambria Math" w:hAnsi="Cambria Math" w:cs="Cambria Math"/>
          <w:sz w:val="24"/>
          <w:szCs w:val="24"/>
        </w:rPr>
        <w:t>∨</w:t>
      </w:r>
      <w:r>
        <w:rPr>
          <w:rFonts w:ascii="Times New Roman" w:hAnsi="Times New Roman" w:cs="Times New Roman"/>
          <w:sz w:val="24"/>
          <w:szCs w:val="24"/>
        </w:rPr>
        <w:t xml:space="preserve"> InvalidReturn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 Math">
    <w:altName w:val="Arial"/>
    <w:panose1 w:val="02040503050406030204"/>
    <w:charset w:val="00"/>
    <w:family w:val="roman"/>
    <w:pitch w:val="default"/>
    <w:sig w:usb0="00000000" w:usb1="00000000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Plain Table 11"/>
    <w:basedOn w:val="3"/>
    <w:qFormat/>
    <w:uiPriority w:val="41"/>
    <w:pPr>
      <w:spacing w:after="0" w:line="240" w:lineRule="auto"/>
    </w:p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2F2F2"/>
      </w:tcPr>
    </w:tblStylePr>
    <w:tblStylePr w:type="band1Horz">
      <w:tblPr>
        <w:tblLayout w:type="fixed"/>
      </w:tblPr>
      <w:tcPr>
        <w:shd w:val="clear" w:color="auto" w:fill="F2F2F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451</Words>
  <Characters>2571</Characters>
  <Lines>21</Lines>
  <Paragraphs>6</Paragraphs>
  <ScaleCrop>false</ScaleCrop>
  <LinksUpToDate>false</LinksUpToDate>
  <CharactersWithSpaces>3016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2020-08-03T12:26:00Z</dcterms:created>
  <dc:creator>Ejiamike Albert</dc:creator>
  <cp:lastModifiedBy>Carlos </cp:lastModifiedBy>
  <dcterms:modified xsi:type="dcterms:W3CDTF">2020-08-03T17:50:54Z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