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66"/>
        <w:rPr>
          <w:rFonts w:ascii="Times New Roman"/>
          <w:b/>
          <w:bCs/>
          <w:sz w:val="32"/>
          <w:szCs w:val="32"/>
          <w:lang w:val="en-US"/>
        </w:rPr>
      </w:pPr>
      <w:r>
        <w:rPr>
          <w:rFonts w:ascii="Times New Roman"/>
          <w:b/>
          <w:bCs/>
          <w:sz w:val="32"/>
          <w:szCs w:val="32"/>
          <w:lang w:val="en-US"/>
        </w:rPr>
        <w:t xml:space="preserve">OWOPE MAYOWA MICHELLE </w:t>
      </w:r>
    </w:p>
    <w:p>
      <w:pPr>
        <w:pStyle w:val="style66"/>
        <w:rPr>
          <w:rFonts w:ascii="Times New Roman"/>
          <w:b/>
          <w:bCs/>
          <w:sz w:val="32"/>
          <w:szCs w:val="32"/>
          <w:lang w:val="en-US"/>
        </w:rPr>
      </w:pPr>
      <w:r>
        <w:rPr>
          <w:rFonts w:ascii="Times New Roman"/>
          <w:b/>
          <w:bCs/>
          <w:sz w:val="32"/>
          <w:szCs w:val="32"/>
          <w:lang w:val="en-US"/>
        </w:rPr>
        <w:t xml:space="preserve">17 /MHS01/279 </w:t>
      </w:r>
    </w:p>
    <w:p>
      <w:pPr>
        <w:pStyle w:val="style66"/>
        <w:rPr>
          <w:rFonts w:ascii="Times New Roman"/>
          <w:b/>
          <w:bCs/>
          <w:sz w:val="32"/>
          <w:szCs w:val="32"/>
          <w:lang w:val="en-US"/>
        </w:rPr>
      </w:pPr>
      <w:r>
        <w:rPr>
          <w:rFonts w:ascii="Times New Roman"/>
          <w:b/>
          <w:bCs/>
          <w:sz w:val="32"/>
          <w:szCs w:val="32"/>
          <w:lang w:val="en-US"/>
        </w:rPr>
        <w:t>MBBS</w:t>
      </w:r>
      <w:bookmarkStart w:id="0" w:name="_GoBack"/>
      <w:bookmarkEnd w:id="0"/>
    </w:p>
    <w:p>
      <w:pPr>
        <w:pStyle w:val="style66"/>
        <w:rPr>
          <w:rFonts w:ascii="Times New Roman"/>
          <w:b/>
          <w:bCs/>
          <w:sz w:val="32"/>
          <w:szCs w:val="32"/>
          <w:lang w:val="en-US"/>
        </w:rPr>
      </w:pPr>
      <w:r>
        <w:rPr>
          <w:rFonts w:ascii="Times New Roman"/>
          <w:b/>
          <w:bCs/>
          <w:sz w:val="32"/>
          <w:szCs w:val="32"/>
          <w:lang w:val="en-US"/>
        </w:rPr>
        <w:t xml:space="preserve">NEUROPHYSIOLOGY </w:t>
      </w:r>
    </w:p>
    <w:p>
      <w:pPr>
        <w:pStyle w:val="style66"/>
        <w:rPr>
          <w:rFonts w:ascii="Times New Roman"/>
          <w:b/>
          <w:bCs/>
          <w:sz w:val="32"/>
          <w:szCs w:val="32"/>
        </w:rPr>
      </w:pPr>
      <w:r>
        <w:rPr>
          <w:rFonts w:ascii="Times New Roman"/>
          <w:b/>
          <w:bCs/>
          <w:sz w:val="32"/>
          <w:szCs w:val="32"/>
          <w:lang w:val="en-US"/>
        </w:rPr>
        <w:t xml:space="preserve">PHYSIOLOGY OF SLEEP. </w:t>
      </w:r>
    </w:p>
    <w:p>
      <w:pPr>
        <w:pStyle w:val="style66"/>
        <w:rPr>
          <w:rFonts w:ascii="Times New Roman"/>
          <w:sz w:val="20"/>
        </w:rPr>
      </w:pPr>
    </w:p>
    <w:p>
      <w:pPr>
        <w:pStyle w:val="style4098"/>
        <w:tabs>
          <w:tab w:val="left" w:leader="none" w:pos="14500"/>
        </w:tabs>
        <w:spacing w:before="66"/>
        <w:ind w:left="0"/>
        <w:rPr/>
      </w:pPr>
      <w:r>
        <w:tab/>
      </w:r>
    </w:p>
    <w:p>
      <w:pPr>
        <w:pStyle w:val="style4098"/>
        <w:tabs>
          <w:tab w:val="left" w:leader="none" w:pos="14500"/>
        </w:tabs>
        <w:spacing w:before="66"/>
        <w:ind w:left="0"/>
        <w:rPr/>
      </w:pPr>
      <w:r>
        <w:rPr>
          <w:lang w:val="en-US"/>
        </w:rPr>
        <w:t>SLEEP :</w:t>
      </w:r>
    </w:p>
    <w:p>
      <w:pPr>
        <w:pStyle w:val="style4102"/>
        <w:numPr>
          <w:ilvl w:val="1"/>
          <w:numId w:val="1"/>
        </w:numPr>
        <w:tabs>
          <w:tab w:val="left" w:leader="none" w:pos="1420"/>
        </w:tabs>
        <w:spacing w:before="0" w:after="0" w:lineRule="auto" w:line="240"/>
        <w:ind w:right="0"/>
        <w:jc w:val="left"/>
        <w:rPr/>
      </w:pPr>
      <w:r>
        <w:rPr>
          <w:rFonts w:hint="default"/>
          <w:color w:val="003333"/>
          <w:sz w:val="58"/>
        </w:rPr>
        <w:t>Loss</w:t>
      </w:r>
      <w:r>
        <w:rPr>
          <w:rFonts w:hint="default"/>
          <w:color w:val="003333"/>
          <w:sz w:val="58"/>
        </w:rPr>
        <w:t xml:space="preserve"> </w:t>
      </w:r>
      <w:r>
        <w:rPr>
          <w:rFonts w:hint="default"/>
          <w:color w:val="003333"/>
          <w:sz w:val="58"/>
          <w:lang w:val="en-US"/>
        </w:rPr>
        <w:t xml:space="preserve">of </w:t>
      </w:r>
      <w:r>
        <w:rPr>
          <w:rFonts w:hint="default"/>
          <w:color w:val="003333"/>
          <w:sz w:val="58"/>
        </w:rPr>
        <w:t>wakefulness</w:t>
      </w:r>
    </w:p>
    <w:p>
      <w:pPr>
        <w:pStyle w:val="style4102"/>
        <w:numPr>
          <w:ilvl w:val="1"/>
          <w:numId w:val="1"/>
        </w:numPr>
        <w:tabs>
          <w:tab w:val="left" w:leader="none" w:pos="1420"/>
        </w:tabs>
        <w:spacing w:before="262" w:after="0" w:lineRule="auto" w:line="225"/>
        <w:ind w:right="2877"/>
        <w:jc w:val="left"/>
        <w:rPr/>
      </w:pPr>
      <w:r>
        <w:rPr>
          <w:rFonts w:hint="default"/>
          <w:color w:val="003333"/>
          <w:sz w:val="58"/>
        </w:rPr>
        <w:t>A</w:t>
      </w:r>
      <w:r>
        <w:rPr>
          <w:rFonts w:hint="default"/>
          <w:color w:val="003333"/>
          <w:sz w:val="58"/>
        </w:rPr>
        <w:t xml:space="preserve"> </w:t>
      </w:r>
      <w:r>
        <w:rPr>
          <w:rFonts w:hint="default"/>
          <w:color w:val="003333"/>
          <w:sz w:val="58"/>
        </w:rPr>
        <w:t>fundamental</w:t>
      </w:r>
      <w:r>
        <w:rPr>
          <w:rFonts w:hint="default"/>
          <w:color w:val="003333"/>
          <w:sz w:val="58"/>
        </w:rPr>
        <w:t xml:space="preserve"> </w:t>
      </w:r>
      <w:r>
        <w:rPr>
          <w:rFonts w:hint="default"/>
          <w:color w:val="003333"/>
          <w:sz w:val="58"/>
        </w:rPr>
        <w:t>function</w:t>
      </w:r>
      <w:r>
        <w:rPr>
          <w:rFonts w:hint="default"/>
          <w:color w:val="003333"/>
          <w:sz w:val="58"/>
        </w:rPr>
        <w:t xml:space="preserve"> </w:t>
      </w:r>
      <w:r>
        <w:rPr>
          <w:rFonts w:hint="default"/>
          <w:color w:val="003333"/>
          <w:sz w:val="58"/>
        </w:rPr>
        <w:t>for</w:t>
      </w:r>
      <w:r>
        <w:rPr>
          <w:rFonts w:hint="default"/>
          <w:color w:val="003333"/>
          <w:sz w:val="58"/>
        </w:rPr>
        <w:t xml:space="preserve"> </w:t>
      </w:r>
      <w:r>
        <w:rPr>
          <w:rFonts w:hint="default"/>
          <w:color w:val="003333"/>
          <w:sz w:val="58"/>
        </w:rPr>
        <w:t>physical</w:t>
      </w:r>
      <w:r>
        <w:rPr>
          <w:rFonts w:hint="default"/>
          <w:color w:val="003333"/>
          <w:sz w:val="58"/>
        </w:rPr>
        <w:t xml:space="preserve"> </w:t>
      </w:r>
      <w:r>
        <w:rPr>
          <w:rFonts w:hint="default"/>
          <w:color w:val="003333"/>
          <w:sz w:val="58"/>
        </w:rPr>
        <w:t>and</w:t>
      </w:r>
      <w:r>
        <w:rPr>
          <w:rFonts w:hint="default"/>
          <w:color w:val="003333"/>
          <w:sz w:val="58"/>
        </w:rPr>
        <w:t xml:space="preserve"> </w:t>
      </w:r>
      <w:r>
        <w:rPr>
          <w:rFonts w:hint="default"/>
          <w:color w:val="003333"/>
          <w:sz w:val="58"/>
          <w:lang w:val="en-US"/>
        </w:rPr>
        <w:t xml:space="preserve">mental </w:t>
      </w:r>
      <w:r>
        <w:rPr>
          <w:rFonts w:hint="default"/>
          <w:color w:val="003333"/>
          <w:sz w:val="58"/>
        </w:rPr>
        <w:t>health</w:t>
      </w:r>
    </w:p>
    <w:p>
      <w:pPr>
        <w:pStyle w:val="style4102"/>
        <w:numPr>
          <w:ilvl w:val="1"/>
          <w:numId w:val="1"/>
        </w:numPr>
        <w:tabs>
          <w:tab w:val="left" w:leader="none" w:pos="1420"/>
        </w:tabs>
        <w:spacing w:before="240" w:after="0" w:lineRule="auto" w:line="240"/>
        <w:ind w:right="0"/>
        <w:jc w:val="left"/>
        <w:rPr/>
      </w:pPr>
      <w:r>
        <w:rPr>
          <w:rFonts w:hint="default"/>
          <w:color w:val="003333"/>
          <w:sz w:val="58"/>
        </w:rPr>
        <w:t>Not</w:t>
      </w:r>
      <w:r>
        <w:rPr>
          <w:rFonts w:hint="default"/>
          <w:color w:val="003333"/>
          <w:sz w:val="58"/>
        </w:rPr>
        <w:t xml:space="preserve"> </w:t>
      </w:r>
      <w:r>
        <w:rPr>
          <w:rFonts w:hint="default"/>
          <w:color w:val="003333"/>
          <w:sz w:val="58"/>
        </w:rPr>
        <w:t>loss</w:t>
      </w:r>
      <w:r>
        <w:rPr>
          <w:rFonts w:hint="default"/>
          <w:color w:val="003333"/>
          <w:sz w:val="58"/>
        </w:rPr>
        <w:t xml:space="preserve"> </w:t>
      </w:r>
      <w:r>
        <w:rPr>
          <w:rFonts w:hint="default"/>
          <w:color w:val="003333"/>
          <w:sz w:val="58"/>
        </w:rPr>
        <w:t>of</w:t>
      </w:r>
      <w:r>
        <w:rPr>
          <w:rFonts w:hint="default"/>
          <w:color w:val="003333"/>
          <w:sz w:val="58"/>
        </w:rPr>
        <w:t xml:space="preserve"> consciousness;</w:t>
      </w:r>
      <w:r>
        <w:rPr>
          <w:rFonts w:hint="default"/>
          <w:color w:val="003333"/>
          <w:sz w:val="58"/>
        </w:rPr>
        <w:t xml:space="preserve"> </w:t>
      </w:r>
      <w:r>
        <w:rPr>
          <w:rFonts w:hint="default"/>
          <w:color w:val="003333"/>
          <w:sz w:val="58"/>
        </w:rPr>
        <w:t>only</w:t>
      </w:r>
      <w:r>
        <w:rPr>
          <w:rFonts w:hint="default"/>
          <w:color w:val="003333"/>
          <w:sz w:val="58"/>
        </w:rPr>
        <w:t xml:space="preserve"> </w:t>
      </w:r>
      <w:r>
        <w:rPr>
          <w:rFonts w:hint="default"/>
          <w:color w:val="003333"/>
          <w:sz w:val="58"/>
        </w:rPr>
        <w:t>a</w:t>
      </w:r>
      <w:r>
        <w:rPr>
          <w:rFonts w:hint="default"/>
          <w:color w:val="003333"/>
          <w:sz w:val="58"/>
        </w:rPr>
        <w:t>“shift”</w:t>
      </w:r>
    </w:p>
    <w:p>
      <w:pPr>
        <w:pStyle w:val="style4102"/>
        <w:numPr>
          <w:ilvl w:val="1"/>
          <w:numId w:val="1"/>
        </w:numPr>
        <w:tabs>
          <w:tab w:val="left" w:leader="none" w:pos="1420"/>
        </w:tabs>
        <w:spacing w:before="283" w:after="0" w:lineRule="auto" w:line="225"/>
        <w:ind w:right="2732"/>
        <w:jc w:val="left"/>
        <w:rPr>
          <w:sz w:val="36"/>
        </w:rPr>
        <w:sectPr>
          <w:type w:val="continuous"/>
          <w:pgSz w:w="16840" w:h="11900" w:orient="landscape"/>
          <w:pgMar w:top="540" w:right="1100" w:bottom="280" w:left="1100" w:header="720" w:footer="720" w:gutter="0"/>
        </w:sectPr>
      </w:pPr>
      <w:r>
        <w:rPr>
          <w:rFonts w:hint="default"/>
          <w:color w:val="003333"/>
          <w:sz w:val="58"/>
        </w:rPr>
        <w:t>An</w:t>
      </w:r>
      <w:r>
        <w:rPr>
          <w:rFonts w:hint="default"/>
          <w:color w:val="003333"/>
          <w:sz w:val="58"/>
        </w:rPr>
        <w:t xml:space="preserve"> unconscious </w:t>
      </w:r>
      <w:r>
        <w:rPr>
          <w:rFonts w:hint="default"/>
          <w:color w:val="003333"/>
          <w:sz w:val="58"/>
        </w:rPr>
        <w:t>state</w:t>
      </w:r>
      <w:r>
        <w:rPr>
          <w:rFonts w:hint="default"/>
          <w:color w:val="003333"/>
          <w:sz w:val="58"/>
        </w:rPr>
        <w:t xml:space="preserve"> </w:t>
      </w:r>
      <w:r>
        <w:rPr>
          <w:rFonts w:hint="default"/>
          <w:color w:val="003333"/>
          <w:sz w:val="58"/>
        </w:rPr>
        <w:t>which</w:t>
      </w:r>
      <w:r>
        <w:rPr>
          <w:rFonts w:hint="default"/>
          <w:color w:val="003333"/>
          <w:sz w:val="58"/>
        </w:rPr>
        <w:t xml:space="preserve"> </w:t>
      </w:r>
      <w:r>
        <w:rPr>
          <w:rFonts w:hint="default"/>
          <w:color w:val="003333"/>
          <w:sz w:val="58"/>
        </w:rPr>
        <w:t>can</w:t>
      </w:r>
      <w:r>
        <w:rPr>
          <w:rFonts w:hint="default"/>
          <w:color w:val="003333"/>
          <w:sz w:val="58"/>
        </w:rPr>
        <w:t xml:space="preserve"> </w:t>
      </w:r>
      <w:r>
        <w:rPr>
          <w:rFonts w:hint="default"/>
          <w:color w:val="003333"/>
          <w:sz w:val="58"/>
        </w:rPr>
        <w:t>be</w:t>
      </w:r>
      <w:r>
        <w:rPr>
          <w:rFonts w:hint="default"/>
          <w:color w:val="003333"/>
          <w:sz w:val="58"/>
        </w:rPr>
        <w:t xml:space="preserve"> </w:t>
      </w:r>
      <w:r>
        <w:rPr>
          <w:rFonts w:hint="default"/>
          <w:color w:val="003333"/>
          <w:sz w:val="58"/>
        </w:rPr>
        <w:t>in</w:t>
      </w:r>
      <w:r>
        <w:rPr>
          <w:rFonts w:hint="default"/>
          <w:color w:val="003333"/>
          <w:sz w:val="58"/>
        </w:rPr>
        <w:t xml:space="preserve"> </w:t>
      </w:r>
      <w:r>
        <w:rPr>
          <w:rFonts w:hint="default"/>
          <w:color w:val="003333"/>
          <w:sz w:val="58"/>
        </w:rPr>
        <w:t>part</w:t>
      </w:r>
      <w:r>
        <w:rPr>
          <w:rFonts w:hint="default"/>
          <w:color w:val="003333"/>
          <w:sz w:val="58"/>
        </w:rPr>
        <w:t xml:space="preserve"> </w:t>
      </w:r>
      <w:r>
        <w:rPr>
          <w:rFonts w:hint="default"/>
          <w:color w:val="003333"/>
          <w:sz w:val="58"/>
        </w:rPr>
        <w:t>modified</w:t>
      </w:r>
      <w:r>
        <w:rPr>
          <w:rFonts w:hint="default"/>
          <w:color w:val="003333"/>
          <w:sz w:val="58"/>
        </w:rPr>
        <w:t xml:space="preserve"> </w:t>
      </w:r>
      <w:r>
        <w:rPr>
          <w:rFonts w:hint="default"/>
          <w:color w:val="003333"/>
          <w:sz w:val="58"/>
        </w:rPr>
        <w:t>by</w:t>
      </w:r>
      <w:r>
        <w:rPr>
          <w:rFonts w:hint="default"/>
          <w:color w:val="003333"/>
          <w:sz w:val="58"/>
        </w:rPr>
        <w:t xml:space="preserve"> </w:t>
      </w:r>
      <w:r>
        <w:rPr>
          <w:rFonts w:hint="default"/>
          <w:color w:val="003333"/>
          <w:sz w:val="58"/>
          <w:lang w:val="en-US"/>
        </w:rPr>
        <w:t xml:space="preserve">sensory </w:t>
      </w:r>
      <w:r>
        <w:rPr>
          <w:rFonts w:hint="default"/>
          <w:color w:val="003333"/>
          <w:sz w:val="58"/>
        </w:rPr>
        <w:t>stimulations</w:t>
      </w:r>
    </w:p>
    <w:p>
      <w:pPr>
        <w:pStyle w:val="style66"/>
        <w:ind w:left="117"/>
        <w:rPr>
          <w:sz w:val="20"/>
        </w:rPr>
      </w:pPr>
      <w:r>
        <w:rPr>
          <w:sz w:val="20"/>
        </w:rPr>
      </w:r>
      <w:r>
        <w:rPr>
          <w:sz w:val="20"/>
        </w:rPr>
      </w:r>
      <w:r>
        <w:rPr>
          <w:sz w:val="20"/>
        </w:rPr>
      </w:r>
      <w:r>
        <w:rPr>
          <w:sz w:val="20"/>
        </w:rPr>
        <w:pict>
          <v:group id="1026" filled="f" stroked="f" style="margin-left:0.0pt;margin-top:0.0pt;width:720.0pt;height:74.3pt;mso-wrap-distance-left:0.0pt;mso-wrap-distance-right:0.0pt;visibility:visible;" coordsize="14400,1486">
            <v:rect id="1027" fillcolor="#407879" stroked="f" style="position:absolute;left:0;top:0;width:14400;height:1480;z-index:3;mso-position-horizontal-relative:text;mso-position-vertical-relative:text;mso-width-relative:page;mso-height-relative:page;visibility:visible;">
              <v:stroke on="f"/>
              <v:fill/>
            </v:rect>
            <v:shape id="1028" type="#_x0000_t75" filled="f" stroked="f" style="position:absolute;left:163;top:693;width:12875;height:792;z-index:4;mso-position-horizontal-relative:text;mso-position-vertical-relative:text;mso-width-relative:page;mso-height-relative:page;visibility:visible;">
              <v:imagedata r:id="rId2" embosscolor="white" o:title=""/>
              <v:stroke on="f"/>
              <o:lock aspectratio="true" v:ext="view"/>
              <v:fill/>
            </v:shape>
            <v:shapetype id="_x0000_t202" coordsize="21600,21600" o:spt="202" path="m,l,21600r21600,l21600,xe">
              <v:stroke joinstyle="miter"/>
              <v:path gradientshapeok="t" o:connecttype="rect"/>
            </v:shapetype>
            <v:shape id="1029" type="#_x0000_t202" filled="f" stroked="f" style="position:absolute;left:0;top:0;width:14400;height:1486;z-index:5;mso-position-horizontal-relative:text;mso-position-vertical-relative:text;mso-width-relative:page;mso-height-relative:page;visibility:visible;">
              <v:stroke on="f" joinstyle="miter"/>
              <v:fill/>
              <v:textbox inset="0.0pt,0.0pt,0.0pt,0.0pt">
                <w:txbxContent>
                  <w:p>
                    <w:pPr>
                      <w:pStyle w:val="style0"/>
                      <w:spacing w:before="7" w:lineRule="auto" w:line="240"/>
                      <w:rPr>
                        <w:sz w:val="59"/>
                      </w:rPr>
                    </w:pPr>
                  </w:p>
                  <w:p>
                    <w:pPr>
                      <w:pStyle w:val="style0"/>
                      <w:spacing w:before="0"/>
                      <w:ind w:left="188" w:right="0" w:firstLine="0"/>
                      <w:jc w:val="left"/>
                      <w:rPr>
                        <w:rFonts w:ascii="Times New Roman"/>
                        <w:b/>
                        <w:sz w:val="60"/>
                      </w:rPr>
                    </w:pPr>
                    <w:r>
                      <w:rPr>
                        <w:rFonts w:ascii="Times New Roman"/>
                        <w:b/>
                        <w:color w:val="ffff00"/>
                        <w:sz w:val="60"/>
                      </w:rPr>
                      <w:t>Reticular Formation (Reticular activating system)</w:t>
                    </w:r>
                  </w:p>
                </w:txbxContent>
              </v:textbox>
            </v:shape>
            <w10:anchorlock/>
            <v:fill rotate="true"/>
          </v:group>
        </w:pict>
      </w:r>
      <w:r>
        <w:rPr>
          <w:sz w:val="20"/>
        </w:rPr>
      </w:r>
      <w:r>
        <w:rPr>
          <w:sz w:val="20"/>
        </w:rPr>
      </w:r>
    </w:p>
    <w:p>
      <w:pPr>
        <w:pStyle w:val="style66"/>
        <w:spacing w:before="6"/>
        <w:rPr>
          <w:sz w:val="23"/>
        </w:rPr>
      </w:pPr>
      <w:r>
        <w:rPr/>
        <w:drawing>
          <wp:anchor distT="0" distB="0" distL="0" distR="0" simplePos="false" relativeHeight="2" behindDoc="false" locked="false" layoutInCell="true" allowOverlap="true">
            <wp:simplePos x="0" y="0"/>
            <wp:positionH relativeFrom="page">
              <wp:posOffset>2209165</wp:posOffset>
            </wp:positionH>
            <wp:positionV relativeFrom="paragraph">
              <wp:posOffset>194945</wp:posOffset>
            </wp:positionV>
            <wp:extent cx="6785610" cy="5349875"/>
            <wp:effectExtent l="0" t="0" r="0" b="0"/>
            <wp:wrapTopAndBottom/>
            <wp:docPr id="1031" name="image5.jpe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5.jpeg"/>
                    <pic:cNvPicPr/>
                  </pic:nvPicPr>
                  <pic:blipFill>
                    <a:blip r:embed="rId3" cstate="print"/>
                    <a:srcRect l="0" t="0" r="0" b="0"/>
                    <a:stretch/>
                  </pic:blipFill>
                  <pic:spPr>
                    <a:xfrm rot="0">
                      <a:off x="0" y="0"/>
                      <a:ext cx="6785610" cy="5349875"/>
                    </a:xfrm>
                    <a:prstGeom prst="rect"/>
                  </pic:spPr>
                </pic:pic>
              </a:graphicData>
            </a:graphic>
          </wp:anchor>
        </w:drawing>
      </w:r>
    </w:p>
    <w:p>
      <w:pPr>
        <w:pStyle w:val="style0"/>
        <w:spacing w:after="0"/>
        <w:rPr>
          <w:sz w:val="23"/>
        </w:rPr>
        <w:sectPr>
          <w:pgSz w:w="16840" w:h="11900" w:orient="landscape"/>
          <w:pgMar w:top="540" w:right="1100" w:bottom="280" w:left="1100" w:header="720" w:footer="720" w:gutter="0"/>
        </w:sectPr>
      </w:pPr>
    </w:p>
    <w:p>
      <w:pPr>
        <w:pStyle w:val="style4099"/>
        <w:tabs>
          <w:tab w:val="left" w:leader="none" w:pos="576"/>
          <w:tab w:val="left" w:leader="none" w:pos="14517"/>
        </w:tabs>
        <w:ind w:left="0"/>
        <w:rPr/>
      </w:pPr>
      <w:r>
        <w:rPr/>
        <w:drawing>
          <wp:anchor distT="0" distB="0" distL="0" distR="0" simplePos="false" relativeHeight="3" behindDoc="true" locked="false" layoutInCell="true" allowOverlap="true">
            <wp:simplePos x="0" y="0"/>
            <wp:positionH relativeFrom="page">
              <wp:posOffset>1047115</wp:posOffset>
            </wp:positionH>
            <wp:positionV relativeFrom="page">
              <wp:posOffset>735330</wp:posOffset>
            </wp:positionV>
            <wp:extent cx="5012690" cy="581660"/>
            <wp:effectExtent l="0" t="0" r="0" b="0"/>
            <wp:wrapNone/>
            <wp:docPr id="1032" name="image6.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4" cstate="print"/>
                    <a:srcRect l="0" t="0" r="0" b="0"/>
                    <a:stretch/>
                  </pic:blipFill>
                  <pic:spPr>
                    <a:xfrm rot="0">
                      <a:off x="0" y="0"/>
                      <a:ext cx="5012690" cy="581660"/>
                    </a:xfrm>
                    <a:prstGeom prst="rect"/>
                  </pic:spPr>
                </pic:pic>
              </a:graphicData>
            </a:graphic>
          </wp:anchor>
        </w:drawing>
      </w:r>
    </w:p>
    <w:p>
      <w:pPr>
        <w:pStyle w:val="style66"/>
        <w:rPr>
          <w:rFonts w:ascii="Times New Roman"/>
          <w:b/>
          <w:sz w:val="20"/>
        </w:rPr>
      </w:pPr>
    </w:p>
    <w:p>
      <w:pPr>
        <w:pStyle w:val="style0"/>
        <w:tabs>
          <w:tab w:val="left" w:leader="none" w:pos="8240"/>
        </w:tabs>
        <w:spacing w:before="92"/>
        <w:ind w:left="0" w:right="0"/>
        <w:jc w:val="left"/>
        <w:rPr>
          <w:b/>
          <w:bCs/>
          <w:sz w:val="24"/>
          <w:szCs w:val="24"/>
        </w:rPr>
      </w:pPr>
      <w:r>
        <w:rPr>
          <w:rFonts w:ascii="Arial" w:hint="default"/>
          <w:b/>
          <w:bCs/>
          <w:position w:val="-9"/>
          <w:sz w:val="28"/>
          <w:szCs w:val="28"/>
        </w:rPr>
        <w:t xml:space="preserve">Arousal,Reward </w:t>
      </w:r>
      <w:r>
        <w:rPr>
          <w:rFonts w:hint="default"/>
          <w:b/>
          <w:bCs/>
          <w:position w:val="-9"/>
          <w:sz w:val="28"/>
          <w:szCs w:val="28"/>
          <w:lang w:val="en-US"/>
        </w:rPr>
        <w:t xml:space="preserve">system                                                                         </w:t>
      </w:r>
      <w:r>
        <w:rPr>
          <w:rFonts w:ascii="Arial" w:hint="default"/>
          <w:b/>
          <w:bCs/>
          <w:sz w:val="28"/>
          <w:szCs w:val="24"/>
        </w:rPr>
        <w:t>Motor systems, reward, cognition, endocrinecontrol</w:t>
      </w:r>
    </w:p>
    <w:p>
      <w:pPr>
        <w:pStyle w:val="style66"/>
        <w:rPr/>
      </w:pPr>
    </w:p>
    <w:p>
      <w:pPr>
        <w:pStyle w:val="style66"/>
        <w:jc w:val="left"/>
        <w:rPr>
          <w:rFonts w:ascii="Times New Roman"/>
          <w:b/>
          <w:bCs/>
          <w:sz w:val="28"/>
          <w:szCs w:val="28"/>
        </w:rPr>
      </w:pPr>
      <w:r>
        <w:rPr>
          <w:rFonts w:hint="default"/>
          <w:b/>
          <w:bCs/>
          <w:position w:val="-9"/>
          <w:sz w:val="28"/>
          <w:szCs w:val="28"/>
          <w:lang w:val="en-US"/>
        </w:rPr>
        <w:t xml:space="preserve">              </w:t>
      </w:r>
    </w:p>
    <w:p>
      <w:pPr>
        <w:pStyle w:val="style66"/>
        <w:rPr>
          <w:rFonts w:ascii="Times New Roman"/>
          <w:b/>
          <w:sz w:val="20"/>
        </w:rPr>
      </w:pPr>
      <w:r>
        <w:rPr/>
        <w:drawing>
          <wp:anchor distT="0" distB="0" distL="0" distR="0" simplePos="false" relativeHeight="4" behindDoc="true" locked="false" layoutInCell="true" allowOverlap="true">
            <wp:simplePos x="0" y="0"/>
            <wp:positionH relativeFrom="page">
              <wp:posOffset>1233805</wp:posOffset>
            </wp:positionH>
            <wp:positionV relativeFrom="page">
              <wp:posOffset>1756410</wp:posOffset>
            </wp:positionV>
            <wp:extent cx="8374380" cy="5207000"/>
            <wp:effectExtent l="0" t="0" r="0" b="0"/>
            <wp:wrapNone/>
            <wp:docPr id="1033" name="image7.jpe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7.jpeg"/>
                    <pic:cNvPicPr/>
                  </pic:nvPicPr>
                  <pic:blipFill>
                    <a:blip r:embed="rId5" cstate="print"/>
                    <a:srcRect l="0" t="0" r="0" b="0"/>
                    <a:stretch/>
                  </pic:blipFill>
                  <pic:spPr>
                    <a:xfrm rot="0">
                      <a:off x="0" y="0"/>
                      <a:ext cx="8374380" cy="5207000"/>
                    </a:xfrm>
                    <a:prstGeom prst="rect"/>
                  </pic:spPr>
                </pic:pic>
              </a:graphicData>
            </a:graphic>
          </wp:anchor>
        </w:drawing>
      </w:r>
    </w:p>
    <w:p>
      <w:pPr>
        <w:pStyle w:val="style66"/>
        <w:rPr>
          <w:rFonts w:ascii="Times New Roman"/>
          <w:b/>
          <w:sz w:val="20"/>
        </w:rPr>
      </w:pPr>
    </w:p>
    <w:p>
      <w:pPr>
        <w:pStyle w:val="style66"/>
        <w:rPr>
          <w:rFonts w:ascii="Times New Roman"/>
          <w:b/>
          <w:sz w:val="20"/>
        </w:rPr>
      </w:pPr>
    </w:p>
    <w:p>
      <w:pPr>
        <w:pStyle w:val="style66"/>
        <w:rPr>
          <w:rFonts w:ascii="Times New Roman"/>
          <w:b/>
          <w:sz w:val="20"/>
        </w:rPr>
      </w:pPr>
    </w:p>
    <w:p>
      <w:pPr>
        <w:pStyle w:val="style66"/>
        <w:rPr>
          <w:rFonts w:ascii="Times New Roman"/>
          <w:b/>
          <w:sz w:val="20"/>
        </w:rPr>
      </w:pPr>
    </w:p>
    <w:p>
      <w:pPr>
        <w:pStyle w:val="style66"/>
        <w:rPr>
          <w:rFonts w:ascii="Times New Roman"/>
          <w:b/>
          <w:sz w:val="20"/>
        </w:rPr>
      </w:pPr>
    </w:p>
    <w:p>
      <w:pPr>
        <w:pStyle w:val="style66"/>
        <w:rPr>
          <w:rFonts w:ascii="Times New Roman"/>
          <w:b/>
          <w:sz w:val="20"/>
        </w:rPr>
      </w:pPr>
    </w:p>
    <w:p>
      <w:pPr>
        <w:pStyle w:val="style66"/>
        <w:rPr>
          <w:rFonts w:ascii="Times New Roman"/>
          <w:b/>
          <w:sz w:val="20"/>
        </w:rPr>
      </w:pPr>
    </w:p>
    <w:p>
      <w:pPr>
        <w:pStyle w:val="style66"/>
        <w:rPr>
          <w:rFonts w:ascii="Times New Roman"/>
          <w:b/>
          <w:sz w:val="20"/>
        </w:rPr>
      </w:pPr>
    </w:p>
    <w:p>
      <w:pPr>
        <w:pStyle w:val="style66"/>
        <w:rPr>
          <w:rFonts w:ascii="Times New Roman"/>
          <w:b/>
          <w:sz w:val="20"/>
        </w:rPr>
      </w:pPr>
    </w:p>
    <w:p>
      <w:pPr>
        <w:pStyle w:val="style66"/>
        <w:rPr>
          <w:rFonts w:ascii="Times New Roman"/>
          <w:b/>
          <w:sz w:val="20"/>
        </w:rPr>
      </w:pPr>
    </w:p>
    <w:p>
      <w:pPr>
        <w:pStyle w:val="style66"/>
        <w:rPr>
          <w:rFonts w:ascii="Times New Roman"/>
          <w:b/>
          <w:sz w:val="20"/>
        </w:rPr>
      </w:pPr>
    </w:p>
    <w:p>
      <w:pPr>
        <w:pStyle w:val="style66"/>
        <w:rPr>
          <w:rFonts w:ascii="Times New Roman"/>
          <w:b/>
          <w:sz w:val="20"/>
        </w:rPr>
      </w:pPr>
    </w:p>
    <w:p>
      <w:pPr>
        <w:pStyle w:val="style66"/>
        <w:rPr>
          <w:rFonts w:ascii="Times New Roman"/>
          <w:b/>
          <w:sz w:val="20"/>
        </w:rPr>
      </w:pPr>
    </w:p>
    <w:p>
      <w:pPr>
        <w:pStyle w:val="style0"/>
        <w:tabs>
          <w:tab w:val="left" w:leader="none" w:pos="8256"/>
        </w:tabs>
        <w:spacing w:before="92"/>
        <w:ind w:left="0" w:right="0"/>
        <w:jc w:val="left"/>
        <w:rPr>
          <w:rFonts w:ascii="Arial"/>
          <w:sz w:val="24"/>
        </w:rPr>
      </w:pPr>
      <w:r>
        <w:rPr>
          <w:rFonts w:ascii="Arial"/>
          <w:position w:val="-9"/>
          <w:sz w:val="24"/>
        </w:rPr>
        <w:tab/>
      </w:r>
    </w:p>
    <w:p>
      <w:pPr>
        <w:pStyle w:val="style66"/>
        <w:rPr>
          <w:rFonts w:ascii="Arial"/>
          <w:sz w:val="20"/>
        </w:rPr>
      </w:pPr>
    </w:p>
    <w:p>
      <w:pPr>
        <w:pStyle w:val="style66"/>
        <w:rPr>
          <w:rFonts w:ascii="Arial"/>
          <w:sz w:val="20"/>
        </w:rPr>
      </w:pPr>
    </w:p>
    <w:p>
      <w:pPr>
        <w:pStyle w:val="style66"/>
        <w:rPr>
          <w:rFonts w:ascii="Arial"/>
          <w:sz w:val="20"/>
        </w:rPr>
      </w:pPr>
    </w:p>
    <w:p>
      <w:pPr>
        <w:pStyle w:val="style66"/>
        <w:rPr>
          <w:rFonts w:ascii="Arial"/>
          <w:sz w:val="20"/>
        </w:rPr>
      </w:pPr>
    </w:p>
    <w:p>
      <w:pPr>
        <w:pStyle w:val="style66"/>
        <w:rPr>
          <w:rFonts w:ascii="Arial"/>
          <w:sz w:val="20"/>
        </w:rPr>
      </w:pPr>
    </w:p>
    <w:p>
      <w:pPr>
        <w:pStyle w:val="style66"/>
        <w:rPr>
          <w:rFonts w:ascii="Arial"/>
          <w:sz w:val="20"/>
        </w:rPr>
      </w:pPr>
    </w:p>
    <w:p>
      <w:pPr>
        <w:pStyle w:val="style66"/>
        <w:rPr>
          <w:rFonts w:ascii="Arial"/>
          <w:sz w:val="20"/>
        </w:rPr>
      </w:pPr>
    </w:p>
    <w:p>
      <w:pPr>
        <w:pStyle w:val="style66"/>
        <w:rPr>
          <w:rFonts w:ascii="Arial"/>
          <w:sz w:val="20"/>
        </w:rPr>
      </w:pPr>
    </w:p>
    <w:p>
      <w:pPr>
        <w:pStyle w:val="style66"/>
        <w:rPr>
          <w:rFonts w:ascii="Arial"/>
          <w:sz w:val="20"/>
        </w:rPr>
      </w:pPr>
    </w:p>
    <w:p>
      <w:pPr>
        <w:pStyle w:val="style66"/>
        <w:rPr>
          <w:rFonts w:ascii="Arial"/>
          <w:sz w:val="20"/>
        </w:rPr>
      </w:pPr>
    </w:p>
    <w:p>
      <w:pPr>
        <w:pStyle w:val="style66"/>
        <w:rPr>
          <w:rFonts w:ascii="Arial"/>
          <w:sz w:val="20"/>
        </w:rPr>
      </w:pPr>
    </w:p>
    <w:p>
      <w:pPr>
        <w:pStyle w:val="style66"/>
        <w:rPr>
          <w:rFonts w:ascii="Arial"/>
          <w:sz w:val="20"/>
        </w:rPr>
      </w:pPr>
    </w:p>
    <w:p>
      <w:pPr>
        <w:pStyle w:val="style66"/>
        <w:rPr>
          <w:rFonts w:ascii="Arial"/>
          <w:sz w:val="20"/>
        </w:rPr>
      </w:pPr>
    </w:p>
    <w:p>
      <w:pPr>
        <w:pStyle w:val="style66"/>
        <w:rPr>
          <w:rFonts w:ascii="Arial"/>
          <w:sz w:val="20"/>
        </w:rPr>
      </w:pPr>
    </w:p>
    <w:p>
      <w:pPr>
        <w:pStyle w:val="style66"/>
        <w:rPr>
          <w:rFonts w:ascii="Arial"/>
          <w:sz w:val="20"/>
        </w:rPr>
      </w:pPr>
    </w:p>
    <w:p>
      <w:pPr>
        <w:pStyle w:val="style0"/>
        <w:spacing w:before="0" w:lineRule="auto" w:line="242"/>
        <w:ind w:left="0" w:right="0"/>
        <w:jc w:val="left"/>
        <w:rPr>
          <w:rFonts w:ascii="Arial"/>
          <w:b/>
          <w:bCs/>
          <w:sz w:val="24"/>
          <w:lang w:val="en-US"/>
        </w:rPr>
      </w:pPr>
      <w:r>
        <w:rPr>
          <w:rFonts w:ascii="Arial"/>
          <w:b/>
          <w:bCs/>
          <w:sz w:val="24"/>
        </w:rPr>
        <w:t xml:space="preserve">Mood, </w:t>
      </w:r>
      <w:r>
        <w:rPr>
          <w:rFonts w:ascii="Arial"/>
          <w:b/>
          <w:bCs/>
          <w:spacing w:val="-3"/>
          <w:sz w:val="24"/>
        </w:rPr>
        <w:t xml:space="preserve">satiety, </w:t>
      </w:r>
      <w:r>
        <w:rPr>
          <w:rFonts w:ascii="Arial"/>
          <w:b/>
          <w:bCs/>
          <w:sz w:val="24"/>
        </w:rPr>
        <w:t xml:space="preserve">body temperature, </w:t>
      </w:r>
      <w:r>
        <w:rPr>
          <w:rFonts w:ascii="Arial"/>
          <w:b/>
          <w:bCs/>
          <w:spacing w:val="-2"/>
          <w:sz w:val="24"/>
        </w:rPr>
        <w:t xml:space="preserve">introversion; </w:t>
      </w:r>
      <w:r>
        <w:rPr>
          <w:rFonts w:ascii="Arial"/>
          <w:b/>
          <w:bCs/>
          <w:sz w:val="24"/>
        </w:rPr>
        <w:t xml:space="preserve">pain </w:t>
      </w:r>
      <w:r>
        <w:rPr>
          <w:rFonts w:ascii="Arial"/>
          <w:b/>
          <w:bCs/>
          <w:sz w:val="24"/>
          <w:lang w:val="en-US"/>
        </w:rPr>
        <w:t>inhibition                   .. Learning, short-term memory, arousal, reward</w:t>
      </w:r>
    </w:p>
    <w:p>
      <w:pPr>
        <w:pStyle w:val="style0"/>
        <w:spacing w:before="0" w:lineRule="auto" w:line="242"/>
        <w:ind w:left="0" w:right="0"/>
        <w:jc w:val="left"/>
        <w:rPr>
          <w:rFonts w:ascii="Arial"/>
          <w:b/>
          <w:bCs/>
          <w:sz w:val="24"/>
        </w:rPr>
      </w:pPr>
      <w:r>
        <w:rPr>
          <w:rFonts w:ascii="Arial"/>
          <w:b/>
          <w:bCs/>
          <w:sz w:val="24"/>
          <w:lang w:val="en-US"/>
        </w:rPr>
        <w:t xml:space="preserve"> </w:t>
      </w:r>
    </w:p>
    <w:p>
      <w:pPr>
        <w:pStyle w:val="style66"/>
        <w:spacing w:before="7"/>
        <w:rPr>
          <w:sz w:val="58"/>
        </w:rPr>
        <w:sectPr>
          <w:pgSz w:w="16840" w:h="11900" w:orient="landscape"/>
          <w:pgMar w:top="780" w:right="1100" w:bottom="280" w:left="1100" w:header="720" w:footer="720" w:gutter="0"/>
        </w:sectPr>
      </w:pPr>
    </w:p>
    <w:p>
      <w:pPr>
        <w:pStyle w:val="style4099"/>
        <w:tabs>
          <w:tab w:val="left" w:leader="none" w:pos="576"/>
          <w:tab w:val="left" w:leader="none" w:pos="14517"/>
        </w:tabs>
        <w:ind w:left="0"/>
        <w:rPr>
          <w:rFonts w:ascii="Times New Roman"/>
          <w:b/>
          <w:sz w:val="80"/>
        </w:rPr>
      </w:pPr>
      <w:r>
        <w:rPr>
          <w:rFonts w:ascii="Times New Roman"/>
          <w:b/>
          <w:sz w:val="80"/>
          <w:lang w:val="en-US"/>
        </w:rPr>
        <w:t xml:space="preserve">SLEEP CENTRES </w:t>
      </w:r>
    </w:p>
    <w:p>
      <w:pPr>
        <w:pStyle w:val="style66"/>
        <w:rPr>
          <w:rFonts w:ascii="Times New Roman"/>
          <w:b/>
          <w:sz w:val="81"/>
        </w:rPr>
      </w:pPr>
    </w:p>
    <w:p>
      <w:pPr>
        <w:pStyle w:val="style66"/>
        <w:ind w:left="261"/>
        <w:rPr/>
      </w:pPr>
      <w:r>
        <w:rPr>
          <w:color w:val="003333"/>
        </w:rPr>
        <w:t>Areas causing sleep when stimulated:</w:t>
      </w:r>
    </w:p>
    <w:p>
      <w:pPr>
        <w:pStyle w:val="style4101"/>
        <w:numPr>
          <w:ilvl w:val="0"/>
          <w:numId w:val="2"/>
        </w:numPr>
        <w:tabs>
          <w:tab w:val="left" w:leader="none" w:pos="1740"/>
          <w:tab w:val="left" w:leader="none" w:pos="1741"/>
        </w:tabs>
        <w:spacing w:before="271" w:after="0" w:lineRule="auto" w:line="225"/>
        <w:ind w:left="1821" w:right="3523" w:hanging="840"/>
        <w:jc w:val="left"/>
        <w:rPr>
          <w:color w:val="333399"/>
        </w:rPr>
      </w:pPr>
      <w:r>
        <w:rPr>
          <w:color w:val="003333"/>
        </w:rPr>
        <w:t xml:space="preserve">Raphe nuclei in lower </w:t>
      </w:r>
      <w:r>
        <w:rPr>
          <w:color w:val="003333"/>
          <w:lang w:val="en-US"/>
        </w:rPr>
        <w:t xml:space="preserve">pons </w:t>
      </w:r>
      <w:r>
        <w:rPr>
          <w:color w:val="003333"/>
        </w:rPr>
        <w:t>and medulla</w:t>
      </w:r>
    </w:p>
    <w:p>
      <w:pPr>
        <w:pStyle w:val="style4102"/>
        <w:numPr>
          <w:ilvl w:val="1"/>
          <w:numId w:val="2"/>
        </w:numPr>
        <w:tabs>
          <w:tab w:val="left" w:leader="none" w:pos="2421"/>
          <w:tab w:val="left" w:leader="none" w:pos="2422"/>
        </w:tabs>
        <w:spacing w:before="271" w:after="0" w:lineRule="auto" w:line="230"/>
        <w:ind w:left="2421" w:right="1166" w:hanging="720"/>
        <w:jc w:val="left"/>
        <w:rPr>
          <w:sz w:val="58"/>
        </w:rPr>
      </w:pPr>
      <w:r>
        <w:rPr>
          <w:color w:val="003333"/>
          <w:sz w:val="58"/>
        </w:rPr>
        <w:t xml:space="preserve">Targets (efferents): Reticular formation, thalamus, neocortex, hypothalamus, limbic system, dorsal roots of </w:t>
      </w:r>
      <w:r>
        <w:rPr>
          <w:color w:val="003333"/>
          <w:sz w:val="58"/>
          <w:lang w:val="en-US"/>
        </w:rPr>
        <w:t xml:space="preserve">spinal </w:t>
      </w:r>
      <w:r>
        <w:rPr>
          <w:color w:val="003333"/>
          <w:sz w:val="58"/>
        </w:rPr>
        <w:t>cord</w:t>
      </w:r>
    </w:p>
    <w:p>
      <w:pPr>
        <w:pStyle w:val="style4102"/>
        <w:numPr>
          <w:ilvl w:val="1"/>
          <w:numId w:val="2"/>
        </w:numPr>
        <w:tabs>
          <w:tab w:val="left" w:leader="none" w:pos="2421"/>
          <w:tab w:val="left" w:leader="none" w:pos="2422"/>
        </w:tabs>
        <w:spacing w:before="240" w:after="0" w:lineRule="auto" w:line="240"/>
        <w:ind w:left="2421" w:right="0" w:hanging="721"/>
        <w:jc w:val="left"/>
        <w:rPr>
          <w:b/>
          <w:sz w:val="58"/>
        </w:rPr>
      </w:pPr>
      <w:r>
        <w:rPr>
          <w:color w:val="003333"/>
          <w:sz w:val="58"/>
        </w:rPr>
        <w:t xml:space="preserve">Neurotransmitter: </w:t>
      </w:r>
      <w:r>
        <w:rPr>
          <w:b/>
          <w:color w:val="003333"/>
          <w:sz w:val="58"/>
        </w:rPr>
        <w:t>Serotonin</w:t>
      </w:r>
      <w:r>
        <w:rPr>
          <w:b/>
          <w:color w:val="003333"/>
          <w:sz w:val="58"/>
        </w:rPr>
        <w:t>(5HT)</w:t>
      </w:r>
    </w:p>
    <w:p>
      <w:pPr>
        <w:pStyle w:val="style0"/>
        <w:spacing w:before="0"/>
        <w:ind w:left="0" w:right="1948"/>
        <w:jc w:val="left"/>
        <w:rPr>
          <w:rFonts w:ascii="Arial"/>
          <w:sz w:val="39"/>
        </w:rPr>
      </w:pPr>
    </w:p>
    <w:p>
      <w:pPr>
        <w:pStyle w:val="style0"/>
        <w:spacing w:after="0"/>
        <w:jc w:val="center"/>
        <w:rPr>
          <w:rFonts w:ascii="Arial"/>
          <w:sz w:val="39"/>
        </w:rPr>
        <w:sectPr>
          <w:pgSz w:w="16840" w:h="11900" w:orient="landscape"/>
          <w:pgMar w:top="1020" w:right="1100" w:bottom="280" w:left="1100" w:header="720" w:footer="720" w:gutter="0"/>
        </w:sectPr>
      </w:pPr>
    </w:p>
    <w:p>
      <w:pPr>
        <w:pStyle w:val="style4099"/>
        <w:tabs>
          <w:tab w:val="left" w:leader="none" w:pos="576"/>
          <w:tab w:val="left" w:leader="none" w:pos="14517"/>
        </w:tabs>
        <w:ind w:left="0"/>
        <w:rPr/>
      </w:pPr>
    </w:p>
    <w:p>
      <w:pPr>
        <w:pStyle w:val="style66"/>
        <w:rPr>
          <w:rFonts w:ascii="Times New Roman"/>
          <w:b/>
          <w:sz w:val="20"/>
        </w:rPr>
      </w:pPr>
    </w:p>
    <w:p>
      <w:pPr>
        <w:pStyle w:val="style66"/>
        <w:rPr>
          <w:rFonts w:ascii="Times New Roman"/>
          <w:b/>
          <w:sz w:val="20"/>
        </w:rPr>
      </w:pPr>
    </w:p>
    <w:p>
      <w:pPr>
        <w:pStyle w:val="style66"/>
        <w:spacing w:before="9"/>
        <w:rPr>
          <w:rFonts w:ascii="Times New Roman"/>
          <w:b/>
          <w:sz w:val="23"/>
        </w:rPr>
      </w:pPr>
    </w:p>
    <w:p>
      <w:pPr>
        <w:pStyle w:val="style4102"/>
        <w:numPr>
          <w:ilvl w:val="0"/>
          <w:numId w:val="2"/>
        </w:numPr>
        <w:tabs>
          <w:tab w:val="left" w:leader="none" w:pos="1278"/>
        </w:tabs>
        <w:spacing w:before="132" w:after="0" w:lineRule="auto" w:line="225"/>
        <w:ind w:left="1616" w:right="1173" w:hanging="960"/>
        <w:jc w:val="left"/>
        <w:rPr>
          <w:color w:val="003333"/>
          <w:sz w:val="58"/>
        </w:rPr>
      </w:pPr>
      <w:r>
        <w:rPr>
          <w:smallCaps w:val="false"/>
          <w:color w:val="003333"/>
          <w:sz w:val="58"/>
        </w:rPr>
        <w:t>*“</w:t>
      </w:r>
      <w:r>
        <w:rPr>
          <w:smallCaps w:val="false"/>
          <w:color w:val="003333"/>
          <w:sz w:val="58"/>
          <w:lang w:val="en-US"/>
        </w:rPr>
        <w:t xml:space="preserve">Medullary </w:t>
      </w:r>
      <w:r>
        <w:rPr>
          <w:b/>
          <w:smallCaps w:val="false"/>
          <w:color w:val="003333"/>
          <w:sz w:val="58"/>
        </w:rPr>
        <w:t>synchronization area</w:t>
      </w:r>
      <w:r>
        <w:rPr>
          <w:smallCaps w:val="false"/>
          <w:color w:val="003333"/>
          <w:sz w:val="58"/>
        </w:rPr>
        <w:t>” in</w:t>
      </w:r>
      <w:r>
        <w:rPr>
          <w:smallCaps w:val="false"/>
          <w:color w:val="003333"/>
          <w:sz w:val="58"/>
        </w:rPr>
        <w:t>nuc. tractus solitarius</w:t>
      </w:r>
      <w:r>
        <w:rPr>
          <w:smallCaps w:val="false"/>
          <w:color w:val="003333"/>
          <w:sz w:val="58"/>
        </w:rPr>
        <w:t>level:</w:t>
      </w:r>
    </w:p>
    <w:p>
      <w:pPr>
        <w:pStyle w:val="style4102"/>
        <w:numPr>
          <w:ilvl w:val="0"/>
          <w:numId w:val="3"/>
        </w:numPr>
        <w:tabs>
          <w:tab w:val="left" w:leader="none" w:pos="2216"/>
          <w:tab w:val="left" w:leader="none" w:pos="2217"/>
        </w:tabs>
        <w:spacing w:before="238" w:after="0" w:lineRule="auto" w:line="240"/>
        <w:ind w:right="0"/>
        <w:jc w:val="left"/>
        <w:rPr>
          <w:sz w:val="58"/>
        </w:rPr>
      </w:pPr>
      <w:r>
        <w:rPr>
          <w:color w:val="003333"/>
          <w:sz w:val="58"/>
        </w:rPr>
        <w:t>May stimulate the Raphe</w:t>
      </w:r>
      <w:r>
        <w:rPr>
          <w:color w:val="003333"/>
          <w:sz w:val="58"/>
        </w:rPr>
        <w:t>nuclei?</w:t>
      </w:r>
    </w:p>
    <w:p>
      <w:pPr>
        <w:pStyle w:val="style4101"/>
        <w:numPr>
          <w:ilvl w:val="0"/>
          <w:numId w:val="2"/>
        </w:numPr>
        <w:tabs>
          <w:tab w:val="left" w:leader="none" w:pos="1273"/>
        </w:tabs>
        <w:spacing w:before="241" w:after="0" w:lineRule="auto" w:line="240"/>
        <w:ind w:left="1272" w:right="0" w:hanging="617"/>
        <w:jc w:val="left"/>
        <w:rPr>
          <w:b w:val="false"/>
          <w:color w:val="003333"/>
        </w:rPr>
      </w:pPr>
      <w:r>
        <w:rPr>
          <w:b w:val="false"/>
          <w:color w:val="003333"/>
        </w:rPr>
        <w:t>*</w:t>
      </w:r>
      <w:r>
        <w:rPr>
          <w:color w:val="003333"/>
        </w:rPr>
        <w:t xml:space="preserve">Diencephalic </w:t>
      </w:r>
      <w:r>
        <w:rPr>
          <w:color w:val="003333"/>
          <w:lang w:val="en-US"/>
        </w:rPr>
        <w:t xml:space="preserve">sleep </w:t>
      </w:r>
      <w:r>
        <w:rPr>
          <w:color w:val="003333"/>
        </w:rPr>
        <w:t>areas</w:t>
      </w:r>
      <w:r>
        <w:rPr>
          <w:b w:val="false"/>
          <w:color w:val="003333"/>
        </w:rPr>
        <w:t>:</w:t>
      </w:r>
    </w:p>
    <w:p>
      <w:pPr>
        <w:pStyle w:val="style4102"/>
        <w:numPr>
          <w:ilvl w:val="0"/>
          <w:numId w:val="4"/>
        </w:numPr>
        <w:tabs>
          <w:tab w:val="left" w:leader="none" w:pos="2216"/>
          <w:tab w:val="left" w:leader="none" w:pos="2217"/>
        </w:tabs>
        <w:spacing w:before="293" w:after="0" w:lineRule="auto" w:line="225"/>
        <w:ind w:left="2216" w:right="2383" w:hanging="840"/>
        <w:jc w:val="left"/>
        <w:rPr>
          <w:sz w:val="58"/>
        </w:rPr>
      </w:pPr>
      <w:r>
        <w:rPr>
          <w:smallCaps w:val="false"/>
          <w:color w:val="003333"/>
          <w:sz w:val="58"/>
        </w:rPr>
        <w:t>Rostral of hypothalamus, especially the suprachiasmatic</w:t>
      </w:r>
      <w:r>
        <w:rPr>
          <w:smallCaps w:val="false"/>
          <w:color w:val="003333"/>
          <w:sz w:val="58"/>
        </w:rPr>
        <w:t>area</w:t>
      </w:r>
    </w:p>
    <w:p>
      <w:pPr>
        <w:pStyle w:val="style4102"/>
        <w:numPr>
          <w:ilvl w:val="0"/>
          <w:numId w:val="4"/>
        </w:numPr>
        <w:tabs>
          <w:tab w:val="left" w:leader="none" w:pos="2216"/>
          <w:tab w:val="left" w:leader="none" w:pos="2217"/>
        </w:tabs>
        <w:spacing w:before="249" w:after="0" w:lineRule="auto" w:line="240"/>
        <w:ind w:left="2216" w:right="0" w:hanging="841"/>
        <w:jc w:val="left"/>
        <w:rPr>
          <w:sz w:val="58"/>
        </w:rPr>
      </w:pPr>
      <w:r>
        <w:rPr>
          <w:smallCaps w:val="false"/>
          <w:color w:val="003333"/>
          <w:sz w:val="58"/>
        </w:rPr>
        <w:t xml:space="preserve">Intralaminar and anterior </w:t>
      </w:r>
      <w:r>
        <w:rPr>
          <w:smallCaps w:val="false"/>
          <w:color w:val="003333"/>
          <w:sz w:val="58"/>
          <w:lang w:val="en-US"/>
        </w:rPr>
        <w:t>tha</w:t>
      </w:r>
      <w:r>
        <w:rPr>
          <w:smallCaps w:val="false"/>
          <w:color w:val="003333"/>
          <w:sz w:val="58"/>
        </w:rPr>
        <w:t>lamic</w:t>
      </w:r>
      <w:r>
        <w:rPr>
          <w:smallCaps w:val="false"/>
          <w:color w:val="003333"/>
          <w:sz w:val="58"/>
        </w:rPr>
        <w:t>nuclei</w:t>
      </w:r>
    </w:p>
    <w:p>
      <w:pPr>
        <w:pStyle w:val="style4101"/>
        <w:numPr>
          <w:ilvl w:val="0"/>
          <w:numId w:val="2"/>
        </w:numPr>
        <w:tabs>
          <w:tab w:val="left" w:leader="none" w:pos="1281"/>
        </w:tabs>
        <w:spacing w:before="241" w:after="0" w:lineRule="auto" w:line="240"/>
        <w:ind w:left="1280" w:right="0" w:hanging="625"/>
        <w:jc w:val="left"/>
        <w:rPr>
          <w:b w:val="false"/>
          <w:color w:val="003333"/>
        </w:rPr>
      </w:pPr>
      <w:r>
        <w:rPr>
          <w:color w:val="003333"/>
        </w:rPr>
        <w:t>Basal forebrain sleep</w:t>
      </w:r>
      <w:r>
        <w:rPr>
          <w:color w:val="003333"/>
        </w:rPr>
        <w:t>area</w:t>
      </w:r>
      <w:r>
        <w:rPr>
          <w:b w:val="false"/>
          <w:color w:val="003333"/>
        </w:rPr>
        <w:t>:</w:t>
      </w:r>
    </w:p>
    <w:p>
      <w:pPr>
        <w:pStyle w:val="style66"/>
        <w:tabs>
          <w:tab w:val="left" w:leader="none" w:pos="2216"/>
        </w:tabs>
        <w:spacing w:before="48"/>
        <w:ind w:left="1376"/>
        <w:rPr/>
      </w:pPr>
      <w:r>
        <w:rPr>
          <w:smallCaps/>
        </w:rPr>
        <w:t>1.</w:t>
      </w:r>
      <w:r>
        <w:rPr>
          <w:smallCaps w:val="false"/>
        </w:rPr>
        <w:tab/>
      </w:r>
      <w:r>
        <w:rPr>
          <w:smallCaps w:val="false"/>
          <w:color w:val="003333"/>
        </w:rPr>
        <w:t xml:space="preserve">Preoptic area </w:t>
      </w:r>
      <w:r>
        <w:rPr>
          <w:smallCaps w:val="false"/>
          <w:color w:val="003333"/>
          <w:lang w:val="en-US"/>
        </w:rPr>
        <w:t xml:space="preserve">and Brocaʼs diagonal </w:t>
      </w:r>
      <w:r>
        <w:rPr>
          <w:smallCaps w:val="false"/>
          <w:color w:val="003333"/>
        </w:rPr>
        <w:t>ba</w:t>
      </w:r>
      <w:r>
        <w:rPr>
          <w:smallCaps w:val="false"/>
          <w:color w:val="003333"/>
          <w:spacing w:val="-1"/>
        </w:rPr>
        <w:t>nd</w:t>
      </w:r>
      <w:r>
        <w:rPr>
          <w:smallCaps w:val="false"/>
          <w:color w:val="003333"/>
        </w:rPr>
        <w:t>.</w:t>
      </w:r>
    </w:p>
    <w:p>
      <w:pPr>
        <w:pStyle w:val="style0"/>
        <w:spacing w:before="392"/>
        <w:ind w:left="738" w:right="0" w:firstLine="0"/>
        <w:jc w:val="left"/>
        <w:rPr>
          <w:sz w:val="36"/>
        </w:rPr>
      </w:pPr>
      <w:r>
        <w:rPr>
          <w:sz w:val="36"/>
        </w:rPr>
        <w:t>*low freq stimulation (8/s) leads to sleep; while high freq. causes to wake up</w:t>
      </w:r>
    </w:p>
    <w:p>
      <w:pPr>
        <w:pStyle w:val="style0"/>
        <w:spacing w:after="0" w:lineRule="auto" w:line="266"/>
        <w:jc w:val="left"/>
        <w:rPr>
          <w:rFonts w:ascii="Arial"/>
          <w:sz w:val="34"/>
        </w:rPr>
        <w:sectPr>
          <w:pgSz w:w="16840" w:h="11900" w:orient="landscape"/>
          <w:pgMar w:top="300" w:right="1100" w:bottom="280" w:left="1100" w:header="720" w:footer="720" w:gutter="0"/>
          <w:cols w:equalWidth="0" w:num="2">
            <w:col w:w="6559" w:space="969"/>
            <w:col w:w="7112"/>
          </w:cols>
        </w:sectPr>
      </w:pPr>
    </w:p>
    <w:p>
      <w:pPr>
        <w:pStyle w:val="style4099"/>
        <w:tabs>
          <w:tab w:val="left" w:leader="none" w:pos="576"/>
          <w:tab w:val="left" w:leader="none" w:pos="14517"/>
        </w:tabs>
        <w:ind w:left="0"/>
        <w:rPr/>
      </w:pPr>
      <w:r>
        <w:rPr>
          <w:lang w:val="en-US"/>
        </w:rPr>
        <w:t>Some Factors Known To Interfere With Sleep:</w:t>
      </w:r>
    </w:p>
    <w:p>
      <w:pPr>
        <w:pStyle w:val="style4102"/>
        <w:numPr>
          <w:ilvl w:val="0"/>
          <w:numId w:val="5"/>
        </w:numPr>
        <w:tabs>
          <w:tab w:val="left" w:leader="none" w:pos="1113"/>
          <w:tab w:val="left" w:leader="none" w:pos="1114"/>
        </w:tabs>
        <w:spacing w:before="518" w:after="0" w:lineRule="auto" w:line="225"/>
        <w:ind w:left="1113" w:right="1851" w:hanging="540"/>
        <w:jc w:val="left"/>
        <w:rPr>
          <w:rFonts w:ascii="Times New Roman" w:hAnsi="Times New Roman"/>
          <w:color w:val="333399"/>
          <w:sz w:val="58"/>
        </w:rPr>
      </w:pPr>
      <w:r>
        <w:rPr>
          <w:b/>
          <w:color w:val="003333"/>
          <w:sz w:val="58"/>
        </w:rPr>
        <w:t xml:space="preserve">Adenosine </w:t>
      </w:r>
      <w:r>
        <w:rPr>
          <w:color w:val="003333"/>
          <w:sz w:val="58"/>
        </w:rPr>
        <w:t xml:space="preserve">- Inhibits the </w:t>
      </w:r>
      <w:r>
        <w:rPr>
          <w:color w:val="003333"/>
          <w:sz w:val="58"/>
          <w:lang w:val="en-US"/>
        </w:rPr>
        <w:t xml:space="preserve">specific </w:t>
      </w:r>
      <w:r>
        <w:rPr>
          <w:color w:val="003333"/>
          <w:sz w:val="58"/>
        </w:rPr>
        <w:t xml:space="preserve">cholinergic neurons of RAS which stimulates </w:t>
      </w:r>
      <w:r>
        <w:rPr>
          <w:color w:val="003333"/>
          <w:sz w:val="58"/>
          <w:lang w:val="en-US"/>
        </w:rPr>
        <w:t xml:space="preserve">the </w:t>
      </w:r>
      <w:r>
        <w:rPr>
          <w:color w:val="003333"/>
          <w:sz w:val="58"/>
        </w:rPr>
        <w:t>cortex</w:t>
      </w:r>
    </w:p>
    <w:p>
      <w:pPr>
        <w:pStyle w:val="style4102"/>
        <w:numPr>
          <w:ilvl w:val="0"/>
          <w:numId w:val="5"/>
        </w:numPr>
        <w:tabs>
          <w:tab w:val="left" w:leader="none" w:pos="1113"/>
          <w:tab w:val="left" w:leader="none" w:pos="1114"/>
        </w:tabs>
        <w:spacing w:before="270" w:after="0" w:lineRule="auto" w:line="225"/>
        <w:ind w:left="1113" w:right="937" w:hanging="540"/>
        <w:jc w:val="left"/>
        <w:rPr>
          <w:rFonts w:ascii="Times New Roman" w:hAnsi="Times New Roman"/>
          <w:color w:val="333399"/>
          <w:sz w:val="58"/>
        </w:rPr>
      </w:pPr>
      <w:r>
        <w:rPr>
          <w:b/>
          <w:color w:val="003333"/>
          <w:sz w:val="58"/>
        </w:rPr>
        <w:t>Pg</w:t>
      </w:r>
      <w:r>
        <w:rPr>
          <w:b/>
          <w:smallCaps/>
          <w:color w:val="003333"/>
          <w:sz w:val="58"/>
        </w:rPr>
        <w:t>D2</w:t>
      </w:r>
      <w:r>
        <w:rPr>
          <w:smallCaps w:val="false"/>
          <w:color w:val="003333"/>
          <w:sz w:val="58"/>
        </w:rPr>
        <w:t xml:space="preserve">-Increases tendency to sleep when released from </w:t>
      </w:r>
      <w:r>
        <w:rPr>
          <w:b/>
          <w:smallCaps w:val="false"/>
          <w:color w:val="003333"/>
          <w:sz w:val="58"/>
        </w:rPr>
        <w:t xml:space="preserve">medial preoptic area </w:t>
      </w:r>
      <w:r>
        <w:rPr>
          <w:b/>
          <w:smallCaps w:val="false"/>
          <w:color w:val="003333"/>
          <w:sz w:val="58"/>
          <w:lang w:val="en-US"/>
        </w:rPr>
        <w:t xml:space="preserve">of </w:t>
      </w:r>
      <w:r>
        <w:rPr>
          <w:smallCaps w:val="false"/>
          <w:color w:val="003333"/>
          <w:sz w:val="58"/>
        </w:rPr>
        <w:t>hypothalamus</w:t>
      </w:r>
    </w:p>
    <w:p>
      <w:pPr>
        <w:pStyle w:val="style4102"/>
        <w:numPr>
          <w:ilvl w:val="0"/>
          <w:numId w:val="5"/>
        </w:numPr>
        <w:tabs>
          <w:tab w:val="left" w:leader="none" w:pos="1113"/>
          <w:tab w:val="left" w:leader="none" w:pos="1114"/>
        </w:tabs>
        <w:spacing w:before="260" w:after="0" w:lineRule="auto" w:line="240"/>
        <w:ind w:left="1113" w:right="0" w:hanging="541"/>
        <w:jc w:val="left"/>
        <w:rPr>
          <w:rFonts w:ascii="Times New Roman" w:hAnsi="Times New Roman"/>
          <w:color w:val="333399"/>
          <w:sz w:val="58"/>
        </w:rPr>
      </w:pPr>
      <w:r>
        <w:rPr>
          <w:b/>
          <w:color w:val="003333"/>
          <w:sz w:val="58"/>
        </w:rPr>
        <w:t>Pg</w:t>
      </w:r>
      <w:r>
        <w:rPr>
          <w:b/>
          <w:smallCaps/>
          <w:color w:val="003333"/>
          <w:sz w:val="58"/>
        </w:rPr>
        <w:t>E2</w:t>
      </w:r>
      <w:r>
        <w:rPr>
          <w:smallCaps w:val="false"/>
          <w:color w:val="003333"/>
          <w:sz w:val="58"/>
        </w:rPr>
        <w:t>-wakefulness</w:t>
      </w:r>
    </w:p>
    <w:p>
      <w:pPr>
        <w:pStyle w:val="style4101"/>
        <w:numPr>
          <w:ilvl w:val="0"/>
          <w:numId w:val="5"/>
        </w:numPr>
        <w:tabs>
          <w:tab w:val="left" w:leader="none" w:pos="1113"/>
          <w:tab w:val="left" w:leader="none" w:pos="1114"/>
        </w:tabs>
        <w:spacing w:before="231" w:after="0" w:lineRule="auto" w:line="240"/>
        <w:ind w:left="1113" w:right="0" w:hanging="541"/>
        <w:jc w:val="left"/>
        <w:rPr>
          <w:rFonts w:ascii="Times New Roman" w:hAnsi="Times New Roman"/>
          <w:color w:val="333399"/>
        </w:rPr>
      </w:pPr>
      <w:r>
        <w:rPr>
          <w:color w:val="003333"/>
        </w:rPr>
        <w:t>IL-1</w:t>
      </w:r>
    </w:p>
    <w:p>
      <w:pPr>
        <w:pStyle w:val="style4102"/>
        <w:numPr>
          <w:ilvl w:val="0"/>
          <w:numId w:val="5"/>
        </w:numPr>
        <w:tabs>
          <w:tab w:val="left" w:leader="none" w:pos="1113"/>
          <w:tab w:val="left" w:leader="none" w:pos="1114"/>
        </w:tabs>
        <w:spacing w:before="232" w:after="0" w:lineRule="auto" w:line="240"/>
        <w:ind w:left="1113" w:right="0" w:hanging="541"/>
        <w:jc w:val="left"/>
        <w:rPr>
          <w:rFonts w:ascii="Times New Roman" w:hAnsi="Times New Roman"/>
          <w:b/>
          <w:color w:val="333399"/>
          <w:sz w:val="58"/>
        </w:rPr>
      </w:pPr>
      <w:r>
        <w:rPr>
          <w:b/>
          <w:color w:val="003333"/>
          <w:sz w:val="58"/>
        </w:rPr>
        <w:t>Δ</w:t>
      </w:r>
      <w:r>
        <w:rPr>
          <w:b/>
          <w:color w:val="004242"/>
          <w:sz w:val="58"/>
        </w:rPr>
        <w:t xml:space="preserve">-sleep </w:t>
      </w:r>
      <w:r>
        <w:rPr>
          <w:b/>
          <w:color w:val="004242"/>
          <w:sz w:val="58"/>
          <w:lang w:val="en-US"/>
        </w:rPr>
        <w:t xml:space="preserve">inducing </w:t>
      </w:r>
      <w:r>
        <w:rPr>
          <w:b/>
          <w:color w:val="004242"/>
          <w:sz w:val="58"/>
        </w:rPr>
        <w:t>factor</w:t>
      </w:r>
    </w:p>
    <w:p>
      <w:pPr>
        <w:pStyle w:val="style4102"/>
        <w:numPr>
          <w:ilvl w:val="0"/>
          <w:numId w:val="5"/>
        </w:numPr>
        <w:tabs>
          <w:tab w:val="left" w:leader="none" w:pos="1113"/>
          <w:tab w:val="left" w:leader="none" w:pos="1114"/>
        </w:tabs>
        <w:spacing w:before="231" w:after="0" w:lineRule="auto" w:line="240"/>
        <w:ind w:left="1113" w:right="0" w:hanging="541"/>
        <w:jc w:val="left"/>
        <w:rPr>
          <w:rFonts w:ascii="Times New Roman" w:hAnsi="Times New Roman"/>
          <w:b/>
          <w:color w:val="333399"/>
          <w:sz w:val="58"/>
        </w:rPr>
      </w:pPr>
      <w:r>
        <w:rPr>
          <w:b/>
          <w:color w:val="003333"/>
          <w:sz w:val="58"/>
          <w:lang w:val="en-US"/>
        </w:rPr>
        <w:t xml:space="preserve">Muramil </w:t>
      </w:r>
      <w:r>
        <w:rPr>
          <w:b/>
          <w:color w:val="003333"/>
          <w:sz w:val="58"/>
        </w:rPr>
        <w:t>Peptide</w:t>
      </w:r>
    </w:p>
    <w:p>
      <w:pPr>
        <w:pStyle w:val="style4102"/>
        <w:numPr>
          <w:ilvl w:val="0"/>
          <w:numId w:val="5"/>
        </w:numPr>
        <w:tabs>
          <w:tab w:val="left" w:leader="none" w:pos="1113"/>
          <w:tab w:val="left" w:leader="none" w:pos="1114"/>
        </w:tabs>
        <w:spacing w:before="284" w:after="0" w:lineRule="auto" w:line="225"/>
        <w:ind w:left="1113" w:right="927" w:hanging="540"/>
        <w:jc w:val="left"/>
        <w:rPr>
          <w:rFonts w:ascii="Times New Roman" w:hAnsi="Times New Roman"/>
          <w:color w:val="333399"/>
          <w:sz w:val="58"/>
        </w:rPr>
      </w:pPr>
      <w:r>
        <w:rPr>
          <w:color w:val="003333"/>
          <w:sz w:val="58"/>
        </w:rPr>
        <w:t xml:space="preserve">Rythmic stimulation of </w:t>
      </w:r>
      <w:r>
        <w:rPr>
          <w:b/>
          <w:color w:val="003333"/>
          <w:sz w:val="58"/>
        </w:rPr>
        <w:t>mechanoreceptors</w:t>
      </w:r>
      <w:r>
        <w:rPr>
          <w:smallCaps/>
          <w:color w:val="003333"/>
          <w:sz w:val="58"/>
        </w:rPr>
        <w:t>(1</w:t>
      </w:r>
      <w:r>
        <w:rPr>
          <w:smallCaps w:val="false"/>
          <w:color w:val="003333"/>
          <w:sz w:val="58"/>
        </w:rPr>
        <w:t xml:space="preserve">0 Hz </w:t>
      </w:r>
      <w:r>
        <w:rPr>
          <w:smallCaps w:val="false"/>
          <w:color w:val="003333"/>
          <w:sz w:val="58"/>
          <w:lang w:val="en-US"/>
        </w:rPr>
        <w:t xml:space="preserve">or </w:t>
      </w:r>
      <w:r>
        <w:rPr>
          <w:smallCaps w:val="false"/>
          <w:color w:val="003333"/>
          <w:sz w:val="58"/>
        </w:rPr>
        <w:t>lower)</w:t>
      </w:r>
    </w:p>
    <w:p>
      <w:pPr>
        <w:pStyle w:val="style66"/>
        <w:ind w:left="0"/>
        <w:rPr>
          <w:sz w:val="20"/>
        </w:rPr>
      </w:pPr>
    </w:p>
    <w:p>
      <w:pPr>
        <w:pStyle w:val="style66"/>
        <w:spacing w:before="2"/>
        <w:rPr>
          <w:sz w:val="15"/>
        </w:rPr>
      </w:pPr>
    </w:p>
    <w:p>
      <w:pPr>
        <w:pStyle w:val="style0"/>
        <w:spacing w:after="0"/>
        <w:rPr>
          <w:sz w:val="15"/>
        </w:rPr>
        <w:sectPr>
          <w:pgSz w:w="16840" w:h="11900" w:orient="landscape"/>
          <w:pgMar w:top="540" w:right="1100" w:bottom="280" w:left="1100" w:header="720" w:footer="720" w:gutter="0"/>
        </w:sectPr>
      </w:pPr>
    </w:p>
    <w:p>
      <w:pPr>
        <w:pStyle w:val="style0"/>
        <w:numPr>
          <w:ilvl w:val="0"/>
          <w:numId w:val="0"/>
        </w:numPr>
        <w:tabs>
          <w:tab w:val="left" w:leader="none" w:pos="971"/>
          <w:tab w:val="left" w:leader="none" w:pos="972"/>
        </w:tabs>
        <w:spacing w:before="204" w:after="0" w:lineRule="auto" w:line="240"/>
        <w:ind w:left="0" w:right="0"/>
        <w:jc w:val="center"/>
        <w:rPr>
          <w:b/>
          <w:bCs/>
          <w:sz w:val="72"/>
          <w:szCs w:val="72"/>
        </w:rPr>
      </w:pPr>
      <w:r>
        <w:rPr>
          <w:b/>
          <w:bCs/>
          <w:sz w:val="72"/>
          <w:szCs w:val="72"/>
          <w:lang w:val="en-US"/>
        </w:rPr>
        <w:t>PHASES OF SLEEP</w:t>
      </w:r>
    </w:p>
    <w:p>
      <w:pPr>
        <w:pStyle w:val="style66"/>
        <w:ind w:left="0"/>
        <w:rPr>
          <w:sz w:val="18"/>
        </w:rPr>
      </w:pPr>
    </w:p>
    <w:p>
      <w:pPr>
        <w:pStyle w:val="style4102"/>
        <w:numPr>
          <w:ilvl w:val="0"/>
          <w:numId w:val="6"/>
        </w:numPr>
        <w:tabs>
          <w:tab w:val="left" w:leader="none" w:pos="1090"/>
        </w:tabs>
        <w:spacing w:before="100" w:after="0" w:lineRule="auto" w:line="240"/>
        <w:ind w:left="1089" w:right="0" w:hanging="547"/>
        <w:jc w:val="left"/>
        <w:rPr>
          <w:sz w:val="58"/>
        </w:rPr>
      </w:pPr>
      <w:r>
        <w:rPr>
          <w:smallCaps w:val="false"/>
          <w:color w:val="003333"/>
          <w:sz w:val="58"/>
        </w:rPr>
        <w:t>Slow-wave sleep</w:t>
      </w:r>
      <w:r>
        <w:rPr>
          <w:smallCaps w:val="false"/>
          <w:color w:val="003333"/>
          <w:sz w:val="58"/>
        </w:rPr>
        <w:t>(</w:t>
      </w:r>
      <w:r>
        <w:rPr>
          <w:i/>
          <w:smallCaps w:val="false"/>
          <w:color w:val="004242"/>
          <w:sz w:val="58"/>
        </w:rPr>
        <w:t>N</w:t>
      </w:r>
      <w:r>
        <w:rPr>
          <w:i/>
          <w:smallCaps w:val="false"/>
          <w:color w:val="003333"/>
          <w:sz w:val="58"/>
        </w:rPr>
        <w:t>on</w:t>
      </w:r>
      <w:r>
        <w:rPr>
          <w:i/>
          <w:smallCaps w:val="false"/>
          <w:color w:val="004242"/>
          <w:sz w:val="58"/>
        </w:rPr>
        <w:t>REM</w:t>
      </w:r>
      <w:r>
        <w:rPr>
          <w:smallCaps w:val="false"/>
          <w:color w:val="003333"/>
          <w:sz w:val="58"/>
        </w:rPr>
        <w:t>)</w:t>
      </w:r>
      <w:r>
        <w:rPr>
          <w:smallCaps w:val="false"/>
          <w:color w:val="004242"/>
          <w:sz w:val="58"/>
        </w:rPr>
        <w:t>:</w:t>
      </w:r>
    </w:p>
    <w:p>
      <w:pPr>
        <w:pStyle w:val="style4102"/>
        <w:numPr>
          <w:ilvl w:val="1"/>
          <w:numId w:val="6"/>
        </w:numPr>
        <w:tabs>
          <w:tab w:val="left" w:leader="none" w:pos="1713"/>
          <w:tab w:val="left" w:leader="none" w:pos="1714"/>
        </w:tabs>
        <w:spacing w:before="230" w:after="0" w:lineRule="auto" w:line="240"/>
        <w:ind w:left="1713" w:right="0" w:hanging="451"/>
        <w:jc w:val="left"/>
        <w:rPr>
          <w:sz w:val="58"/>
        </w:rPr>
      </w:pPr>
      <w:r>
        <w:rPr>
          <w:color w:val="003333"/>
          <w:sz w:val="58"/>
        </w:rPr>
        <w:t>Phase</w:t>
      </w:r>
      <w:r>
        <w:rPr>
          <w:smallCaps/>
          <w:color w:val="004242"/>
          <w:sz w:val="58"/>
        </w:rPr>
        <w:t>1</w:t>
      </w:r>
      <w:r>
        <w:rPr>
          <w:smallCaps w:val="false"/>
          <w:color w:val="004242"/>
          <w:sz w:val="58"/>
        </w:rPr>
        <w:t>-4</w:t>
      </w:r>
    </w:p>
    <w:p>
      <w:pPr>
        <w:pStyle w:val="style4102"/>
        <w:numPr>
          <w:ilvl w:val="0"/>
          <w:numId w:val="6"/>
        </w:numPr>
        <w:tabs>
          <w:tab w:val="left" w:leader="none" w:pos="1165"/>
        </w:tabs>
        <w:spacing w:before="273" w:after="0" w:lineRule="auto" w:line="225"/>
        <w:ind w:left="1083" w:right="1534" w:hanging="540"/>
        <w:jc w:val="left"/>
        <w:rPr>
          <w:sz w:val="58"/>
        </w:rPr>
      </w:pPr>
      <w:r>
        <w:tab/>
      </w:r>
      <w:r>
        <w:rPr>
          <w:smallCaps w:val="false"/>
          <w:color w:val="003333"/>
          <w:sz w:val="58"/>
        </w:rPr>
        <w:t>Paradoxal/desynchronized sleep (</w:t>
      </w:r>
      <w:r>
        <w:rPr>
          <w:smallCaps w:val="false"/>
          <w:color w:val="004242"/>
          <w:sz w:val="58"/>
        </w:rPr>
        <w:t>REM</w:t>
      </w:r>
      <w:r>
        <w:rPr>
          <w:smallCaps w:val="false"/>
          <w:color w:val="003333"/>
          <w:sz w:val="58"/>
        </w:rPr>
        <w:t xml:space="preserve">- </w:t>
      </w:r>
      <w:r>
        <w:rPr>
          <w:i/>
          <w:smallCaps w:val="false"/>
          <w:color w:val="003333"/>
          <w:sz w:val="58"/>
        </w:rPr>
        <w:t xml:space="preserve">Rapid </w:t>
      </w:r>
      <w:r>
        <w:rPr>
          <w:i/>
          <w:smallCaps w:val="false"/>
          <w:color w:val="003333"/>
          <w:sz w:val="58"/>
          <w:lang w:val="en-US"/>
        </w:rPr>
        <w:t xml:space="preserve">Eye </w:t>
      </w:r>
      <w:r>
        <w:rPr>
          <w:i/>
          <w:smallCaps w:val="false"/>
          <w:color w:val="003333"/>
          <w:sz w:val="58"/>
        </w:rPr>
        <w:t>Movements</w:t>
      </w:r>
      <w:r>
        <w:rPr>
          <w:smallCaps w:val="false"/>
          <w:color w:val="003333"/>
          <w:sz w:val="58"/>
        </w:rPr>
        <w:t>)</w:t>
      </w:r>
    </w:p>
    <w:p>
      <w:pPr>
        <w:pStyle w:val="style0"/>
        <w:numPr>
          <w:ilvl w:val="0"/>
          <w:numId w:val="0"/>
        </w:numPr>
        <w:tabs>
          <w:tab w:val="left" w:leader="none" w:pos="1538"/>
          <w:tab w:val="left" w:leader="none" w:pos="1539"/>
        </w:tabs>
        <w:spacing w:before="90" w:after="0" w:lineRule="auto" w:line="240"/>
        <w:ind w:left="0" w:right="0"/>
        <w:jc w:val="left"/>
        <w:rPr>
          <w:sz w:val="72"/>
          <w:szCs w:val="72"/>
          <w:u w:val="single" w:color="000000"/>
          <w:lang w:val="en-US"/>
        </w:rPr>
      </w:pPr>
    </w:p>
    <w:p>
      <w:pPr>
        <w:pStyle w:val="style0"/>
        <w:numPr>
          <w:ilvl w:val="0"/>
          <w:numId w:val="0"/>
        </w:numPr>
        <w:tabs>
          <w:tab w:val="left" w:leader="none" w:pos="1538"/>
          <w:tab w:val="left" w:leader="none" w:pos="1539"/>
        </w:tabs>
        <w:spacing w:before="90" w:after="0" w:lineRule="auto" w:line="240"/>
        <w:ind w:left="0" w:right="0"/>
        <w:jc w:val="center"/>
        <w:rPr>
          <w:sz w:val="72"/>
          <w:szCs w:val="72"/>
          <w:u w:val="single" w:color="000000"/>
        </w:rPr>
      </w:pPr>
      <w:r>
        <w:rPr>
          <w:sz w:val="72"/>
          <w:szCs w:val="72"/>
          <w:u w:val="single" w:color="000000"/>
          <w:lang w:val="en-US"/>
        </w:rPr>
        <w:t xml:space="preserve">Slow-Wave (NONREM) Sleep </w:t>
      </w:r>
    </w:p>
    <w:p>
      <w:pPr>
        <w:pStyle w:val="style4102"/>
        <w:numPr>
          <w:ilvl w:val="1"/>
          <w:numId w:val="6"/>
        </w:numPr>
        <w:tabs>
          <w:tab w:val="left" w:leader="none" w:pos="1538"/>
          <w:tab w:val="left" w:leader="none" w:pos="1539"/>
        </w:tabs>
        <w:spacing w:before="90" w:after="0" w:lineRule="auto" w:line="240"/>
        <w:ind w:left="1538" w:right="0" w:hanging="541"/>
        <w:jc w:val="left"/>
        <w:rPr>
          <w:sz w:val="58"/>
        </w:rPr>
      </w:pPr>
      <w:r>
        <w:rPr>
          <w:color w:val="003333"/>
          <w:sz w:val="58"/>
        </w:rPr>
        <w:t xml:space="preserve">Entrance </w:t>
      </w:r>
      <w:r>
        <w:rPr>
          <w:color w:val="003333"/>
          <w:sz w:val="58"/>
          <w:lang w:val="en-US"/>
        </w:rPr>
        <w:t xml:space="preserve">to </w:t>
      </w:r>
      <w:r>
        <w:rPr>
          <w:color w:val="003333"/>
          <w:sz w:val="58"/>
        </w:rPr>
        <w:t>sleep</w:t>
      </w:r>
    </w:p>
    <w:p>
      <w:pPr>
        <w:pStyle w:val="style4102"/>
        <w:numPr>
          <w:ilvl w:val="1"/>
          <w:numId w:val="6"/>
        </w:numPr>
        <w:tabs>
          <w:tab w:val="left" w:leader="none" w:pos="1538"/>
          <w:tab w:val="left" w:leader="none" w:pos="1539"/>
        </w:tabs>
        <w:spacing w:before="262" w:after="0" w:lineRule="auto" w:line="225"/>
        <w:ind w:left="1538" w:right="2218" w:hanging="540"/>
        <w:jc w:val="left"/>
        <w:rPr>
          <w:sz w:val="58"/>
        </w:rPr>
      </w:pPr>
      <w:r>
        <w:rPr>
          <w:color w:val="003333"/>
          <w:sz w:val="58"/>
        </w:rPr>
        <w:t>Takes appr. 90 minutes with 5</w:t>
      </w:r>
      <w:r>
        <w:rPr>
          <w:smallCaps/>
          <w:color w:val="003333"/>
          <w:sz w:val="58"/>
        </w:rPr>
        <w:t>-2</w:t>
      </w:r>
      <w:r>
        <w:rPr>
          <w:smallCaps w:val="false"/>
          <w:color w:val="003333"/>
          <w:sz w:val="58"/>
        </w:rPr>
        <w:t>0 minutes intervals</w:t>
      </w:r>
    </w:p>
    <w:p>
      <w:pPr>
        <w:pStyle w:val="style4102"/>
        <w:numPr>
          <w:ilvl w:val="1"/>
          <w:numId w:val="6"/>
        </w:numPr>
        <w:tabs>
          <w:tab w:val="left" w:leader="none" w:pos="1538"/>
          <w:tab w:val="left" w:leader="none" w:pos="1539"/>
        </w:tabs>
        <w:spacing w:before="256" w:after="0" w:lineRule="auto" w:line="232"/>
        <w:ind w:left="1538" w:right="2261" w:hanging="540"/>
        <w:jc w:val="left"/>
        <w:rPr>
          <w:sz w:val="58"/>
        </w:rPr>
      </w:pPr>
      <w:r>
        <w:rPr>
          <w:color w:val="003333"/>
          <w:sz w:val="58"/>
        </w:rPr>
        <w:t xml:space="preserve">Peripheral vessel tone and vegetative body </w:t>
      </w:r>
      <w:r>
        <w:rPr>
          <w:color w:val="003333"/>
          <w:sz w:val="58"/>
          <w:lang w:val="en-US"/>
        </w:rPr>
        <w:t xml:space="preserve">functions </w:t>
      </w:r>
      <w:r>
        <w:rPr>
          <w:color w:val="003333"/>
          <w:sz w:val="58"/>
        </w:rPr>
        <w:t>decrease</w:t>
      </w:r>
    </w:p>
    <w:p>
      <w:pPr>
        <w:pStyle w:val="style4102"/>
        <w:numPr>
          <w:ilvl w:val="1"/>
          <w:numId w:val="6"/>
        </w:numPr>
        <w:tabs>
          <w:tab w:val="left" w:leader="none" w:pos="1538"/>
          <w:tab w:val="left" w:leader="none" w:pos="1539"/>
        </w:tabs>
        <w:spacing w:before="236" w:after="0" w:lineRule="auto" w:line="240"/>
        <w:ind w:left="1538" w:right="0" w:hanging="541"/>
        <w:jc w:val="left"/>
        <w:rPr>
          <w:sz w:val="58"/>
        </w:rPr>
      </w:pPr>
      <w:r>
        <w:rPr>
          <w:color w:val="003333"/>
          <w:sz w:val="58"/>
        </w:rPr>
        <w:t xml:space="preserve">Muscle </w:t>
      </w:r>
      <w:r>
        <w:rPr>
          <w:color w:val="003333"/>
          <w:sz w:val="58"/>
          <w:lang w:val="en-US"/>
        </w:rPr>
        <w:t xml:space="preserve">tone </w:t>
      </w:r>
      <w:r>
        <w:rPr>
          <w:color w:val="003333"/>
          <w:sz w:val="58"/>
        </w:rPr>
        <w:t>decreases</w:t>
      </w:r>
    </w:p>
    <w:p>
      <w:pPr>
        <w:pStyle w:val="style4102"/>
        <w:numPr>
          <w:ilvl w:val="1"/>
          <w:numId w:val="6"/>
        </w:numPr>
        <w:tabs>
          <w:tab w:val="left" w:leader="none" w:pos="1538"/>
          <w:tab w:val="left" w:leader="none" w:pos="1539"/>
        </w:tabs>
        <w:spacing w:before="264" w:after="0" w:lineRule="auto" w:line="225"/>
        <w:ind w:left="1538" w:right="1063" w:hanging="540"/>
        <w:jc w:val="left"/>
        <w:rPr>
          <w:sz w:val="58"/>
        </w:rPr>
      </w:pPr>
      <w:r>
        <w:rPr>
          <w:smallCaps/>
          <w:color w:val="003333"/>
          <w:sz w:val="58"/>
        </w:rPr>
        <w:t>1</w:t>
      </w:r>
      <w:r>
        <w:rPr>
          <w:smallCaps w:val="false"/>
          <w:color w:val="003333"/>
          <w:sz w:val="58"/>
        </w:rPr>
        <w:t xml:space="preserve">0-30% decrease in blood pressure, respiration rate and </w:t>
      </w:r>
      <w:r>
        <w:rPr>
          <w:smallCaps w:val="false"/>
          <w:color w:val="003333"/>
          <w:sz w:val="58"/>
          <w:lang w:val="en-US"/>
        </w:rPr>
        <w:t xml:space="preserve">basal </w:t>
      </w:r>
      <w:r>
        <w:rPr>
          <w:smallCaps w:val="false"/>
          <w:color w:val="003333"/>
          <w:sz w:val="58"/>
        </w:rPr>
        <w:t>metabolism</w:t>
      </w:r>
    </w:p>
    <w:p>
      <w:pPr>
        <w:pStyle w:val="style4102"/>
        <w:numPr>
          <w:ilvl w:val="1"/>
          <w:numId w:val="6"/>
        </w:numPr>
        <w:tabs>
          <w:tab w:val="left" w:leader="none" w:pos="1538"/>
          <w:tab w:val="left" w:leader="none" w:pos="1539"/>
        </w:tabs>
        <w:spacing w:before="292" w:after="0" w:lineRule="auto" w:line="225"/>
        <w:ind w:left="1538" w:right="1277" w:hanging="540"/>
        <w:jc w:val="left"/>
        <w:rPr>
          <w:sz w:val="58"/>
        </w:rPr>
      </w:pPr>
      <w:r>
        <w:rPr>
          <w:color w:val="003333"/>
          <w:sz w:val="58"/>
        </w:rPr>
        <w:t xml:space="preserve">Spinal reflexes can be elicited but stretch (deep tendon) reflexes </w:t>
      </w:r>
      <w:r>
        <w:rPr>
          <w:color w:val="003333"/>
          <w:sz w:val="58"/>
          <w:lang w:val="en-US"/>
        </w:rPr>
        <w:t xml:space="preserve">are </w:t>
      </w:r>
      <w:r>
        <w:rPr>
          <w:color w:val="003333"/>
          <w:sz w:val="58"/>
        </w:rPr>
        <w:t>absent.</w:t>
      </w:r>
    </w:p>
    <w:p>
      <w:pPr>
        <w:pStyle w:val="style4102"/>
        <w:numPr>
          <w:ilvl w:val="1"/>
          <w:numId w:val="6"/>
        </w:numPr>
        <w:tabs>
          <w:tab w:val="left" w:leader="none" w:pos="1538"/>
          <w:tab w:val="left" w:leader="none" w:pos="1539"/>
        </w:tabs>
        <w:spacing w:before="292" w:after="0" w:lineRule="auto" w:line="225"/>
        <w:ind w:left="1538" w:right="1277" w:hanging="540"/>
        <w:jc w:val="left"/>
        <w:rPr>
          <w:sz w:val="58"/>
        </w:rPr>
      </w:pPr>
      <w:r>
        <w:rPr>
          <w:color w:val="003333"/>
          <w:sz w:val="58"/>
        </w:rPr>
        <w:t xml:space="preserve">Dreams cannot </w:t>
      </w:r>
      <w:r>
        <w:rPr>
          <w:color w:val="003333"/>
          <w:sz w:val="58"/>
          <w:lang w:val="en-US"/>
        </w:rPr>
        <w:t>be r</w:t>
      </w:r>
      <w:r>
        <w:rPr>
          <w:color w:val="003333"/>
          <w:sz w:val="58"/>
        </w:rPr>
        <w:t>emembered</w:t>
      </w:r>
    </w:p>
    <w:p>
      <w:pPr>
        <w:pStyle w:val="style4102"/>
        <w:numPr>
          <w:ilvl w:val="1"/>
          <w:numId w:val="7"/>
        </w:numPr>
        <w:tabs>
          <w:tab w:val="left" w:leader="none" w:pos="1113"/>
          <w:tab w:val="left" w:leader="none" w:pos="1114"/>
        </w:tabs>
        <w:spacing w:before="230" w:after="0" w:lineRule="auto" w:line="240"/>
        <w:ind w:left="1113" w:right="0" w:hanging="541"/>
        <w:jc w:val="left"/>
        <w:rPr>
          <w:sz w:val="58"/>
        </w:rPr>
      </w:pPr>
      <w:r>
        <w:rPr>
          <w:color w:val="003333"/>
          <w:sz w:val="58"/>
        </w:rPr>
        <w:t xml:space="preserve">Theta and delta waves </w:t>
      </w:r>
      <w:r>
        <w:rPr>
          <w:color w:val="003333"/>
          <w:sz w:val="58"/>
          <w:lang w:val="en-US"/>
        </w:rPr>
        <w:t xml:space="preserve">in </w:t>
      </w:r>
      <w:r>
        <w:rPr>
          <w:color w:val="003333"/>
          <w:sz w:val="58"/>
        </w:rPr>
        <w:t>EEG</w:t>
      </w:r>
    </w:p>
    <w:p>
      <w:pPr>
        <w:pStyle w:val="style4102"/>
        <w:numPr>
          <w:ilvl w:val="1"/>
          <w:numId w:val="7"/>
        </w:numPr>
        <w:tabs>
          <w:tab w:val="left" w:leader="none" w:pos="1113"/>
          <w:tab w:val="left" w:leader="none" w:pos="1114"/>
        </w:tabs>
        <w:spacing w:before="231" w:after="0" w:lineRule="auto" w:line="240"/>
        <w:ind w:left="1113" w:right="0" w:hanging="541"/>
        <w:jc w:val="left"/>
        <w:rPr>
          <w:sz w:val="58"/>
        </w:rPr>
      </w:pPr>
      <w:r>
        <w:rPr>
          <w:color w:val="003333"/>
          <w:sz w:val="58"/>
        </w:rPr>
        <w:t xml:space="preserve">Duration and frequency decrease </w:t>
      </w:r>
      <w:r>
        <w:rPr>
          <w:color w:val="003333"/>
          <w:sz w:val="58"/>
          <w:lang w:val="en-US"/>
        </w:rPr>
        <w:t xml:space="preserve">with </w:t>
      </w:r>
      <w:r>
        <w:rPr>
          <w:color w:val="003333"/>
          <w:sz w:val="58"/>
        </w:rPr>
        <w:t>age</w:t>
      </w:r>
    </w:p>
    <w:p>
      <w:pPr>
        <w:pStyle w:val="style4102"/>
        <w:numPr>
          <w:ilvl w:val="1"/>
          <w:numId w:val="7"/>
        </w:numPr>
        <w:tabs>
          <w:tab w:val="left" w:leader="none" w:pos="1113"/>
          <w:tab w:val="left" w:leader="none" w:pos="1114"/>
        </w:tabs>
        <w:spacing w:before="231" w:after="0" w:lineRule="auto" w:line="240"/>
        <w:ind w:left="1113" w:right="0" w:hanging="541"/>
        <w:jc w:val="left"/>
        <w:rPr>
          <w:sz w:val="58"/>
        </w:rPr>
      </w:pPr>
      <w:r>
        <w:rPr>
          <w:color w:val="003333"/>
          <w:sz w:val="58"/>
        </w:rPr>
        <w:t xml:space="preserve">Has 4 </w:t>
      </w:r>
      <w:r>
        <w:rPr>
          <w:color w:val="003333"/>
          <w:sz w:val="58"/>
          <w:lang w:val="en-US"/>
        </w:rPr>
        <w:t xml:space="preserve">different </w:t>
      </w:r>
      <w:r>
        <w:rPr>
          <w:color w:val="003333"/>
          <w:sz w:val="58"/>
        </w:rPr>
        <w:t>stages</w:t>
      </w:r>
    </w:p>
    <w:p>
      <w:pPr>
        <w:pStyle w:val="style4102"/>
        <w:numPr>
          <w:ilvl w:val="0"/>
          <w:numId w:val="0"/>
        </w:numPr>
        <w:tabs>
          <w:tab w:val="left" w:leader="none" w:pos="1113"/>
          <w:tab w:val="left" w:leader="none" w:pos="1114"/>
        </w:tabs>
        <w:spacing w:before="231" w:after="0" w:lineRule="auto" w:line="240"/>
        <w:ind w:left="1113" w:right="0" w:firstLine="0"/>
        <w:jc w:val="left"/>
        <w:rPr>
          <w:sz w:val="96"/>
          <w:szCs w:val="96"/>
          <w:lang w:val="en-US"/>
        </w:rPr>
      </w:pPr>
    </w:p>
    <w:p>
      <w:pPr>
        <w:pStyle w:val="style4102"/>
        <w:numPr>
          <w:ilvl w:val="0"/>
          <w:numId w:val="0"/>
        </w:numPr>
        <w:tabs>
          <w:tab w:val="left" w:leader="none" w:pos="1113"/>
          <w:tab w:val="left" w:leader="none" w:pos="1114"/>
        </w:tabs>
        <w:spacing w:before="231" w:after="0" w:lineRule="auto" w:line="240"/>
        <w:ind w:left="1113" w:right="0" w:firstLine="0"/>
        <w:jc w:val="left"/>
        <w:rPr>
          <w:sz w:val="72"/>
          <w:szCs w:val="72"/>
          <w:lang w:val="en-US"/>
        </w:rPr>
      </w:pPr>
      <w:r>
        <w:rPr>
          <w:sz w:val="72"/>
          <w:szCs w:val="72"/>
          <w:lang w:val="en-US"/>
        </w:rPr>
        <w:t>Phase 1</w:t>
      </w:r>
    </w:p>
    <w:p>
      <w:pPr>
        <w:pStyle w:val="style4102"/>
        <w:numPr>
          <w:ilvl w:val="0"/>
          <w:numId w:val="8"/>
        </w:numPr>
        <w:tabs>
          <w:tab w:val="left" w:leader="none" w:pos="1113"/>
          <w:tab w:val="left" w:leader="none" w:pos="1114"/>
        </w:tabs>
        <w:spacing w:before="231" w:after="0" w:lineRule="auto" w:line="240"/>
        <w:ind w:right="0"/>
        <w:jc w:val="left"/>
        <w:rPr>
          <w:sz w:val="58"/>
        </w:rPr>
      </w:pPr>
      <w:r>
        <w:rPr>
          <w:color w:val="003333"/>
          <w:sz w:val="58"/>
          <w:lang w:val="en-US"/>
        </w:rPr>
        <w:t>T</w:t>
      </w:r>
      <w:r>
        <w:rPr>
          <w:color w:val="003333"/>
          <w:sz w:val="58"/>
        </w:rPr>
        <w:t xml:space="preserve">ransition period between wakefulness and sleep; takes approximately </w:t>
      </w:r>
      <w:r>
        <w:rPr>
          <w:smallCaps/>
          <w:color w:val="003333"/>
          <w:sz w:val="58"/>
        </w:rPr>
        <w:t>1-1</w:t>
      </w:r>
      <w:r>
        <w:rPr>
          <w:smallCaps w:val="false"/>
          <w:color w:val="003333"/>
          <w:sz w:val="58"/>
        </w:rPr>
        <w:t>5</w:t>
      </w:r>
      <w:r>
        <w:rPr>
          <w:smallCaps w:val="false"/>
          <w:color w:val="003333"/>
          <w:sz w:val="58"/>
        </w:rPr>
        <w:t>minutes.</w:t>
      </w:r>
    </w:p>
    <w:p>
      <w:pPr>
        <w:pStyle w:val="style4102"/>
        <w:numPr>
          <w:ilvl w:val="1"/>
          <w:numId w:val="7"/>
        </w:numPr>
        <w:tabs>
          <w:tab w:val="left" w:leader="none" w:pos="1113"/>
          <w:tab w:val="left" w:leader="none" w:pos="1114"/>
        </w:tabs>
        <w:spacing w:before="237" w:after="0" w:lineRule="auto" w:line="240"/>
        <w:ind w:left="1113" w:right="0" w:hanging="541"/>
        <w:jc w:val="left"/>
        <w:rPr>
          <w:sz w:val="58"/>
        </w:rPr>
      </w:pPr>
      <w:r>
        <w:rPr>
          <w:color w:val="003333"/>
          <w:sz w:val="58"/>
        </w:rPr>
        <w:t xml:space="preserve">Eyes closed </w:t>
      </w:r>
      <w:r>
        <w:rPr>
          <w:color w:val="003333"/>
          <w:sz w:val="58"/>
          <w:lang w:val="en-US"/>
        </w:rPr>
        <w:t xml:space="preserve">and </w:t>
      </w:r>
      <w:r>
        <w:rPr>
          <w:color w:val="003333"/>
          <w:sz w:val="58"/>
        </w:rPr>
        <w:t>relaxed...</w:t>
      </w:r>
    </w:p>
    <w:p>
      <w:pPr>
        <w:pStyle w:val="style4102"/>
        <w:numPr>
          <w:ilvl w:val="1"/>
          <w:numId w:val="7"/>
        </w:numPr>
        <w:tabs>
          <w:tab w:val="left" w:leader="none" w:pos="1113"/>
          <w:tab w:val="left" w:leader="none" w:pos="1114"/>
        </w:tabs>
        <w:spacing w:before="232" w:after="0" w:lineRule="auto" w:line="240"/>
        <w:ind w:left="1113" w:right="0" w:hanging="541"/>
        <w:jc w:val="left"/>
        <w:rPr>
          <w:sz w:val="58"/>
        </w:rPr>
      </w:pPr>
      <w:r>
        <w:rPr>
          <w:color w:val="003333"/>
          <w:sz w:val="58"/>
        </w:rPr>
        <w:t>Lig</w:t>
      </w:r>
      <w:r>
        <w:rPr>
          <w:color w:val="003333"/>
          <w:sz w:val="58"/>
          <w:lang w:val="en-US"/>
        </w:rPr>
        <w:t>h</w:t>
      </w:r>
      <w:r>
        <w:rPr>
          <w:color w:val="003333"/>
          <w:sz w:val="58"/>
        </w:rPr>
        <w:t>t sleep, hallucination-like</w:t>
      </w:r>
      <w:r>
        <w:rPr>
          <w:color w:val="003333"/>
          <w:sz w:val="58"/>
        </w:rPr>
        <w:t>visions...</w:t>
      </w:r>
    </w:p>
    <w:p>
      <w:pPr>
        <w:pStyle w:val="style4102"/>
        <w:numPr>
          <w:ilvl w:val="1"/>
          <w:numId w:val="7"/>
        </w:numPr>
        <w:tabs>
          <w:tab w:val="left" w:leader="none" w:pos="1113"/>
          <w:tab w:val="left" w:leader="none" w:pos="1114"/>
        </w:tabs>
        <w:spacing w:before="245" w:after="0" w:lineRule="auto" w:line="225"/>
        <w:ind w:left="1113" w:right="1473" w:hanging="540"/>
        <w:jc w:val="left"/>
        <w:rPr>
          <w:sz w:val="58"/>
        </w:rPr>
      </w:pPr>
      <w:r>
        <w:rPr>
          <w:rFonts w:ascii="Symbol" w:hAnsi="Symbol"/>
          <w:color w:val="003333"/>
          <w:sz w:val="58"/>
        </w:rPr>
        <w:t></w:t>
      </w:r>
      <w:r>
        <w:rPr>
          <w:color w:val="004242"/>
          <w:sz w:val="58"/>
        </w:rPr>
        <w:t xml:space="preserve">(alpha) </w:t>
      </w:r>
      <w:r>
        <w:rPr>
          <w:color w:val="003333"/>
          <w:sz w:val="58"/>
        </w:rPr>
        <w:t>waves weaken</w:t>
      </w:r>
      <w:r>
        <w:rPr>
          <w:color w:val="004242"/>
          <w:sz w:val="58"/>
        </w:rPr>
        <w:t xml:space="preserve">, slower </w:t>
      </w:r>
      <w:r>
        <w:rPr>
          <w:rFonts w:ascii="Symbol" w:hAnsi="Symbol"/>
          <w:color w:val="003333"/>
          <w:sz w:val="58"/>
        </w:rPr>
        <w:t></w:t>
      </w:r>
      <w:r>
        <w:rPr>
          <w:color w:val="004242"/>
          <w:sz w:val="58"/>
        </w:rPr>
        <w:t>(delta)</w:t>
      </w:r>
      <w:r>
        <w:rPr>
          <w:color w:val="003333"/>
          <w:sz w:val="58"/>
        </w:rPr>
        <w:t>waves emerge.</w:t>
      </w:r>
    </w:p>
    <w:p>
      <w:pPr>
        <w:pStyle w:val="style66"/>
        <w:jc w:val="left"/>
        <w:rPr>
          <w:sz w:val="56"/>
          <w:szCs w:val="56"/>
          <w:lang w:val="en-US"/>
        </w:rPr>
      </w:pPr>
    </w:p>
    <w:p>
      <w:pPr>
        <w:pStyle w:val="style66"/>
        <w:jc w:val="left"/>
        <w:rPr>
          <w:sz w:val="20"/>
        </w:rPr>
      </w:pPr>
      <w:r>
        <w:rPr>
          <w:sz w:val="56"/>
          <w:szCs w:val="56"/>
          <w:lang w:val="en-US"/>
        </w:rPr>
        <w:t>Phase 2</w:t>
      </w:r>
    </w:p>
    <w:p>
      <w:pPr>
        <w:pStyle w:val="style4102"/>
        <w:numPr>
          <w:ilvl w:val="2"/>
          <w:numId w:val="7"/>
        </w:numPr>
        <w:tabs>
          <w:tab w:val="left" w:leader="none" w:pos="1881"/>
          <w:tab w:val="left" w:leader="none" w:pos="1882"/>
        </w:tabs>
        <w:spacing w:before="296" w:after="0" w:lineRule="auto" w:line="225"/>
        <w:ind w:left="1881" w:right="2225" w:hanging="540"/>
        <w:jc w:val="left"/>
        <w:rPr>
          <w:rFonts w:ascii="Times New Roman" w:hAnsi="Times New Roman"/>
          <w:color w:val="333399"/>
          <w:sz w:val="56"/>
        </w:rPr>
      </w:pPr>
      <w:r>
        <w:rPr>
          <w:color w:val="003333"/>
          <w:sz w:val="56"/>
        </w:rPr>
        <w:t xml:space="preserve">First stage of the real sleep; takes about </w:t>
      </w:r>
      <w:r>
        <w:rPr>
          <w:smallCaps/>
          <w:color w:val="003333"/>
          <w:sz w:val="56"/>
        </w:rPr>
        <w:t>2</w:t>
      </w:r>
      <w:r>
        <w:rPr>
          <w:smallCaps w:val="false"/>
          <w:color w:val="003333"/>
          <w:sz w:val="56"/>
        </w:rPr>
        <w:t>0 minutes...</w:t>
      </w:r>
    </w:p>
    <w:p>
      <w:pPr>
        <w:pStyle w:val="style4102"/>
        <w:numPr>
          <w:ilvl w:val="2"/>
          <w:numId w:val="7"/>
        </w:numPr>
        <w:tabs>
          <w:tab w:val="left" w:leader="none" w:pos="1881"/>
          <w:tab w:val="left" w:leader="none" w:pos="1882"/>
        </w:tabs>
        <w:spacing w:before="253" w:after="0" w:lineRule="auto" w:line="230"/>
        <w:ind w:left="1881" w:right="1770" w:hanging="540"/>
        <w:jc w:val="left"/>
        <w:rPr>
          <w:rFonts w:ascii="Times New Roman" w:hAnsi="Times New Roman"/>
          <w:color w:val="333399"/>
          <w:sz w:val="56"/>
        </w:rPr>
      </w:pPr>
      <w:r>
        <w:rPr>
          <w:color w:val="003333"/>
          <w:sz w:val="56"/>
        </w:rPr>
        <w:t xml:space="preserve">Sleep spindles: </w:t>
      </w:r>
      <w:r>
        <w:rPr>
          <w:smallCaps/>
          <w:color w:val="003333"/>
          <w:sz w:val="56"/>
        </w:rPr>
        <w:t>12-1</w:t>
      </w:r>
      <w:r>
        <w:rPr>
          <w:smallCaps w:val="false"/>
          <w:color w:val="003333"/>
          <w:sz w:val="56"/>
        </w:rPr>
        <w:t xml:space="preserve">4 Hz sharp waves appear for </w:t>
      </w:r>
      <w:r>
        <w:rPr>
          <w:smallCaps/>
          <w:color w:val="003333"/>
          <w:sz w:val="56"/>
        </w:rPr>
        <w:t>1-2</w:t>
      </w:r>
      <w:r>
        <w:rPr>
          <w:smallCaps w:val="false"/>
          <w:color w:val="003333"/>
          <w:sz w:val="56"/>
        </w:rPr>
        <w:t>seconds...</w:t>
      </w:r>
    </w:p>
    <w:p>
      <w:pPr>
        <w:pStyle w:val="style4102"/>
        <w:numPr>
          <w:ilvl w:val="2"/>
          <w:numId w:val="7"/>
        </w:numPr>
        <w:tabs>
          <w:tab w:val="left" w:leader="none" w:pos="1881"/>
          <w:tab w:val="left" w:leader="none" w:pos="1882"/>
        </w:tabs>
        <w:spacing w:before="229" w:after="0" w:lineRule="auto" w:line="240"/>
        <w:ind w:left="1881" w:right="0" w:hanging="541"/>
        <w:jc w:val="left"/>
        <w:rPr>
          <w:rFonts w:ascii="Times New Roman" w:hAnsi="Times New Roman"/>
          <w:color w:val="333399"/>
          <w:sz w:val="56"/>
        </w:rPr>
      </w:pPr>
      <w:r>
        <w:rPr>
          <w:color w:val="003333"/>
          <w:sz w:val="56"/>
        </w:rPr>
        <w:t>Slow eye movements...</w:t>
      </w:r>
    </w:p>
    <w:p>
      <w:pPr>
        <w:pStyle w:val="style4102"/>
        <w:numPr>
          <w:ilvl w:val="2"/>
          <w:numId w:val="7"/>
        </w:numPr>
        <w:tabs>
          <w:tab w:val="left" w:leader="none" w:pos="1881"/>
          <w:tab w:val="left" w:leader="none" w:pos="1882"/>
        </w:tabs>
        <w:spacing w:before="234" w:after="0" w:lineRule="auto" w:line="240"/>
        <w:ind w:left="1881" w:right="0" w:hanging="541"/>
        <w:jc w:val="left"/>
        <w:rPr>
          <w:rFonts w:ascii="Times New Roman" w:hAnsi="Times New Roman"/>
          <w:color w:val="333399"/>
          <w:sz w:val="56"/>
        </w:rPr>
      </w:pPr>
      <w:r>
        <w:rPr>
          <w:color w:val="003333"/>
          <w:sz w:val="56"/>
        </w:rPr>
        <w:t xml:space="preserve">Hard </w:t>
      </w:r>
      <w:r>
        <w:rPr>
          <w:color w:val="003333"/>
          <w:sz w:val="56"/>
          <w:lang w:val="en-US"/>
        </w:rPr>
        <w:t xml:space="preserve">to </w:t>
      </w:r>
      <w:r>
        <w:rPr>
          <w:color w:val="003333"/>
          <w:sz w:val="56"/>
        </w:rPr>
        <w:t>awaken...</w:t>
      </w:r>
    </w:p>
    <w:p>
      <w:pPr>
        <w:pStyle w:val="style4102"/>
        <w:numPr>
          <w:ilvl w:val="2"/>
          <w:numId w:val="7"/>
        </w:numPr>
        <w:tabs>
          <w:tab w:val="left" w:leader="none" w:pos="1881"/>
          <w:tab w:val="left" w:leader="none" w:pos="1882"/>
        </w:tabs>
        <w:spacing w:before="214" w:after="0" w:lineRule="auto" w:line="240"/>
        <w:ind w:left="1881" w:right="0" w:hanging="541"/>
        <w:jc w:val="left"/>
        <w:rPr>
          <w:rFonts w:ascii="Times New Roman" w:hAnsi="Times New Roman"/>
          <w:color w:val="333399"/>
          <w:sz w:val="56"/>
        </w:rPr>
      </w:pPr>
      <w:r>
        <w:rPr>
          <w:color w:val="003333"/>
          <w:sz w:val="56"/>
        </w:rPr>
        <w:t xml:space="preserve">Fragments </w:t>
      </w:r>
      <w:r>
        <w:rPr>
          <w:color w:val="003333"/>
          <w:sz w:val="56"/>
          <w:lang w:val="en-US"/>
        </w:rPr>
        <w:t xml:space="preserve">of </w:t>
      </w:r>
      <w:r>
        <w:rPr>
          <w:color w:val="003333"/>
          <w:sz w:val="56"/>
        </w:rPr>
        <w:t>dreams?</w:t>
      </w:r>
    </w:p>
    <w:p>
      <w:pPr>
        <w:pStyle w:val="style66"/>
        <w:rPr>
          <w:rFonts w:ascii="Arial"/>
          <w:sz w:val="44"/>
          <w:szCs w:val="44"/>
          <w:lang w:val="en-US"/>
        </w:rPr>
      </w:pPr>
    </w:p>
    <w:p>
      <w:pPr>
        <w:pStyle w:val="style66"/>
        <w:ind w:left="600" w:leftChars="0"/>
        <w:rPr>
          <w:rFonts w:ascii="Arial"/>
          <w:sz w:val="72"/>
          <w:szCs w:val="72"/>
        </w:rPr>
      </w:pPr>
      <w:r>
        <w:rPr>
          <w:rFonts w:ascii="Arial"/>
          <w:sz w:val="72"/>
          <w:szCs w:val="72"/>
          <w:lang w:val="en-US"/>
        </w:rPr>
        <w:t>Phase 3</w:t>
      </w:r>
    </w:p>
    <w:p>
      <w:pPr>
        <w:pStyle w:val="style66"/>
        <w:spacing w:before="11"/>
        <w:rPr>
          <w:rFonts w:ascii="Arial"/>
          <w:sz w:val="22"/>
        </w:rPr>
      </w:pPr>
    </w:p>
    <w:p>
      <w:pPr>
        <w:pStyle w:val="style4102"/>
        <w:numPr>
          <w:ilvl w:val="1"/>
          <w:numId w:val="7"/>
        </w:numPr>
        <w:tabs>
          <w:tab w:val="left" w:leader="none" w:pos="1113"/>
          <w:tab w:val="left" w:leader="none" w:pos="1114"/>
        </w:tabs>
        <w:spacing w:before="90" w:after="0" w:lineRule="auto" w:line="240"/>
        <w:ind w:left="1113" w:right="0" w:hanging="541"/>
        <w:jc w:val="left"/>
        <w:rPr>
          <w:sz w:val="58"/>
        </w:rPr>
      </w:pPr>
      <w:r>
        <w:rPr>
          <w:color w:val="003333"/>
          <w:sz w:val="58"/>
        </w:rPr>
        <w:t xml:space="preserve">Half-way </w:t>
      </w:r>
      <w:r>
        <w:rPr>
          <w:color w:val="003333"/>
          <w:sz w:val="58"/>
          <w:lang w:val="en-US"/>
        </w:rPr>
        <w:t xml:space="preserve">deep </w:t>
      </w:r>
      <w:r>
        <w:rPr>
          <w:color w:val="003333"/>
          <w:sz w:val="58"/>
        </w:rPr>
        <w:t>sleep</w:t>
      </w:r>
    </w:p>
    <w:p>
      <w:pPr>
        <w:pStyle w:val="style4102"/>
        <w:numPr>
          <w:ilvl w:val="1"/>
          <w:numId w:val="7"/>
        </w:numPr>
        <w:tabs>
          <w:tab w:val="left" w:leader="none" w:pos="1113"/>
          <w:tab w:val="left" w:leader="none" w:pos="1114"/>
        </w:tabs>
        <w:spacing w:before="230" w:after="0" w:lineRule="auto" w:line="240"/>
        <w:ind w:left="1113" w:right="0" w:hanging="541"/>
        <w:jc w:val="left"/>
        <w:rPr>
          <w:sz w:val="58"/>
        </w:rPr>
      </w:pPr>
      <w:r>
        <w:rPr>
          <w:color w:val="003333"/>
          <w:sz w:val="58"/>
        </w:rPr>
        <w:t xml:space="preserve">Body temperature and blood </w:t>
      </w:r>
      <w:r>
        <w:rPr>
          <w:color w:val="003333"/>
          <w:sz w:val="58"/>
          <w:lang w:val="en-US"/>
        </w:rPr>
        <w:t xml:space="preserve">pressure </w:t>
      </w:r>
      <w:r>
        <w:rPr>
          <w:color w:val="003333"/>
          <w:sz w:val="58"/>
        </w:rPr>
        <w:t>decreases</w:t>
      </w:r>
    </w:p>
    <w:p>
      <w:pPr>
        <w:pStyle w:val="style4102"/>
        <w:numPr>
          <w:ilvl w:val="1"/>
          <w:numId w:val="7"/>
        </w:numPr>
        <w:tabs>
          <w:tab w:val="left" w:leader="none" w:pos="1113"/>
          <w:tab w:val="left" w:leader="none" w:pos="1114"/>
        </w:tabs>
        <w:spacing w:before="231" w:after="0" w:lineRule="auto" w:line="240"/>
        <w:ind w:left="1113" w:right="0" w:hanging="541"/>
        <w:jc w:val="left"/>
        <w:rPr>
          <w:sz w:val="58"/>
        </w:rPr>
      </w:pPr>
      <w:r>
        <w:rPr>
          <w:color w:val="003333"/>
          <w:sz w:val="58"/>
        </w:rPr>
        <w:t xml:space="preserve">Harder </w:t>
      </w:r>
      <w:r>
        <w:rPr>
          <w:color w:val="003333"/>
          <w:sz w:val="58"/>
          <w:lang w:val="en-US"/>
        </w:rPr>
        <w:t xml:space="preserve">to </w:t>
      </w:r>
      <w:r>
        <w:rPr>
          <w:color w:val="003333"/>
          <w:sz w:val="58"/>
        </w:rPr>
        <w:t>awaken</w:t>
      </w:r>
    </w:p>
    <w:p>
      <w:pPr>
        <w:pStyle w:val="style4102"/>
        <w:numPr>
          <w:ilvl w:val="1"/>
          <w:numId w:val="7"/>
        </w:numPr>
        <w:tabs>
          <w:tab w:val="left" w:leader="none" w:pos="1113"/>
          <w:tab w:val="left" w:leader="none" w:pos="1114"/>
        </w:tabs>
        <w:spacing w:before="190" w:after="0" w:lineRule="auto" w:line="240"/>
        <w:ind w:left="1113" w:right="0" w:hanging="541"/>
        <w:jc w:val="left"/>
        <w:rPr>
          <w:b/>
          <w:sz w:val="58"/>
        </w:rPr>
      </w:pPr>
      <w:r>
        <w:rPr>
          <w:color w:val="003333"/>
          <w:sz w:val="58"/>
        </w:rPr>
        <w:t xml:space="preserve">Low frequency </w:t>
      </w:r>
      <w:r>
        <w:rPr>
          <w:rFonts w:ascii="Symbol" w:hAnsi="Symbol"/>
          <w:b/>
          <w:color w:val="003333"/>
          <w:sz w:val="58"/>
        </w:rPr>
        <w:t></w:t>
      </w:r>
      <w:r>
        <w:rPr>
          <w:b/>
          <w:color w:val="004242"/>
          <w:sz w:val="58"/>
        </w:rPr>
        <w:t>(</w:t>
      </w:r>
      <w:r>
        <w:rPr>
          <w:b/>
          <w:color w:val="003333"/>
          <w:sz w:val="58"/>
        </w:rPr>
        <w:t>theta</w:t>
      </w:r>
      <w:r>
        <w:rPr>
          <w:b/>
          <w:color w:val="004242"/>
          <w:sz w:val="58"/>
        </w:rPr>
        <w:t>)</w:t>
      </w:r>
      <w:r>
        <w:rPr>
          <w:b/>
          <w:color w:val="003333"/>
          <w:sz w:val="58"/>
        </w:rPr>
        <w:t>waves</w:t>
      </w:r>
    </w:p>
    <w:p>
      <w:pPr>
        <w:pStyle w:val="style4102"/>
        <w:numPr>
          <w:ilvl w:val="1"/>
          <w:numId w:val="7"/>
        </w:numPr>
        <w:tabs>
          <w:tab w:val="left" w:leader="none" w:pos="1113"/>
          <w:tab w:val="left" w:leader="none" w:pos="1114"/>
        </w:tabs>
        <w:spacing w:before="251" w:after="0" w:lineRule="auto" w:line="240"/>
        <w:ind w:left="1113" w:right="0" w:hanging="541"/>
        <w:jc w:val="left"/>
        <w:rPr>
          <w:sz w:val="58"/>
        </w:rPr>
      </w:pPr>
      <w:r>
        <w:rPr>
          <w:color w:val="003333"/>
          <w:sz w:val="58"/>
        </w:rPr>
        <w:t xml:space="preserve">Sleep spindles </w:t>
      </w:r>
      <w:r>
        <w:rPr>
          <w:color w:val="003333"/>
          <w:sz w:val="58"/>
          <w:lang w:val="en-US"/>
        </w:rPr>
        <w:t xml:space="preserve">are </w:t>
      </w:r>
      <w:r>
        <w:rPr>
          <w:color w:val="003333"/>
          <w:sz w:val="58"/>
        </w:rPr>
        <w:t>decreased</w:t>
      </w:r>
    </w:p>
    <w:p>
      <w:pPr>
        <w:pStyle w:val="style4102"/>
        <w:numPr>
          <w:ilvl w:val="1"/>
          <w:numId w:val="7"/>
        </w:numPr>
        <w:tabs>
          <w:tab w:val="left" w:leader="none" w:pos="1113"/>
          <w:tab w:val="left" w:leader="none" w:pos="1114"/>
        </w:tabs>
        <w:spacing w:before="231" w:after="0" w:lineRule="auto" w:line="240"/>
        <w:ind w:left="1113" w:right="0" w:hanging="541"/>
        <w:jc w:val="left"/>
        <w:rPr>
          <w:sz w:val="58"/>
        </w:rPr>
      </w:pPr>
      <w:r>
        <w:rPr>
          <w:color w:val="003333"/>
          <w:sz w:val="58"/>
        </w:rPr>
        <w:t>No slow eye movements</w:t>
      </w:r>
    </w:p>
    <w:p>
      <w:pPr>
        <w:pStyle w:val="style66"/>
        <w:ind w:left="0"/>
        <w:rPr>
          <w:sz w:val="20"/>
        </w:rPr>
      </w:pPr>
    </w:p>
    <w:p>
      <w:pPr>
        <w:pStyle w:val="style66"/>
        <w:ind w:left="0"/>
        <w:rPr>
          <w:sz w:val="20"/>
        </w:rPr>
      </w:pPr>
    </w:p>
    <w:p>
      <w:pPr>
        <w:pStyle w:val="style66"/>
        <w:ind w:left="600" w:leftChars="0"/>
        <w:rPr>
          <w:sz w:val="22"/>
          <w:szCs w:val="22"/>
        </w:rPr>
      </w:pPr>
    </w:p>
    <w:p>
      <w:pPr>
        <w:pStyle w:val="style66"/>
        <w:ind w:left="200" w:leftChars="0"/>
        <w:rPr>
          <w:sz w:val="28"/>
          <w:szCs w:val="160"/>
        </w:rPr>
      </w:pPr>
      <w:r>
        <w:rPr>
          <w:sz w:val="72"/>
          <w:szCs w:val="72"/>
          <w:lang w:val="en-US"/>
        </w:rPr>
        <w:t>Phase 4</w:t>
      </w:r>
    </w:p>
    <w:p>
      <w:pPr>
        <w:pStyle w:val="style4102"/>
        <w:numPr>
          <w:ilvl w:val="1"/>
          <w:numId w:val="7"/>
        </w:numPr>
        <w:tabs>
          <w:tab w:val="left" w:leader="none" w:pos="1113"/>
          <w:tab w:val="left" w:leader="none" w:pos="1114"/>
        </w:tabs>
        <w:spacing w:before="90" w:after="0" w:lineRule="auto" w:line="240"/>
        <w:ind w:left="1113" w:right="0" w:hanging="541"/>
        <w:jc w:val="left"/>
        <w:rPr>
          <w:sz w:val="58"/>
        </w:rPr>
      </w:pPr>
      <w:r>
        <w:rPr>
          <w:color w:val="003333"/>
          <w:sz w:val="58"/>
        </w:rPr>
        <w:t>Deepest sleep; takes about 30-40</w:t>
      </w:r>
      <w:r>
        <w:rPr>
          <w:color w:val="003333"/>
          <w:sz w:val="58"/>
        </w:rPr>
        <w:t>mins.</w:t>
      </w:r>
    </w:p>
    <w:p>
      <w:pPr>
        <w:pStyle w:val="style4102"/>
        <w:numPr>
          <w:ilvl w:val="1"/>
          <w:numId w:val="7"/>
        </w:numPr>
        <w:tabs>
          <w:tab w:val="left" w:leader="none" w:pos="1113"/>
          <w:tab w:val="left" w:leader="none" w:pos="1114"/>
        </w:tabs>
        <w:spacing w:before="188" w:after="0" w:lineRule="auto" w:line="240"/>
        <w:ind w:left="1113" w:right="0" w:hanging="541"/>
        <w:jc w:val="left"/>
        <w:rPr>
          <w:sz w:val="58"/>
        </w:rPr>
      </w:pPr>
      <w:r>
        <w:rPr>
          <w:rFonts w:ascii="Symbol" w:hAnsi="Symbol"/>
          <w:b/>
          <w:color w:val="003333"/>
          <w:sz w:val="58"/>
        </w:rPr>
        <w:t></w:t>
      </w:r>
      <w:r>
        <w:rPr>
          <w:b/>
          <w:color w:val="004242"/>
          <w:sz w:val="58"/>
        </w:rPr>
        <w:t xml:space="preserve">(theta) </w:t>
      </w:r>
      <w:r>
        <w:rPr>
          <w:b/>
          <w:color w:val="003333"/>
          <w:sz w:val="58"/>
        </w:rPr>
        <w:t>waves</w:t>
      </w:r>
      <w:r>
        <w:rPr>
          <w:color w:val="003333"/>
          <w:sz w:val="58"/>
        </w:rPr>
        <w:t>predominate</w:t>
      </w:r>
    </w:p>
    <w:p>
      <w:pPr>
        <w:pStyle w:val="style4102"/>
        <w:numPr>
          <w:ilvl w:val="1"/>
          <w:numId w:val="7"/>
        </w:numPr>
        <w:tabs>
          <w:tab w:val="left" w:leader="none" w:pos="1113"/>
          <w:tab w:val="left" w:leader="none" w:pos="1114"/>
        </w:tabs>
        <w:spacing w:before="264" w:after="0" w:lineRule="auto" w:line="225"/>
        <w:ind w:left="1113" w:right="2134" w:hanging="540"/>
        <w:jc w:val="left"/>
        <w:rPr>
          <w:sz w:val="58"/>
        </w:rPr>
      </w:pPr>
      <w:r>
        <w:rPr>
          <w:color w:val="003333"/>
          <w:sz w:val="58"/>
        </w:rPr>
        <w:t>Most reflexes are intact; muscle tone slightly decreased</w:t>
      </w:r>
    </w:p>
    <w:p>
      <w:pPr>
        <w:pStyle w:val="style4102"/>
        <w:numPr>
          <w:ilvl w:val="1"/>
          <w:numId w:val="7"/>
        </w:numPr>
        <w:tabs>
          <w:tab w:val="left" w:leader="none" w:pos="1113"/>
          <w:tab w:val="left" w:leader="none" w:pos="1114"/>
        </w:tabs>
        <w:spacing w:before="292" w:after="0" w:lineRule="auto" w:line="225"/>
        <w:ind w:left="1113" w:right="2914" w:hanging="540"/>
        <w:jc w:val="left"/>
        <w:rPr>
          <w:sz w:val="58"/>
        </w:rPr>
      </w:pPr>
      <w:r>
        <w:rPr>
          <w:color w:val="003333"/>
          <w:sz w:val="58"/>
        </w:rPr>
        <w:t xml:space="preserve">Sleep-walking; sleep-talking; snoring and bedwetting generally occurs at </w:t>
      </w:r>
      <w:r>
        <w:rPr>
          <w:color w:val="003333"/>
          <w:sz w:val="58"/>
          <w:lang w:val="en-US"/>
        </w:rPr>
        <w:t xml:space="preserve">this </w:t>
      </w:r>
      <w:r>
        <w:rPr>
          <w:color w:val="003333"/>
          <w:sz w:val="58"/>
        </w:rPr>
        <w:t>stage.</w:t>
      </w:r>
    </w:p>
    <w:p>
      <w:pPr>
        <w:pStyle w:val="style0"/>
        <w:numPr>
          <w:ilvl w:val="0"/>
          <w:numId w:val="0"/>
        </w:numPr>
        <w:tabs>
          <w:tab w:val="left" w:leader="none" w:pos="1196"/>
          <w:tab w:val="left" w:leader="none" w:pos="1197"/>
        </w:tabs>
        <w:spacing w:before="0" w:after="0" w:lineRule="auto" w:line="240"/>
        <w:ind w:left="0" w:right="0"/>
        <w:jc w:val="left"/>
        <w:rPr>
          <w:rFonts w:ascii="Times New Roman" w:hAnsi="Times New Roman"/>
          <w:color w:val="000000"/>
          <w:sz w:val="72"/>
          <w:szCs w:val="72"/>
          <w:highlight w:val="none"/>
          <w:lang w:val="en-US"/>
        </w:rPr>
      </w:pPr>
    </w:p>
    <w:p>
      <w:pPr>
        <w:pStyle w:val="style0"/>
        <w:numPr>
          <w:ilvl w:val="0"/>
          <w:numId w:val="0"/>
        </w:numPr>
        <w:tabs>
          <w:tab w:val="left" w:leader="none" w:pos="1196"/>
          <w:tab w:val="left" w:leader="none" w:pos="1197"/>
        </w:tabs>
        <w:spacing w:before="0" w:after="0" w:lineRule="auto" w:line="240"/>
        <w:ind w:left="0" w:right="0"/>
        <w:jc w:val="center"/>
        <w:rPr>
          <w:rFonts w:ascii="Times New Roman" w:hAnsi="Times New Roman"/>
          <w:b/>
          <w:bCs/>
          <w:color w:val="000000"/>
          <w:sz w:val="72"/>
          <w:szCs w:val="72"/>
          <w:highlight w:val="none"/>
        </w:rPr>
      </w:pPr>
      <w:r>
        <w:rPr>
          <w:rFonts w:ascii="Times New Roman" w:hAnsi="Times New Roman"/>
          <w:b/>
          <w:bCs/>
          <w:color w:val="000000"/>
          <w:sz w:val="72"/>
          <w:szCs w:val="72"/>
          <w:highlight w:val="none"/>
          <w:lang w:val="en-US"/>
        </w:rPr>
        <w:t>REM SLEEP</w:t>
      </w:r>
    </w:p>
    <w:p>
      <w:pPr>
        <w:pStyle w:val="style4102"/>
        <w:numPr>
          <w:ilvl w:val="2"/>
          <w:numId w:val="7"/>
        </w:numPr>
        <w:tabs>
          <w:tab w:val="left" w:leader="none" w:pos="1196"/>
          <w:tab w:val="left" w:leader="none" w:pos="1197"/>
        </w:tabs>
        <w:spacing w:before="0" w:after="0" w:lineRule="auto" w:line="240"/>
        <w:ind w:left="1196" w:right="0" w:hanging="541"/>
        <w:jc w:val="left"/>
        <w:rPr>
          <w:rFonts w:ascii="Times New Roman" w:hAnsi="Times New Roman"/>
          <w:color w:val="333399"/>
          <w:sz w:val="50"/>
        </w:rPr>
      </w:pPr>
      <w:r>
        <w:rPr>
          <w:color w:val="003333"/>
          <w:sz w:val="50"/>
        </w:rPr>
        <w:t>5-30 minutes with 90</w:t>
      </w:r>
      <w:r>
        <w:rPr>
          <w:color w:val="003333"/>
          <w:sz w:val="50"/>
        </w:rPr>
        <w:t>minute-intervals</w:t>
      </w:r>
    </w:p>
    <w:p>
      <w:pPr>
        <w:pStyle w:val="style4102"/>
        <w:numPr>
          <w:ilvl w:val="2"/>
          <w:numId w:val="7"/>
        </w:numPr>
        <w:tabs>
          <w:tab w:val="left" w:leader="none" w:pos="1196"/>
          <w:tab w:val="left" w:leader="none" w:pos="1197"/>
        </w:tabs>
        <w:spacing w:before="204" w:after="0" w:lineRule="auto" w:line="240"/>
        <w:ind w:left="1196" w:right="0" w:hanging="541"/>
        <w:jc w:val="left"/>
        <w:rPr>
          <w:rFonts w:ascii="Times New Roman" w:hAnsi="Times New Roman"/>
          <w:color w:val="333399"/>
          <w:sz w:val="50"/>
        </w:rPr>
      </w:pPr>
      <w:r>
        <w:rPr>
          <w:color w:val="003333"/>
          <w:sz w:val="50"/>
        </w:rPr>
        <w:t xml:space="preserve">Active dreaming (dreams </w:t>
      </w:r>
      <w:r>
        <w:rPr>
          <w:color w:val="003333"/>
          <w:sz w:val="50"/>
          <w:lang w:val="en-US"/>
        </w:rPr>
        <w:t xml:space="preserve">are </w:t>
      </w:r>
      <w:r>
        <w:rPr>
          <w:color w:val="003333"/>
          <w:sz w:val="50"/>
        </w:rPr>
        <w:t>remembered)</w:t>
      </w:r>
    </w:p>
    <w:p>
      <w:pPr>
        <w:pStyle w:val="style4102"/>
        <w:numPr>
          <w:ilvl w:val="2"/>
          <w:numId w:val="7"/>
        </w:numPr>
        <w:tabs>
          <w:tab w:val="left" w:leader="none" w:pos="1196"/>
          <w:tab w:val="left" w:leader="none" w:pos="1197"/>
        </w:tabs>
        <w:spacing w:before="204" w:after="0" w:lineRule="auto" w:line="240"/>
        <w:ind w:left="1196" w:right="0" w:hanging="541"/>
        <w:jc w:val="left"/>
        <w:rPr>
          <w:rFonts w:ascii="Times New Roman" w:hAnsi="Times New Roman"/>
          <w:b/>
          <w:color w:val="333399"/>
          <w:sz w:val="50"/>
        </w:rPr>
      </w:pPr>
      <w:r>
        <w:rPr>
          <w:b/>
          <w:color w:val="003333"/>
          <w:sz w:val="50"/>
        </w:rPr>
        <w:t xml:space="preserve">Active </w:t>
      </w:r>
      <w:r>
        <w:rPr>
          <w:b/>
          <w:color w:val="003333"/>
          <w:sz w:val="50"/>
          <w:lang w:val="en-US"/>
        </w:rPr>
        <w:t xml:space="preserve">body </w:t>
      </w:r>
      <w:r>
        <w:rPr>
          <w:b/>
          <w:color w:val="003333"/>
          <w:sz w:val="50"/>
        </w:rPr>
        <w:t>movements</w:t>
      </w:r>
    </w:p>
    <w:p>
      <w:pPr>
        <w:pStyle w:val="style4102"/>
        <w:numPr>
          <w:ilvl w:val="2"/>
          <w:numId w:val="7"/>
        </w:numPr>
        <w:tabs>
          <w:tab w:val="left" w:leader="none" w:pos="1196"/>
          <w:tab w:val="left" w:leader="none" w:pos="1197"/>
        </w:tabs>
        <w:spacing w:before="226" w:after="0" w:lineRule="auto" w:line="228"/>
        <w:ind w:left="1196" w:right="3586" w:hanging="540"/>
        <w:jc w:val="left"/>
        <w:rPr>
          <w:rFonts w:ascii="Times New Roman" w:hAnsi="Times New Roman"/>
          <w:b/>
          <w:color w:val="333399"/>
          <w:sz w:val="50"/>
        </w:rPr>
      </w:pPr>
      <w:r>
        <w:rPr>
          <w:b/>
          <w:color w:val="003333"/>
          <w:sz w:val="50"/>
        </w:rPr>
        <w:t>More difficult to wake up with sensory stimulations</w:t>
      </w:r>
    </w:p>
    <w:p>
      <w:pPr>
        <w:pStyle w:val="style4102"/>
        <w:numPr>
          <w:ilvl w:val="2"/>
          <w:numId w:val="7"/>
        </w:numPr>
        <w:tabs>
          <w:tab w:val="left" w:leader="none" w:pos="1196"/>
          <w:tab w:val="left" w:leader="none" w:pos="1197"/>
        </w:tabs>
        <w:spacing w:before="233" w:after="0" w:lineRule="auto" w:line="228"/>
        <w:ind w:left="1196" w:right="1381" w:hanging="540"/>
        <w:jc w:val="left"/>
        <w:rPr>
          <w:rFonts w:ascii="Times New Roman" w:hAnsi="Times New Roman"/>
          <w:color w:val="333399"/>
          <w:sz w:val="50"/>
        </w:rPr>
      </w:pPr>
      <w:r>
        <w:rPr>
          <w:color w:val="003333"/>
          <w:sz w:val="50"/>
        </w:rPr>
        <w:t xml:space="preserve">Waking up in the morning generally coincides with the last </w:t>
      </w:r>
      <w:r>
        <w:rPr>
          <w:color w:val="003333"/>
          <w:sz w:val="50"/>
          <w:lang w:val="en-US"/>
        </w:rPr>
        <w:t xml:space="preserve">REM </w:t>
      </w:r>
      <w:r>
        <w:rPr>
          <w:color w:val="003333"/>
          <w:sz w:val="50"/>
        </w:rPr>
        <w:t>period.</w:t>
      </w:r>
    </w:p>
    <w:p>
      <w:pPr>
        <w:pStyle w:val="style4102"/>
        <w:numPr>
          <w:ilvl w:val="2"/>
          <w:numId w:val="7"/>
        </w:numPr>
        <w:tabs>
          <w:tab w:val="left" w:leader="none" w:pos="1196"/>
          <w:tab w:val="left" w:leader="none" w:pos="1197"/>
        </w:tabs>
        <w:spacing w:before="233" w:after="0" w:lineRule="auto" w:line="228"/>
        <w:ind w:left="1196" w:right="1104" w:hanging="540"/>
        <w:jc w:val="left"/>
        <w:rPr>
          <w:rFonts w:ascii="Times New Roman" w:hAnsi="Times New Roman"/>
          <w:color w:val="333399"/>
          <w:sz w:val="50"/>
        </w:rPr>
      </w:pPr>
      <w:r>
        <w:rPr>
          <w:b/>
          <w:color w:val="003333"/>
          <w:sz w:val="50"/>
        </w:rPr>
        <w:t xml:space="preserve">Decrease in muscle tone </w:t>
      </w:r>
      <w:r>
        <w:rPr>
          <w:color w:val="003333"/>
          <w:sz w:val="50"/>
        </w:rPr>
        <w:t>(except respiratory and eye muscles)</w:t>
      </w:r>
    </w:p>
    <w:p>
      <w:pPr>
        <w:pStyle w:val="style4102"/>
        <w:numPr>
          <w:ilvl w:val="2"/>
          <w:numId w:val="7"/>
        </w:numPr>
        <w:tabs>
          <w:tab w:val="left" w:leader="none" w:pos="1196"/>
          <w:tab w:val="left" w:leader="none" w:pos="1197"/>
        </w:tabs>
        <w:spacing w:before="209" w:after="0" w:lineRule="auto" w:line="240"/>
        <w:ind w:left="1196" w:right="0" w:hanging="541"/>
        <w:jc w:val="left"/>
        <w:rPr>
          <w:rFonts w:ascii="Times New Roman" w:hAnsi="Times New Roman"/>
          <w:color w:val="333399"/>
          <w:sz w:val="50"/>
        </w:rPr>
      </w:pPr>
      <w:r>
        <w:rPr>
          <w:color w:val="003333"/>
          <w:sz w:val="50"/>
        </w:rPr>
        <w:t xml:space="preserve">Irregularity in heart and </w:t>
      </w:r>
      <w:r>
        <w:rPr>
          <w:color w:val="003333"/>
          <w:sz w:val="50"/>
          <w:lang w:val="en-US"/>
        </w:rPr>
        <w:t xml:space="preserve">respiration </w:t>
      </w:r>
      <w:r>
        <w:rPr>
          <w:color w:val="003333"/>
          <w:sz w:val="50"/>
        </w:rPr>
        <w:t>rate.</w:t>
      </w:r>
    </w:p>
    <w:p>
      <w:pPr>
        <w:pStyle w:val="style4102"/>
        <w:numPr>
          <w:ilvl w:val="2"/>
          <w:numId w:val="7"/>
        </w:numPr>
        <w:tabs>
          <w:tab w:val="left" w:leader="none" w:pos="1196"/>
          <w:tab w:val="left" w:leader="none" w:pos="1197"/>
        </w:tabs>
        <w:spacing w:before="204" w:after="0" w:lineRule="auto" w:line="240"/>
        <w:ind w:left="1196" w:right="0" w:hanging="541"/>
        <w:jc w:val="left"/>
        <w:rPr>
          <w:rFonts w:ascii="Times New Roman"/>
          <w:b/>
          <w:sz w:val="20"/>
        </w:rPr>
      </w:pPr>
      <w:r>
        <w:rPr>
          <w:b/>
          <w:smallCaps/>
          <w:color w:val="003333"/>
          <w:sz w:val="50"/>
        </w:rPr>
        <w:t>2</w:t>
      </w:r>
      <w:r>
        <w:rPr>
          <w:b/>
          <w:smallCaps w:val="false"/>
          <w:color w:val="003333"/>
          <w:sz w:val="50"/>
        </w:rPr>
        <w:t xml:space="preserve">0% increase in </w:t>
      </w:r>
      <w:r>
        <w:rPr>
          <w:b/>
          <w:smallCaps w:val="false"/>
          <w:color w:val="003333"/>
          <w:sz w:val="50"/>
          <w:lang w:val="en-US"/>
        </w:rPr>
        <w:t xml:space="preserve">brain metabolism </w:t>
      </w:r>
    </w:p>
    <w:p>
      <w:pPr>
        <w:pStyle w:val="style66"/>
        <w:spacing w:before="7"/>
        <w:rPr>
          <w:rFonts w:ascii="Times New Roman"/>
          <w:b/>
          <w:sz w:val="16"/>
        </w:rPr>
      </w:pPr>
    </w:p>
    <w:p>
      <w:pPr>
        <w:pStyle w:val="style4102"/>
        <w:numPr>
          <w:ilvl w:val="1"/>
          <w:numId w:val="7"/>
        </w:numPr>
        <w:tabs>
          <w:tab w:val="left" w:leader="none" w:pos="1113"/>
          <w:tab w:val="left" w:leader="none" w:pos="1114"/>
        </w:tabs>
        <w:spacing w:before="91" w:after="0" w:lineRule="auto" w:line="240"/>
        <w:ind w:left="1113" w:right="0" w:hanging="541"/>
        <w:jc w:val="left"/>
        <w:rPr>
          <w:sz w:val="58"/>
        </w:rPr>
      </w:pPr>
      <w:r>
        <w:rPr>
          <w:color w:val="003333"/>
          <w:sz w:val="58"/>
        </w:rPr>
        <w:t xml:space="preserve">Atonia in </w:t>
      </w:r>
      <w:r>
        <w:rPr>
          <w:color w:val="003333"/>
          <w:sz w:val="58"/>
          <w:lang w:val="en-US"/>
        </w:rPr>
        <w:t xml:space="preserve">neck </w:t>
      </w:r>
      <w:r>
        <w:rPr>
          <w:color w:val="003333"/>
          <w:sz w:val="58"/>
        </w:rPr>
        <w:t>muscles</w:t>
      </w:r>
    </w:p>
    <w:p>
      <w:pPr>
        <w:pStyle w:val="style4102"/>
        <w:numPr>
          <w:ilvl w:val="1"/>
          <w:numId w:val="7"/>
        </w:numPr>
        <w:tabs>
          <w:tab w:val="left" w:leader="none" w:pos="1113"/>
          <w:tab w:val="left" w:leader="none" w:pos="1114"/>
        </w:tabs>
        <w:spacing w:before="230" w:after="0" w:lineRule="auto" w:line="240"/>
        <w:ind w:left="1113" w:right="0" w:hanging="541"/>
        <w:jc w:val="left"/>
        <w:rPr>
          <w:sz w:val="58"/>
        </w:rPr>
      </w:pPr>
      <w:r>
        <w:rPr>
          <w:color w:val="003333"/>
          <w:sz w:val="58"/>
        </w:rPr>
        <w:t xml:space="preserve">Rapid </w:t>
      </w:r>
      <w:r>
        <w:rPr>
          <w:color w:val="003333"/>
          <w:sz w:val="58"/>
          <w:lang w:val="en-US"/>
        </w:rPr>
        <w:t xml:space="preserve">eye </w:t>
      </w:r>
      <w:r>
        <w:rPr>
          <w:color w:val="003333"/>
          <w:sz w:val="58"/>
        </w:rPr>
        <w:t>movements</w:t>
      </w:r>
    </w:p>
    <w:p>
      <w:pPr>
        <w:pStyle w:val="style4102"/>
        <w:numPr>
          <w:ilvl w:val="1"/>
          <w:numId w:val="7"/>
        </w:numPr>
        <w:tabs>
          <w:tab w:val="left" w:leader="none" w:pos="1113"/>
          <w:tab w:val="left" w:leader="none" w:pos="1114"/>
        </w:tabs>
        <w:spacing w:before="231" w:after="0" w:lineRule="auto" w:line="240"/>
        <w:ind w:left="1113" w:right="0" w:hanging="541"/>
        <w:jc w:val="left"/>
        <w:rPr>
          <w:sz w:val="58"/>
        </w:rPr>
      </w:pPr>
      <w:r>
        <w:rPr>
          <w:color w:val="003333"/>
          <w:sz w:val="58"/>
        </w:rPr>
        <w:t xml:space="preserve">Beta waves </w:t>
      </w:r>
      <w:r>
        <w:rPr>
          <w:color w:val="003333"/>
          <w:sz w:val="58"/>
          <w:lang w:val="en-US"/>
        </w:rPr>
        <w:t xml:space="preserve">in </w:t>
      </w:r>
      <w:r>
        <w:rPr>
          <w:color w:val="003333"/>
          <w:sz w:val="58"/>
        </w:rPr>
        <w:t>EEG</w:t>
      </w:r>
    </w:p>
    <w:p>
      <w:pPr>
        <w:pStyle w:val="style66"/>
        <w:spacing w:before="241"/>
        <w:ind w:left="573"/>
        <w:rPr/>
      </w:pPr>
      <w:r>
        <w:rPr>
          <w:color w:val="003333"/>
        </w:rPr>
        <w:t>=paradoxal sleep, =desynchronized sleep</w:t>
      </w:r>
    </w:p>
    <w:p>
      <w:pPr>
        <w:pStyle w:val="style4099"/>
        <w:tabs>
          <w:tab w:val="left" w:leader="none" w:pos="576"/>
          <w:tab w:val="left" w:leader="none" w:pos="14517"/>
        </w:tabs>
        <w:ind w:left="0"/>
        <w:rPr>
          <w:rFonts w:ascii="Times New Roman"/>
          <w:b/>
          <w:bCs/>
          <w:color w:val="000000"/>
          <w:sz w:val="96"/>
          <w:szCs w:val="96"/>
        </w:rPr>
      </w:pPr>
    </w:p>
    <w:p>
      <w:pPr>
        <w:pStyle w:val="style66"/>
        <w:spacing w:before="9"/>
        <w:rPr>
          <w:rFonts w:ascii="Times New Roman"/>
          <w:b/>
          <w:sz w:val="56"/>
          <w:szCs w:val="56"/>
        </w:rPr>
      </w:pPr>
      <w:r>
        <w:rPr>
          <w:rFonts w:ascii="Times New Roman"/>
          <w:b/>
          <w:sz w:val="56"/>
          <w:szCs w:val="56"/>
          <w:lang w:val="en-US"/>
        </w:rPr>
        <w:t>Possible causes of REMsleep</w:t>
      </w:r>
    </w:p>
    <w:p>
      <w:pPr>
        <w:pStyle w:val="style4102"/>
        <w:numPr>
          <w:ilvl w:val="1"/>
          <w:numId w:val="7"/>
        </w:numPr>
        <w:tabs>
          <w:tab w:val="left" w:leader="none" w:pos="1113"/>
          <w:tab w:val="left" w:leader="none" w:pos="1114"/>
        </w:tabs>
        <w:spacing w:before="0" w:after="0" w:lineRule="auto" w:line="240"/>
        <w:ind w:left="1113" w:right="0" w:hanging="541"/>
        <w:jc w:val="left"/>
        <w:rPr>
          <w:sz w:val="58"/>
        </w:rPr>
      </w:pPr>
      <w:r>
        <w:rPr>
          <w:sz w:val="58"/>
        </w:rPr>
        <w:t xml:space="preserve">ACh neurons in rostral </w:t>
      </w:r>
      <w:r>
        <w:rPr>
          <w:sz w:val="58"/>
          <w:lang w:val="en-US"/>
        </w:rPr>
        <w:t xml:space="preserve">Reticular </w:t>
      </w:r>
      <w:r>
        <w:rPr>
          <w:sz w:val="58"/>
        </w:rPr>
        <w:t>formation</w:t>
      </w:r>
    </w:p>
    <w:p>
      <w:pPr>
        <w:pStyle w:val="style4102"/>
        <w:numPr>
          <w:ilvl w:val="2"/>
          <w:numId w:val="7"/>
        </w:numPr>
        <w:tabs>
          <w:tab w:val="left" w:leader="none" w:pos="1743"/>
          <w:tab w:val="left" w:leader="none" w:pos="1744"/>
        </w:tabs>
        <w:spacing w:before="262" w:after="0" w:lineRule="auto" w:line="225"/>
        <w:ind w:left="1733" w:right="3013" w:hanging="440"/>
        <w:jc w:val="left"/>
        <w:rPr>
          <w:rFonts w:ascii="Times New Roman" w:hAnsi="Times New Roman"/>
          <w:color w:val="333399"/>
          <w:sz w:val="58"/>
        </w:rPr>
      </w:pPr>
      <w:r>
        <w:rPr>
          <w:sz w:val="58"/>
        </w:rPr>
        <w:t>Lateral tegmentum</w:t>
      </w:r>
      <w:r>
        <w:rPr>
          <w:rFonts w:ascii="Wingdings" w:hAnsi="Wingdings"/>
          <w:sz w:val="58"/>
        </w:rPr>
        <w:t></w:t>
      </w:r>
      <w:r>
        <w:rPr>
          <w:sz w:val="58"/>
        </w:rPr>
        <w:t>lateral geniculate body</w:t>
      </w:r>
      <w:r>
        <w:rPr>
          <w:rFonts w:ascii="Wingdings" w:hAnsi="Wingdings"/>
          <w:sz w:val="58"/>
        </w:rPr>
        <w:t></w:t>
      </w:r>
      <w:r>
        <w:rPr>
          <w:rFonts w:ascii="Wingdings" w:hAnsi="Wingdings"/>
          <w:sz w:val="58"/>
          <w:lang w:val="en-US"/>
        </w:rPr>
        <w:t xml:space="preserve"> </w:t>
      </w:r>
      <w:r>
        <w:rPr>
          <w:sz w:val="58"/>
        </w:rPr>
        <w:t>cortex:</w:t>
      </w:r>
    </w:p>
    <w:p>
      <w:pPr>
        <w:pStyle w:val="style66"/>
        <w:spacing w:before="249"/>
        <w:ind w:left="1433"/>
        <w:rPr/>
      </w:pPr>
      <w:r>
        <w:t>= Ponto-geniculo-occipital spikes in EEG</w:t>
      </w:r>
    </w:p>
    <w:p>
      <w:pPr>
        <w:pStyle w:val="style66"/>
        <w:spacing w:before="249"/>
        <w:ind w:left="1433"/>
        <w:rPr>
          <w:rFonts w:ascii="Arial"/>
          <w:color w:val="3b3bc4"/>
          <w:sz w:val="56"/>
        </w:rPr>
      </w:pPr>
    </w:p>
    <w:p>
      <w:pPr>
        <w:pStyle w:val="style66"/>
        <w:spacing w:before="249"/>
        <w:ind w:left="1433"/>
        <w:rPr>
          <w:rFonts w:ascii="Arial"/>
          <w:color w:val="3b3bc4"/>
          <w:sz w:val="56"/>
        </w:rPr>
      </w:pPr>
    </w:p>
    <w:p>
      <w:pPr>
        <w:pStyle w:val="style66"/>
        <w:spacing w:before="249"/>
        <w:ind w:left="1433"/>
        <w:rPr>
          <w:rFonts w:ascii="Arial"/>
          <w:color w:val="3b3bc4"/>
          <w:sz w:val="56"/>
        </w:rPr>
      </w:pPr>
    </w:p>
    <w:p>
      <w:pPr>
        <w:pStyle w:val="style66"/>
        <w:spacing w:before="249"/>
        <w:ind w:left="1433"/>
        <w:rPr>
          <w:rFonts w:ascii="Arial"/>
          <w:sz w:val="56"/>
        </w:rPr>
      </w:pPr>
      <w:r>
        <w:rPr>
          <w:rFonts w:ascii="Arial"/>
          <w:color w:val="3b3bc4"/>
          <w:sz w:val="56"/>
        </w:rPr>
        <w:t xml:space="preserve">Characteristics </w:t>
      </w:r>
      <w:r>
        <w:rPr>
          <w:rFonts w:ascii="Arial"/>
          <w:color w:val="3b3dc6"/>
          <w:sz w:val="56"/>
        </w:rPr>
        <w:t xml:space="preserve">of REM </w:t>
      </w:r>
      <w:r>
        <w:rPr>
          <w:rFonts w:ascii="Arial"/>
          <w:color w:val="3a3dc1"/>
          <w:sz w:val="56"/>
        </w:rPr>
        <w:t xml:space="preserve">and </w:t>
      </w:r>
      <w:r>
        <w:rPr>
          <w:rFonts w:ascii="Arial"/>
          <w:color w:val="3a3dc3"/>
          <w:sz w:val="56"/>
        </w:rPr>
        <w:t>Non-REM Sleep</w:t>
      </w:r>
    </w:p>
    <w:p>
      <w:pPr>
        <w:pStyle w:val="style66"/>
        <w:rPr>
          <w:rFonts w:ascii="Arial"/>
          <w:sz w:val="20"/>
        </w:rPr>
      </w:pPr>
    </w:p>
    <w:p>
      <w:pPr>
        <w:pStyle w:val="style0"/>
        <w:spacing w:after="0"/>
        <w:rPr>
          <w:rFonts w:ascii="Arial"/>
          <w:sz w:val="20"/>
        </w:rPr>
        <w:sectPr>
          <w:pgSz w:w="16840" w:h="11900" w:orient="landscape"/>
          <w:pgMar w:top="400" w:right="1100" w:bottom="280" w:left="1100" w:header="720" w:footer="720" w:gutter="0"/>
        </w:sectPr>
      </w:pPr>
    </w:p>
    <w:p>
      <w:pPr>
        <w:pStyle w:val="style0"/>
        <w:spacing w:before="257"/>
        <w:ind w:left="2373" w:right="0" w:firstLine="0"/>
        <w:jc w:val="left"/>
        <w:rPr>
          <w:rFonts w:ascii="Arial"/>
          <w:sz w:val="47"/>
        </w:rPr>
      </w:pPr>
      <w:r>
        <w:rPr>
          <w:rFonts w:ascii="Arial"/>
          <w:color w:val="8a41ba"/>
          <w:w w:val="95"/>
          <w:sz w:val="47"/>
        </w:rPr>
        <w:t>Non-REM</w:t>
      </w:r>
    </w:p>
    <w:p>
      <w:pPr>
        <w:pStyle w:val="style0"/>
        <w:spacing w:before="286"/>
        <w:ind w:left="2320" w:right="0" w:firstLine="0"/>
        <w:jc w:val="left"/>
        <w:rPr>
          <w:rFonts w:ascii="Arial"/>
          <w:sz w:val="47"/>
        </w:rPr>
      </w:pPr>
      <w:r>
        <w:rPr>
          <w:rFonts w:ascii="Arial"/>
          <w:color w:val="a162d1"/>
          <w:sz w:val="47"/>
        </w:rPr>
        <w:t>Slow</w:t>
      </w:r>
      <w:r>
        <w:rPr>
          <w:rFonts w:ascii="Arial"/>
          <w:color w:val="9546ca"/>
          <w:sz w:val="47"/>
        </w:rPr>
        <w:t>EEG</w:t>
      </w:r>
    </w:p>
    <w:p>
      <w:pPr>
        <w:pStyle w:val="style0"/>
        <w:spacing w:before="239"/>
        <w:ind w:left="0" w:right="0"/>
        <w:jc w:val="left"/>
        <w:rPr>
          <w:rFonts w:ascii="Arial"/>
          <w:sz w:val="49"/>
        </w:rPr>
      </w:pPr>
      <w:r>
        <w:rPr>
          <w:rFonts w:ascii="Arial"/>
          <w:color w:val="8e3bc3"/>
          <w:sz w:val="49"/>
        </w:rPr>
        <w:t xml:space="preserve">REM </w:t>
      </w:r>
      <w:r>
        <w:rPr>
          <w:rFonts w:ascii="Arial"/>
          <w:color w:val="bf87db"/>
          <w:sz w:val="49"/>
        </w:rPr>
        <w:t>(Paradoxical)</w:t>
      </w:r>
      <w:r>
        <w:rPr>
          <w:rFonts w:ascii="Arial"/>
          <w:color w:val="8a38c3"/>
          <w:sz w:val="49"/>
        </w:rPr>
        <w:t xml:space="preserve">EEG </w:t>
      </w:r>
      <w:r>
        <w:rPr>
          <w:rFonts w:ascii="Arial"/>
          <w:color w:val="a86ed4"/>
          <w:sz w:val="49"/>
        </w:rPr>
        <w:t xml:space="preserve">similar </w:t>
      </w:r>
      <w:r>
        <w:rPr>
          <w:rFonts w:ascii="Arial"/>
          <w:color w:val="b17cd4"/>
          <w:sz w:val="49"/>
        </w:rPr>
        <w:t xml:space="preserve">to </w:t>
      </w:r>
      <w:r>
        <w:rPr>
          <w:rFonts w:ascii="Arial"/>
          <w:color w:val="b17cd4"/>
          <w:sz w:val="49"/>
          <w:lang w:val="en-US"/>
        </w:rPr>
        <w:t xml:space="preserve">awake </w:t>
      </w:r>
      <w:r>
        <w:rPr>
          <w:rFonts w:ascii="Arial"/>
          <w:color w:val="8e3bc3"/>
          <w:sz w:val="49"/>
        </w:rPr>
        <w:t>person</w:t>
      </w:r>
    </w:p>
    <w:p>
      <w:pPr>
        <w:pStyle w:val="style0"/>
        <w:spacing w:after="0"/>
        <w:jc w:val="left"/>
        <w:rPr>
          <w:rFonts w:ascii="Arial"/>
          <w:sz w:val="49"/>
        </w:rPr>
        <w:sectPr>
          <w:type w:val="continuous"/>
          <w:pgSz w:w="16840" w:h="11900" w:orient="landscape"/>
          <w:pgMar w:top="540" w:right="1100" w:bottom="280" w:left="1100" w:header="720" w:footer="720" w:gutter="0"/>
          <w:cols w:equalWidth="0" w:num="2">
            <w:col w:w="4464" w:space="2353"/>
            <w:col w:w="7823"/>
          </w:cols>
        </w:sectPr>
      </w:pPr>
    </w:p>
    <w:p>
      <w:pPr>
        <w:pStyle w:val="style66"/>
        <w:spacing w:before="9"/>
        <w:rPr>
          <w:rFonts w:ascii="Arial"/>
          <w:sz w:val="6"/>
        </w:rPr>
      </w:pPr>
    </w:p>
    <w:p>
      <w:pPr>
        <w:pStyle w:val="style66"/>
        <w:ind w:left="2298"/>
        <w:rPr>
          <w:rFonts w:ascii="Arial"/>
          <w:sz w:val="20"/>
        </w:rPr>
      </w:pPr>
      <w:r>
        <w:rPr>
          <w:rFonts w:ascii="Arial"/>
          <w:sz w:val="20"/>
        </w:rPr>
        <w:drawing>
          <wp:inline distL="0" distT="0" distB="0" distR="0">
            <wp:extent cx="1752600" cy="776605"/>
            <wp:effectExtent l="0" t="0" r="0" b="0"/>
            <wp:docPr id="1034" name="image45.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45.png"/>
                    <pic:cNvPicPr/>
                  </pic:nvPicPr>
                  <pic:blipFill>
                    <a:blip r:embed="rId6" cstate="print"/>
                    <a:srcRect l="0" t="0" r="0" b="0"/>
                    <a:stretch/>
                  </pic:blipFill>
                  <pic:spPr>
                    <a:xfrm rot="0">
                      <a:off x="0" y="0"/>
                      <a:ext cx="1752600" cy="776605"/>
                    </a:xfrm>
                    <a:prstGeom prst="rect"/>
                  </pic:spPr>
                </pic:pic>
              </a:graphicData>
            </a:graphic>
          </wp:inline>
        </w:drawing>
      </w:r>
    </w:p>
    <w:p>
      <w:pPr>
        <w:pStyle w:val="style0"/>
        <w:tabs>
          <w:tab w:val="left" w:leader="none" w:pos="6949"/>
        </w:tabs>
        <w:spacing w:before="21" w:lineRule="auto" w:line="247"/>
        <w:ind w:left="2322" w:right="3349" w:hanging="16"/>
        <w:jc w:val="left"/>
        <w:rPr>
          <w:rFonts w:ascii="Arial"/>
          <w:sz w:val="47"/>
        </w:rPr>
      </w:pPr>
      <w:r>
        <w:rPr>
          <w:rFonts w:ascii="Arial"/>
          <w:color w:val="8e3ac6"/>
          <w:sz w:val="47"/>
          <w:lang w:val="en-US"/>
        </w:rPr>
        <w:t xml:space="preserve">Muscular </w:t>
      </w:r>
      <w:r>
        <w:rPr>
          <w:rFonts w:ascii="Arial"/>
          <w:color w:val="8e3ac6"/>
          <w:sz w:val="47"/>
        </w:rPr>
        <w:t>activity</w:t>
      </w:r>
      <w:r>
        <w:rPr>
          <w:rFonts w:ascii="Arial"/>
          <w:color w:val="8e3ac6"/>
          <w:sz w:val="47"/>
        </w:rPr>
        <w:tab/>
      </w:r>
      <w:r>
        <w:rPr>
          <w:rFonts w:ascii="Arial"/>
          <w:color w:val="8c3bc3"/>
          <w:sz w:val="47"/>
        </w:rPr>
        <w:t xml:space="preserve">No </w:t>
      </w:r>
      <w:r>
        <w:rPr>
          <w:rFonts w:ascii="Arial"/>
          <w:color w:val="caa1e4"/>
          <w:sz w:val="47"/>
        </w:rPr>
        <w:t xml:space="preserve">movement </w:t>
      </w:r>
      <w:r>
        <w:rPr>
          <w:rFonts w:ascii="Arial"/>
          <w:color w:val="caa1e4"/>
          <w:sz w:val="47"/>
          <w:lang w:val="en-US"/>
        </w:rPr>
        <w:t xml:space="preserve">Dreaming </w:t>
      </w:r>
      <w:r>
        <w:rPr>
          <w:rFonts w:ascii="Arial"/>
          <w:color w:val="903abf"/>
          <w:sz w:val="47"/>
        </w:rPr>
        <w:t>rare</w:t>
      </w:r>
      <w:r>
        <w:rPr>
          <w:rFonts w:ascii="Arial"/>
          <w:color w:val="903abf"/>
          <w:sz w:val="47"/>
        </w:rPr>
        <w:tab/>
      </w:r>
      <w:r>
        <w:rPr>
          <w:rFonts w:ascii="Arial"/>
          <w:color w:val="8e3bc3"/>
          <w:sz w:val="47"/>
        </w:rPr>
        <w:t xml:space="preserve">Dreaming </w:t>
      </w:r>
      <w:r>
        <w:rPr>
          <w:rFonts w:ascii="Arial"/>
          <w:color w:val="9a52c8"/>
          <w:sz w:val="47"/>
        </w:rPr>
        <w:t xml:space="preserve">common </w:t>
      </w:r>
      <w:r>
        <w:rPr>
          <w:rFonts w:ascii="Arial"/>
          <w:color w:val="9948c8"/>
          <w:sz w:val="47"/>
        </w:rPr>
        <w:t>Easily</w:t>
      </w:r>
      <w:r>
        <w:rPr>
          <w:rFonts w:ascii="Arial"/>
          <w:color w:val="8e3ac3"/>
          <w:sz w:val="47"/>
        </w:rPr>
        <w:t>awakened</w:t>
      </w:r>
      <w:r>
        <w:rPr>
          <w:rFonts w:ascii="Arial"/>
          <w:color w:val="8e3ac3"/>
          <w:sz w:val="47"/>
        </w:rPr>
        <w:tab/>
      </w:r>
      <w:r>
        <w:rPr>
          <w:rFonts w:ascii="Arial"/>
          <w:color w:val="8c3bc1"/>
          <w:sz w:val="47"/>
        </w:rPr>
        <w:t>Hard</w:t>
      </w:r>
      <w:r>
        <w:rPr>
          <w:rFonts w:ascii="Arial"/>
          <w:color w:val="b37edb"/>
          <w:sz w:val="47"/>
        </w:rPr>
        <w:t>to</w:t>
      </w:r>
      <w:r>
        <w:rPr>
          <w:rFonts w:ascii="Arial"/>
          <w:color w:val="9346cd"/>
          <w:sz w:val="47"/>
        </w:rPr>
        <w:t>arouse</w:t>
      </w:r>
      <w:r>
        <w:rPr>
          <w:rFonts w:ascii="Arial"/>
          <w:color w:val="903bc6"/>
          <w:sz w:val="47"/>
        </w:rPr>
        <w:t xml:space="preserve">easily </w:t>
      </w:r>
      <w:r>
        <w:rPr>
          <w:rFonts w:ascii="Arial"/>
          <w:color w:val="a86ed3"/>
          <w:sz w:val="47"/>
        </w:rPr>
        <w:t xml:space="preserve">80% </w:t>
      </w:r>
      <w:r>
        <w:rPr>
          <w:rFonts w:ascii="Arial"/>
          <w:color w:val="a86ed3"/>
          <w:sz w:val="47"/>
          <w:lang w:val="en-US"/>
        </w:rPr>
        <w:t xml:space="preserve">of sleep </w:t>
      </w:r>
      <w:r>
        <w:rPr>
          <w:rFonts w:ascii="Arial"/>
          <w:color w:val="8e3bc3"/>
          <w:sz w:val="47"/>
        </w:rPr>
        <w:t>time</w:t>
      </w:r>
      <w:r>
        <w:rPr>
          <w:rFonts w:ascii="Arial"/>
          <w:color w:val="8e3bc3"/>
          <w:sz w:val="47"/>
        </w:rPr>
        <w:tab/>
      </w:r>
      <w:r>
        <w:rPr>
          <w:rFonts w:ascii="Arial"/>
          <w:color w:val="8e3bc4"/>
          <w:sz w:val="47"/>
        </w:rPr>
        <w:t xml:space="preserve">20% </w:t>
      </w:r>
      <w:r>
        <w:rPr>
          <w:rFonts w:ascii="Arial"/>
          <w:color w:val="9749c8"/>
          <w:sz w:val="47"/>
        </w:rPr>
        <w:t xml:space="preserve">of </w:t>
      </w:r>
      <w:r>
        <w:rPr>
          <w:rFonts w:ascii="Arial"/>
          <w:color w:val="ac6dd6"/>
          <w:sz w:val="47"/>
        </w:rPr>
        <w:t>sleep</w:t>
      </w:r>
      <w:r>
        <w:rPr>
          <w:rFonts w:ascii="Arial"/>
          <w:color w:val="8e3bc4"/>
          <w:sz w:val="47"/>
        </w:rPr>
        <w:t>time</w:t>
      </w:r>
    </w:p>
    <w:p>
      <w:pPr>
        <w:pStyle w:val="style0"/>
        <w:spacing w:after="0" w:lineRule="exact" w:line="481"/>
        <w:jc w:val="center"/>
        <w:rPr>
          <w:rFonts w:ascii="Arial"/>
          <w:sz w:val="46"/>
        </w:rPr>
        <w:sectPr>
          <w:type w:val="continuous"/>
          <w:pgSz w:w="16840" w:h="11900" w:orient="landscape"/>
          <w:pgMar w:top="540" w:right="1100" w:bottom="280" w:left="1100" w:header="720" w:footer="720" w:gutter="0"/>
        </w:sectPr>
      </w:pPr>
    </w:p>
    <w:p>
      <w:pPr>
        <w:pStyle w:val="style66"/>
        <w:spacing w:before="5"/>
        <w:rPr>
          <w:b/>
          <w:sz w:val="40"/>
        </w:rPr>
      </w:pPr>
      <w:r>
        <w:br w:type="column"/>
      </w:r>
    </w:p>
    <w:p>
      <w:pPr>
        <w:pStyle w:val="style66"/>
        <w:spacing w:lineRule="exact" w:line="120"/>
        <w:ind w:left="242"/>
        <w:rPr>
          <w:sz w:val="12"/>
        </w:rPr>
      </w:pPr>
    </w:p>
    <w:p>
      <w:pPr>
        <w:pStyle w:val="style0"/>
        <w:spacing w:after="0" w:lineRule="exact" w:line="120"/>
        <w:rPr>
          <w:sz w:val="12"/>
        </w:rPr>
        <w:sectPr>
          <w:type w:val="continuous"/>
          <w:pgSz w:w="16840" w:h="11900" w:orient="landscape"/>
          <w:pgMar w:top="540" w:right="1100" w:bottom="280" w:left="1100" w:header="720" w:footer="720" w:gutter="0"/>
          <w:cols w:equalWidth="0" w:num="3">
            <w:col w:w="3090" w:space="563"/>
            <w:col w:w="8243" w:space="39"/>
            <w:col w:w="2705"/>
          </w:cols>
        </w:sectPr>
      </w:pPr>
    </w:p>
    <w:p>
      <w:pPr>
        <w:pStyle w:val="style66"/>
        <w:rPr>
          <w:b/>
          <w:sz w:val="20"/>
        </w:rPr>
      </w:pPr>
    </w:p>
    <w:p>
      <w:pPr>
        <w:pStyle w:val="style66"/>
        <w:rPr>
          <w:b/>
          <w:sz w:val="20"/>
        </w:rPr>
      </w:pPr>
      <w:r>
        <w:rPr/>
        <w:pict>
          <v:group id="1035" filled="f" stroked="f" style="position:absolute;margin-left:75.3pt;margin-top:6.15pt;width:650.6pt;height:573.6pt;z-index:-2147483641;mso-position-horizontal-relative:page;mso-position-vertical-relative:page;mso-width-relative:page;mso-height-relative:page;mso-wrap-distance-left:0.0pt;mso-wrap-distance-right:0.0pt;visibility:visible;" coordsize="9009,9909" coordorigin="1335,1243">
            <v:shape id="1036" type="#_x0000_t75" filled="f" stroked="f" style="position:absolute;left:1954;top:2094;width:8390;height:9058;z-index:6;mso-position-horizontal-relative:text;mso-position-vertical-relative:text;mso-width-relative:page;mso-height-relative:page;visibility:visible;">
              <v:imagedata r:id="rId7" embosscolor="white" o:title=""/>
              <v:stroke on="f"/>
              <o:lock aspectratio="true" v:ext="view"/>
              <v:fill/>
            </v:shape>
            <v:shape id="1037" type="#_x0000_t75" filled="f" stroked="f" style="position:absolute;left:1335;top:1243;width:7534;height:792;z-index:7;mso-position-horizontal-relative:text;mso-position-vertical-relative:text;mso-width-relative:page;mso-height-relative:page;visibility:visible;">
              <v:imagedata r:id="rId8" embosscolor="white" o:title=""/>
              <v:stroke on="f"/>
              <o:lock aspectratio="true" v:ext="view"/>
              <v:fill/>
            </v:shape>
            <v:fill/>
          </v:group>
        </w:pict>
      </w:r>
    </w:p>
    <w:p>
      <w:pPr>
        <w:pStyle w:val="style66"/>
        <w:spacing w:before="10"/>
        <w:rPr>
          <w:b/>
          <w:sz w:val="19"/>
        </w:rPr>
      </w:pPr>
    </w:p>
    <w:p>
      <w:pPr>
        <w:pStyle w:val="style66"/>
        <w:ind w:left="0"/>
        <w:rPr>
          <w:rFonts w:ascii="Courier New"/>
          <w:sz w:val="31"/>
        </w:rPr>
        <w:sectPr>
          <w:pgSz w:w="16840" w:h="11900" w:orient="landscape"/>
          <w:pgMar w:top="580" w:right="1100" w:bottom="280" w:left="1100" w:header="720" w:footer="720" w:gutter="0"/>
          <w:cols w:equalWidth="0" w:num="3">
            <w:col w:w="3271" w:space="40"/>
            <w:col w:w="1917" w:space="492"/>
            <w:col w:w="8920"/>
          </w:cols>
        </w:sectPr>
      </w:pPr>
    </w:p>
    <w:p>
      <w:pPr>
        <w:pStyle w:val="style0"/>
        <w:numPr>
          <w:ilvl w:val="0"/>
          <w:numId w:val="0"/>
        </w:numPr>
        <w:tabs>
          <w:tab w:val="left" w:leader="none" w:pos="1538"/>
          <w:tab w:val="left" w:leader="none" w:pos="1539"/>
        </w:tabs>
        <w:spacing w:before="91" w:after="0" w:lineRule="auto" w:line="240"/>
        <w:ind w:left="0" w:right="0"/>
        <w:jc w:val="center"/>
        <w:rPr>
          <w:color w:val="003333"/>
          <w:sz w:val="72"/>
          <w:szCs w:val="72"/>
        </w:rPr>
      </w:pPr>
      <w:r>
        <w:rPr>
          <w:color w:val="003333"/>
          <w:sz w:val="72"/>
          <w:szCs w:val="72"/>
          <w:lang w:val="en-US"/>
        </w:rPr>
        <w:t>PHYSIOLOGICAL EFFECTS OF SLEEP</w:t>
      </w:r>
    </w:p>
    <w:p>
      <w:pPr>
        <w:pStyle w:val="style4102"/>
        <w:numPr>
          <w:ilvl w:val="0"/>
          <w:numId w:val="0"/>
        </w:numPr>
        <w:tabs>
          <w:tab w:val="left" w:leader="none" w:pos="1538"/>
          <w:tab w:val="left" w:leader="none" w:pos="1539"/>
        </w:tabs>
        <w:spacing w:before="91" w:after="0" w:lineRule="auto" w:line="240"/>
        <w:ind w:left="1538" w:right="0" w:firstLine="0"/>
        <w:jc w:val="left"/>
        <w:rPr>
          <w:sz w:val="58"/>
        </w:rPr>
      </w:pPr>
      <w:r>
        <w:rPr>
          <w:color w:val="003333"/>
          <w:sz w:val="58"/>
        </w:rPr>
        <w:t>Sleep,</w:t>
      </w:r>
    </w:p>
    <w:p>
      <w:pPr>
        <w:pStyle w:val="style4102"/>
        <w:numPr>
          <w:ilvl w:val="2"/>
          <w:numId w:val="9"/>
        </w:numPr>
        <w:tabs>
          <w:tab w:val="left" w:leader="none" w:pos="2168"/>
          <w:tab w:val="left" w:leader="none" w:pos="2169"/>
        </w:tabs>
        <w:spacing w:before="263" w:after="0" w:lineRule="auto" w:line="225"/>
        <w:ind w:right="1899"/>
        <w:jc w:val="left"/>
        <w:rPr>
          <w:sz w:val="20"/>
        </w:rPr>
      </w:pPr>
      <w:r>
        <w:rPr>
          <w:color w:val="003333"/>
          <w:sz w:val="58"/>
        </w:rPr>
        <w:t>Helps the maintenance of normal activity level of CNS.</w:t>
      </w:r>
    </w:p>
    <w:p>
      <w:pPr>
        <w:pStyle w:val="style4102"/>
        <w:numPr>
          <w:ilvl w:val="2"/>
          <w:numId w:val="9"/>
        </w:numPr>
        <w:tabs>
          <w:tab w:val="left" w:leader="none" w:pos="2168"/>
          <w:tab w:val="left" w:leader="none" w:pos="2169"/>
        </w:tabs>
        <w:spacing w:before="263" w:after="0" w:lineRule="auto" w:line="225"/>
        <w:ind w:right="1899"/>
        <w:jc w:val="left"/>
        <w:rPr>
          <w:sz w:val="20"/>
        </w:rPr>
      </w:pPr>
      <w:r>
        <w:rPr>
          <w:color w:val="003333"/>
          <w:sz w:val="58"/>
        </w:rPr>
        <w:t>Helps to maintain the “balance” between the different parts of the CNS.</w:t>
      </w:r>
    </w:p>
    <w:p>
      <w:pPr>
        <w:pStyle w:val="style4102"/>
        <w:numPr>
          <w:ilvl w:val="2"/>
          <w:numId w:val="9"/>
        </w:numPr>
        <w:tabs>
          <w:tab w:val="left" w:leader="none" w:pos="2168"/>
          <w:tab w:val="left" w:leader="none" w:pos="2169"/>
        </w:tabs>
        <w:spacing w:before="263" w:after="0" w:lineRule="auto" w:line="225"/>
        <w:ind w:right="1899"/>
        <w:jc w:val="left"/>
        <w:rPr>
          <w:sz w:val="20"/>
        </w:rPr>
      </w:pPr>
      <w:r>
        <w:rPr>
          <w:color w:val="003333"/>
          <w:sz w:val="58"/>
        </w:rPr>
        <w:t xml:space="preserve">Increased sympathetic activity and muscle tone during the awake period decreases </w:t>
      </w:r>
      <w:r>
        <w:rPr>
          <w:color w:val="003333"/>
          <w:sz w:val="58"/>
          <w:lang w:val="en-US"/>
        </w:rPr>
        <w:t xml:space="preserve">with </w:t>
      </w:r>
      <w:r>
        <w:rPr>
          <w:color w:val="003333"/>
          <w:sz w:val="58"/>
        </w:rPr>
        <w:t>sleep...</w:t>
      </w:r>
    </w:p>
    <w:p>
      <w:pPr>
        <w:pStyle w:val="style66"/>
        <w:spacing w:before="10"/>
        <w:rPr>
          <w:sz w:val="29"/>
        </w:rPr>
      </w:pPr>
    </w:p>
    <w:p>
      <w:pPr>
        <w:pStyle w:val="style4102"/>
        <w:numPr>
          <w:ilvl w:val="2"/>
          <w:numId w:val="9"/>
        </w:numPr>
        <w:tabs>
          <w:tab w:val="left" w:leader="none" w:pos="1113"/>
          <w:tab w:val="left" w:leader="none" w:pos="1114"/>
        </w:tabs>
        <w:spacing w:before="91" w:after="0" w:lineRule="auto" w:line="240"/>
        <w:ind w:right="0"/>
        <w:jc w:val="left"/>
        <w:rPr>
          <w:sz w:val="58"/>
        </w:rPr>
      </w:pPr>
      <w:r>
        <w:rPr>
          <w:color w:val="003333"/>
          <w:sz w:val="58"/>
        </w:rPr>
        <w:t xml:space="preserve">Body temperature drops, energy </w:t>
      </w:r>
      <w:r>
        <w:rPr>
          <w:color w:val="003333"/>
          <w:sz w:val="58"/>
          <w:lang w:val="en-US"/>
        </w:rPr>
        <w:t xml:space="preserve">loss </w:t>
      </w:r>
      <w:r>
        <w:rPr>
          <w:color w:val="003333"/>
          <w:sz w:val="58"/>
        </w:rPr>
        <w:t>decreases</w:t>
      </w:r>
    </w:p>
    <w:p>
      <w:pPr>
        <w:pStyle w:val="style4102"/>
        <w:numPr>
          <w:ilvl w:val="2"/>
          <w:numId w:val="9"/>
        </w:numPr>
        <w:tabs>
          <w:tab w:val="left" w:leader="none" w:pos="1113"/>
          <w:tab w:val="left" w:leader="none" w:pos="1114"/>
        </w:tabs>
        <w:spacing w:before="230" w:after="0" w:lineRule="auto" w:line="240"/>
        <w:ind w:right="0"/>
        <w:jc w:val="left"/>
        <w:rPr>
          <w:sz w:val="58"/>
        </w:rPr>
      </w:pPr>
      <w:r>
        <w:rPr>
          <w:color w:val="003333"/>
          <w:sz w:val="58"/>
        </w:rPr>
        <w:t xml:space="preserve">Growth hormone and </w:t>
      </w:r>
      <w:r>
        <w:rPr>
          <w:color w:val="003333"/>
          <w:sz w:val="58"/>
          <w:lang w:val="en-US"/>
        </w:rPr>
        <w:t xml:space="preserve">cortisol </w:t>
      </w:r>
      <w:r>
        <w:rPr>
          <w:color w:val="003333"/>
          <w:sz w:val="58"/>
        </w:rPr>
        <w:t>secretion</w:t>
      </w:r>
    </w:p>
    <w:p>
      <w:pPr>
        <w:pStyle w:val="style4102"/>
        <w:numPr>
          <w:ilvl w:val="2"/>
          <w:numId w:val="9"/>
        </w:numPr>
        <w:tabs>
          <w:tab w:val="left" w:leader="none" w:pos="1113"/>
          <w:tab w:val="left" w:leader="none" w:pos="1114"/>
        </w:tabs>
        <w:spacing w:before="231" w:after="0" w:lineRule="auto" w:line="240"/>
        <w:ind w:right="0"/>
        <w:jc w:val="left"/>
        <w:rPr>
          <w:sz w:val="58"/>
        </w:rPr>
      </w:pPr>
      <w:r>
        <w:rPr>
          <w:color w:val="003333"/>
          <w:sz w:val="58"/>
        </w:rPr>
        <w:t xml:space="preserve">Phosphate excretion from </w:t>
      </w:r>
      <w:r>
        <w:rPr>
          <w:color w:val="003333"/>
          <w:sz w:val="58"/>
          <w:lang w:val="en-US"/>
        </w:rPr>
        <w:t xml:space="preserve">kidneys </w:t>
      </w:r>
      <w:r>
        <w:rPr>
          <w:color w:val="003333"/>
          <w:sz w:val="58"/>
        </w:rPr>
        <w:t>increase</w:t>
      </w:r>
    </w:p>
    <w:p>
      <w:pPr>
        <w:pStyle w:val="style4102"/>
        <w:numPr>
          <w:ilvl w:val="2"/>
          <w:numId w:val="9"/>
        </w:numPr>
        <w:tabs>
          <w:tab w:val="left" w:leader="none" w:pos="1113"/>
          <w:tab w:val="left" w:leader="none" w:pos="1114"/>
        </w:tabs>
        <w:spacing w:before="232" w:after="0" w:lineRule="auto" w:line="240"/>
        <w:ind w:right="0"/>
        <w:jc w:val="left"/>
        <w:rPr>
          <w:sz w:val="58"/>
        </w:rPr>
      </w:pPr>
      <w:r>
        <w:rPr>
          <w:color w:val="003333"/>
          <w:sz w:val="58"/>
        </w:rPr>
        <w:t xml:space="preserve">Melatonin </w:t>
      </w:r>
      <w:r>
        <w:rPr>
          <w:color w:val="003333"/>
          <w:sz w:val="58"/>
          <w:lang w:val="en-US"/>
        </w:rPr>
        <w:t xml:space="preserve">secretion </w:t>
      </w:r>
      <w:r>
        <w:rPr>
          <w:color w:val="003333"/>
          <w:sz w:val="58"/>
        </w:rPr>
        <w:t>increases</w:t>
      </w:r>
    </w:p>
    <w:p>
      <w:pPr>
        <w:pStyle w:val="style4102"/>
        <w:numPr>
          <w:ilvl w:val="2"/>
          <w:numId w:val="9"/>
        </w:numPr>
        <w:tabs>
          <w:tab w:val="left" w:leader="none" w:pos="1113"/>
          <w:tab w:val="left" w:leader="none" w:pos="1114"/>
        </w:tabs>
        <w:spacing w:before="251" w:after="0" w:lineRule="auto" w:line="240"/>
        <w:ind w:right="0"/>
        <w:jc w:val="left"/>
        <w:rPr>
          <w:sz w:val="58"/>
        </w:rPr>
      </w:pPr>
      <w:r>
        <w:rPr>
          <w:color w:val="003333"/>
          <w:sz w:val="58"/>
        </w:rPr>
        <w:t xml:space="preserve">Skin and </w:t>
      </w:r>
      <w:r>
        <w:rPr>
          <w:color w:val="003333"/>
          <w:sz w:val="58"/>
          <w:lang w:val="en-US"/>
        </w:rPr>
        <w:t xml:space="preserve">tissue </w:t>
      </w:r>
      <w:r>
        <w:rPr>
          <w:color w:val="003333"/>
          <w:sz w:val="58"/>
        </w:rPr>
        <w:t>repair</w:t>
      </w:r>
    </w:p>
    <w:p>
      <w:pPr>
        <w:pStyle w:val="style66"/>
        <w:rPr>
          <w:sz w:val="20"/>
        </w:rPr>
      </w:pPr>
    </w:p>
    <w:p>
      <w:pPr>
        <w:pStyle w:val="style66"/>
        <w:rPr>
          <w:sz w:val="20"/>
        </w:rPr>
      </w:pPr>
    </w:p>
    <w:p>
      <w:pPr>
        <w:pStyle w:val="style0"/>
        <w:spacing w:before="188"/>
        <w:ind w:left="431" w:right="0" w:firstLine="0"/>
        <w:jc w:val="left"/>
        <w:rPr>
          <w:rFonts w:ascii="Times New Roman"/>
          <w:b/>
          <w:color w:val="000000"/>
          <w:sz w:val="64"/>
        </w:rPr>
      </w:pPr>
      <w:r>
        <w:rPr>
          <w:rFonts w:ascii="Times New Roman"/>
          <w:b/>
          <w:color w:val="000000"/>
          <w:sz w:val="64"/>
        </w:rPr>
        <w:t>Sleep across life span</w:t>
      </w:r>
      <w:r>
        <w:rPr/>
        <w:pict>
          <v:group id="1038" filled="f" stroked="f" style="position:absolute;margin-left:81.05pt;margin-top:145.95pt;width:688.8pt;height:438.2pt;z-index:-2147483640;mso-position-horizontal-relative:page;mso-position-vertical-relative:page;mso-width-relative:page;mso-height-relative:page;mso-wrap-distance-left:0.0pt;mso-wrap-distance-right:0.0pt;visibility:visible;" coordsize="14400,10795" coordorigin="1217,550">
            <v:rect id="1039" fillcolor="#407879" stroked="f" style="position:absolute;left:1217;top:549;width:14400;height:1480;z-index:8;mso-position-horizontal-relative:text;mso-position-vertical-relative:text;mso-width-relative:page;mso-height-relative:page;visibility:visible;">
              <v:stroke on="f"/>
              <v:fill/>
            </v:rect>
            <v:shape id="1040" type="#_x0000_t75" filled="f" stroked="f" style="position:absolute;left:1727;top:1979;width:12700;height:9365;z-index:9;mso-position-horizontal-relative:text;mso-position-vertical-relative:text;mso-width-relative:page;mso-height-relative:page;visibility:visible;">
              <v:imagedata r:id="rId9" embosscolor="white" o:title=""/>
              <v:stroke on="f"/>
              <o:lock aspectratio="true" v:ext="view"/>
              <v:fill/>
            </v:shape>
            <v:shape id="1041" type="#_x0000_t75" filled="f" stroked="f" style="position:absolute;left:1505;top:1197;width:5852;height:812;z-index:10;mso-position-horizontal-relative:text;mso-position-vertical-relative:text;mso-width-relative:page;mso-height-relative:page;visibility:visible;">
              <v:imagedata r:id="rId10" embosscolor="white" o:title=""/>
              <v:stroke on="f"/>
              <o:lock aspectratio="true" v:ext="view"/>
              <v:fill/>
            </v:shape>
            <v:fill/>
          </v:group>
        </w:pict>
      </w:r>
    </w:p>
    <w:p>
      <w:pPr>
        <w:pStyle w:val="style0"/>
        <w:spacing w:before="232"/>
        <w:ind w:left="0" w:right="0"/>
        <w:jc w:val="left"/>
        <w:rPr>
          <w:rFonts w:ascii="Times New Roman"/>
          <w:b/>
          <w:sz w:val="64"/>
        </w:rPr>
      </w:pPr>
    </w:p>
    <w:p>
      <w:pPr>
        <w:pStyle w:val="style0"/>
        <w:spacing w:after="0"/>
        <w:jc w:val="left"/>
        <w:rPr>
          <w:rFonts w:ascii="Times New Roman"/>
          <w:sz w:val="64"/>
        </w:rPr>
        <w:sectPr>
          <w:pgSz w:w="16840" w:h="11900" w:orient="landscape"/>
          <w:pgMar w:top="540" w:right="1100" w:bottom="280" w:left="1100" w:header="720" w:footer="720" w:gutter="0"/>
        </w:sectPr>
      </w:pPr>
    </w:p>
    <w:p>
      <w:pPr>
        <w:pStyle w:val="style66"/>
        <w:rPr>
          <w:rFonts w:ascii="Times New Roman"/>
          <w:b/>
          <w:sz w:val="20"/>
        </w:rPr>
      </w:pPr>
    </w:p>
    <w:p>
      <w:pPr>
        <w:pStyle w:val="style66"/>
        <w:spacing w:before="3"/>
        <w:rPr>
          <w:rFonts w:ascii="Times New Roman"/>
          <w:b/>
          <w:sz w:val="26"/>
        </w:rPr>
      </w:pPr>
    </w:p>
    <w:p>
      <w:pPr>
        <w:pStyle w:val="style0"/>
        <w:tabs>
          <w:tab w:val="left" w:leader="none" w:pos="576"/>
          <w:tab w:val="left" w:leader="none" w:pos="14517"/>
        </w:tabs>
        <w:spacing w:before="69"/>
        <w:ind w:left="117" w:right="0" w:firstLine="0"/>
        <w:jc w:val="left"/>
        <w:rPr>
          <w:rFonts w:ascii="Times New Roman"/>
          <w:b/>
          <w:color w:val="36363d"/>
          <w:sz w:val="72"/>
          <w:highlight w:val="none"/>
        </w:rPr>
      </w:pPr>
      <w:r>
        <w:rPr>
          <w:rFonts w:ascii="Times New Roman"/>
          <w:b/>
          <w:color w:val="36363d"/>
          <w:sz w:val="72"/>
          <w:highlight w:val="none"/>
          <w:lang w:val="en-US"/>
        </w:rPr>
        <w:t>Sleep disorders</w:t>
      </w:r>
    </w:p>
    <w:p>
      <w:pPr>
        <w:pStyle w:val="style4102"/>
        <w:numPr>
          <w:ilvl w:val="1"/>
          <w:numId w:val="7"/>
        </w:numPr>
        <w:tabs>
          <w:tab w:val="left" w:leader="none" w:pos="1083"/>
          <w:tab w:val="left" w:leader="none" w:pos="1084"/>
        </w:tabs>
        <w:spacing w:before="543" w:after="0" w:lineRule="auto" w:line="240"/>
        <w:ind w:left="1083" w:right="0" w:hanging="541"/>
        <w:jc w:val="left"/>
        <w:rPr>
          <w:sz w:val="58"/>
        </w:rPr>
      </w:pPr>
      <w:r>
        <w:rPr>
          <w:color w:val="003333"/>
          <w:sz w:val="58"/>
        </w:rPr>
        <w:t>Insomnia</w:t>
      </w:r>
    </w:p>
    <w:p>
      <w:pPr>
        <w:pStyle w:val="style4102"/>
        <w:numPr>
          <w:ilvl w:val="2"/>
          <w:numId w:val="7"/>
        </w:numPr>
        <w:tabs>
          <w:tab w:val="left" w:leader="none" w:pos="1713"/>
          <w:tab w:val="left" w:leader="none" w:pos="1714"/>
        </w:tabs>
        <w:spacing w:before="262" w:after="0" w:lineRule="auto" w:line="225"/>
        <w:ind w:left="1703" w:right="8890" w:hanging="440"/>
        <w:jc w:val="left"/>
        <w:rPr>
          <w:rFonts w:ascii="Times New Roman" w:hAnsi="Times New Roman"/>
          <w:color w:val="333399"/>
          <w:sz w:val="58"/>
        </w:rPr>
      </w:pPr>
      <w:r>
        <w:rPr>
          <w:color w:val="003333"/>
          <w:sz w:val="58"/>
        </w:rPr>
        <w:t xml:space="preserve">Disturbances </w:t>
      </w:r>
      <w:r>
        <w:rPr>
          <w:color w:val="003333"/>
          <w:spacing w:val="-7"/>
          <w:sz w:val="58"/>
        </w:rPr>
        <w:t xml:space="preserve">in </w:t>
      </w:r>
      <w:r>
        <w:rPr>
          <w:color w:val="003333"/>
          <w:sz w:val="58"/>
        </w:rPr>
        <w:t>sleep onset or maintenance</w:t>
      </w:r>
    </w:p>
    <w:p>
      <w:pPr>
        <w:pStyle w:val="style4102"/>
        <w:numPr>
          <w:ilvl w:val="1"/>
          <w:numId w:val="7"/>
        </w:numPr>
        <w:tabs>
          <w:tab w:val="left" w:leader="none" w:pos="1083"/>
          <w:tab w:val="left" w:leader="none" w:pos="1084"/>
        </w:tabs>
        <w:spacing w:before="293" w:after="0" w:lineRule="auto" w:line="225"/>
        <w:ind w:left="1083" w:right="10001" w:hanging="540"/>
        <w:jc w:val="left"/>
        <w:rPr>
          <w:sz w:val="58"/>
        </w:rPr>
      </w:pPr>
      <w:r>
        <w:rPr>
          <w:color w:val="003333"/>
          <w:sz w:val="58"/>
        </w:rPr>
        <w:t xml:space="preserve">Fatal </w:t>
      </w:r>
      <w:r>
        <w:rPr>
          <w:color w:val="003333"/>
          <w:spacing w:val="-3"/>
          <w:sz w:val="58"/>
        </w:rPr>
        <w:t xml:space="preserve">Familial </w:t>
      </w:r>
      <w:r>
        <w:rPr>
          <w:color w:val="003333"/>
          <w:sz w:val="58"/>
        </w:rPr>
        <w:t>Insomnia</w:t>
      </w:r>
    </w:p>
    <w:p>
      <w:pPr>
        <w:pStyle w:val="style4102"/>
        <w:numPr>
          <w:ilvl w:val="2"/>
          <w:numId w:val="7"/>
        </w:numPr>
        <w:tabs>
          <w:tab w:val="left" w:leader="none" w:pos="1713"/>
          <w:tab w:val="left" w:leader="none" w:pos="1714"/>
        </w:tabs>
        <w:spacing w:before="266" w:after="0" w:lineRule="auto" w:line="228"/>
        <w:ind w:left="1703" w:right="8424" w:hanging="440"/>
        <w:jc w:val="left"/>
        <w:rPr>
          <w:rFonts w:ascii="Times New Roman" w:hAnsi="Times New Roman"/>
          <w:color w:val="333399"/>
          <w:sz w:val="58"/>
        </w:rPr>
      </w:pPr>
      <w:r>
        <w:rPr>
          <w:color w:val="003333"/>
          <w:sz w:val="58"/>
        </w:rPr>
        <w:t xml:space="preserve">Unable to sleep, emotional instability, hallucinations, stupor- coma </w:t>
      </w:r>
      <w:r>
        <w:rPr>
          <w:color w:val="003333"/>
          <w:spacing w:val="-6"/>
          <w:sz w:val="58"/>
        </w:rPr>
        <w:t xml:space="preserve">and </w:t>
      </w:r>
      <w:r>
        <w:rPr>
          <w:color w:val="003333"/>
          <w:sz w:val="58"/>
        </w:rPr>
        <w:t>death</w:t>
      </w:r>
    </w:p>
    <w:p>
      <w:pPr>
        <w:pStyle w:val="style66"/>
        <w:rPr>
          <w:sz w:val="20"/>
        </w:rPr>
      </w:pPr>
    </w:p>
    <w:p>
      <w:pPr>
        <w:pStyle w:val="style66"/>
        <w:rPr>
          <w:sz w:val="20"/>
        </w:rPr>
      </w:pPr>
    </w:p>
    <w:p>
      <w:pPr>
        <w:pStyle w:val="style66"/>
        <w:rPr>
          <w:sz w:val="20"/>
        </w:rPr>
      </w:pPr>
    </w:p>
    <w:p>
      <w:pPr>
        <w:pStyle w:val="style66"/>
        <w:ind w:left="800" w:leftChars="0"/>
        <w:jc w:val="left"/>
        <w:rPr>
          <w:b/>
          <w:bCs/>
          <w:sz w:val="36"/>
          <w:szCs w:val="36"/>
        </w:rPr>
      </w:pPr>
      <w:r>
        <w:rPr>
          <w:b/>
          <w:bCs/>
          <w:sz w:val="36"/>
          <w:szCs w:val="36"/>
          <w:lang w:val="en-US"/>
        </w:rPr>
        <w:t xml:space="preserve">SLEEP DEPRIVATION </w:t>
      </w:r>
    </w:p>
    <w:p>
      <w:pPr>
        <w:pStyle w:val="style66"/>
        <w:rPr>
          <w:sz w:val="20"/>
        </w:rPr>
      </w:pPr>
    </w:p>
    <w:p>
      <w:pPr>
        <w:pStyle w:val="style4102"/>
        <w:numPr>
          <w:ilvl w:val="0"/>
          <w:numId w:val="10"/>
        </w:numPr>
        <w:tabs>
          <w:tab w:val="left" w:leader="none" w:pos="1196"/>
          <w:tab w:val="left" w:leader="none" w:pos="1197"/>
        </w:tabs>
        <w:spacing w:before="257" w:after="0" w:lineRule="auto" w:line="220"/>
        <w:ind w:left="1196" w:right="1057" w:hanging="540"/>
        <w:jc w:val="left"/>
        <w:rPr>
          <w:sz w:val="48"/>
        </w:rPr>
      </w:pPr>
      <w:r>
        <w:rPr>
          <w:color w:val="003333"/>
          <w:sz w:val="48"/>
        </w:rPr>
        <w:t xml:space="preserve">Prolonged wakefulness may result in irritability, confusion and </w:t>
      </w:r>
      <w:r>
        <w:rPr>
          <w:color w:val="003333"/>
          <w:sz w:val="48"/>
          <w:lang w:val="en-US"/>
        </w:rPr>
        <w:t xml:space="preserve">psychotic </w:t>
      </w:r>
      <w:r>
        <w:rPr>
          <w:color w:val="003333"/>
          <w:sz w:val="48"/>
        </w:rPr>
        <w:t>symptoms</w:t>
      </w:r>
    </w:p>
    <w:p>
      <w:pPr>
        <w:pStyle w:val="style4102"/>
        <w:numPr>
          <w:ilvl w:val="0"/>
          <w:numId w:val="10"/>
        </w:numPr>
        <w:tabs>
          <w:tab w:val="left" w:leader="none" w:pos="1196"/>
          <w:tab w:val="left" w:leader="none" w:pos="1197"/>
        </w:tabs>
        <w:spacing w:before="204" w:after="0" w:lineRule="auto" w:line="240"/>
        <w:ind w:left="1196" w:right="0" w:hanging="541"/>
        <w:jc w:val="left"/>
        <w:rPr>
          <w:sz w:val="48"/>
        </w:rPr>
      </w:pPr>
      <w:r>
        <w:rPr>
          <w:color w:val="003333"/>
          <w:sz w:val="48"/>
        </w:rPr>
        <w:t>Fatigue, prostration,</w:t>
      </w:r>
      <w:r>
        <w:rPr>
          <w:color w:val="003333"/>
          <w:sz w:val="48"/>
        </w:rPr>
        <w:t>depression...</w:t>
      </w:r>
    </w:p>
    <w:p>
      <w:pPr>
        <w:pStyle w:val="style4102"/>
        <w:numPr>
          <w:ilvl w:val="0"/>
          <w:numId w:val="10"/>
        </w:numPr>
        <w:tabs>
          <w:tab w:val="left" w:leader="none" w:pos="1196"/>
          <w:tab w:val="left" w:leader="none" w:pos="1197"/>
        </w:tabs>
        <w:spacing w:before="207" w:after="0" w:lineRule="auto" w:line="240"/>
        <w:ind w:left="1196" w:right="0" w:hanging="541"/>
        <w:jc w:val="left"/>
        <w:rPr>
          <w:b/>
          <w:sz w:val="48"/>
        </w:rPr>
      </w:pPr>
      <w:r>
        <w:rPr>
          <w:b/>
          <w:color w:val="003333"/>
          <w:sz w:val="48"/>
        </w:rPr>
        <w:t xml:space="preserve">Unability to </w:t>
      </w:r>
      <w:r>
        <w:rPr>
          <w:b/>
          <w:color w:val="003333"/>
          <w:sz w:val="48"/>
          <w:lang w:val="en-US"/>
        </w:rPr>
        <w:t xml:space="preserve">direct </w:t>
      </w:r>
      <w:r>
        <w:rPr>
          <w:b/>
          <w:color w:val="003333"/>
          <w:sz w:val="48"/>
        </w:rPr>
        <w:t>attention</w:t>
      </w:r>
    </w:p>
    <w:p>
      <w:pPr>
        <w:pStyle w:val="style4102"/>
        <w:numPr>
          <w:ilvl w:val="0"/>
          <w:numId w:val="10"/>
        </w:numPr>
        <w:tabs>
          <w:tab w:val="left" w:leader="none" w:pos="1196"/>
          <w:tab w:val="left" w:leader="none" w:pos="1197"/>
        </w:tabs>
        <w:spacing w:before="186" w:after="0" w:lineRule="auto" w:line="240"/>
        <w:ind w:left="1196" w:right="0" w:hanging="541"/>
        <w:jc w:val="left"/>
        <w:rPr>
          <w:b/>
          <w:sz w:val="48"/>
        </w:rPr>
      </w:pPr>
      <w:r>
        <w:rPr>
          <w:b/>
          <w:color w:val="003333"/>
          <w:sz w:val="48"/>
        </w:rPr>
        <w:t xml:space="preserve">Hypersensitivity </w:t>
      </w:r>
      <w:r>
        <w:rPr>
          <w:b/>
          <w:color w:val="003333"/>
          <w:sz w:val="48"/>
          <w:lang w:val="en-US"/>
        </w:rPr>
        <w:t xml:space="preserve">to </w:t>
      </w:r>
      <w:r>
        <w:rPr>
          <w:b/>
          <w:color w:val="003333"/>
          <w:sz w:val="48"/>
        </w:rPr>
        <w:t>pain</w:t>
      </w:r>
    </w:p>
    <w:p>
      <w:pPr>
        <w:pStyle w:val="style4102"/>
        <w:numPr>
          <w:ilvl w:val="0"/>
          <w:numId w:val="10"/>
        </w:numPr>
        <w:tabs>
          <w:tab w:val="left" w:leader="none" w:pos="1196"/>
          <w:tab w:val="left" w:leader="none" w:pos="1197"/>
        </w:tabs>
        <w:spacing w:before="238" w:after="0" w:lineRule="auto" w:line="223"/>
        <w:ind w:left="1196" w:right="1373" w:hanging="540"/>
        <w:jc w:val="left"/>
        <w:rPr>
          <w:b/>
          <w:sz w:val="48"/>
        </w:rPr>
      </w:pPr>
      <w:r>
        <w:rPr>
          <w:color w:val="003333"/>
          <w:sz w:val="48"/>
        </w:rPr>
        <w:t xml:space="preserve">Visceral problems including </w:t>
      </w:r>
      <w:r>
        <w:rPr>
          <w:b/>
          <w:color w:val="003333"/>
          <w:sz w:val="48"/>
        </w:rPr>
        <w:t xml:space="preserve">anorexia </w:t>
      </w:r>
      <w:r>
        <w:rPr>
          <w:b/>
          <w:color w:val="003333"/>
          <w:sz w:val="48"/>
          <w:lang w:val="en-US"/>
        </w:rPr>
        <w:t xml:space="preserve">and </w:t>
      </w:r>
      <w:r>
        <w:rPr>
          <w:b/>
          <w:color w:val="003333"/>
          <w:sz w:val="48"/>
        </w:rPr>
        <w:t xml:space="preserve">distruption of excretion </w:t>
      </w:r>
    </w:p>
    <w:p>
      <w:pPr>
        <w:pStyle w:val="style4102"/>
        <w:numPr>
          <w:ilvl w:val="0"/>
          <w:numId w:val="10"/>
        </w:numPr>
        <w:tabs>
          <w:tab w:val="left" w:leader="none" w:pos="1196"/>
          <w:tab w:val="left" w:leader="none" w:pos="1197"/>
        </w:tabs>
        <w:spacing w:before="207" w:after="0" w:lineRule="auto" w:line="240"/>
        <w:ind w:left="1196" w:right="0" w:hanging="541"/>
        <w:jc w:val="left"/>
        <w:rPr>
          <w:b/>
          <w:sz w:val="48"/>
        </w:rPr>
      </w:pPr>
      <w:r>
        <w:rPr>
          <w:b/>
          <w:color w:val="003333"/>
          <w:sz w:val="48"/>
        </w:rPr>
        <w:t xml:space="preserve">Defects in </w:t>
      </w:r>
      <w:r>
        <w:rPr>
          <w:b/>
          <w:color w:val="003333"/>
          <w:sz w:val="48"/>
          <w:lang w:val="en-US"/>
        </w:rPr>
        <w:t xml:space="preserve">skin </w:t>
      </w:r>
      <w:r>
        <w:rPr>
          <w:b/>
          <w:color w:val="003333"/>
          <w:sz w:val="48"/>
        </w:rPr>
        <w:t>repair</w:t>
      </w:r>
    </w:p>
    <w:p>
      <w:pPr>
        <w:pStyle w:val="style4102"/>
        <w:numPr>
          <w:ilvl w:val="1"/>
          <w:numId w:val="10"/>
        </w:numPr>
        <w:tabs>
          <w:tab w:val="left" w:leader="none" w:pos="1826"/>
          <w:tab w:val="left" w:leader="none" w:pos="1827"/>
        </w:tabs>
        <w:spacing w:before="200" w:after="0" w:lineRule="auto" w:line="232"/>
        <w:ind w:left="1816" w:right="1633" w:hanging="440"/>
        <w:jc w:val="left"/>
        <w:rPr>
          <w:sz w:val="20"/>
        </w:rPr>
      </w:pPr>
      <w:r>
        <w:rPr>
          <w:color w:val="003333"/>
          <w:sz w:val="48"/>
        </w:rPr>
        <w:t xml:space="preserve">Collagen fibres loose their flexibility and may display </w:t>
      </w:r>
      <w:r>
        <w:rPr>
          <w:color w:val="003333"/>
          <w:sz w:val="48"/>
          <w:lang w:val="en-US"/>
        </w:rPr>
        <w:t xml:space="preserve">color </w:t>
      </w:r>
      <w:r>
        <w:rPr>
          <w:color w:val="003333"/>
          <w:sz w:val="48"/>
        </w:rPr>
        <w:t>changes</w:t>
      </w:r>
    </w:p>
    <w:p>
      <w:pPr>
        <w:pStyle w:val="style66"/>
        <w:rPr>
          <w:sz w:val="20"/>
        </w:rPr>
      </w:pPr>
    </w:p>
    <w:p>
      <w:pPr>
        <w:pStyle w:val="style66"/>
        <w:spacing w:before="3"/>
        <w:rPr>
          <w:sz w:val="17"/>
        </w:rPr>
      </w:pPr>
    </w:p>
    <w:p>
      <w:pPr>
        <w:pStyle w:val="style4102"/>
        <w:numPr>
          <w:ilvl w:val="2"/>
          <w:numId w:val="10"/>
        </w:numPr>
        <w:tabs>
          <w:tab w:val="left" w:leader="none" w:pos="2481"/>
          <w:tab w:val="left" w:leader="none" w:pos="2482"/>
        </w:tabs>
        <w:spacing w:before="92" w:after="0" w:lineRule="auto" w:line="240"/>
        <w:ind w:left="1081" w:leftChars="0" w:right="0" w:hanging="541"/>
        <w:jc w:val="left"/>
        <w:rPr>
          <w:rFonts w:ascii="Times New Roman" w:hAnsi="Times New Roman"/>
          <w:color w:val="333399"/>
          <w:sz w:val="50"/>
        </w:rPr>
      </w:pPr>
      <w:r>
        <w:rPr>
          <w:color w:val="003333"/>
          <w:sz w:val="50"/>
        </w:rPr>
        <w:t>Confusion</w:t>
      </w:r>
    </w:p>
    <w:p>
      <w:pPr>
        <w:pStyle w:val="style4102"/>
        <w:numPr>
          <w:ilvl w:val="2"/>
          <w:numId w:val="10"/>
        </w:numPr>
        <w:tabs>
          <w:tab w:val="left" w:leader="none" w:pos="2481"/>
          <w:tab w:val="left" w:leader="none" w:pos="2482"/>
        </w:tabs>
        <w:spacing w:before="204" w:after="0" w:lineRule="auto" w:line="240"/>
        <w:ind w:left="1081" w:leftChars="0" w:right="0" w:hanging="541"/>
        <w:jc w:val="left"/>
        <w:rPr>
          <w:rFonts w:ascii="Times New Roman" w:hAnsi="Times New Roman"/>
          <w:color w:val="333399"/>
          <w:sz w:val="50"/>
        </w:rPr>
      </w:pPr>
      <w:r>
        <w:rPr>
          <w:color w:val="003333"/>
          <w:sz w:val="50"/>
        </w:rPr>
        <w:t>Paranoia</w:t>
      </w:r>
    </w:p>
    <w:p>
      <w:pPr>
        <w:pStyle w:val="style4102"/>
        <w:numPr>
          <w:ilvl w:val="2"/>
          <w:numId w:val="10"/>
        </w:numPr>
        <w:tabs>
          <w:tab w:val="left" w:leader="none" w:pos="2481"/>
          <w:tab w:val="left" w:leader="none" w:pos="2482"/>
        </w:tabs>
        <w:spacing w:before="203" w:after="0" w:lineRule="auto" w:line="240"/>
        <w:ind w:left="1081" w:leftChars="0" w:right="0" w:hanging="541"/>
        <w:jc w:val="left"/>
        <w:rPr>
          <w:rFonts w:ascii="Times New Roman" w:hAnsi="Times New Roman"/>
          <w:color w:val="333399"/>
          <w:sz w:val="50"/>
        </w:rPr>
      </w:pPr>
      <w:r>
        <w:rPr>
          <w:color w:val="003333"/>
          <w:sz w:val="50"/>
          <w:lang w:val="en-US"/>
        </w:rPr>
        <w:t xml:space="preserve">Affective </w:t>
      </w:r>
      <w:r>
        <w:rPr>
          <w:color w:val="003333"/>
          <w:sz w:val="50"/>
        </w:rPr>
        <w:t>disorders</w:t>
      </w:r>
    </w:p>
    <w:p>
      <w:pPr>
        <w:pStyle w:val="style4102"/>
        <w:numPr>
          <w:ilvl w:val="2"/>
          <w:numId w:val="10"/>
        </w:numPr>
        <w:tabs>
          <w:tab w:val="left" w:leader="none" w:pos="2481"/>
          <w:tab w:val="left" w:leader="none" w:pos="2482"/>
        </w:tabs>
        <w:spacing w:before="204" w:after="0" w:lineRule="auto" w:line="240"/>
        <w:ind w:left="1081" w:leftChars="0" w:right="0" w:hanging="541"/>
        <w:jc w:val="left"/>
        <w:rPr>
          <w:rFonts w:ascii="Times New Roman" w:hAnsi="Times New Roman"/>
          <w:color w:val="333399"/>
          <w:sz w:val="50"/>
        </w:rPr>
      </w:pPr>
      <w:r>
        <w:rPr>
          <w:color w:val="003333"/>
          <w:sz w:val="50"/>
        </w:rPr>
        <w:t xml:space="preserve">Decrease in </w:t>
      </w:r>
      <w:r>
        <w:rPr>
          <w:color w:val="003333"/>
          <w:sz w:val="50"/>
          <w:lang w:val="en-US"/>
        </w:rPr>
        <w:t xml:space="preserve">motor </w:t>
      </w:r>
      <w:r>
        <w:rPr>
          <w:color w:val="003333"/>
          <w:sz w:val="50"/>
        </w:rPr>
        <w:t>performance</w:t>
      </w:r>
    </w:p>
    <w:p>
      <w:pPr>
        <w:pStyle w:val="style4102"/>
        <w:numPr>
          <w:ilvl w:val="2"/>
          <w:numId w:val="10"/>
        </w:numPr>
        <w:tabs>
          <w:tab w:val="left" w:leader="none" w:pos="2481"/>
          <w:tab w:val="left" w:leader="none" w:pos="2482"/>
        </w:tabs>
        <w:spacing w:before="203" w:after="0" w:lineRule="auto" w:line="240"/>
        <w:ind w:left="1081" w:leftChars="0" w:right="0" w:hanging="541"/>
        <w:jc w:val="left"/>
        <w:rPr>
          <w:rFonts w:ascii="Times New Roman" w:hAnsi="Times New Roman"/>
          <w:color w:val="333399"/>
          <w:sz w:val="50"/>
        </w:rPr>
      </w:pPr>
      <w:r>
        <w:rPr>
          <w:color w:val="003333"/>
          <w:sz w:val="50"/>
        </w:rPr>
        <w:t xml:space="preserve">Memory </w:t>
      </w:r>
      <w:r>
        <w:rPr>
          <w:color w:val="003333"/>
          <w:sz w:val="50"/>
          <w:lang w:val="en-US"/>
        </w:rPr>
        <w:t xml:space="preserve">consolidation </w:t>
      </w:r>
      <w:r>
        <w:rPr>
          <w:color w:val="003333"/>
          <w:sz w:val="50"/>
        </w:rPr>
        <w:t>impairments?</w:t>
      </w:r>
    </w:p>
    <w:p>
      <w:pPr>
        <w:pStyle w:val="style4102"/>
        <w:numPr>
          <w:ilvl w:val="2"/>
          <w:numId w:val="10"/>
        </w:numPr>
        <w:tabs>
          <w:tab w:val="left" w:leader="none" w:pos="2481"/>
          <w:tab w:val="left" w:leader="none" w:pos="2482"/>
        </w:tabs>
        <w:spacing w:before="204" w:after="0" w:lineRule="auto" w:line="240"/>
        <w:ind w:left="1081" w:leftChars="0" w:right="0" w:hanging="541"/>
        <w:jc w:val="left"/>
        <w:rPr>
          <w:rFonts w:ascii="Times New Roman" w:hAnsi="Times New Roman"/>
          <w:color w:val="333399"/>
          <w:sz w:val="50"/>
        </w:rPr>
      </w:pPr>
      <w:r>
        <w:rPr>
          <w:color w:val="003333"/>
          <w:sz w:val="50"/>
        </w:rPr>
        <w:t xml:space="preserve">Loss </w:t>
      </w:r>
      <w:r>
        <w:rPr>
          <w:color w:val="003333"/>
          <w:sz w:val="50"/>
          <w:lang w:val="en-US"/>
        </w:rPr>
        <w:t xml:space="preserve">of </w:t>
      </w:r>
      <w:r>
        <w:rPr>
          <w:color w:val="003333"/>
          <w:sz w:val="50"/>
        </w:rPr>
        <w:t>balance</w:t>
      </w:r>
    </w:p>
    <w:p>
      <w:pPr>
        <w:pStyle w:val="style4102"/>
        <w:numPr>
          <w:ilvl w:val="2"/>
          <w:numId w:val="10"/>
        </w:numPr>
        <w:tabs>
          <w:tab w:val="left" w:leader="none" w:pos="2481"/>
          <w:tab w:val="left" w:leader="none" w:pos="2482"/>
        </w:tabs>
        <w:spacing w:before="204" w:after="0" w:lineRule="auto" w:line="240"/>
        <w:ind w:left="1081" w:leftChars="0" w:right="0" w:hanging="541"/>
        <w:jc w:val="left"/>
        <w:rPr>
          <w:sz w:val="50"/>
        </w:rPr>
      </w:pPr>
      <w:r>
        <w:rPr>
          <w:color w:val="003333"/>
          <w:sz w:val="50"/>
        </w:rPr>
        <w:t xml:space="preserve">Decreased </w:t>
      </w:r>
      <w:r>
        <w:rPr>
          <w:color w:val="003333"/>
          <w:sz w:val="50"/>
          <w:lang w:val="en-US"/>
        </w:rPr>
        <w:t xml:space="preserve">immune </w:t>
      </w:r>
      <w:r>
        <w:rPr>
          <w:color w:val="003333"/>
          <w:sz w:val="50"/>
        </w:rPr>
        <w:t>efficiency</w:t>
      </w:r>
    </w:p>
    <w:p>
      <w:pPr>
        <w:pStyle w:val="style4102"/>
        <w:numPr>
          <w:ilvl w:val="2"/>
          <w:numId w:val="10"/>
        </w:numPr>
        <w:tabs>
          <w:tab w:val="left" w:leader="none" w:pos="2481"/>
          <w:tab w:val="left" w:leader="none" w:pos="2482"/>
        </w:tabs>
        <w:spacing w:before="204" w:after="0" w:lineRule="auto" w:line="240"/>
        <w:ind w:left="1081" w:leftChars="0" w:right="0" w:hanging="541"/>
        <w:jc w:val="left"/>
        <w:rPr>
          <w:sz w:val="50"/>
        </w:rPr>
      </w:pPr>
      <w:r>
        <w:rPr>
          <w:color w:val="003333"/>
          <w:sz w:val="50"/>
          <w:lang w:val="en-US"/>
        </w:rPr>
        <w:t>W</w:t>
      </w:r>
      <w:r>
        <w:rPr>
          <w:color w:val="003333"/>
          <w:sz w:val="50"/>
        </w:rPr>
        <w:t>ork</w:t>
      </w:r>
      <w:r>
        <w:rPr>
          <w:color w:val="004242"/>
          <w:sz w:val="50"/>
        </w:rPr>
        <w:t xml:space="preserve">, traffic and </w:t>
      </w:r>
      <w:r>
        <w:rPr>
          <w:color w:val="004242"/>
          <w:sz w:val="50"/>
          <w:lang w:val="en-US"/>
        </w:rPr>
        <w:t xml:space="preserve">home </w:t>
      </w:r>
      <w:r>
        <w:rPr>
          <w:color w:val="004242"/>
          <w:sz w:val="50"/>
        </w:rPr>
        <w:t>accidents!</w:t>
      </w:r>
    </w:p>
    <w:p>
      <w:pPr>
        <w:pStyle w:val="style4099"/>
        <w:tabs>
          <w:tab w:val="left" w:leader="none" w:pos="576"/>
          <w:tab w:val="left" w:leader="none" w:pos="14517"/>
        </w:tabs>
        <w:ind w:left="0"/>
        <w:rPr>
          <w:rFonts w:ascii="Times New Roman"/>
          <w:b/>
          <w:sz w:val="20"/>
        </w:rPr>
      </w:pPr>
    </w:p>
    <w:p>
      <w:pPr>
        <w:pStyle w:val="style4099"/>
        <w:tabs>
          <w:tab w:val="left" w:leader="none" w:pos="576"/>
          <w:tab w:val="left" w:leader="none" w:pos="14517"/>
        </w:tabs>
        <w:rPr>
          <w:rFonts w:ascii="Times New Roman"/>
          <w:b/>
          <w:sz w:val="24"/>
          <w:szCs w:val="160"/>
        </w:rPr>
      </w:pPr>
    </w:p>
    <w:p>
      <w:pPr>
        <w:pStyle w:val="style4099"/>
        <w:tabs>
          <w:tab w:val="left" w:leader="none" w:pos="576"/>
          <w:tab w:val="left" w:leader="none" w:pos="14517"/>
        </w:tabs>
        <w:jc w:val="center"/>
        <w:rPr>
          <w:rFonts w:ascii="Times New Roman"/>
          <w:b/>
          <w:bCs/>
          <w:sz w:val="52"/>
          <w:szCs w:val="52"/>
        </w:rPr>
      </w:pPr>
      <w:r>
        <w:rPr>
          <w:rFonts w:ascii="Times New Roman"/>
          <w:b/>
          <w:bCs/>
          <w:sz w:val="52"/>
          <w:szCs w:val="52"/>
          <w:lang w:val="en-US"/>
        </w:rPr>
        <w:t>SLEEP DISORDERS</w:t>
      </w:r>
    </w:p>
    <w:p>
      <w:pPr>
        <w:pStyle w:val="style66"/>
        <w:rPr>
          <w:rFonts w:ascii="Times New Roman"/>
          <w:b/>
          <w:sz w:val="21"/>
          <w:szCs w:val="144"/>
        </w:rPr>
      </w:pPr>
    </w:p>
    <w:p>
      <w:pPr>
        <w:pStyle w:val="style4102"/>
        <w:numPr>
          <w:ilvl w:val="1"/>
          <w:numId w:val="10"/>
        </w:numPr>
        <w:tabs>
          <w:tab w:val="left" w:leader="none" w:pos="1878"/>
          <w:tab w:val="left" w:leader="none" w:pos="1879"/>
        </w:tabs>
        <w:spacing w:before="92" w:after="0" w:lineRule="auto" w:line="240"/>
        <w:ind w:left="1878" w:right="0" w:hanging="541"/>
        <w:jc w:val="left"/>
        <w:rPr>
          <w:b/>
          <w:sz w:val="48"/>
        </w:rPr>
      </w:pPr>
      <w:r>
        <w:rPr>
          <w:b/>
          <w:color w:val="003333"/>
          <w:sz w:val="48"/>
        </w:rPr>
        <w:t>Parasomnias</w:t>
      </w:r>
    </w:p>
    <w:p>
      <w:pPr>
        <w:pStyle w:val="style4102"/>
        <w:numPr>
          <w:ilvl w:val="2"/>
          <w:numId w:val="10"/>
        </w:numPr>
        <w:tabs>
          <w:tab w:val="left" w:leader="none" w:pos="2508"/>
          <w:tab w:val="left" w:leader="none" w:pos="2509"/>
        </w:tabs>
        <w:spacing w:before="177" w:after="0" w:lineRule="auto" w:line="240"/>
        <w:ind w:left="2508" w:right="0" w:hanging="451"/>
        <w:jc w:val="left"/>
        <w:rPr>
          <w:rFonts w:ascii="Times New Roman" w:hAnsi="Times New Roman"/>
          <w:color w:val="333399"/>
          <w:sz w:val="48"/>
        </w:rPr>
      </w:pPr>
      <w:r>
        <w:rPr>
          <w:color w:val="003333"/>
          <w:sz w:val="48"/>
        </w:rPr>
        <w:t>Sleep walking (somnanbulism), talking,</w:t>
      </w:r>
      <w:r>
        <w:rPr>
          <w:color w:val="003333"/>
          <w:sz w:val="48"/>
        </w:rPr>
        <w:t>etc..</w:t>
      </w:r>
    </w:p>
    <w:p>
      <w:pPr>
        <w:pStyle w:val="style4102"/>
        <w:numPr>
          <w:ilvl w:val="1"/>
          <w:numId w:val="10"/>
        </w:numPr>
        <w:tabs>
          <w:tab w:val="left" w:leader="none" w:pos="1878"/>
          <w:tab w:val="left" w:leader="none" w:pos="1879"/>
        </w:tabs>
        <w:spacing w:before="207" w:after="0" w:lineRule="auto" w:line="240"/>
        <w:ind w:left="1878" w:right="0" w:hanging="541"/>
        <w:jc w:val="left"/>
        <w:rPr>
          <w:sz w:val="48"/>
        </w:rPr>
      </w:pPr>
      <w:r>
        <w:rPr>
          <w:b/>
          <w:color w:val="003333"/>
          <w:sz w:val="48"/>
        </w:rPr>
        <w:t>Behavioral</w:t>
      </w:r>
    </w:p>
    <w:p>
      <w:pPr>
        <w:pStyle w:val="style4102"/>
        <w:numPr>
          <w:ilvl w:val="1"/>
          <w:numId w:val="10"/>
        </w:numPr>
        <w:tabs>
          <w:tab w:val="left" w:leader="none" w:pos="1878"/>
          <w:tab w:val="left" w:leader="none" w:pos="1879"/>
        </w:tabs>
        <w:spacing w:before="207" w:after="0" w:lineRule="auto" w:line="240"/>
        <w:ind w:left="1878" w:right="0" w:hanging="541"/>
        <w:jc w:val="left"/>
        <w:rPr>
          <w:sz w:val="48"/>
        </w:rPr>
      </w:pPr>
      <w:r>
        <w:rPr>
          <w:b/>
          <w:color w:val="003333"/>
          <w:sz w:val="48"/>
        </w:rPr>
        <w:t xml:space="preserve"> disorders </w:t>
      </w:r>
      <w:r>
        <w:rPr>
          <w:color w:val="003333"/>
          <w:sz w:val="48"/>
        </w:rPr>
        <w:t>in REM</w:t>
      </w:r>
      <w:r>
        <w:rPr>
          <w:color w:val="003333"/>
          <w:sz w:val="48"/>
        </w:rPr>
        <w:t>sleep</w:t>
      </w:r>
    </w:p>
    <w:p>
      <w:pPr>
        <w:pStyle w:val="style4102"/>
        <w:numPr>
          <w:ilvl w:val="2"/>
          <w:numId w:val="10"/>
        </w:numPr>
        <w:tabs>
          <w:tab w:val="left" w:leader="none" w:pos="2508"/>
          <w:tab w:val="left" w:leader="none" w:pos="2509"/>
        </w:tabs>
        <w:spacing w:before="187" w:after="0" w:lineRule="auto" w:line="240"/>
        <w:ind w:left="2508" w:right="0" w:hanging="451"/>
        <w:jc w:val="left"/>
        <w:rPr>
          <w:rFonts w:ascii="Times New Roman" w:hAnsi="Times New Roman"/>
          <w:color w:val="333399"/>
          <w:sz w:val="48"/>
        </w:rPr>
      </w:pPr>
      <w:r>
        <w:rPr>
          <w:color w:val="003333"/>
          <w:sz w:val="48"/>
        </w:rPr>
        <w:t>Excess motor activity in REM.</w:t>
      </w:r>
    </w:p>
    <w:p>
      <w:pPr>
        <w:pStyle w:val="style4102"/>
        <w:numPr>
          <w:ilvl w:val="1"/>
          <w:numId w:val="10"/>
        </w:numPr>
        <w:tabs>
          <w:tab w:val="left" w:leader="none" w:pos="1878"/>
          <w:tab w:val="left" w:leader="none" w:pos="1879"/>
        </w:tabs>
        <w:spacing w:before="206" w:after="0" w:lineRule="auto" w:line="240"/>
        <w:ind w:left="1878" w:right="0" w:hanging="541"/>
        <w:jc w:val="left"/>
        <w:rPr>
          <w:b/>
          <w:sz w:val="48"/>
        </w:rPr>
      </w:pPr>
      <w:r>
        <w:rPr>
          <w:b/>
          <w:color w:val="003333"/>
          <w:sz w:val="48"/>
        </w:rPr>
        <w:t>Narcolepsy</w:t>
      </w:r>
    </w:p>
    <w:p>
      <w:pPr>
        <w:pStyle w:val="style4102"/>
        <w:numPr>
          <w:ilvl w:val="1"/>
          <w:numId w:val="10"/>
        </w:numPr>
        <w:tabs>
          <w:tab w:val="left" w:leader="none" w:pos="1878"/>
          <w:tab w:val="left" w:leader="none" w:pos="1879"/>
        </w:tabs>
        <w:spacing w:before="187" w:after="0" w:lineRule="auto" w:line="240"/>
        <w:ind w:left="1878" w:right="0" w:hanging="541"/>
        <w:jc w:val="left"/>
        <w:rPr>
          <w:b/>
          <w:sz w:val="48"/>
        </w:rPr>
      </w:pPr>
      <w:r>
        <w:rPr>
          <w:b/>
          <w:color w:val="003333"/>
          <w:sz w:val="48"/>
        </w:rPr>
        <w:t xml:space="preserve">Restless </w:t>
      </w:r>
      <w:r>
        <w:rPr>
          <w:b/>
          <w:color w:val="003333"/>
          <w:sz w:val="48"/>
          <w:lang w:val="en-US"/>
        </w:rPr>
        <w:t xml:space="preserve">leg </w:t>
      </w:r>
      <w:r>
        <w:rPr>
          <w:b/>
          <w:color w:val="003333"/>
          <w:sz w:val="48"/>
        </w:rPr>
        <w:t>sy</w:t>
      </w:r>
      <w:r>
        <w:rPr>
          <w:b/>
          <w:color w:val="003333"/>
          <w:sz w:val="48"/>
          <w:lang w:val="en-US"/>
        </w:rPr>
        <w:t>n</w:t>
      </w:r>
      <w:r>
        <w:rPr>
          <w:b/>
          <w:color w:val="003333"/>
          <w:sz w:val="48"/>
        </w:rPr>
        <w:t>drome</w:t>
      </w:r>
    </w:p>
    <w:p>
      <w:pPr>
        <w:pStyle w:val="style4102"/>
        <w:numPr>
          <w:ilvl w:val="2"/>
          <w:numId w:val="10"/>
        </w:numPr>
        <w:tabs>
          <w:tab w:val="left" w:leader="none" w:pos="2508"/>
          <w:tab w:val="left" w:leader="none" w:pos="2509"/>
        </w:tabs>
        <w:spacing w:before="238" w:after="0" w:lineRule="auto" w:line="223"/>
        <w:ind w:left="2498" w:right="558" w:hanging="440"/>
        <w:jc w:val="left"/>
        <w:rPr>
          <w:rFonts w:ascii="Times New Roman" w:hAnsi="Times New Roman"/>
          <w:color w:val="333399"/>
          <w:sz w:val="48"/>
        </w:rPr>
      </w:pPr>
      <w:r>
        <w:rPr>
          <w:color w:val="003333"/>
          <w:sz w:val="48"/>
        </w:rPr>
        <w:t>Reccurrent leg movements like shaking or withdrawal- extension</w:t>
      </w:r>
    </w:p>
    <w:p>
      <w:pPr>
        <w:pStyle w:val="style4102"/>
        <w:numPr>
          <w:ilvl w:val="1"/>
          <w:numId w:val="10"/>
        </w:numPr>
        <w:tabs>
          <w:tab w:val="left" w:leader="none" w:pos="1878"/>
          <w:tab w:val="left" w:leader="none" w:pos="1879"/>
        </w:tabs>
        <w:spacing w:before="207" w:after="0" w:lineRule="auto" w:line="240"/>
        <w:ind w:left="1878" w:right="0" w:hanging="541"/>
        <w:jc w:val="left"/>
        <w:rPr>
          <w:b/>
          <w:sz w:val="48"/>
        </w:rPr>
      </w:pPr>
      <w:r>
        <w:rPr>
          <w:b/>
          <w:color w:val="003333"/>
          <w:sz w:val="48"/>
          <w:lang w:val="en-US"/>
        </w:rPr>
        <w:t xml:space="preserve">Sleep </w:t>
      </w:r>
      <w:r>
        <w:rPr>
          <w:b/>
          <w:color w:val="003333"/>
          <w:sz w:val="48"/>
        </w:rPr>
        <w:t>paralysis</w:t>
      </w:r>
    </w:p>
    <w:p>
      <w:pPr>
        <w:pStyle w:val="style4102"/>
        <w:numPr>
          <w:ilvl w:val="2"/>
          <w:numId w:val="10"/>
        </w:numPr>
        <w:tabs>
          <w:tab w:val="left" w:leader="none" w:pos="2508"/>
          <w:tab w:val="left" w:leader="none" w:pos="2509"/>
        </w:tabs>
        <w:spacing w:before="200" w:after="0" w:lineRule="auto" w:line="232"/>
        <w:ind w:left="2498" w:right="1571" w:hanging="440"/>
        <w:jc w:val="left"/>
        <w:rPr/>
      </w:pPr>
      <w:r>
        <w:rPr>
          <w:color w:val="003333"/>
          <w:sz w:val="48"/>
        </w:rPr>
        <w:t xml:space="preserve">Unable to move for a couple of minutes right </w:t>
      </w:r>
      <w:r>
        <w:rPr>
          <w:color w:val="003333"/>
          <w:spacing w:val="-3"/>
          <w:sz w:val="48"/>
        </w:rPr>
        <w:t xml:space="preserve">after </w:t>
      </w:r>
      <w:r>
        <w:rPr>
          <w:color w:val="003333"/>
          <w:sz w:val="48"/>
        </w:rPr>
        <w:t>sleep onset or after wake up.</w:t>
      </w:r>
    </w:p>
    <w:p>
      <w:pPr>
        <w:pStyle w:val="style4101"/>
        <w:numPr>
          <w:ilvl w:val="1"/>
          <w:numId w:val="7"/>
        </w:numPr>
        <w:tabs>
          <w:tab w:val="left" w:leader="none" w:pos="1083"/>
          <w:tab w:val="left" w:leader="none" w:pos="1084"/>
        </w:tabs>
        <w:spacing w:before="307" w:after="0" w:lineRule="auto" w:line="240"/>
        <w:ind w:left="1083" w:right="0" w:hanging="541"/>
        <w:jc w:val="left"/>
        <w:rPr>
          <w:sz w:val="52"/>
          <w:szCs w:val="52"/>
        </w:rPr>
      </w:pPr>
      <w:r>
        <w:rPr>
          <w:color w:val="003333"/>
          <w:sz w:val="52"/>
          <w:szCs w:val="52"/>
        </w:rPr>
        <w:t xml:space="preserve">Obstructive Sleep </w:t>
      </w:r>
      <w:r>
        <w:rPr>
          <w:color w:val="003333"/>
          <w:sz w:val="52"/>
          <w:szCs w:val="52"/>
          <w:lang w:val="en-US"/>
        </w:rPr>
        <w:t xml:space="preserve">Apnea </w:t>
      </w:r>
      <w:r>
        <w:rPr>
          <w:color w:val="003333"/>
          <w:sz w:val="52"/>
          <w:szCs w:val="52"/>
        </w:rPr>
        <w:t>Syndrome</w:t>
      </w:r>
    </w:p>
    <w:p>
      <w:pPr>
        <w:pStyle w:val="style4102"/>
        <w:numPr>
          <w:ilvl w:val="2"/>
          <w:numId w:val="7"/>
        </w:numPr>
        <w:tabs>
          <w:tab w:val="left" w:leader="none" w:pos="1713"/>
          <w:tab w:val="left" w:leader="none" w:pos="1714"/>
        </w:tabs>
        <w:spacing w:before="262" w:after="0" w:lineRule="auto" w:line="225"/>
        <w:ind w:left="1703" w:right="1295" w:hanging="440"/>
        <w:jc w:val="left"/>
        <w:rPr>
          <w:rFonts w:ascii="Times New Roman" w:hAnsi="Times New Roman"/>
          <w:color w:val="333399"/>
          <w:sz w:val="58"/>
        </w:rPr>
      </w:pPr>
      <w:r>
        <w:rPr>
          <w:color w:val="003333"/>
          <w:sz w:val="58"/>
        </w:rPr>
        <w:t>Collapse in the upper airways, interruption of respiration,</w:t>
      </w:r>
      <w:r>
        <w:rPr>
          <w:color w:val="003333"/>
          <w:sz w:val="58"/>
        </w:rPr>
        <w:t>snoring...</w:t>
      </w:r>
    </w:p>
    <w:p>
      <w:pPr>
        <w:pStyle w:val="style4102"/>
        <w:numPr>
          <w:ilvl w:val="2"/>
          <w:numId w:val="7"/>
        </w:numPr>
        <w:tabs>
          <w:tab w:val="left" w:leader="none" w:pos="1713"/>
          <w:tab w:val="left" w:leader="none" w:pos="1714"/>
        </w:tabs>
        <w:spacing w:before="239" w:after="0" w:lineRule="auto" w:line="240"/>
        <w:ind w:left="1713" w:right="0" w:hanging="451"/>
        <w:jc w:val="left"/>
        <w:rPr>
          <w:rFonts w:ascii="Times New Roman" w:hAnsi="Times New Roman"/>
          <w:color w:val="333399"/>
          <w:sz w:val="58"/>
        </w:rPr>
      </w:pPr>
      <w:r>
        <w:rPr>
          <w:color w:val="003333"/>
          <w:sz w:val="58"/>
        </w:rPr>
        <w:t>May cause restle</w:t>
      </w:r>
      <w:r>
        <w:rPr>
          <w:color w:val="003333"/>
          <w:sz w:val="58"/>
          <w:lang w:val="en-US"/>
        </w:rPr>
        <w:t>s</w:t>
      </w:r>
      <w:r>
        <w:rPr>
          <w:color w:val="003333"/>
          <w:sz w:val="58"/>
        </w:rPr>
        <w:t>sness and day</w:t>
      </w:r>
      <w:r>
        <w:rPr>
          <w:color w:val="003333"/>
          <w:sz w:val="58"/>
        </w:rPr>
        <w:t>sleep</w:t>
      </w:r>
    </w:p>
    <w:p>
      <w:pPr>
        <w:pStyle w:val="style66"/>
        <w:spacing w:before="2"/>
        <w:rPr>
          <w:sz w:val="28"/>
        </w:rPr>
      </w:pPr>
      <w:r>
        <w:rPr/>
        <w:drawing>
          <wp:anchor distT="0" distB="0" distL="0" distR="0" simplePos="false" relativeHeight="5" behindDoc="false" locked="false" layoutInCell="true" allowOverlap="true">
            <wp:simplePos x="0" y="0"/>
            <wp:positionH relativeFrom="page">
              <wp:posOffset>1672590</wp:posOffset>
            </wp:positionH>
            <wp:positionV relativeFrom="paragraph">
              <wp:posOffset>228600</wp:posOffset>
            </wp:positionV>
            <wp:extent cx="7127875" cy="3357245"/>
            <wp:effectExtent l="0" t="0" r="0" b="0"/>
            <wp:wrapTopAndBottom/>
            <wp:docPr id="1042" name="image84.jpe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image84.jpeg"/>
                    <pic:cNvPicPr/>
                  </pic:nvPicPr>
                  <pic:blipFill>
                    <a:blip r:embed="rId11" cstate="print"/>
                    <a:srcRect l="0" t="0" r="0" b="0"/>
                    <a:stretch/>
                  </pic:blipFill>
                  <pic:spPr>
                    <a:xfrm rot="0">
                      <a:off x="0" y="0"/>
                      <a:ext cx="7127875" cy="3357245"/>
                    </a:xfrm>
                    <a:prstGeom prst="rect"/>
                  </pic:spPr>
                </pic:pic>
              </a:graphicData>
            </a:graphic>
          </wp:anchor>
        </w:drawing>
      </w:r>
    </w:p>
    <w:p>
      <w:pPr>
        <w:pStyle w:val="style0"/>
        <w:numPr>
          <w:ilvl w:val="0"/>
          <w:numId w:val="0"/>
        </w:numPr>
        <w:tabs>
          <w:tab w:val="left" w:leader="none" w:pos="3784"/>
        </w:tabs>
        <w:spacing w:before="0" w:after="0" w:lineRule="auto" w:line="240"/>
        <w:ind w:left="0" w:right="0"/>
        <w:jc w:val="center"/>
        <w:rPr>
          <w:i w:val="false"/>
          <w:iCs w:val="false"/>
          <w:sz w:val="58"/>
          <w:lang w:val="en-US"/>
        </w:rPr>
      </w:pPr>
      <w:r>
        <w:rPr>
          <w:i/>
          <w:sz w:val="58"/>
          <w:lang w:val="en-US"/>
        </w:rPr>
        <w:t>2.</w:t>
      </w:r>
      <w:r>
        <w:rPr>
          <w:b/>
          <w:bCs/>
          <w:i w:val="false"/>
          <w:iCs w:val="false"/>
          <w:caps/>
          <w:smallCaps w:val="false"/>
          <w:sz w:val="58"/>
          <w:lang w:val="en-US"/>
        </w:rPr>
        <w:t xml:space="preserve"> Basal ganglia: Direct and indirect pathway of movement</w:t>
      </w:r>
    </w:p>
    <w:p>
      <w:pPr>
        <w:pStyle w:val="style0"/>
        <w:numPr>
          <w:ilvl w:val="0"/>
          <w:numId w:val="0"/>
        </w:numPr>
        <w:tabs>
          <w:tab w:val="left" w:leader="none" w:pos="3784"/>
        </w:tabs>
        <w:spacing w:before="0" w:after="0" w:lineRule="auto" w:line="240"/>
        <w:ind w:left="0" w:right="0"/>
        <w:jc w:val="left"/>
        <w:rPr>
          <w:i w:val="false"/>
          <w:iCs w:val="false"/>
          <w:sz w:val="58"/>
          <w:lang w:val="en-US"/>
        </w:rPr>
      </w:pPr>
      <w:r>
        <w:rPr>
          <w:i w:val="false"/>
          <w:iCs w:val="false"/>
          <w:sz w:val="58"/>
          <w:lang w:val="en-US"/>
        </w:rPr>
        <w:t>The direct pathway of movement is a neuronal circuit within the central nervous system (CNS) through the basal ganglia which facilitates the initiation and execution of voluntary movement. It works in conjunction with the indirect pathway of movement.</w:t>
      </w:r>
    </w:p>
    <w:p>
      <w:pPr>
        <w:pStyle w:val="style0"/>
        <w:numPr>
          <w:ilvl w:val="0"/>
          <w:numId w:val="0"/>
        </w:numPr>
        <w:tabs>
          <w:tab w:val="left" w:leader="none" w:pos="3784"/>
        </w:tabs>
        <w:spacing w:before="0" w:after="0" w:lineRule="auto" w:line="240"/>
        <w:ind w:left="0" w:right="0"/>
        <w:jc w:val="left"/>
        <w:rPr>
          <w:i w:val="false"/>
          <w:iCs w:val="false"/>
          <w:sz w:val="58"/>
        </w:rPr>
      </w:pPr>
      <w:r>
        <w:rPr>
          <w:i w:val="false"/>
          <w:iCs w:val="false"/>
          <w:sz w:val="58"/>
          <w:lang w:val="en-US"/>
        </w:rPr>
        <w:t>The indirect pathway of movement is a neuronal circuit through the basal ganglia and several associated nuclei within the central nervous system (CNS) which helps to prevent unwanted muscle contractions from competing with voluntary movements. It operates in conjunction with the direct pathway of movement.</w:t>
      </w:r>
    </w:p>
    <w:sectPr>
      <w:pgSz w:w="16840" w:h="11900" w:orient="landscape"/>
      <w:pgMar w:top="540" w:right="1100" w:bottom="280" w:left="11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86"/>
    <w:family w:val="swiss"/>
    <w:pitch w:val="default"/>
    <w:sig w:usb0="00000000" w:usb1="00000000" w:usb2="00000001" w:usb3="00000000" w:csb0="0000019F" w:csb1="00000000"/>
  </w:font>
  <w:font w:name="Georgia">
    <w:altName w:val="Times New Roman"/>
    <w:panose1 w:val="02020603050000020304"/>
    <w:charset w:val="00"/>
    <w:family w:val="roman"/>
    <w:pitch w:val="default"/>
    <w:sig w:usb0="00000000" w:usb1="00000000" w:usb2="00000008" w:usb3="00000000" w:csb0="000001FF" w:csb1="00000000"/>
  </w:font>
  <w:font w:name="Symbol">
    <w:altName w:val="Symbo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start w:val="0"/>
      <w:numFmt w:val="bullet"/>
      <w:lvlText w:val="•"/>
      <w:lvlJc w:val="left"/>
      <w:pPr>
        <w:ind w:left="1196" w:hanging="540"/>
      </w:pPr>
      <w:rPr>
        <w:rFonts w:ascii="Times New Roman" w:cs="Times New Roman" w:eastAsia="Times New Roman" w:hAnsi="Times New Roman" w:hint="default"/>
        <w:color w:val="333399"/>
        <w:spacing w:val="-1"/>
        <w:w w:val="100"/>
        <w:sz w:val="48"/>
        <w:szCs w:val="48"/>
        <w:lang w:val="en-US" w:bidi="ar-SA" w:eastAsia="en-US"/>
      </w:rPr>
    </w:lvl>
    <w:lvl w:ilvl="1">
      <w:start w:val="0"/>
      <w:numFmt w:val="bullet"/>
      <w:lvlText w:val="•"/>
      <w:lvlJc w:val="left"/>
      <w:pPr>
        <w:ind w:left="1816" w:hanging="450"/>
      </w:pPr>
      <w:rPr>
        <w:rFonts w:ascii="Times New Roman" w:cs="Times New Roman" w:eastAsia="Times New Roman" w:hAnsi="Times New Roman" w:hint="default"/>
        <w:color w:val="333399"/>
        <w:spacing w:val="-1"/>
        <w:w w:val="100"/>
        <w:sz w:val="48"/>
        <w:szCs w:val="48"/>
        <w:lang w:val="en-US" w:bidi="ar-SA" w:eastAsia="en-US"/>
      </w:rPr>
    </w:lvl>
    <w:lvl w:ilvl="2">
      <w:start w:val="0"/>
      <w:numFmt w:val="bullet"/>
      <w:lvlText w:val="•"/>
      <w:lvlJc w:val="left"/>
      <w:pPr>
        <w:ind w:left="2498" w:hanging="450"/>
      </w:pPr>
      <w:rPr>
        <w:rFonts w:hint="default"/>
        <w:spacing w:val="-3"/>
        <w:w w:val="100"/>
        <w:lang w:val="en-US" w:bidi="ar-SA" w:eastAsia="en-US"/>
      </w:rPr>
    </w:lvl>
    <w:lvl w:ilvl="3">
      <w:start w:val="0"/>
      <w:numFmt w:val="bullet"/>
      <w:lvlText w:val="•"/>
      <w:lvlJc w:val="left"/>
      <w:pPr>
        <w:ind w:left="3111" w:hanging="450"/>
      </w:pPr>
      <w:rPr>
        <w:rFonts w:ascii="Times New Roman" w:cs="Times New Roman" w:eastAsia="Times New Roman" w:hAnsi="Times New Roman" w:hint="default"/>
        <w:color w:val="333399"/>
        <w:spacing w:val="-1"/>
        <w:w w:val="100"/>
        <w:sz w:val="50"/>
        <w:szCs w:val="50"/>
        <w:lang w:val="en-US" w:bidi="ar-SA" w:eastAsia="en-US"/>
      </w:rPr>
    </w:lvl>
    <w:lvl w:ilvl="4">
      <w:start w:val="0"/>
      <w:numFmt w:val="bullet"/>
      <w:lvlText w:val="•"/>
      <w:lvlJc w:val="left"/>
      <w:pPr>
        <w:ind w:left="3120" w:hanging="450"/>
      </w:pPr>
      <w:rPr>
        <w:rFonts w:hint="default"/>
        <w:lang w:val="en-US" w:bidi="ar-SA" w:eastAsia="en-US"/>
      </w:rPr>
    </w:lvl>
    <w:lvl w:ilvl="5">
      <w:start w:val="0"/>
      <w:numFmt w:val="bullet"/>
      <w:lvlText w:val="•"/>
      <w:lvlJc w:val="left"/>
      <w:pPr>
        <w:ind w:left="5040" w:hanging="450"/>
      </w:pPr>
      <w:rPr>
        <w:rFonts w:hint="default"/>
        <w:lang w:val="en-US" w:bidi="ar-SA" w:eastAsia="en-US"/>
      </w:rPr>
    </w:lvl>
    <w:lvl w:ilvl="6">
      <w:start w:val="0"/>
      <w:numFmt w:val="bullet"/>
      <w:lvlText w:val="•"/>
      <w:lvlJc w:val="left"/>
      <w:pPr>
        <w:ind w:left="6960" w:hanging="450"/>
      </w:pPr>
      <w:rPr>
        <w:rFonts w:hint="default"/>
        <w:lang w:val="en-US" w:bidi="ar-SA" w:eastAsia="en-US"/>
      </w:rPr>
    </w:lvl>
    <w:lvl w:ilvl="7">
      <w:start w:val="0"/>
      <w:numFmt w:val="bullet"/>
      <w:lvlText w:val="•"/>
      <w:lvlJc w:val="left"/>
      <w:pPr>
        <w:ind w:left="8880" w:hanging="450"/>
      </w:pPr>
      <w:rPr>
        <w:rFonts w:hint="default"/>
        <w:lang w:val="en-US" w:bidi="ar-SA" w:eastAsia="en-US"/>
      </w:rPr>
    </w:lvl>
    <w:lvl w:ilvl="8">
      <w:start w:val="0"/>
      <w:numFmt w:val="bullet"/>
      <w:lvlText w:val="•"/>
      <w:lvlJc w:val="left"/>
      <w:pPr>
        <w:ind w:left="10800" w:hanging="450"/>
      </w:pPr>
      <w:rPr>
        <w:rFonts w:hint="default"/>
        <w:lang w:val="en-US" w:bidi="ar-SA" w:eastAsia="en-US"/>
      </w:rPr>
    </w:lvl>
  </w:abstractNum>
  <w:abstractNum w:abstractNumId="1">
    <w:nsid w:val="00000001"/>
    <w:multiLevelType w:val="multilevel"/>
    <w:tmpl w:val="00000001"/>
    <w:lvl w:ilvl="0">
      <w:start w:val="1"/>
      <w:numFmt w:val="decimal"/>
      <w:lvlText w:val="%1."/>
      <w:lvlJc w:val="left"/>
      <w:pPr>
        <w:ind w:left="1089" w:hanging="546"/>
        <w:jc w:val="left"/>
      </w:pPr>
      <w:rPr>
        <w:rFonts w:ascii="Georgia" w:cs="Georgia" w:eastAsia="Georgia" w:hAnsi="Georgia" w:hint="default"/>
        <w:color w:val="003333"/>
        <w:w w:val="100"/>
        <w:sz w:val="58"/>
        <w:szCs w:val="58"/>
        <w:lang w:val="en-US" w:bidi="ar-SA" w:eastAsia="en-US"/>
      </w:rPr>
    </w:lvl>
    <w:lvl w:ilvl="1">
      <w:start w:val="0"/>
      <w:numFmt w:val="bullet"/>
      <w:lvlText w:val="•"/>
      <w:lvlJc w:val="left"/>
      <w:pPr>
        <w:ind w:left="1713" w:hanging="450"/>
      </w:pPr>
      <w:rPr>
        <w:rFonts w:ascii="Times New Roman" w:cs="Times New Roman" w:eastAsia="Times New Roman" w:hAnsi="Times New Roman" w:hint="default"/>
        <w:color w:val="333399"/>
        <w:spacing w:val="-1"/>
        <w:w w:val="100"/>
        <w:sz w:val="58"/>
        <w:szCs w:val="58"/>
        <w:lang w:val="en-US" w:bidi="ar-SA" w:eastAsia="en-US"/>
      </w:rPr>
    </w:lvl>
    <w:lvl w:ilvl="2">
      <w:start w:val="0"/>
      <w:numFmt w:val="bullet"/>
      <w:lvlText w:val="•"/>
      <w:lvlJc w:val="left"/>
      <w:pPr>
        <w:ind w:left="1720" w:hanging="450"/>
      </w:pPr>
      <w:rPr>
        <w:rFonts w:hint="default"/>
        <w:lang w:val="en-US" w:bidi="ar-SA" w:eastAsia="en-US"/>
      </w:rPr>
    </w:lvl>
    <w:lvl w:ilvl="3">
      <w:start w:val="0"/>
      <w:numFmt w:val="bullet"/>
      <w:lvlText w:val="•"/>
      <w:lvlJc w:val="left"/>
      <w:pPr>
        <w:ind w:left="3335" w:hanging="450"/>
      </w:pPr>
      <w:rPr>
        <w:rFonts w:hint="default"/>
        <w:lang w:val="en-US" w:bidi="ar-SA" w:eastAsia="en-US"/>
      </w:rPr>
    </w:lvl>
    <w:lvl w:ilvl="4">
      <w:start w:val="0"/>
      <w:numFmt w:val="bullet"/>
      <w:lvlText w:val="•"/>
      <w:lvlJc w:val="left"/>
      <w:pPr>
        <w:ind w:left="4950" w:hanging="450"/>
      </w:pPr>
      <w:rPr>
        <w:rFonts w:hint="default"/>
        <w:lang w:val="en-US" w:bidi="ar-SA" w:eastAsia="en-US"/>
      </w:rPr>
    </w:lvl>
    <w:lvl w:ilvl="5">
      <w:start w:val="0"/>
      <w:numFmt w:val="bullet"/>
      <w:lvlText w:val="•"/>
      <w:lvlJc w:val="left"/>
      <w:pPr>
        <w:ind w:left="6565" w:hanging="450"/>
      </w:pPr>
      <w:rPr>
        <w:rFonts w:hint="default"/>
        <w:lang w:val="en-US" w:bidi="ar-SA" w:eastAsia="en-US"/>
      </w:rPr>
    </w:lvl>
    <w:lvl w:ilvl="6">
      <w:start w:val="0"/>
      <w:numFmt w:val="bullet"/>
      <w:lvlText w:val="•"/>
      <w:lvlJc w:val="left"/>
      <w:pPr>
        <w:ind w:left="8180" w:hanging="450"/>
      </w:pPr>
      <w:rPr>
        <w:rFonts w:hint="default"/>
        <w:lang w:val="en-US" w:bidi="ar-SA" w:eastAsia="en-US"/>
      </w:rPr>
    </w:lvl>
    <w:lvl w:ilvl="7">
      <w:start w:val="0"/>
      <w:numFmt w:val="bullet"/>
      <w:lvlText w:val="•"/>
      <w:lvlJc w:val="left"/>
      <w:pPr>
        <w:ind w:left="9795" w:hanging="450"/>
      </w:pPr>
      <w:rPr>
        <w:rFonts w:hint="default"/>
        <w:lang w:val="en-US" w:bidi="ar-SA" w:eastAsia="en-US"/>
      </w:rPr>
    </w:lvl>
    <w:lvl w:ilvl="8">
      <w:start w:val="0"/>
      <w:numFmt w:val="bullet"/>
      <w:lvlText w:val="•"/>
      <w:lvlJc w:val="left"/>
      <w:pPr>
        <w:ind w:left="11410" w:hanging="450"/>
      </w:pPr>
      <w:rPr>
        <w:rFonts w:hint="default"/>
        <w:lang w:val="en-US" w:bidi="ar-SA" w:eastAsia="en-US"/>
      </w:rPr>
    </w:lvl>
  </w:abstractNum>
  <w:abstractNum w:abstractNumId="2">
    <w:nsid w:val="00000002"/>
    <w:multiLevelType w:val="multilevel"/>
    <w:tmpl w:val="00000002"/>
    <w:lvl w:ilvl="0">
      <w:start w:val="0"/>
      <w:numFmt w:val="bullet"/>
      <w:lvlText w:val="•"/>
      <w:lvlJc w:val="left"/>
      <w:pPr>
        <w:ind w:left="971" w:hanging="540"/>
      </w:pPr>
      <w:rPr>
        <w:rFonts w:ascii="Times New Roman" w:cs="Times New Roman" w:eastAsia="Times New Roman" w:hAnsi="Times New Roman" w:hint="default"/>
        <w:color w:val="333399"/>
        <w:spacing w:val="-1"/>
        <w:w w:val="100"/>
        <w:sz w:val="50"/>
        <w:szCs w:val="50"/>
        <w:lang w:val="en-US" w:bidi="ar-SA" w:eastAsia="en-US"/>
      </w:rPr>
    </w:lvl>
    <w:lvl w:ilvl="1">
      <w:start w:val="0"/>
      <w:numFmt w:val="bullet"/>
      <w:lvlText w:val="•"/>
      <w:lvlJc w:val="left"/>
      <w:pPr>
        <w:ind w:left="1113" w:hanging="540"/>
      </w:pPr>
      <w:rPr>
        <w:rFonts w:ascii="Times New Roman" w:cs="Times New Roman" w:eastAsia="Times New Roman" w:hAnsi="Times New Roman" w:hint="default"/>
        <w:color w:val="333399"/>
        <w:spacing w:val="-1"/>
        <w:w w:val="100"/>
        <w:sz w:val="58"/>
        <w:szCs w:val="58"/>
        <w:lang w:val="en-US" w:bidi="ar-SA" w:eastAsia="en-US"/>
      </w:rPr>
    </w:lvl>
    <w:lvl w:ilvl="2">
      <w:start w:val="0"/>
      <w:numFmt w:val="bullet"/>
      <w:lvlText w:val="•"/>
      <w:lvlJc w:val="left"/>
      <w:pPr>
        <w:ind w:left="1703" w:hanging="450"/>
      </w:pPr>
      <w:rPr>
        <w:rFonts w:hint="default"/>
        <w:spacing w:val="-1"/>
        <w:w w:val="100"/>
        <w:lang w:val="en-US" w:bidi="ar-SA" w:eastAsia="en-US"/>
      </w:rPr>
    </w:lvl>
    <w:lvl w:ilvl="3">
      <w:start w:val="0"/>
      <w:numFmt w:val="bullet"/>
      <w:lvlText w:val="•"/>
      <w:lvlJc w:val="left"/>
      <w:pPr>
        <w:ind w:left="3783" w:hanging="360"/>
      </w:pPr>
      <w:rPr>
        <w:rFonts w:ascii="Times New Roman" w:cs="Times New Roman" w:eastAsia="Times New Roman" w:hAnsi="Times New Roman" w:hint="default"/>
        <w:color w:val="333399"/>
        <w:w w:val="100"/>
        <w:sz w:val="58"/>
        <w:szCs w:val="58"/>
        <w:lang w:val="en-US" w:bidi="ar-SA" w:eastAsia="en-US"/>
      </w:rPr>
    </w:lvl>
    <w:lvl w:ilvl="4">
      <w:start w:val="0"/>
      <w:numFmt w:val="bullet"/>
      <w:lvlText w:val="•"/>
      <w:lvlJc w:val="left"/>
      <w:pPr>
        <w:ind w:left="1740" w:hanging="360"/>
      </w:pPr>
      <w:rPr>
        <w:rFonts w:hint="default"/>
        <w:lang w:val="en-US" w:bidi="ar-SA" w:eastAsia="en-US"/>
      </w:rPr>
    </w:lvl>
    <w:lvl w:ilvl="5">
      <w:start w:val="0"/>
      <w:numFmt w:val="bullet"/>
      <w:lvlText w:val="•"/>
      <w:lvlJc w:val="left"/>
      <w:pPr>
        <w:ind w:left="1880" w:hanging="360"/>
      </w:pPr>
      <w:rPr>
        <w:rFonts w:hint="default"/>
        <w:lang w:val="en-US" w:bidi="ar-SA" w:eastAsia="en-US"/>
      </w:rPr>
    </w:lvl>
    <w:lvl w:ilvl="6">
      <w:start w:val="0"/>
      <w:numFmt w:val="bullet"/>
      <w:lvlText w:val="•"/>
      <w:lvlJc w:val="left"/>
      <w:pPr>
        <w:ind w:left="3780" w:hanging="360"/>
      </w:pPr>
      <w:rPr>
        <w:rFonts w:hint="default"/>
        <w:lang w:val="en-US" w:bidi="ar-SA" w:eastAsia="en-US"/>
      </w:rPr>
    </w:lvl>
    <w:lvl w:ilvl="7">
      <w:start w:val="0"/>
      <w:numFmt w:val="bullet"/>
      <w:lvlText w:val="•"/>
      <w:lvlJc w:val="left"/>
      <w:pPr>
        <w:ind w:left="6820" w:hanging="360"/>
      </w:pPr>
      <w:rPr>
        <w:rFonts w:hint="default"/>
        <w:lang w:val="en-US" w:bidi="ar-SA" w:eastAsia="en-US"/>
      </w:rPr>
    </w:lvl>
    <w:lvl w:ilvl="8">
      <w:start w:val="0"/>
      <w:numFmt w:val="bullet"/>
      <w:lvlText w:val="•"/>
      <w:lvlJc w:val="left"/>
      <w:pPr>
        <w:ind w:left="9426" w:hanging="360"/>
      </w:pPr>
      <w:rPr>
        <w:rFonts w:hint="default"/>
        <w:lang w:val="en-US" w:bidi="ar-SA" w:eastAsia="en-US"/>
      </w:rPr>
    </w:lvl>
  </w:abstractNum>
  <w:abstractNum w:abstractNumId="3">
    <w:nsid w:val="00000003"/>
    <w:multiLevelType w:val="multilevel"/>
    <w:tmpl w:val="00000003"/>
    <w:lvl w:ilvl="0">
      <w:start w:val="0"/>
      <w:numFmt w:val="bullet"/>
      <w:lvlText w:val="•"/>
      <w:lvlJc w:val="left"/>
      <w:pPr>
        <w:ind w:left="1113" w:hanging="540"/>
      </w:pPr>
      <w:rPr>
        <w:rFonts w:hint="default"/>
        <w:spacing w:val="-7"/>
        <w:w w:val="100"/>
        <w:lang w:val="en-US" w:bidi="ar-SA" w:eastAsia="en-US"/>
      </w:rPr>
    </w:lvl>
    <w:lvl w:ilvl="1">
      <w:start w:val="0"/>
      <w:numFmt w:val="bullet"/>
      <w:lvlText w:val="•"/>
      <w:lvlJc w:val="left"/>
      <w:pPr>
        <w:ind w:left="2472" w:hanging="540"/>
      </w:pPr>
      <w:rPr>
        <w:rFonts w:hint="default"/>
        <w:lang w:val="en-US" w:bidi="ar-SA" w:eastAsia="en-US"/>
      </w:rPr>
    </w:lvl>
    <w:lvl w:ilvl="2">
      <w:start w:val="0"/>
      <w:numFmt w:val="bullet"/>
      <w:lvlText w:val="•"/>
      <w:lvlJc w:val="left"/>
      <w:pPr>
        <w:ind w:left="3824" w:hanging="540"/>
      </w:pPr>
      <w:rPr>
        <w:rFonts w:hint="default"/>
        <w:lang w:val="en-US" w:bidi="ar-SA" w:eastAsia="en-US"/>
      </w:rPr>
    </w:lvl>
    <w:lvl w:ilvl="3">
      <w:start w:val="0"/>
      <w:numFmt w:val="bullet"/>
      <w:lvlText w:val="•"/>
      <w:lvlJc w:val="left"/>
      <w:pPr>
        <w:ind w:left="5176" w:hanging="540"/>
      </w:pPr>
      <w:rPr>
        <w:rFonts w:hint="default"/>
        <w:lang w:val="en-US" w:bidi="ar-SA" w:eastAsia="en-US"/>
      </w:rPr>
    </w:lvl>
    <w:lvl w:ilvl="4">
      <w:start w:val="0"/>
      <w:numFmt w:val="bullet"/>
      <w:lvlText w:val="•"/>
      <w:lvlJc w:val="left"/>
      <w:pPr>
        <w:ind w:left="6528" w:hanging="540"/>
      </w:pPr>
      <w:rPr>
        <w:rFonts w:hint="default"/>
        <w:lang w:val="en-US" w:bidi="ar-SA" w:eastAsia="en-US"/>
      </w:rPr>
    </w:lvl>
    <w:lvl w:ilvl="5">
      <w:start w:val="0"/>
      <w:numFmt w:val="bullet"/>
      <w:lvlText w:val="•"/>
      <w:lvlJc w:val="left"/>
      <w:pPr>
        <w:ind w:left="7880" w:hanging="540"/>
      </w:pPr>
      <w:rPr>
        <w:rFonts w:hint="default"/>
        <w:lang w:val="en-US" w:bidi="ar-SA" w:eastAsia="en-US"/>
      </w:rPr>
    </w:lvl>
    <w:lvl w:ilvl="6">
      <w:start w:val="0"/>
      <w:numFmt w:val="bullet"/>
      <w:lvlText w:val="•"/>
      <w:lvlJc w:val="left"/>
      <w:pPr>
        <w:ind w:left="9232" w:hanging="540"/>
      </w:pPr>
      <w:rPr>
        <w:rFonts w:hint="default"/>
        <w:lang w:val="en-US" w:bidi="ar-SA" w:eastAsia="en-US"/>
      </w:rPr>
    </w:lvl>
    <w:lvl w:ilvl="7">
      <w:start w:val="0"/>
      <w:numFmt w:val="bullet"/>
      <w:lvlText w:val="•"/>
      <w:lvlJc w:val="left"/>
      <w:pPr>
        <w:ind w:left="10584" w:hanging="540"/>
      </w:pPr>
      <w:rPr>
        <w:rFonts w:hint="default"/>
        <w:lang w:val="en-US" w:bidi="ar-SA" w:eastAsia="en-US"/>
      </w:rPr>
    </w:lvl>
    <w:lvl w:ilvl="8">
      <w:start w:val="0"/>
      <w:numFmt w:val="bullet"/>
      <w:lvlText w:val="•"/>
      <w:lvlJc w:val="left"/>
      <w:pPr>
        <w:ind w:left="11936" w:hanging="540"/>
      </w:pPr>
      <w:rPr>
        <w:rFonts w:hint="default"/>
        <w:lang w:val="en-US" w:bidi="ar-SA" w:eastAsia="en-US"/>
      </w:rPr>
    </w:lvl>
  </w:abstractNum>
  <w:abstractNum w:abstractNumId="4">
    <w:nsid w:val="00000004"/>
    <w:multiLevelType w:val="multilevel"/>
    <w:tmpl w:val="00000004"/>
    <w:lvl w:ilvl="0">
      <w:start w:val="1"/>
      <w:numFmt w:val="decimal"/>
      <w:lvlText w:val="%1."/>
      <w:lvlJc w:val="left"/>
      <w:pPr>
        <w:ind w:left="2216" w:hanging="840"/>
        <w:jc w:val="left"/>
      </w:pPr>
      <w:rPr>
        <w:rFonts w:ascii="Georgia" w:cs="Georgia" w:eastAsia="Georgia" w:hAnsi="Georgia" w:hint="default"/>
        <w:w w:val="100"/>
        <w:sz w:val="58"/>
        <w:szCs w:val="58"/>
        <w:lang w:val="en-US" w:bidi="ar-SA" w:eastAsia="en-US"/>
      </w:rPr>
    </w:lvl>
    <w:lvl w:ilvl="1">
      <w:start w:val="0"/>
      <w:numFmt w:val="bullet"/>
      <w:lvlText w:val="•"/>
      <w:lvlJc w:val="left"/>
      <w:pPr>
        <w:ind w:left="3462" w:hanging="840"/>
      </w:pPr>
      <w:rPr>
        <w:rFonts w:hint="default"/>
        <w:lang w:val="en-US" w:bidi="ar-SA" w:eastAsia="en-US"/>
      </w:rPr>
    </w:lvl>
    <w:lvl w:ilvl="2">
      <w:start w:val="0"/>
      <w:numFmt w:val="bullet"/>
      <w:lvlText w:val="•"/>
      <w:lvlJc w:val="left"/>
      <w:pPr>
        <w:ind w:left="4704" w:hanging="840"/>
      </w:pPr>
      <w:rPr>
        <w:rFonts w:hint="default"/>
        <w:lang w:val="en-US" w:bidi="ar-SA" w:eastAsia="en-US"/>
      </w:rPr>
    </w:lvl>
    <w:lvl w:ilvl="3">
      <w:start w:val="0"/>
      <w:numFmt w:val="bullet"/>
      <w:lvlText w:val="•"/>
      <w:lvlJc w:val="left"/>
      <w:pPr>
        <w:ind w:left="5946" w:hanging="840"/>
      </w:pPr>
      <w:rPr>
        <w:rFonts w:hint="default"/>
        <w:lang w:val="en-US" w:bidi="ar-SA" w:eastAsia="en-US"/>
      </w:rPr>
    </w:lvl>
    <w:lvl w:ilvl="4">
      <w:start w:val="0"/>
      <w:numFmt w:val="bullet"/>
      <w:lvlText w:val="•"/>
      <w:lvlJc w:val="left"/>
      <w:pPr>
        <w:ind w:left="7188" w:hanging="840"/>
      </w:pPr>
      <w:rPr>
        <w:rFonts w:hint="default"/>
        <w:lang w:val="en-US" w:bidi="ar-SA" w:eastAsia="en-US"/>
      </w:rPr>
    </w:lvl>
    <w:lvl w:ilvl="5">
      <w:start w:val="0"/>
      <w:numFmt w:val="bullet"/>
      <w:lvlText w:val="•"/>
      <w:lvlJc w:val="left"/>
      <w:pPr>
        <w:ind w:left="8430" w:hanging="840"/>
      </w:pPr>
      <w:rPr>
        <w:rFonts w:hint="default"/>
        <w:lang w:val="en-US" w:bidi="ar-SA" w:eastAsia="en-US"/>
      </w:rPr>
    </w:lvl>
    <w:lvl w:ilvl="6">
      <w:start w:val="0"/>
      <w:numFmt w:val="bullet"/>
      <w:lvlText w:val="•"/>
      <w:lvlJc w:val="left"/>
      <w:pPr>
        <w:ind w:left="9672" w:hanging="840"/>
      </w:pPr>
      <w:rPr>
        <w:rFonts w:hint="default"/>
        <w:lang w:val="en-US" w:bidi="ar-SA" w:eastAsia="en-US"/>
      </w:rPr>
    </w:lvl>
    <w:lvl w:ilvl="7">
      <w:start w:val="0"/>
      <w:numFmt w:val="bullet"/>
      <w:lvlText w:val="•"/>
      <w:lvlJc w:val="left"/>
      <w:pPr>
        <w:ind w:left="10914" w:hanging="840"/>
      </w:pPr>
      <w:rPr>
        <w:rFonts w:hint="default"/>
        <w:lang w:val="en-US" w:bidi="ar-SA" w:eastAsia="en-US"/>
      </w:rPr>
    </w:lvl>
    <w:lvl w:ilvl="8">
      <w:start w:val="0"/>
      <w:numFmt w:val="bullet"/>
      <w:lvlText w:val="•"/>
      <w:lvlJc w:val="left"/>
      <w:pPr>
        <w:ind w:left="12156" w:hanging="840"/>
      </w:pPr>
      <w:rPr>
        <w:rFonts w:hint="default"/>
        <w:lang w:val="en-US" w:bidi="ar-SA" w:eastAsia="en-US"/>
      </w:rPr>
    </w:lvl>
  </w:abstractNum>
  <w:abstractNum w:abstractNumId="5">
    <w:nsid w:val="00000005"/>
    <w:multiLevelType w:val="multilevel"/>
    <w:tmpl w:val="00000005"/>
    <w:lvl w:ilvl="0">
      <w:start w:val="0"/>
      <w:numFmt w:val="bullet"/>
      <w:lvlText w:val="•"/>
      <w:lvlJc w:val="left"/>
      <w:pPr>
        <w:ind w:left="2216" w:hanging="840"/>
      </w:pPr>
      <w:rPr>
        <w:rFonts w:ascii="Times New Roman" w:cs="Times New Roman" w:eastAsia="Times New Roman" w:hAnsi="Times New Roman" w:hint="default"/>
        <w:color w:val="333399"/>
        <w:spacing w:val="-1"/>
        <w:w w:val="100"/>
        <w:sz w:val="58"/>
        <w:szCs w:val="58"/>
        <w:lang w:val="en-US" w:bidi="ar-SA" w:eastAsia="en-US"/>
      </w:rPr>
    </w:lvl>
    <w:lvl w:ilvl="1">
      <w:start w:val="0"/>
      <w:numFmt w:val="bullet"/>
      <w:lvlText w:val="•"/>
      <w:lvlJc w:val="left"/>
      <w:pPr>
        <w:ind w:left="3462" w:hanging="840"/>
      </w:pPr>
      <w:rPr>
        <w:rFonts w:hint="default"/>
        <w:lang w:val="en-US" w:bidi="ar-SA" w:eastAsia="en-US"/>
      </w:rPr>
    </w:lvl>
    <w:lvl w:ilvl="2">
      <w:start w:val="0"/>
      <w:numFmt w:val="bullet"/>
      <w:lvlText w:val="•"/>
      <w:lvlJc w:val="left"/>
      <w:pPr>
        <w:ind w:left="4704" w:hanging="840"/>
      </w:pPr>
      <w:rPr>
        <w:rFonts w:hint="default"/>
        <w:lang w:val="en-US" w:bidi="ar-SA" w:eastAsia="en-US"/>
      </w:rPr>
    </w:lvl>
    <w:lvl w:ilvl="3">
      <w:start w:val="0"/>
      <w:numFmt w:val="bullet"/>
      <w:lvlText w:val="•"/>
      <w:lvlJc w:val="left"/>
      <w:pPr>
        <w:ind w:left="5946" w:hanging="840"/>
      </w:pPr>
      <w:rPr>
        <w:rFonts w:hint="default"/>
        <w:lang w:val="en-US" w:bidi="ar-SA" w:eastAsia="en-US"/>
      </w:rPr>
    </w:lvl>
    <w:lvl w:ilvl="4">
      <w:start w:val="0"/>
      <w:numFmt w:val="bullet"/>
      <w:lvlText w:val="•"/>
      <w:lvlJc w:val="left"/>
      <w:pPr>
        <w:ind w:left="7188" w:hanging="840"/>
      </w:pPr>
      <w:rPr>
        <w:rFonts w:hint="default"/>
        <w:lang w:val="en-US" w:bidi="ar-SA" w:eastAsia="en-US"/>
      </w:rPr>
    </w:lvl>
    <w:lvl w:ilvl="5">
      <w:start w:val="0"/>
      <w:numFmt w:val="bullet"/>
      <w:lvlText w:val="•"/>
      <w:lvlJc w:val="left"/>
      <w:pPr>
        <w:ind w:left="8430" w:hanging="840"/>
      </w:pPr>
      <w:rPr>
        <w:rFonts w:hint="default"/>
        <w:lang w:val="en-US" w:bidi="ar-SA" w:eastAsia="en-US"/>
      </w:rPr>
    </w:lvl>
    <w:lvl w:ilvl="6">
      <w:start w:val="0"/>
      <w:numFmt w:val="bullet"/>
      <w:lvlText w:val="•"/>
      <w:lvlJc w:val="left"/>
      <w:pPr>
        <w:ind w:left="9672" w:hanging="840"/>
      </w:pPr>
      <w:rPr>
        <w:rFonts w:hint="default"/>
        <w:lang w:val="en-US" w:bidi="ar-SA" w:eastAsia="en-US"/>
      </w:rPr>
    </w:lvl>
    <w:lvl w:ilvl="7">
      <w:start w:val="0"/>
      <w:numFmt w:val="bullet"/>
      <w:lvlText w:val="•"/>
      <w:lvlJc w:val="left"/>
      <w:pPr>
        <w:ind w:left="10914" w:hanging="840"/>
      </w:pPr>
      <w:rPr>
        <w:rFonts w:hint="default"/>
        <w:lang w:val="en-US" w:bidi="ar-SA" w:eastAsia="en-US"/>
      </w:rPr>
    </w:lvl>
    <w:lvl w:ilvl="8">
      <w:start w:val="0"/>
      <w:numFmt w:val="bullet"/>
      <w:lvlText w:val="•"/>
      <w:lvlJc w:val="left"/>
      <w:pPr>
        <w:ind w:left="12156" w:hanging="840"/>
      </w:pPr>
      <w:rPr>
        <w:rFonts w:hint="default"/>
        <w:lang w:val="en-US" w:bidi="ar-SA" w:eastAsia="en-US"/>
      </w:rPr>
    </w:lvl>
  </w:abstractNum>
  <w:abstractNum w:abstractNumId="6">
    <w:nsid w:val="00000006"/>
    <w:multiLevelType w:val="multilevel"/>
    <w:tmpl w:val="00000006"/>
    <w:lvl w:ilvl="0">
      <w:start w:val="1"/>
      <w:numFmt w:val="decimal"/>
      <w:lvlText w:val="%1."/>
      <w:lvlJc w:val="left"/>
      <w:pPr>
        <w:ind w:left="1821" w:hanging="760"/>
        <w:jc w:val="right"/>
      </w:pPr>
      <w:rPr>
        <w:rFonts w:hint="default"/>
        <w:b/>
        <w:bCs/>
        <w:spacing w:val="-1"/>
        <w:w w:val="100"/>
        <w:lang w:val="en-US" w:bidi="ar-SA" w:eastAsia="en-US"/>
      </w:rPr>
    </w:lvl>
    <w:lvl w:ilvl="1">
      <w:start w:val="0"/>
      <w:numFmt w:val="bullet"/>
      <w:lvlText w:val="–"/>
      <w:lvlJc w:val="left"/>
      <w:pPr>
        <w:ind w:left="2421" w:hanging="720"/>
      </w:pPr>
      <w:rPr>
        <w:rFonts w:ascii="Georgia" w:cs="Georgia" w:eastAsia="Georgia" w:hAnsi="Georgia" w:hint="default"/>
        <w:color w:val="333399"/>
        <w:spacing w:val="-1"/>
        <w:w w:val="100"/>
        <w:sz w:val="58"/>
        <w:szCs w:val="58"/>
        <w:lang w:val="en-US" w:bidi="ar-SA" w:eastAsia="en-US"/>
      </w:rPr>
    </w:lvl>
    <w:lvl w:ilvl="2">
      <w:start w:val="0"/>
      <w:numFmt w:val="bullet"/>
      <w:lvlText w:val="•"/>
      <w:lvlJc w:val="left"/>
      <w:pPr>
        <w:ind w:left="3777" w:hanging="720"/>
      </w:pPr>
      <w:rPr>
        <w:rFonts w:hint="default"/>
        <w:lang w:val="en-US" w:bidi="ar-SA" w:eastAsia="en-US"/>
      </w:rPr>
    </w:lvl>
    <w:lvl w:ilvl="3">
      <w:start w:val="0"/>
      <w:numFmt w:val="bullet"/>
      <w:lvlText w:val="•"/>
      <w:lvlJc w:val="left"/>
      <w:pPr>
        <w:ind w:left="5135" w:hanging="720"/>
      </w:pPr>
      <w:rPr>
        <w:rFonts w:hint="default"/>
        <w:lang w:val="en-US" w:bidi="ar-SA" w:eastAsia="en-US"/>
      </w:rPr>
    </w:lvl>
    <w:lvl w:ilvl="4">
      <w:start w:val="0"/>
      <w:numFmt w:val="bullet"/>
      <w:lvlText w:val="•"/>
      <w:lvlJc w:val="left"/>
      <w:pPr>
        <w:ind w:left="6493" w:hanging="720"/>
      </w:pPr>
      <w:rPr>
        <w:rFonts w:hint="default"/>
        <w:lang w:val="en-US" w:bidi="ar-SA" w:eastAsia="en-US"/>
      </w:rPr>
    </w:lvl>
    <w:lvl w:ilvl="5">
      <w:start w:val="0"/>
      <w:numFmt w:val="bullet"/>
      <w:lvlText w:val="•"/>
      <w:lvlJc w:val="left"/>
      <w:pPr>
        <w:ind w:left="7851" w:hanging="720"/>
      </w:pPr>
      <w:rPr>
        <w:rFonts w:hint="default"/>
        <w:lang w:val="en-US" w:bidi="ar-SA" w:eastAsia="en-US"/>
      </w:rPr>
    </w:lvl>
    <w:lvl w:ilvl="6">
      <w:start w:val="0"/>
      <w:numFmt w:val="bullet"/>
      <w:lvlText w:val="•"/>
      <w:lvlJc w:val="left"/>
      <w:pPr>
        <w:ind w:left="9208" w:hanging="720"/>
      </w:pPr>
      <w:rPr>
        <w:rFonts w:hint="default"/>
        <w:lang w:val="en-US" w:bidi="ar-SA" w:eastAsia="en-US"/>
      </w:rPr>
    </w:lvl>
    <w:lvl w:ilvl="7">
      <w:start w:val="0"/>
      <w:numFmt w:val="bullet"/>
      <w:lvlText w:val="•"/>
      <w:lvlJc w:val="left"/>
      <w:pPr>
        <w:ind w:left="10566" w:hanging="720"/>
      </w:pPr>
      <w:rPr>
        <w:rFonts w:hint="default"/>
        <w:lang w:val="en-US" w:bidi="ar-SA" w:eastAsia="en-US"/>
      </w:rPr>
    </w:lvl>
    <w:lvl w:ilvl="8">
      <w:start w:val="0"/>
      <w:numFmt w:val="bullet"/>
      <w:lvlText w:val="•"/>
      <w:lvlJc w:val="left"/>
      <w:pPr>
        <w:ind w:left="11924" w:hanging="720"/>
      </w:pPr>
      <w:rPr>
        <w:rFonts w:hint="default"/>
        <w:lang w:val="en-US" w:bidi="ar-SA" w:eastAsia="en-US"/>
      </w:rPr>
    </w:lvl>
  </w:abstractNum>
  <w:abstractNum w:abstractNumId="7">
    <w:nsid w:val="00000007"/>
    <w:multiLevelType w:val="multilevel"/>
    <w:tmpl w:val="0000000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00000008"/>
    <w:multiLevelType w:val="multilevel"/>
    <w:tmpl w:val="00000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00000009"/>
    <w:multiLevelType w:val="multilevel"/>
    <w:tmpl w:val="0000000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cs="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cs="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cs="Courier New" w:hAnsi="Courier New" w:hint="default"/>
      </w:rPr>
    </w:lvl>
    <w:lvl w:ilvl="8">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1"/>
  </w:num>
  <w:num w:numId="7">
    <w:abstractNumId w:val="2"/>
  </w:num>
  <w:num w:numId="8">
    <w:abstractNumId w:val="9"/>
  </w:num>
  <w:num w:numId="9">
    <w:abstractNumId w:val="8"/>
  </w:num>
  <w:num w:numId="10">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rPr>
    </w:rPrDefault>
    <w:pPrDefault>
      <w:pPr/>
    </w:pPrDefault>
  </w:docDefaults>
  <w:style w:type="paragraph" w:default="1" w:styleId="style0">
    <w:name w:val="Normal"/>
    <w:next w:val="style0"/>
    <w:qFormat/>
    <w:uiPriority w:val="1"/>
    <w:pPr>
      <w:widowControl w:val="false"/>
      <w:autoSpaceDE w:val="false"/>
      <w:autoSpaceDN w:val="false"/>
      <w:spacing w:before="0" w:after="0" w:lineRule="auto" w:line="240"/>
      <w:ind w:left="0" w:right="0"/>
      <w:jc w:val="left"/>
    </w:pPr>
    <w:rPr>
      <w:rFonts w:ascii="Georgia" w:cs="Georgia" w:eastAsia="Georgia" w:hAnsi="Georgia"/>
      <w:sz w:val="22"/>
      <w:szCs w:val="22"/>
      <w:lang w:val="en-US" w:bidi="ar-SA" w:eastAsia="en-US"/>
    </w:rPr>
  </w:style>
  <w:style w:type="character" w:default="1" w:styleId="style65">
    <w:name w:val="Default Paragraph Font"/>
    <w:next w:val="style65"/>
    <w:qFormat/>
    <w:uiPriority w:val="1"/>
  </w:style>
  <w:style w:type="table" w:default="1" w:styleId="style105">
    <w:name w:val="Normal Table"/>
    <w:next w:val="style105"/>
    <w:qFormat/>
    <w:uiPriority w:val="0"/>
    <w:pPr/>
    <w:rPr/>
    <w:tblPr>
      <w:tblLayout w:type="fixed"/>
      <w:tblCellMar>
        <w:top w:w="0" w:type="dxa"/>
        <w:left w:w="108" w:type="dxa"/>
        <w:bottom w:w="0" w:type="dxa"/>
        <w:right w:w="108" w:type="dxa"/>
      </w:tblCellMar>
    </w:tblPr>
    <w:tcPr>
      <w:tcBorders/>
    </w:tcPr>
  </w:style>
  <w:style w:type="paragraph" w:styleId="style66">
    <w:name w:val="Body Text"/>
    <w:basedOn w:val="style0"/>
    <w:next w:val="style66"/>
    <w:qFormat/>
    <w:uiPriority w:val="1"/>
    <w:pPr/>
    <w:rPr>
      <w:rFonts w:ascii="Georgia" w:cs="Georgia" w:eastAsia="Georgia" w:hAnsi="Georgia"/>
      <w:sz w:val="58"/>
      <w:szCs w:val="58"/>
      <w:lang w:val="en-US" w:bidi="ar-SA" w:eastAsia="en-US"/>
    </w:rPr>
  </w:style>
  <w:style w:type="paragraph" w:styleId="style62">
    <w:name w:val="Title"/>
    <w:basedOn w:val="style0"/>
    <w:next w:val="style62"/>
    <w:qFormat/>
    <w:uiPriority w:val="1"/>
    <w:pPr>
      <w:spacing w:before="125"/>
      <w:ind w:left="4692" w:right="3795"/>
      <w:jc w:val="center"/>
    </w:pPr>
    <w:rPr>
      <w:rFonts w:ascii="Times New Roman" w:cs="Times New Roman" w:eastAsia="Times New Roman" w:hAnsi="Times New Roman"/>
      <w:b/>
      <w:bCs/>
      <w:sz w:val="108"/>
      <w:szCs w:val="108"/>
      <w:lang w:val="en-US" w:bidi="ar-SA" w:eastAsia="en-US"/>
    </w:rPr>
  </w:style>
  <w:style w:type="table" w:customStyle="1" w:styleId="style4097">
    <w:name w:val="Table Normal1"/>
    <w:next w:val="style4097"/>
    <w:qFormat/>
    <w:uiPriority w:val="2"/>
    <w:pPr/>
    <w:rPr/>
    <w:tblPr>
      <w:tblLayout w:type="fixed"/>
      <w:tblCellMar>
        <w:top w:w="0" w:type="dxa"/>
        <w:left w:w="0" w:type="dxa"/>
        <w:bottom w:w="0" w:type="dxa"/>
        <w:right w:w="0" w:type="dxa"/>
      </w:tblCellMar>
    </w:tblPr>
    <w:tcPr>
      <w:tcBorders/>
    </w:tcPr>
  </w:style>
  <w:style w:type="paragraph" w:customStyle="1" w:styleId="style4098">
    <w:name w:val="Heading 11"/>
    <w:basedOn w:val="style0"/>
    <w:next w:val="style4098"/>
    <w:qFormat/>
    <w:uiPriority w:val="1"/>
    <w:pPr>
      <w:spacing w:before="51"/>
      <w:ind w:left="117"/>
      <w:outlineLvl w:val="1"/>
    </w:pPr>
    <w:rPr>
      <w:rFonts w:ascii="Times New Roman" w:cs="Times New Roman" w:eastAsia="Times New Roman" w:hAnsi="Times New Roman"/>
      <w:b/>
      <w:bCs/>
      <w:sz w:val="80"/>
      <w:szCs w:val="80"/>
      <w:lang w:val="en-US" w:bidi="ar-SA" w:eastAsia="en-US"/>
    </w:rPr>
  </w:style>
  <w:style w:type="paragraph" w:customStyle="1" w:styleId="style4099">
    <w:name w:val="Heading 21"/>
    <w:basedOn w:val="style0"/>
    <w:next w:val="style4099"/>
    <w:qFormat/>
    <w:uiPriority w:val="1"/>
    <w:pPr>
      <w:spacing w:before="41"/>
      <w:ind w:left="117"/>
      <w:outlineLvl w:val="2"/>
    </w:pPr>
    <w:rPr>
      <w:rFonts w:ascii="Times New Roman" w:cs="Times New Roman" w:eastAsia="Times New Roman" w:hAnsi="Times New Roman"/>
      <w:b/>
      <w:bCs/>
      <w:sz w:val="72"/>
      <w:szCs w:val="72"/>
      <w:lang w:val="en-US" w:bidi="ar-SA" w:eastAsia="en-US"/>
    </w:rPr>
  </w:style>
  <w:style w:type="paragraph" w:customStyle="1" w:styleId="style4100">
    <w:name w:val="Heading 31"/>
    <w:basedOn w:val="style0"/>
    <w:next w:val="style4100"/>
    <w:qFormat/>
    <w:uiPriority w:val="1"/>
    <w:pPr>
      <w:spacing w:before="74"/>
      <w:ind w:left="576"/>
      <w:outlineLvl w:val="3"/>
    </w:pPr>
    <w:rPr>
      <w:rFonts w:ascii="Times New Roman" w:cs="Times New Roman" w:eastAsia="Times New Roman" w:hAnsi="Times New Roman"/>
      <w:b/>
      <w:bCs/>
      <w:sz w:val="60"/>
      <w:szCs w:val="60"/>
      <w:lang w:val="en-US" w:bidi="ar-SA" w:eastAsia="en-US"/>
    </w:rPr>
  </w:style>
  <w:style w:type="paragraph" w:customStyle="1" w:styleId="style4101">
    <w:name w:val="Heading 41"/>
    <w:basedOn w:val="style0"/>
    <w:next w:val="style4101"/>
    <w:qFormat/>
    <w:uiPriority w:val="1"/>
    <w:pPr>
      <w:spacing w:before="231"/>
      <w:ind w:left="1113" w:hanging="541"/>
      <w:outlineLvl w:val="4"/>
    </w:pPr>
    <w:rPr>
      <w:rFonts w:ascii="Georgia" w:cs="Georgia" w:eastAsia="Georgia" w:hAnsi="Georgia"/>
      <w:b/>
      <w:bCs/>
      <w:sz w:val="58"/>
      <w:szCs w:val="58"/>
      <w:lang w:val="en-US" w:bidi="ar-SA" w:eastAsia="en-US"/>
    </w:rPr>
  </w:style>
  <w:style w:type="paragraph" w:customStyle="1" w:styleId="style4102">
    <w:name w:val="List Paragraph_0aeab5a2-47c2-4f5e-b833-bb44a2301a55"/>
    <w:basedOn w:val="style0"/>
    <w:next w:val="style4102"/>
    <w:qFormat/>
    <w:uiPriority w:val="1"/>
    <w:pPr>
      <w:spacing w:before="231"/>
      <w:ind w:left="1113" w:hanging="541"/>
    </w:pPr>
    <w:rPr>
      <w:rFonts w:ascii="Georgia" w:cs="Georgia" w:eastAsia="Georgia" w:hAnsi="Georgia"/>
      <w:lang w:val="en-US" w:bidi="ar-SA" w:eastAsia="en-US"/>
    </w:rPr>
  </w:style>
  <w:style w:type="paragraph" w:customStyle="1" w:styleId="style4103">
    <w:name w:val="Table Paragraph"/>
    <w:basedOn w:val="style0"/>
    <w:next w:val="style4103"/>
    <w:qFormat/>
    <w:uiPriority w:val="1"/>
    <w:pPr/>
    <w:rPr>
      <w:rFonts w:ascii="Times New Roman" w:cs="Times New Roman" w:eastAsia="Times New Roman" w:hAnsi="Times New Roman"/>
      <w:lang w:val="en-US" w:bidi="ar-SA" w:eastAsia="en-US"/>
    </w:rPr>
  </w:style>
</w:styles>
</file>

<file path=word/_rels/document.xml.rels><?xml version="1.0" encoding="UTF-8"?>
<Relationships xmlns="http://schemas.openxmlformats.org/package/2006/relationships"><Relationship Id="rId11" Type="http://schemas.openxmlformats.org/officeDocument/2006/relationships/image" Target="media/image6.jpeg"/><Relationship Id="rId10" Type="http://schemas.openxmlformats.org/officeDocument/2006/relationships/image" Target="media/image5.png"/><Relationship Id="rId13" Type="http://schemas.openxmlformats.org/officeDocument/2006/relationships/fontTable" Target="fontTable.xml"/><Relationship Id="rId12" Type="http://schemas.openxmlformats.org/officeDocument/2006/relationships/styles" Target="styles.xml"/><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2.png"/><Relationship Id="rId9" Type="http://schemas.openxmlformats.org/officeDocument/2006/relationships/image" Target="media/image5.jpeg"/><Relationship Id="rId15" Type="http://schemas.openxmlformats.org/officeDocument/2006/relationships/theme" Target="theme/theme1.xml"/><Relationship Id="rId14" Type="http://schemas.openxmlformats.org/officeDocument/2006/relationships/settings" Target="settings.xml"/><Relationship Id="rId16" Type="http://schemas.openxmlformats.org/officeDocument/2006/relationships/customXml" Target="../customXml/item1.xml"/><Relationship Id="rId5" Type="http://schemas.openxmlformats.org/officeDocument/2006/relationships/image" Target="media/image3.jpeg"/><Relationship Id="rId6" Type="http://schemas.openxmlformats.org/officeDocument/2006/relationships/image" Target="media/image3.png"/><Relationship Id="rId7" Type="http://schemas.openxmlformats.org/officeDocument/2006/relationships/image" Target="media/image4.jpe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7"/>
    <customShpInfo spid="_x0000_s1028"/>
    <customShpInfo spid="_x0000_s1029"/>
    <customShpInfo spid="_x0000_s1026"/>
    <customShpInfo spid="_x0000_s1031"/>
    <customShpInfo spid="_x0000_s1032"/>
    <customShpInfo spid="_x0000_s1030"/>
    <customShpInfo spid="_x0000_s1034"/>
    <customShpInfo spid="_x0000_s1035"/>
    <customShpInfo spid="_x0000_s1036"/>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802</Words>
  <Pages>0</Pages>
  <Characters>5131</Characters>
  <Application>WPS Office</Application>
  <DocSecurity>0</DocSecurity>
  <Paragraphs>242</Paragraphs>
  <ScaleCrop>false</ScaleCrop>
  <LinksUpToDate>false</LinksUpToDate>
  <CharactersWithSpaces>5908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2020-08-31T22:18:54Z</dcterms:created>
  <dc:creator>WPS Office</dc:creator>
  <lastModifiedBy>SM-A505F</lastModifiedBy>
  <dcterms:modified xsi:type="dcterms:W3CDTF">2020-08-31T22:18:55Z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2020-07-26T00:00:00Z</vt:filetime>
  </property>
  <property fmtid="{D5CDD505-2E9C-101B-9397-08002B2CF9AE}" pid="3" name="KSOProductBuildVer">
    <vt:lpwstr>3081-9.2.2</vt:lpwstr>
  </property>
</Properties>
</file>