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A2B76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NAME: </w:t>
      </w:r>
      <w:r w:rsidR="00D3635C">
        <w:rPr>
          <w:b/>
          <w:bCs/>
          <w:sz w:val="40"/>
          <w:szCs w:val="40"/>
          <w:u w:val="single"/>
        </w:rPr>
        <w:t xml:space="preserve">CHIDI ISHIOMA ANITA </w:t>
      </w:r>
    </w:p>
    <w:p w:rsidR="00000000" w:rsidRDefault="00FA2B76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MATRIC NUMBER</w:t>
      </w:r>
      <w:r>
        <w:rPr>
          <w:b/>
          <w:bCs/>
          <w:sz w:val="40"/>
          <w:szCs w:val="40"/>
          <w:u w:val="single"/>
        </w:rPr>
        <w:t>: 19/</w:t>
      </w:r>
      <w:r w:rsidR="00D3635C">
        <w:rPr>
          <w:b/>
          <w:bCs/>
          <w:sz w:val="40"/>
          <w:szCs w:val="40"/>
          <w:u w:val="single"/>
        </w:rPr>
        <w:t>SMS09/</w:t>
      </w:r>
      <w:r w:rsidR="009C6187">
        <w:rPr>
          <w:b/>
          <w:bCs/>
          <w:sz w:val="40"/>
          <w:szCs w:val="40"/>
          <w:u w:val="single"/>
        </w:rPr>
        <w:t>015</w:t>
      </w:r>
      <w:bookmarkStart w:id="0" w:name="_GoBack"/>
      <w:bookmarkEnd w:id="0"/>
    </w:p>
    <w:p w:rsidR="00000000" w:rsidRDefault="00FA2B76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A </w:t>
      </w:r>
      <w:r>
        <w:rPr>
          <w:b/>
          <w:bCs/>
          <w:sz w:val="40"/>
          <w:szCs w:val="40"/>
          <w:u w:val="single"/>
        </w:rPr>
        <w:t>SUMMARY OF AN H</w:t>
      </w:r>
      <w:r>
        <w:rPr>
          <w:b/>
          <w:bCs/>
          <w:sz w:val="40"/>
          <w:szCs w:val="40"/>
          <w:u w:val="single"/>
        </w:rPr>
        <w:t>ISTORICAL ANALYSIS OF THE EVOLUTION OF THE NIGERIA STATE.</w:t>
      </w:r>
    </w:p>
    <w:p w:rsidR="00000000" w:rsidRDefault="00FA2B76">
      <w:pPr>
        <w:rPr>
          <w:sz w:val="24"/>
          <w:szCs w:val="24"/>
        </w:rPr>
      </w:pPr>
      <w:r>
        <w:rPr>
          <w:sz w:val="24"/>
          <w:szCs w:val="24"/>
        </w:rPr>
        <w:t xml:space="preserve">The historical background of </w:t>
      </w:r>
      <w:r>
        <w:rPr>
          <w:sz w:val="24"/>
          <w:szCs w:val="24"/>
        </w:rPr>
        <w:t>Nigeria</w:t>
      </w:r>
      <w:r>
        <w:rPr>
          <w:sz w:val="24"/>
          <w:szCs w:val="24"/>
        </w:rPr>
        <w:t>n government and politics involves the pre- c</w:t>
      </w:r>
      <w:r>
        <w:rPr>
          <w:sz w:val="24"/>
          <w:szCs w:val="24"/>
        </w:rPr>
        <w:t>olonial perio</w:t>
      </w:r>
      <w:r>
        <w:rPr>
          <w:sz w:val="24"/>
          <w:szCs w:val="24"/>
        </w:rPr>
        <w:t xml:space="preserve">d and the colonial period in </w:t>
      </w:r>
      <w:r>
        <w:rPr>
          <w:sz w:val="24"/>
          <w:szCs w:val="24"/>
        </w:rPr>
        <w:t>Ni</w:t>
      </w:r>
      <w:r>
        <w:rPr>
          <w:sz w:val="24"/>
          <w:szCs w:val="24"/>
        </w:rPr>
        <w:t>geria</w:t>
      </w:r>
      <w:r>
        <w:rPr>
          <w:sz w:val="24"/>
          <w:szCs w:val="24"/>
        </w:rPr>
        <w:t>. The pre</w:t>
      </w:r>
      <w:r>
        <w:rPr>
          <w:sz w:val="24"/>
          <w:szCs w:val="24"/>
        </w:rPr>
        <w:t xml:space="preserve">- colonial period and colonial period refers to the era that colonial administration was established in the country </w:t>
      </w:r>
      <w:r>
        <w:rPr>
          <w:sz w:val="24"/>
          <w:szCs w:val="24"/>
        </w:rPr>
        <w:t>Nigeria</w:t>
      </w:r>
      <w:r>
        <w:rPr>
          <w:sz w:val="24"/>
          <w:szCs w:val="24"/>
        </w:rPr>
        <w:t>. It is a p</w:t>
      </w:r>
      <w:r>
        <w:rPr>
          <w:sz w:val="24"/>
          <w:szCs w:val="24"/>
        </w:rPr>
        <w:t>roduct of a historical arrangement that arose out of European adventure with its eventual culmination in the</w:t>
      </w:r>
      <w:r>
        <w:rPr>
          <w:sz w:val="24"/>
          <w:szCs w:val="24"/>
        </w:rPr>
        <w:t xml:space="preserve"> colonization</w:t>
      </w:r>
      <w:r>
        <w:rPr>
          <w:sz w:val="24"/>
          <w:szCs w:val="24"/>
        </w:rPr>
        <w:t xml:space="preserve"> of Africa</w:t>
      </w:r>
      <w:r>
        <w:rPr>
          <w:sz w:val="24"/>
          <w:szCs w:val="24"/>
        </w:rPr>
        <w:t>. Nigeria comprises of different independent chiefdoms</w:t>
      </w:r>
      <w:r>
        <w:rPr>
          <w:sz w:val="24"/>
          <w:szCs w:val="24"/>
        </w:rPr>
        <w:t>, states, kingdom</w:t>
      </w:r>
      <w:r>
        <w:rPr>
          <w:sz w:val="24"/>
          <w:szCs w:val="24"/>
        </w:rPr>
        <w:t xml:space="preserve">s, and empires. We have the </w:t>
      </w:r>
      <w:r>
        <w:rPr>
          <w:sz w:val="24"/>
          <w:szCs w:val="24"/>
        </w:rPr>
        <w:t>Borno empire</w:t>
      </w:r>
      <w:r>
        <w:rPr>
          <w:sz w:val="24"/>
          <w:szCs w:val="24"/>
        </w:rPr>
        <w:t xml:space="preserve">, the Hausa states, and the Sokoto Caliphate in the north, the igbo </w:t>
      </w:r>
      <w:r>
        <w:rPr>
          <w:sz w:val="24"/>
          <w:szCs w:val="24"/>
        </w:rPr>
        <w:t>sedimentary societ</w:t>
      </w:r>
      <w:r>
        <w:rPr>
          <w:sz w:val="24"/>
          <w:szCs w:val="24"/>
        </w:rPr>
        <w:t xml:space="preserve">ies in the East, </w:t>
      </w:r>
      <w:r>
        <w:rPr>
          <w:sz w:val="24"/>
          <w:szCs w:val="24"/>
        </w:rPr>
        <w:t>Benin kingdom and t</w:t>
      </w:r>
      <w:r>
        <w:rPr>
          <w:sz w:val="24"/>
          <w:szCs w:val="24"/>
        </w:rPr>
        <w:t>he oyo empire in the west and several ethnic identities in the Benue Valley.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They differ in their historical</w:t>
      </w:r>
      <w:r>
        <w:rPr>
          <w:sz w:val="24"/>
          <w:szCs w:val="24"/>
        </w:rPr>
        <w:t>, social and cultural make-up</w:t>
      </w:r>
      <w:r>
        <w:rPr>
          <w:sz w:val="24"/>
          <w:szCs w:val="24"/>
        </w:rPr>
        <w:t>.</w:t>
      </w:r>
    </w:p>
    <w:p w:rsidR="00000000" w:rsidRDefault="00FA2B76">
      <w:pPr>
        <w:rPr>
          <w:sz w:val="24"/>
          <w:szCs w:val="24"/>
        </w:rPr>
      </w:pPr>
      <w:r>
        <w:rPr>
          <w:sz w:val="24"/>
          <w:szCs w:val="24"/>
        </w:rPr>
        <w:t>The exact time when man began to live in Nigeria is unknown but there are archaeological evidences from different par</w:t>
      </w:r>
      <w:r>
        <w:rPr>
          <w:sz w:val="24"/>
          <w:szCs w:val="24"/>
        </w:rPr>
        <w:t xml:space="preserve">ts of </w:t>
      </w:r>
      <w:r>
        <w:rPr>
          <w:sz w:val="24"/>
          <w:szCs w:val="24"/>
        </w:rPr>
        <w:t xml:space="preserve">Nigeria which pointed to the fact that man had settled in </w:t>
      </w:r>
      <w:r>
        <w:rPr>
          <w:sz w:val="24"/>
          <w:szCs w:val="24"/>
        </w:rPr>
        <w:t>Nigeria sin</w:t>
      </w:r>
      <w:r>
        <w:rPr>
          <w:sz w:val="24"/>
          <w:szCs w:val="24"/>
        </w:rPr>
        <w:t xml:space="preserve">ce the </w:t>
      </w:r>
      <w:r>
        <w:rPr>
          <w:sz w:val="24"/>
          <w:szCs w:val="24"/>
        </w:rPr>
        <w:t xml:space="preserve">paleolithic period 500,000-9000BC. The excavation of a stone Age skeleton at </w:t>
      </w:r>
      <w:r>
        <w:rPr>
          <w:sz w:val="24"/>
          <w:szCs w:val="24"/>
        </w:rPr>
        <w:t>I</w:t>
      </w:r>
      <w:r>
        <w:rPr>
          <w:sz w:val="24"/>
          <w:szCs w:val="24"/>
        </w:rPr>
        <w:t>wo Eleru</w:t>
      </w:r>
      <w:r>
        <w:rPr>
          <w:sz w:val="24"/>
          <w:szCs w:val="24"/>
        </w:rPr>
        <w:t xml:space="preserve"> near Akure in </w:t>
      </w:r>
      <w:r>
        <w:rPr>
          <w:sz w:val="24"/>
          <w:szCs w:val="24"/>
        </w:rPr>
        <w:t>indo state has thrown more light on the earliest occupation of Nigeria</w:t>
      </w:r>
      <w:r>
        <w:rPr>
          <w:sz w:val="24"/>
          <w:szCs w:val="24"/>
        </w:rPr>
        <w:t>. T</w:t>
      </w:r>
      <w:r>
        <w:rPr>
          <w:sz w:val="24"/>
          <w:szCs w:val="24"/>
        </w:rPr>
        <w:t>he skeleton was dated some 12,000 years ago, and this suggests that the county has been long inhabited</w:t>
      </w:r>
      <w:r>
        <w:rPr>
          <w:sz w:val="24"/>
          <w:szCs w:val="24"/>
        </w:rPr>
        <w:t>.</w:t>
      </w:r>
    </w:p>
    <w:p w:rsidR="00000000" w:rsidRDefault="00FA2B76">
      <w:pPr>
        <w:rPr>
          <w:sz w:val="24"/>
          <w:szCs w:val="24"/>
        </w:rPr>
      </w:pPr>
      <w:r>
        <w:rPr>
          <w:sz w:val="24"/>
          <w:szCs w:val="24"/>
        </w:rPr>
        <w:t>The man</w:t>
      </w:r>
      <w:r>
        <w:rPr>
          <w:sz w:val="24"/>
          <w:szCs w:val="24"/>
        </w:rPr>
        <w:t xml:space="preserve"> who lived in Nigeria during th</w:t>
      </w:r>
      <w:r>
        <w:rPr>
          <w:sz w:val="24"/>
          <w:szCs w:val="24"/>
        </w:rPr>
        <w:t xml:space="preserve">ose years worked hard </w:t>
      </w:r>
      <w:r>
        <w:rPr>
          <w:sz w:val="24"/>
          <w:szCs w:val="24"/>
        </w:rPr>
        <w:t>to cope with his e</w:t>
      </w:r>
      <w:r>
        <w:rPr>
          <w:sz w:val="24"/>
          <w:szCs w:val="24"/>
        </w:rPr>
        <w:t>nvironment</w:t>
      </w:r>
      <w:r>
        <w:rPr>
          <w:sz w:val="24"/>
          <w:szCs w:val="24"/>
        </w:rPr>
        <w:t>. To provide for food he hun</w:t>
      </w:r>
      <w:r>
        <w:rPr>
          <w:sz w:val="24"/>
          <w:szCs w:val="24"/>
        </w:rPr>
        <w:t>ted animals and gathered fruits</w:t>
      </w:r>
      <w:r>
        <w:rPr>
          <w:sz w:val="24"/>
          <w:szCs w:val="24"/>
        </w:rPr>
        <w:t xml:space="preserve">. He </w:t>
      </w:r>
      <w:r>
        <w:rPr>
          <w:sz w:val="24"/>
          <w:szCs w:val="24"/>
        </w:rPr>
        <w:t>made Oldowan-type tools which are tools that are used for cutting and chopping</w:t>
      </w:r>
      <w:r>
        <w:rPr>
          <w:sz w:val="24"/>
          <w:szCs w:val="24"/>
        </w:rPr>
        <w:t xml:space="preserve">. It was named that because it was first identified by the </w:t>
      </w:r>
      <w:r>
        <w:rPr>
          <w:sz w:val="24"/>
          <w:szCs w:val="24"/>
        </w:rPr>
        <w:t xml:space="preserve">archaeologists in the </w:t>
      </w:r>
      <w:r>
        <w:rPr>
          <w:sz w:val="24"/>
          <w:szCs w:val="24"/>
        </w:rPr>
        <w:t xml:space="preserve">Olduvai Gorge in </w:t>
      </w:r>
      <w:r>
        <w:rPr>
          <w:sz w:val="24"/>
          <w:szCs w:val="24"/>
        </w:rPr>
        <w:t>Tanzania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Then they </w:t>
      </w:r>
      <w:r>
        <w:rPr>
          <w:sz w:val="24"/>
          <w:szCs w:val="24"/>
        </w:rPr>
        <w:t>began to make hand axes</w:t>
      </w:r>
      <w:r>
        <w:rPr>
          <w:sz w:val="24"/>
          <w:szCs w:val="24"/>
        </w:rPr>
        <w:t>, they a</w:t>
      </w:r>
      <w:r>
        <w:rPr>
          <w:sz w:val="24"/>
          <w:szCs w:val="24"/>
        </w:rPr>
        <w:t>re oval and pointed in shape.</w:t>
      </w:r>
      <w:r>
        <w:rPr>
          <w:sz w:val="24"/>
          <w:szCs w:val="24"/>
        </w:rPr>
        <w:t xml:space="preserve"> Then they proceeded to invent another type of tool, which is a heavy </w:t>
      </w:r>
      <w:r>
        <w:rPr>
          <w:sz w:val="24"/>
          <w:szCs w:val="24"/>
        </w:rPr>
        <w:t>chopper. It was more eff</w:t>
      </w:r>
      <w:r>
        <w:rPr>
          <w:sz w:val="24"/>
          <w:szCs w:val="24"/>
        </w:rPr>
        <w:t>icient in cutting than existing to</w:t>
      </w:r>
      <w:r>
        <w:rPr>
          <w:sz w:val="24"/>
          <w:szCs w:val="24"/>
        </w:rPr>
        <w:t xml:space="preserve">ols. The type was first seen </w:t>
      </w:r>
      <w:r>
        <w:rPr>
          <w:sz w:val="24"/>
          <w:szCs w:val="24"/>
        </w:rPr>
        <w:t xml:space="preserve">at </w:t>
      </w:r>
      <w:r>
        <w:rPr>
          <w:sz w:val="24"/>
          <w:szCs w:val="24"/>
        </w:rPr>
        <w:t>Santo bay on the west shores o</w:t>
      </w:r>
      <w:r>
        <w:rPr>
          <w:sz w:val="24"/>
          <w:szCs w:val="24"/>
        </w:rPr>
        <w:t xml:space="preserve">f lake </w:t>
      </w:r>
      <w:r>
        <w:rPr>
          <w:sz w:val="24"/>
          <w:szCs w:val="24"/>
        </w:rPr>
        <w:t xml:space="preserve">Victoria in </w:t>
      </w:r>
      <w:r>
        <w:rPr>
          <w:sz w:val="24"/>
          <w:szCs w:val="24"/>
        </w:rPr>
        <w:t>Uganda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East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Africa</w:t>
      </w:r>
      <w:r>
        <w:rPr>
          <w:sz w:val="24"/>
          <w:szCs w:val="24"/>
        </w:rPr>
        <w:t xml:space="preserve">. This is why it is called </w:t>
      </w:r>
      <w:r>
        <w:rPr>
          <w:sz w:val="24"/>
          <w:szCs w:val="24"/>
        </w:rPr>
        <w:t>s</w:t>
      </w:r>
      <w:r>
        <w:rPr>
          <w:sz w:val="24"/>
          <w:szCs w:val="24"/>
        </w:rPr>
        <w:t>agoan</w:t>
      </w:r>
      <w:r>
        <w:rPr>
          <w:sz w:val="24"/>
          <w:szCs w:val="24"/>
        </w:rPr>
        <w:t>. One ha</w:t>
      </w:r>
      <w:r>
        <w:rPr>
          <w:sz w:val="24"/>
          <w:szCs w:val="24"/>
        </w:rPr>
        <w:t xml:space="preserve">s been found in upper sokoto river in sokoto state. During this period there were people who lived in </w:t>
      </w:r>
      <w:r>
        <w:rPr>
          <w:sz w:val="24"/>
          <w:szCs w:val="24"/>
        </w:rPr>
        <w:t>Nigeria who made scu</w:t>
      </w:r>
      <w:r>
        <w:rPr>
          <w:sz w:val="24"/>
          <w:szCs w:val="24"/>
        </w:rPr>
        <w:t>lptures</w:t>
      </w:r>
      <w:r>
        <w:rPr>
          <w:sz w:val="24"/>
          <w:szCs w:val="24"/>
        </w:rPr>
        <w:t>. Many were of human heads and figures</w:t>
      </w:r>
      <w:r>
        <w:rPr>
          <w:sz w:val="24"/>
          <w:szCs w:val="24"/>
        </w:rPr>
        <w:t>. The figures were made of terracotta and they all possessed a di</w:t>
      </w:r>
      <w:r>
        <w:rPr>
          <w:sz w:val="24"/>
          <w:szCs w:val="24"/>
        </w:rPr>
        <w:t>stinctive a</w:t>
      </w:r>
      <w:r>
        <w:rPr>
          <w:sz w:val="24"/>
          <w:szCs w:val="24"/>
        </w:rPr>
        <w:t>rtistic styl</w:t>
      </w:r>
      <w:r>
        <w:rPr>
          <w:sz w:val="24"/>
          <w:szCs w:val="24"/>
        </w:rPr>
        <w:t>e</w:t>
      </w:r>
      <w:r>
        <w:rPr>
          <w:sz w:val="24"/>
          <w:szCs w:val="24"/>
        </w:rPr>
        <w:t>. Forms of ground stone</w:t>
      </w:r>
      <w:r>
        <w:rPr>
          <w:sz w:val="24"/>
          <w:szCs w:val="24"/>
        </w:rPr>
        <w:t xml:space="preserve"> axes and smaller stone tools, </w:t>
      </w:r>
      <w:r>
        <w:rPr>
          <w:sz w:val="24"/>
          <w:szCs w:val="24"/>
        </w:rPr>
        <w:t>iron axes and tools were also found on the sites</w:t>
      </w:r>
      <w:r>
        <w:rPr>
          <w:sz w:val="24"/>
          <w:szCs w:val="24"/>
        </w:rPr>
        <w:t xml:space="preserve">. Similar findings have been made in parts of </w:t>
      </w:r>
      <w:r>
        <w:rPr>
          <w:sz w:val="24"/>
          <w:szCs w:val="24"/>
        </w:rPr>
        <w:t xml:space="preserve">Ile-Ife, </w:t>
      </w:r>
      <w:r>
        <w:rPr>
          <w:sz w:val="24"/>
          <w:szCs w:val="24"/>
        </w:rPr>
        <w:t>Jebba,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Esie</w:t>
      </w:r>
      <w:r>
        <w:rPr>
          <w:sz w:val="24"/>
          <w:szCs w:val="24"/>
        </w:rPr>
        <w:t>, Igbo- Ukwu and Benin.</w:t>
      </w:r>
    </w:p>
    <w:p w:rsidR="00000000" w:rsidRDefault="00FA2B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h</w:t>
      </w:r>
      <w:r>
        <w:rPr>
          <w:sz w:val="24"/>
          <w:szCs w:val="24"/>
        </w:rPr>
        <w:t>istory of these centres of ancient civilisatio</w:t>
      </w:r>
      <w:r>
        <w:rPr>
          <w:sz w:val="24"/>
          <w:szCs w:val="24"/>
        </w:rPr>
        <w:t xml:space="preserve">n presents us with the scientific and technological developments of </w:t>
      </w:r>
      <w:r>
        <w:rPr>
          <w:sz w:val="24"/>
          <w:szCs w:val="24"/>
        </w:rPr>
        <w:t>early Nigeria</w:t>
      </w:r>
      <w:r>
        <w:rPr>
          <w:sz w:val="24"/>
          <w:szCs w:val="24"/>
        </w:rPr>
        <w:t>n societ</w:t>
      </w:r>
      <w:r>
        <w:rPr>
          <w:sz w:val="24"/>
          <w:szCs w:val="24"/>
        </w:rPr>
        <w:t>ies.</w:t>
      </w:r>
      <w:r>
        <w:rPr>
          <w:sz w:val="24"/>
          <w:szCs w:val="24"/>
        </w:rPr>
        <w:t xml:space="preserve"> We have the discovery of a terracotta head of a monkey by tin miners </w:t>
      </w:r>
      <w:r>
        <w:rPr>
          <w:sz w:val="24"/>
          <w:szCs w:val="24"/>
        </w:rPr>
        <w:t xml:space="preserve">in Nok in 1936 </w:t>
      </w:r>
      <w:r>
        <w:rPr>
          <w:sz w:val="24"/>
          <w:szCs w:val="24"/>
        </w:rPr>
        <w:t xml:space="preserve">promoted more discoveries in other places. Then the </w:t>
      </w:r>
      <w:r>
        <w:rPr>
          <w:sz w:val="24"/>
          <w:szCs w:val="24"/>
        </w:rPr>
        <w:t xml:space="preserve">Benin was important </w:t>
      </w:r>
      <w:r>
        <w:rPr>
          <w:sz w:val="24"/>
          <w:szCs w:val="24"/>
        </w:rPr>
        <w:t>for it</w:t>
      </w:r>
      <w:r>
        <w:rPr>
          <w:sz w:val="24"/>
          <w:szCs w:val="24"/>
        </w:rPr>
        <w:t xml:space="preserve">s art- work. The </w:t>
      </w:r>
      <w:r>
        <w:rPr>
          <w:sz w:val="24"/>
          <w:szCs w:val="24"/>
        </w:rPr>
        <w:t xml:space="preserve">craftsmen of </w:t>
      </w:r>
      <w:r>
        <w:rPr>
          <w:sz w:val="24"/>
          <w:szCs w:val="24"/>
        </w:rPr>
        <w:t>Ben</w:t>
      </w:r>
      <w:r>
        <w:rPr>
          <w:sz w:val="24"/>
          <w:szCs w:val="24"/>
        </w:rPr>
        <w:t xml:space="preserve">in carved in wood and </w:t>
      </w:r>
      <w:r>
        <w:rPr>
          <w:sz w:val="24"/>
          <w:szCs w:val="24"/>
        </w:rPr>
        <w:t xml:space="preserve">ivory and cast objects in bronze and brass. Then ife is important because of its terracotta and bronze heads. Objects </w:t>
      </w:r>
      <w:r>
        <w:rPr>
          <w:sz w:val="24"/>
          <w:szCs w:val="24"/>
        </w:rPr>
        <w:t>such as stools and figures were ca</w:t>
      </w:r>
      <w:r>
        <w:rPr>
          <w:sz w:val="24"/>
          <w:szCs w:val="24"/>
        </w:rPr>
        <w:t xml:space="preserve">rved </w:t>
      </w:r>
      <w:r>
        <w:rPr>
          <w:sz w:val="24"/>
          <w:szCs w:val="24"/>
        </w:rPr>
        <w:t>on hard stone called quartz while animal and</w:t>
      </w:r>
      <w:r>
        <w:rPr>
          <w:sz w:val="24"/>
          <w:szCs w:val="24"/>
        </w:rPr>
        <w:t xml:space="preserve"> human figures were car</w:t>
      </w:r>
      <w:r>
        <w:rPr>
          <w:sz w:val="24"/>
          <w:szCs w:val="24"/>
        </w:rPr>
        <w:t xml:space="preserve">ved from granite and decorated with iron nails. </w:t>
      </w:r>
      <w:r>
        <w:rPr>
          <w:sz w:val="24"/>
          <w:szCs w:val="24"/>
        </w:rPr>
        <w:t>Some bronze objects and ornaments wer</w:t>
      </w:r>
      <w:r>
        <w:rPr>
          <w:sz w:val="24"/>
          <w:szCs w:val="24"/>
        </w:rPr>
        <w:t xml:space="preserve">e accidentally discovered </w:t>
      </w:r>
      <w:r>
        <w:rPr>
          <w:sz w:val="24"/>
          <w:szCs w:val="24"/>
        </w:rPr>
        <w:t xml:space="preserve">while digging a toilet pit at igbo Ukwu in 1939. </w:t>
      </w:r>
      <w:r>
        <w:rPr>
          <w:sz w:val="24"/>
          <w:szCs w:val="24"/>
        </w:rPr>
        <w:t>This eventually led to the excavation of three sites in the area by an ar</w:t>
      </w:r>
      <w:r>
        <w:rPr>
          <w:sz w:val="24"/>
          <w:szCs w:val="24"/>
        </w:rPr>
        <w:t>chaeologist called Thu</w:t>
      </w:r>
      <w:r>
        <w:rPr>
          <w:sz w:val="24"/>
          <w:szCs w:val="24"/>
        </w:rPr>
        <w:t>rst</w:t>
      </w:r>
      <w:r>
        <w:rPr>
          <w:sz w:val="24"/>
          <w:szCs w:val="24"/>
        </w:rPr>
        <w:t>an Shaw</w:t>
      </w:r>
      <w:r>
        <w:rPr>
          <w:sz w:val="24"/>
          <w:szCs w:val="24"/>
        </w:rPr>
        <w:t>.</w:t>
      </w:r>
    </w:p>
    <w:p w:rsidR="00000000" w:rsidRDefault="00FA2B76">
      <w:pPr>
        <w:rPr>
          <w:sz w:val="24"/>
          <w:szCs w:val="24"/>
        </w:rPr>
      </w:pPr>
      <w:r>
        <w:rPr>
          <w:sz w:val="24"/>
          <w:szCs w:val="24"/>
        </w:rPr>
        <w:t>The major ethnic group</w:t>
      </w:r>
      <w:r>
        <w:rPr>
          <w:sz w:val="24"/>
          <w:szCs w:val="24"/>
        </w:rPr>
        <w:t>s: the yoruba</w:t>
      </w:r>
      <w:r>
        <w:rPr>
          <w:sz w:val="24"/>
          <w:szCs w:val="24"/>
        </w:rPr>
        <w:t>, igbo and Hausa</w:t>
      </w:r>
      <w:r>
        <w:rPr>
          <w:sz w:val="24"/>
          <w:szCs w:val="24"/>
        </w:rPr>
        <w:t>- Fulani in Nigeria traditional political sy</w:t>
      </w:r>
      <w:r>
        <w:rPr>
          <w:sz w:val="24"/>
          <w:szCs w:val="24"/>
        </w:rPr>
        <w:t>s</w:t>
      </w:r>
      <w:r>
        <w:rPr>
          <w:sz w:val="24"/>
          <w:szCs w:val="24"/>
        </w:rPr>
        <w:t>tem of g</w:t>
      </w:r>
      <w:r>
        <w:rPr>
          <w:sz w:val="24"/>
          <w:szCs w:val="24"/>
        </w:rPr>
        <w:t>overnment shall be examined</w:t>
      </w:r>
      <w:r>
        <w:rPr>
          <w:sz w:val="24"/>
          <w:szCs w:val="24"/>
        </w:rPr>
        <w:t xml:space="preserve">. The yoruba people trace their origin to </w:t>
      </w:r>
      <w:r>
        <w:rPr>
          <w:sz w:val="24"/>
          <w:szCs w:val="24"/>
        </w:rPr>
        <w:t>Oduduwa who was the founder of the Yoruba kingdom</w:t>
      </w:r>
      <w:r>
        <w:rPr>
          <w:sz w:val="24"/>
          <w:szCs w:val="24"/>
        </w:rPr>
        <w:t>. Ile- ife is regarded as the ancestral home of the yoruba people. The political structure</w:t>
      </w:r>
      <w:r>
        <w:rPr>
          <w:sz w:val="24"/>
          <w:szCs w:val="24"/>
        </w:rPr>
        <w:t>s of the yoruba kingdom</w:t>
      </w:r>
      <w:r>
        <w:rPr>
          <w:sz w:val="24"/>
          <w:szCs w:val="24"/>
        </w:rPr>
        <w:t>s were similar in na</w:t>
      </w:r>
      <w:r>
        <w:rPr>
          <w:sz w:val="24"/>
          <w:szCs w:val="24"/>
        </w:rPr>
        <w:t>ture</w:t>
      </w:r>
      <w:r>
        <w:rPr>
          <w:sz w:val="24"/>
          <w:szCs w:val="24"/>
        </w:rPr>
        <w:t>. Each town</w:t>
      </w:r>
      <w:r>
        <w:rPr>
          <w:sz w:val="24"/>
          <w:szCs w:val="24"/>
        </w:rPr>
        <w:t xml:space="preserve"> has a king known as </w:t>
      </w:r>
      <w:r>
        <w:rPr>
          <w:sz w:val="24"/>
          <w:szCs w:val="24"/>
        </w:rPr>
        <w:t xml:space="preserve">Oba. The </w:t>
      </w:r>
      <w:r>
        <w:rPr>
          <w:sz w:val="24"/>
          <w:szCs w:val="24"/>
        </w:rPr>
        <w:t>Oyo empire is a typical e</w:t>
      </w:r>
      <w:r>
        <w:rPr>
          <w:sz w:val="24"/>
          <w:szCs w:val="24"/>
        </w:rPr>
        <w:t>xample of the pre- colonial administration in Yoruba</w:t>
      </w:r>
      <w:r>
        <w:rPr>
          <w:sz w:val="24"/>
          <w:szCs w:val="24"/>
        </w:rPr>
        <w:t>l</w:t>
      </w:r>
      <w:r>
        <w:rPr>
          <w:sz w:val="24"/>
          <w:szCs w:val="24"/>
        </w:rPr>
        <w:t>and. The first org</w:t>
      </w:r>
      <w:r>
        <w:rPr>
          <w:sz w:val="24"/>
          <w:szCs w:val="24"/>
        </w:rPr>
        <w:t xml:space="preserve">an of government </w:t>
      </w:r>
      <w:r>
        <w:rPr>
          <w:sz w:val="24"/>
          <w:szCs w:val="24"/>
        </w:rPr>
        <w:t>in Oyo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empire</w:t>
      </w:r>
      <w:r>
        <w:rPr>
          <w:sz w:val="24"/>
          <w:szCs w:val="24"/>
        </w:rPr>
        <w:t xml:space="preserve"> was the king known as Alaafin of Oy</w:t>
      </w:r>
      <w:r>
        <w:rPr>
          <w:sz w:val="24"/>
          <w:szCs w:val="24"/>
        </w:rPr>
        <w:t>o. Then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Oyom</w:t>
      </w:r>
      <w:r>
        <w:rPr>
          <w:sz w:val="24"/>
          <w:szCs w:val="24"/>
        </w:rPr>
        <w:t xml:space="preserve">esi cult, the </w:t>
      </w:r>
      <w:r>
        <w:rPr>
          <w:sz w:val="24"/>
          <w:szCs w:val="24"/>
        </w:rPr>
        <w:t>ogoni cult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and the army. </w:t>
      </w:r>
    </w:p>
    <w:p w:rsidR="00000000" w:rsidRDefault="00FA2B7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igbos are best known for their segmentary </w:t>
      </w:r>
      <w:r>
        <w:rPr>
          <w:sz w:val="24"/>
          <w:szCs w:val="24"/>
        </w:rPr>
        <w:t>way of life. This is because from the ancient times</w:t>
      </w:r>
      <w:r>
        <w:rPr>
          <w:sz w:val="24"/>
          <w:szCs w:val="24"/>
        </w:rPr>
        <w:t>, they had no cent</w:t>
      </w:r>
      <w:r>
        <w:rPr>
          <w:sz w:val="24"/>
          <w:szCs w:val="24"/>
        </w:rPr>
        <w:t>ralised states.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They operated a </w:t>
      </w:r>
      <w:r>
        <w:rPr>
          <w:sz w:val="24"/>
          <w:szCs w:val="24"/>
        </w:rPr>
        <w:t xml:space="preserve">kind of government without kings. The Igbos are </w:t>
      </w:r>
      <w:r>
        <w:rPr>
          <w:sz w:val="24"/>
          <w:szCs w:val="24"/>
        </w:rPr>
        <w:t>grouped into five sub cultures:</w:t>
      </w:r>
    </w:p>
    <w:p w:rsidR="00A530BA" w:rsidRDefault="00FA2B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Ig</w:t>
      </w:r>
      <w:r>
        <w:rPr>
          <w:sz w:val="24"/>
          <w:szCs w:val="24"/>
        </w:rPr>
        <w:t xml:space="preserve">bo of Eastern </w:t>
      </w:r>
      <w:r>
        <w:rPr>
          <w:sz w:val="24"/>
          <w:szCs w:val="24"/>
        </w:rPr>
        <w:t xml:space="preserve">Nigeria 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Igbo of south- Eastern Nigeria 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A2B76">
        <w:rPr>
          <w:sz w:val="24"/>
          <w:szCs w:val="24"/>
        </w:rPr>
        <w:t>Ig</w:t>
      </w:r>
      <w:r w:rsidR="00FA2B76">
        <w:rPr>
          <w:sz w:val="24"/>
          <w:szCs w:val="24"/>
        </w:rPr>
        <w:t xml:space="preserve">bo of North- Eastern Nigeria 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W</w:t>
      </w:r>
      <w:r w:rsidR="00FA2B76">
        <w:rPr>
          <w:sz w:val="24"/>
          <w:szCs w:val="24"/>
        </w:rPr>
        <w:t xml:space="preserve">estern Igbo and </w:t>
      </w:r>
    </w:p>
    <w:p w:rsidR="00A530BA" w:rsidRDefault="00A530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Northern Igbo</w:t>
      </w:r>
    </w:p>
    <w:p w:rsidR="00000000" w:rsidRDefault="00A530B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r w:rsidR="00FA2B76">
        <w:rPr>
          <w:sz w:val="24"/>
          <w:szCs w:val="24"/>
        </w:rPr>
        <w:t>of</w:t>
      </w:r>
      <w:r>
        <w:rPr>
          <w:sz w:val="24"/>
          <w:szCs w:val="24"/>
        </w:rPr>
        <w:t xml:space="preserve"> the </w:t>
      </w:r>
      <w:r w:rsidR="00FA2B76">
        <w:rPr>
          <w:sz w:val="24"/>
          <w:szCs w:val="24"/>
        </w:rPr>
        <w:t>most popular versions of the migrat</w:t>
      </w:r>
      <w:r w:rsidR="00FA2B76">
        <w:rPr>
          <w:sz w:val="24"/>
          <w:szCs w:val="24"/>
        </w:rPr>
        <w:t>ory stories of origin o</w:t>
      </w:r>
      <w:r w:rsidR="00FA2B76">
        <w:rPr>
          <w:sz w:val="24"/>
          <w:szCs w:val="24"/>
        </w:rPr>
        <w:t xml:space="preserve">f the Igbo people is </w:t>
      </w:r>
      <w:r w:rsidR="00FA2B76">
        <w:rPr>
          <w:sz w:val="24"/>
          <w:szCs w:val="24"/>
        </w:rPr>
        <w:t xml:space="preserve">the one that </w:t>
      </w:r>
      <w:r w:rsidR="00FA2B76">
        <w:rPr>
          <w:sz w:val="24"/>
          <w:szCs w:val="24"/>
        </w:rPr>
        <w:t xml:space="preserve">points to Isreal. Others believed that the igbo people </w:t>
      </w:r>
      <w:r w:rsidR="00FA2B76">
        <w:rPr>
          <w:sz w:val="24"/>
          <w:szCs w:val="24"/>
        </w:rPr>
        <w:t>had been in their present abode from the beginning</w:t>
      </w:r>
      <w:r w:rsidR="00FA2B76">
        <w:rPr>
          <w:sz w:val="24"/>
          <w:szCs w:val="24"/>
        </w:rPr>
        <w:t>. According to the Nri version, t</w:t>
      </w:r>
      <w:r w:rsidR="00FA2B76">
        <w:rPr>
          <w:sz w:val="24"/>
          <w:szCs w:val="24"/>
        </w:rPr>
        <w:t>he ancestors of th</w:t>
      </w:r>
      <w:r w:rsidR="00FA2B76">
        <w:rPr>
          <w:sz w:val="24"/>
          <w:szCs w:val="24"/>
        </w:rPr>
        <w:t xml:space="preserve">e Igbo, Eri, </w:t>
      </w:r>
      <w:r w:rsidR="00FA2B76">
        <w:rPr>
          <w:sz w:val="24"/>
          <w:szCs w:val="24"/>
        </w:rPr>
        <w:t>descended from the sky and sailed down the river Anambra</w:t>
      </w:r>
      <w:r w:rsidR="00FA2B76">
        <w:rPr>
          <w:sz w:val="24"/>
          <w:szCs w:val="24"/>
        </w:rPr>
        <w:t>. When he arrived at Aguleri, he met some a</w:t>
      </w:r>
      <w:r w:rsidR="00FA2B76">
        <w:rPr>
          <w:sz w:val="24"/>
          <w:szCs w:val="24"/>
        </w:rPr>
        <w:t xml:space="preserve">uthochthonous group of people who had </w:t>
      </w:r>
      <w:r w:rsidR="00FA2B76">
        <w:rPr>
          <w:sz w:val="24"/>
          <w:szCs w:val="24"/>
        </w:rPr>
        <w:t xml:space="preserve">no living memory of their </w:t>
      </w:r>
      <w:r w:rsidR="00FA2B76">
        <w:rPr>
          <w:sz w:val="24"/>
          <w:szCs w:val="24"/>
        </w:rPr>
        <w:t>own and settled with them. As their population increased</w:t>
      </w:r>
      <w:r w:rsidR="00FA2B76">
        <w:rPr>
          <w:sz w:val="24"/>
          <w:szCs w:val="24"/>
        </w:rPr>
        <w:t>, some groups migrated t</w:t>
      </w:r>
      <w:r w:rsidR="00FA2B76">
        <w:rPr>
          <w:sz w:val="24"/>
          <w:szCs w:val="24"/>
        </w:rPr>
        <w:t xml:space="preserve">o other parts of </w:t>
      </w:r>
      <w:r w:rsidR="00FA2B76">
        <w:rPr>
          <w:sz w:val="24"/>
          <w:szCs w:val="24"/>
        </w:rPr>
        <w:t xml:space="preserve">igboland </w:t>
      </w:r>
      <w:r w:rsidR="00FA2B76">
        <w:rPr>
          <w:sz w:val="24"/>
          <w:szCs w:val="24"/>
        </w:rPr>
        <w:t>to establish their own settlements</w:t>
      </w:r>
      <w:r w:rsidR="00FA2B76">
        <w:rPr>
          <w:sz w:val="24"/>
          <w:szCs w:val="24"/>
        </w:rPr>
        <w:t>.</w:t>
      </w:r>
    </w:p>
    <w:p w:rsidR="00000000" w:rsidRDefault="00FA2B7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Hausa lan</w:t>
      </w:r>
      <w:r>
        <w:rPr>
          <w:sz w:val="24"/>
          <w:szCs w:val="24"/>
        </w:rPr>
        <w:t xml:space="preserve">d is </w:t>
      </w:r>
      <w:r>
        <w:rPr>
          <w:sz w:val="24"/>
          <w:szCs w:val="24"/>
        </w:rPr>
        <w:t>located in Northern Nigeria</w:t>
      </w:r>
      <w:r>
        <w:rPr>
          <w:sz w:val="24"/>
          <w:szCs w:val="24"/>
        </w:rPr>
        <w:t>. Hausa land, before 1804 was made up of fourteen states, and they were of two distinct groups</w:t>
      </w:r>
      <w:r>
        <w:rPr>
          <w:sz w:val="24"/>
          <w:szCs w:val="24"/>
        </w:rPr>
        <w:t>. The first group was called "hausa bakwai" states, tha</w:t>
      </w:r>
      <w:r>
        <w:rPr>
          <w:sz w:val="24"/>
          <w:szCs w:val="24"/>
        </w:rPr>
        <w:t xml:space="preserve">t is hausa </w:t>
      </w:r>
      <w:r>
        <w:rPr>
          <w:sz w:val="24"/>
          <w:szCs w:val="24"/>
        </w:rPr>
        <w:t>legit</w:t>
      </w:r>
      <w:r>
        <w:rPr>
          <w:sz w:val="24"/>
          <w:szCs w:val="24"/>
        </w:rPr>
        <w:t>imate states</w:t>
      </w:r>
      <w:r>
        <w:rPr>
          <w:sz w:val="24"/>
          <w:szCs w:val="24"/>
        </w:rPr>
        <w:t xml:space="preserve">, they are Daura, </w:t>
      </w:r>
      <w:r>
        <w:rPr>
          <w:sz w:val="24"/>
          <w:szCs w:val="24"/>
        </w:rPr>
        <w:t>Biram, Zaria, Ka</w:t>
      </w:r>
      <w:r>
        <w:rPr>
          <w:sz w:val="24"/>
          <w:szCs w:val="24"/>
        </w:rPr>
        <w:t>stina</w:t>
      </w:r>
      <w:r>
        <w:rPr>
          <w:sz w:val="24"/>
          <w:szCs w:val="24"/>
        </w:rPr>
        <w:t>, Kan</w:t>
      </w:r>
      <w:r>
        <w:rPr>
          <w:sz w:val="24"/>
          <w:szCs w:val="24"/>
        </w:rPr>
        <w:t xml:space="preserve">o, </w:t>
      </w:r>
      <w:r>
        <w:rPr>
          <w:sz w:val="24"/>
          <w:szCs w:val="24"/>
        </w:rPr>
        <w:lastRenderedPageBreak/>
        <w:t xml:space="preserve">Rano and </w:t>
      </w:r>
      <w:r>
        <w:rPr>
          <w:sz w:val="24"/>
          <w:szCs w:val="24"/>
        </w:rPr>
        <w:t>Gobir</w:t>
      </w:r>
      <w:r>
        <w:rPr>
          <w:sz w:val="24"/>
          <w:szCs w:val="24"/>
        </w:rPr>
        <w:t>. The second group consists of the remaining seven states and were known as "hausa banza" states, that is Hausa illegitimate states</w:t>
      </w:r>
      <w:r>
        <w:rPr>
          <w:sz w:val="24"/>
          <w:szCs w:val="24"/>
        </w:rPr>
        <w:t>, they are Nupe, Gwari, Y</w:t>
      </w:r>
      <w:r>
        <w:rPr>
          <w:sz w:val="24"/>
          <w:szCs w:val="24"/>
        </w:rPr>
        <w:t xml:space="preserve">ari, </w:t>
      </w:r>
      <w:r>
        <w:rPr>
          <w:sz w:val="24"/>
          <w:szCs w:val="24"/>
        </w:rPr>
        <w:t>B</w:t>
      </w:r>
      <w:r>
        <w:rPr>
          <w:sz w:val="24"/>
          <w:szCs w:val="24"/>
        </w:rPr>
        <w:t>auchi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Zamfara, Keb</w:t>
      </w:r>
      <w:r>
        <w:rPr>
          <w:sz w:val="24"/>
          <w:szCs w:val="24"/>
        </w:rPr>
        <w:t xml:space="preserve">bi, </w:t>
      </w:r>
      <w:r>
        <w:rPr>
          <w:sz w:val="24"/>
          <w:szCs w:val="24"/>
        </w:rPr>
        <w:t>Yor</w:t>
      </w:r>
      <w:r>
        <w:rPr>
          <w:sz w:val="24"/>
          <w:szCs w:val="24"/>
        </w:rPr>
        <w:t>uba</w:t>
      </w:r>
      <w:r>
        <w:rPr>
          <w:sz w:val="24"/>
          <w:szCs w:val="24"/>
        </w:rPr>
        <w:t>.</w:t>
      </w:r>
    </w:p>
    <w:p w:rsidR="00000000" w:rsidRDefault="00FA2B76">
      <w:pPr>
        <w:ind w:left="360"/>
        <w:rPr>
          <w:sz w:val="24"/>
          <w:szCs w:val="24"/>
        </w:rPr>
      </w:pPr>
      <w:r>
        <w:rPr>
          <w:sz w:val="24"/>
          <w:szCs w:val="24"/>
        </w:rPr>
        <w:t>Oral tradition</w:t>
      </w:r>
      <w:r>
        <w:rPr>
          <w:sz w:val="24"/>
          <w:szCs w:val="24"/>
        </w:rPr>
        <w:t xml:space="preserve"> attributed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 origin</w:t>
      </w:r>
      <w:r>
        <w:rPr>
          <w:sz w:val="24"/>
          <w:szCs w:val="24"/>
        </w:rPr>
        <w:t xml:space="preserve"> of the Hausa states to a man name</w:t>
      </w:r>
      <w:r>
        <w:rPr>
          <w:sz w:val="24"/>
          <w:szCs w:val="24"/>
        </w:rPr>
        <w:t>d Bayajidda, an Arab prince who travelled to the sahel from Bagh</w:t>
      </w:r>
      <w:r>
        <w:rPr>
          <w:sz w:val="24"/>
          <w:szCs w:val="24"/>
        </w:rPr>
        <w:t xml:space="preserve">dad. He killed a monstrous </w:t>
      </w:r>
      <w:r>
        <w:rPr>
          <w:sz w:val="24"/>
          <w:szCs w:val="24"/>
        </w:rPr>
        <w:t xml:space="preserve">snake that </w:t>
      </w:r>
      <w:r>
        <w:rPr>
          <w:sz w:val="24"/>
          <w:szCs w:val="24"/>
        </w:rPr>
        <w:t>oppressed the p</w:t>
      </w:r>
      <w:r>
        <w:rPr>
          <w:sz w:val="24"/>
          <w:szCs w:val="24"/>
        </w:rPr>
        <w:t>eople of Daura, and he married the queen. T</w:t>
      </w:r>
      <w:r>
        <w:rPr>
          <w:sz w:val="24"/>
          <w:szCs w:val="24"/>
        </w:rPr>
        <w:t xml:space="preserve">he queen had six sons </w:t>
      </w:r>
      <w:r>
        <w:rPr>
          <w:sz w:val="24"/>
          <w:szCs w:val="24"/>
        </w:rPr>
        <w:t>already and she pr</w:t>
      </w:r>
      <w:r>
        <w:rPr>
          <w:sz w:val="24"/>
          <w:szCs w:val="24"/>
        </w:rPr>
        <w:t>oduced another son with Bayajidda and each of these so</w:t>
      </w:r>
      <w:r>
        <w:rPr>
          <w:sz w:val="24"/>
          <w:szCs w:val="24"/>
        </w:rPr>
        <w:t xml:space="preserve">ns </w:t>
      </w:r>
      <w:r>
        <w:rPr>
          <w:sz w:val="24"/>
          <w:szCs w:val="24"/>
        </w:rPr>
        <w:t>r</w:t>
      </w:r>
      <w:r>
        <w:rPr>
          <w:sz w:val="24"/>
          <w:szCs w:val="24"/>
        </w:rPr>
        <w:t>uled on</w:t>
      </w:r>
      <w:r>
        <w:rPr>
          <w:sz w:val="24"/>
          <w:szCs w:val="24"/>
        </w:rPr>
        <w:t xml:space="preserve">e of the </w:t>
      </w:r>
      <w:r>
        <w:rPr>
          <w:sz w:val="24"/>
          <w:szCs w:val="24"/>
        </w:rPr>
        <w:t>seven Haus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city-states bec</w:t>
      </w:r>
      <w:r>
        <w:rPr>
          <w:sz w:val="24"/>
          <w:szCs w:val="24"/>
        </w:rPr>
        <w:t>oming the first kings. Islam was introduced to Hausa land in the fourteenth ce</w:t>
      </w:r>
      <w:r>
        <w:rPr>
          <w:sz w:val="24"/>
          <w:szCs w:val="24"/>
        </w:rPr>
        <w:t>ntury and by the fifteenth century it</w:t>
      </w:r>
      <w:r>
        <w:rPr>
          <w:sz w:val="24"/>
          <w:szCs w:val="24"/>
        </w:rPr>
        <w:t xml:space="preserve"> was accepted as the religion of the ruling class. The </w:t>
      </w:r>
      <w:r>
        <w:rPr>
          <w:sz w:val="24"/>
          <w:szCs w:val="24"/>
        </w:rPr>
        <w:t xml:space="preserve">jihad of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thman </w:t>
      </w:r>
      <w:r>
        <w:rPr>
          <w:sz w:val="24"/>
          <w:szCs w:val="24"/>
        </w:rPr>
        <w:t xml:space="preserve">Dan Fodio of 1804 </w:t>
      </w:r>
      <w:r>
        <w:rPr>
          <w:sz w:val="24"/>
          <w:szCs w:val="24"/>
        </w:rPr>
        <w:t xml:space="preserve">further strengthened </w:t>
      </w:r>
      <w:r>
        <w:rPr>
          <w:sz w:val="24"/>
          <w:szCs w:val="24"/>
        </w:rPr>
        <w:t>the religion in this area</w:t>
      </w:r>
      <w:r>
        <w:rPr>
          <w:sz w:val="24"/>
          <w:szCs w:val="24"/>
        </w:rPr>
        <w:t xml:space="preserve">. The members of the council were </w:t>
      </w:r>
      <w:r>
        <w:rPr>
          <w:sz w:val="24"/>
          <w:szCs w:val="24"/>
        </w:rPr>
        <w:t>project officers appointed b</w:t>
      </w:r>
      <w:r>
        <w:rPr>
          <w:sz w:val="24"/>
          <w:szCs w:val="24"/>
        </w:rPr>
        <w:t>y Uthman Dan Fodio and each hel</w:t>
      </w:r>
      <w:r>
        <w:rPr>
          <w:sz w:val="24"/>
          <w:szCs w:val="24"/>
        </w:rPr>
        <w:t>d a tit</w:t>
      </w:r>
      <w:r>
        <w:rPr>
          <w:sz w:val="24"/>
          <w:szCs w:val="24"/>
        </w:rPr>
        <w:t>le specifying the spe</w:t>
      </w:r>
      <w:r>
        <w:rPr>
          <w:sz w:val="24"/>
          <w:szCs w:val="24"/>
        </w:rPr>
        <w:t>cific functions he performed</w:t>
      </w:r>
      <w:r>
        <w:rPr>
          <w:sz w:val="24"/>
          <w:szCs w:val="24"/>
        </w:rPr>
        <w:t>. Important title holders in the Emir's cabinet include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</w:p>
    <w:p w:rsidR="00A530BA" w:rsidRDefault="00FA2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Sarkin Fada: </w:t>
      </w:r>
      <w:r>
        <w:rPr>
          <w:sz w:val="24"/>
          <w:szCs w:val="24"/>
        </w:rPr>
        <w:t>the spokesman of the Emir and organiser</w:t>
      </w:r>
      <w:r>
        <w:rPr>
          <w:sz w:val="24"/>
          <w:szCs w:val="24"/>
        </w:rPr>
        <w:t xml:space="preserve"> of the palace </w:t>
      </w:r>
      <w:r>
        <w:rPr>
          <w:sz w:val="24"/>
          <w:szCs w:val="24"/>
        </w:rPr>
        <w:t xml:space="preserve">workers 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Waziri</w:t>
      </w:r>
      <w:r w:rsidR="00FA2B76">
        <w:rPr>
          <w:sz w:val="24"/>
          <w:szCs w:val="24"/>
        </w:rPr>
        <w:t>: the pr</w:t>
      </w:r>
      <w:r w:rsidR="00FA2B76">
        <w:rPr>
          <w:sz w:val="24"/>
          <w:szCs w:val="24"/>
        </w:rPr>
        <w:t xml:space="preserve">ime minister of the </w:t>
      </w:r>
      <w:r w:rsidR="00FA2B76">
        <w:rPr>
          <w:sz w:val="24"/>
          <w:szCs w:val="24"/>
        </w:rPr>
        <w:t>Emir</w:t>
      </w:r>
      <w:r w:rsidR="00FA2B76">
        <w:rPr>
          <w:sz w:val="24"/>
          <w:szCs w:val="24"/>
        </w:rPr>
        <w:t>ate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Galadima: the administrat</w:t>
      </w:r>
      <w:r w:rsidR="00FA2B76">
        <w:rPr>
          <w:sz w:val="24"/>
          <w:szCs w:val="24"/>
        </w:rPr>
        <w:t>or of the capital city.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Madawaki: the commander and head of the </w:t>
      </w:r>
      <w:r w:rsidR="00FA2B76">
        <w:rPr>
          <w:sz w:val="24"/>
          <w:szCs w:val="24"/>
        </w:rPr>
        <w:t xml:space="preserve">Emirate </w:t>
      </w:r>
      <w:r w:rsidR="00FA2B76">
        <w:rPr>
          <w:sz w:val="24"/>
          <w:szCs w:val="24"/>
        </w:rPr>
        <w:t xml:space="preserve">army 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Magaji: </w:t>
      </w:r>
      <w:r w:rsidR="00FA2B76">
        <w:rPr>
          <w:sz w:val="24"/>
          <w:szCs w:val="24"/>
        </w:rPr>
        <w:t xml:space="preserve">government </w:t>
      </w:r>
      <w:r w:rsidR="00FA2B76">
        <w:rPr>
          <w:sz w:val="24"/>
          <w:szCs w:val="24"/>
        </w:rPr>
        <w:t xml:space="preserve">treasurer in charge of the government treasury 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Sarkin </w:t>
      </w:r>
      <w:r w:rsidR="00FA2B76">
        <w:rPr>
          <w:sz w:val="24"/>
          <w:szCs w:val="24"/>
        </w:rPr>
        <w:t>Dan D</w:t>
      </w:r>
      <w:r w:rsidR="00FA2B76">
        <w:rPr>
          <w:sz w:val="24"/>
          <w:szCs w:val="24"/>
        </w:rPr>
        <w:t xml:space="preserve">oka: inspector General of police </w:t>
      </w:r>
      <w:r w:rsidR="00FA2B76">
        <w:rPr>
          <w:sz w:val="24"/>
          <w:szCs w:val="24"/>
        </w:rPr>
        <w:t>Force called Dan Doka.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Sarkin ruwa: minister in char</w:t>
      </w:r>
      <w:r w:rsidR="00FA2B76">
        <w:rPr>
          <w:sz w:val="24"/>
          <w:szCs w:val="24"/>
        </w:rPr>
        <w:t>ge of water resources or the river fishi</w:t>
      </w:r>
      <w:r w:rsidR="00FA2B76">
        <w:rPr>
          <w:sz w:val="24"/>
          <w:szCs w:val="24"/>
        </w:rPr>
        <w:t>ng official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Sarkin pawa: head of chairman of butchers at the abattoir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Yari: ch</w:t>
      </w:r>
      <w:r w:rsidR="00FA2B76">
        <w:rPr>
          <w:sz w:val="24"/>
          <w:szCs w:val="24"/>
        </w:rPr>
        <w:t xml:space="preserve">ief superintendent of prisons in the </w:t>
      </w:r>
      <w:r w:rsidR="00FA2B76">
        <w:rPr>
          <w:sz w:val="24"/>
          <w:szCs w:val="24"/>
        </w:rPr>
        <w:t>Emirate</w:t>
      </w:r>
      <w:r w:rsidR="00FA2B76">
        <w:rPr>
          <w:sz w:val="24"/>
          <w:szCs w:val="24"/>
        </w:rPr>
        <w:t>.</w:t>
      </w:r>
    </w:p>
    <w:p w:rsidR="00A530BA" w:rsidRDefault="00FA2B76">
      <w:pPr>
        <w:ind w:left="360"/>
        <w:rPr>
          <w:sz w:val="24"/>
          <w:szCs w:val="24"/>
        </w:rPr>
      </w:pPr>
      <w:r>
        <w:rPr>
          <w:sz w:val="24"/>
          <w:szCs w:val="24"/>
        </w:rPr>
        <w:t>The ju</w:t>
      </w:r>
      <w:r>
        <w:rPr>
          <w:sz w:val="24"/>
          <w:szCs w:val="24"/>
        </w:rPr>
        <w:t>dicial administration of hausa</w:t>
      </w:r>
      <w:r>
        <w:rPr>
          <w:sz w:val="24"/>
          <w:szCs w:val="24"/>
        </w:rPr>
        <w:t xml:space="preserve">- fulani was based on the </w:t>
      </w:r>
      <w:r>
        <w:rPr>
          <w:sz w:val="24"/>
          <w:szCs w:val="24"/>
        </w:rPr>
        <w:t>Islamic legal sy</w:t>
      </w:r>
      <w:r>
        <w:rPr>
          <w:sz w:val="24"/>
          <w:szCs w:val="24"/>
        </w:rPr>
        <w:t>ste</w:t>
      </w:r>
      <w:r>
        <w:rPr>
          <w:sz w:val="24"/>
          <w:szCs w:val="24"/>
        </w:rPr>
        <w:t>m called sharia.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83756"/>
    <w:rsid w:val="009C6187"/>
    <w:rsid w:val="00A530BA"/>
    <w:rsid w:val="00D3635C"/>
    <w:rsid w:val="00F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3E21A7"/>
  <w14:defaultImageDpi w14:val="0"/>
  <w15:chartTrackingRefBased/>
  <w15:docId w15:val="{B5BD85F7-03F8-764D-BD2A-CE3DD39A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SM-A105F</dc:creator>
  <cp:keywords/>
  <cp:lastModifiedBy>Guest User</cp:lastModifiedBy>
  <cp:revision>2</cp:revision>
  <dcterms:created xsi:type="dcterms:W3CDTF">2020-11-30T21:57:00Z</dcterms:created>
  <dcterms:modified xsi:type="dcterms:W3CDTF">2020-11-30T21:57:00Z</dcterms:modified>
</cp:coreProperties>
</file>