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sz w:val="28"/>
          <w:szCs w:val="28"/>
          <w:lang w:val="en-US"/>
        </w:rPr>
      </w:pPr>
      <w:r>
        <w:rPr>
          <w:b/>
          <w:bCs/>
          <w:sz w:val="28"/>
          <w:szCs w:val="28"/>
        </w:rPr>
        <w:t>UTOO VICTOR</w:t>
      </w:r>
    </w:p>
    <w:p>
      <w:pPr>
        <w:rPr>
          <w:b/>
          <w:bCs/>
          <w:sz w:val="28"/>
          <w:szCs w:val="28"/>
        </w:rPr>
      </w:pPr>
    </w:p>
    <w:p>
      <w:pPr>
        <w:rPr>
          <w:rFonts w:hint="default"/>
          <w:b/>
          <w:bCs/>
          <w:sz w:val="28"/>
          <w:szCs w:val="28"/>
          <w:lang w:val="en-US"/>
        </w:rPr>
      </w:pPr>
      <w:r>
        <w:rPr>
          <w:b/>
          <w:bCs/>
          <w:sz w:val="28"/>
          <w:szCs w:val="28"/>
        </w:rPr>
        <w:t>COMPUTER ENGINEERIN</w:t>
      </w:r>
      <w:r>
        <w:rPr>
          <w:rFonts w:hint="default"/>
          <w:b/>
          <w:bCs/>
          <w:sz w:val="28"/>
          <w:szCs w:val="28"/>
          <w:lang w:val="en-US"/>
        </w:rPr>
        <w:t>G</w:t>
      </w:r>
      <w:permStart w:id="0" w:edGrp="everyone"/>
      <w:permEnd w:id="0"/>
    </w:p>
    <w:p>
      <w:pPr>
        <w:rPr>
          <w:b/>
          <w:bCs/>
          <w:sz w:val="28"/>
          <w:szCs w:val="28"/>
        </w:rPr>
      </w:pPr>
    </w:p>
    <w:p>
      <w:pPr>
        <w:rPr>
          <w:b/>
          <w:bCs/>
          <w:sz w:val="28"/>
          <w:szCs w:val="28"/>
        </w:rPr>
      </w:pPr>
      <w:r>
        <w:rPr>
          <w:b/>
          <w:bCs/>
          <w:sz w:val="28"/>
          <w:szCs w:val="28"/>
        </w:rPr>
        <w:t>22/ENGO2/075</w:t>
      </w:r>
    </w:p>
    <w:p>
      <w:pPr>
        <w:rPr>
          <w:b/>
          <w:bCs/>
          <w:sz w:val="28"/>
          <w:szCs w:val="28"/>
        </w:rPr>
      </w:pPr>
    </w:p>
    <w:p>
      <w:pPr>
        <w:rPr>
          <w:b/>
          <w:bCs/>
          <w:sz w:val="28"/>
          <w:szCs w:val="28"/>
        </w:rPr>
      </w:pPr>
      <w:r>
        <w:rPr>
          <w:b/>
          <w:bCs/>
          <w:sz w:val="28"/>
          <w:szCs w:val="28"/>
          <w:lang w:val="en-US"/>
        </w:rPr>
        <w:t>AFE 122</w:t>
      </w:r>
    </w:p>
    <w:p>
      <w:pPr>
        <w:rPr>
          <w:b/>
          <w:bCs/>
          <w:sz w:val="28"/>
          <w:szCs w:val="28"/>
        </w:rPr>
      </w:pPr>
    </w:p>
    <w:p>
      <w:pPr>
        <w:jc w:val="center"/>
        <w:rPr>
          <w:rFonts w:hint="default"/>
          <w:b/>
          <w:bCs/>
          <w:sz w:val="24"/>
          <w:szCs w:val="24"/>
          <w:lang w:val="en-US"/>
        </w:rPr>
      </w:pPr>
      <w:r>
        <w:rPr>
          <w:b/>
          <w:bCs/>
          <w:sz w:val="24"/>
          <w:szCs w:val="24"/>
        </w:rPr>
        <w:t xml:space="preserve">Assignment </w:t>
      </w:r>
      <w:r>
        <w:rPr>
          <w:rFonts w:hint="default"/>
          <w:b/>
          <w:bCs/>
          <w:sz w:val="24"/>
          <w:szCs w:val="24"/>
          <w:lang w:val="en-US"/>
        </w:rPr>
        <w:t>1</w:t>
      </w:r>
      <w:bookmarkStart w:id="0" w:name="_GoBack"/>
      <w:bookmarkEnd w:id="0"/>
    </w:p>
    <w:p/>
    <w:p/>
    <w:p>
      <w:pPr>
        <w:pStyle w:val="4"/>
        <w:numPr>
          <w:ilvl w:val="0"/>
          <w:numId w:val="1"/>
        </w:numPr>
        <w:rPr>
          <w:sz w:val="24"/>
          <w:szCs w:val="24"/>
        </w:rPr>
      </w:pPr>
      <w:r>
        <w:rPr>
          <w:sz w:val="24"/>
          <w:szCs w:val="24"/>
          <w:lang w:val="en-US"/>
        </w:rPr>
        <w:t>Attempt an incisive interrogation of Solomon .A. Edebor Good Morning, Sodom underscoring at least five underlying thematic thrusts the drama engages.</w:t>
      </w:r>
    </w:p>
    <w:p>
      <w:pPr>
        <w:pStyle w:val="4"/>
        <w:numPr>
          <w:ilvl w:val="0"/>
          <w:numId w:val="1"/>
        </w:numPr>
        <w:rPr>
          <w:sz w:val="24"/>
          <w:szCs w:val="24"/>
        </w:rPr>
      </w:pPr>
      <w:r>
        <w:rPr>
          <w:sz w:val="24"/>
          <w:szCs w:val="24"/>
          <w:lang w:val="en-US"/>
        </w:rPr>
        <w:t>Attempt detailed character analyses of any three characters in Solomon .A. Edebor’s 'Good Morning</w:t>
      </w:r>
      <w:r>
        <w:rPr>
          <w:rFonts w:hint="default"/>
          <w:sz w:val="24"/>
          <w:szCs w:val="24"/>
          <w:lang w:val="en-US"/>
        </w:rPr>
        <w:t xml:space="preserve"> S</w:t>
      </w:r>
      <w:r>
        <w:rPr>
          <w:sz w:val="24"/>
          <w:szCs w:val="24"/>
          <w:lang w:val="en-US"/>
        </w:rPr>
        <w:t>odom'.</w:t>
      </w:r>
    </w:p>
    <w:p>
      <w:pPr>
        <w:pStyle w:val="4"/>
        <w:numPr>
          <w:ilvl w:val="0"/>
          <w:numId w:val="1"/>
        </w:numPr>
        <w:rPr>
          <w:sz w:val="24"/>
          <w:szCs w:val="24"/>
        </w:rPr>
      </w:pPr>
      <w:r>
        <w:rPr>
          <w:rFonts w:hint="default"/>
          <w:sz w:val="24"/>
          <w:szCs w:val="24"/>
          <w:lang w:val="en-US"/>
        </w:rPr>
        <w:t>What are the points of divergent between the written and the framed version.</w:t>
      </w:r>
    </w:p>
    <w:p>
      <w:pPr>
        <w:rPr>
          <w:sz w:val="24"/>
          <w:szCs w:val="24"/>
        </w:rPr>
      </w:pPr>
    </w:p>
    <w:p>
      <w:pPr>
        <w:jc w:val="center"/>
        <w:rPr>
          <w:b/>
          <w:bCs/>
          <w:sz w:val="24"/>
          <w:szCs w:val="24"/>
          <w:lang w:val="en-US"/>
        </w:rPr>
      </w:pPr>
    </w:p>
    <w:p>
      <w:pPr>
        <w:jc w:val="center"/>
        <w:rPr>
          <w:b/>
          <w:bCs/>
          <w:sz w:val="24"/>
          <w:szCs w:val="24"/>
          <w:lang w:val="en-US"/>
        </w:rPr>
      </w:pPr>
    </w:p>
    <w:p>
      <w:pPr>
        <w:jc w:val="center"/>
        <w:rPr>
          <w:b/>
          <w:bCs/>
          <w:sz w:val="24"/>
          <w:szCs w:val="24"/>
          <w:lang w:val="en-US"/>
        </w:rPr>
      </w:pPr>
      <w:r>
        <w:rPr>
          <w:b/>
          <w:bCs/>
          <w:sz w:val="24"/>
          <w:szCs w:val="24"/>
          <w:lang w:val="en-US"/>
        </w:rPr>
        <w:t>Answers</w:t>
      </w:r>
    </w:p>
    <w:p>
      <w:pPr>
        <w:rPr>
          <w:sz w:val="28"/>
          <w:szCs w:val="28"/>
          <w:lang w:val="en-US"/>
        </w:rPr>
      </w:pPr>
      <w:r>
        <w:rPr>
          <w:sz w:val="28"/>
          <w:szCs w:val="28"/>
          <w:lang w:val="en-US"/>
        </w:rPr>
        <w:t>QUESTION 1</w:t>
      </w:r>
    </w:p>
    <w:p>
      <w:pPr>
        <w:rPr>
          <w:sz w:val="28"/>
          <w:szCs w:val="28"/>
          <w:lang w:val="en-US"/>
        </w:rPr>
      </w:pPr>
    </w:p>
    <w:p>
      <w:pPr>
        <w:rPr>
          <w:sz w:val="24"/>
          <w:szCs w:val="24"/>
          <w:lang w:val="en-US"/>
        </w:rPr>
      </w:pPr>
      <w:r>
        <w:rPr>
          <w:b/>
          <w:bCs/>
          <w:sz w:val="24"/>
          <w:szCs w:val="24"/>
          <w:lang w:val="en-US"/>
        </w:rPr>
        <w:t>THEMES OF THE PLAY</w:t>
      </w:r>
    </w:p>
    <w:p>
      <w:pPr>
        <w:rPr>
          <w:sz w:val="24"/>
          <w:szCs w:val="24"/>
          <w:lang w:val="en-US"/>
        </w:rPr>
      </w:pPr>
    </w:p>
    <w:p>
      <w:pPr>
        <w:pStyle w:val="4"/>
        <w:numPr>
          <w:ilvl w:val="0"/>
          <w:numId w:val="2"/>
        </w:numPr>
        <w:rPr>
          <w:rFonts w:hint="default" w:ascii="Calibri" w:hAnsi="Calibri" w:cs="Calibri"/>
          <w:sz w:val="24"/>
          <w:szCs w:val="24"/>
        </w:rPr>
      </w:pPr>
      <w:r>
        <w:rPr>
          <w:rFonts w:hint="default" w:ascii="Calibri" w:hAnsi="Calibri" w:cs="Calibri"/>
          <w:sz w:val="24"/>
          <w:szCs w:val="24"/>
          <w:lang w:val="en-US"/>
        </w:rPr>
        <w:t>DANGER OF CULTISM: The play clearly portrays the danger of cultism primarily in the life of youths. The red shadows confraternity is a cult group where Demola was initiated to by Nkanga Nwoko popularly known as “k.k” and the remaining group members known as “spark”, “Bentol” and “jumo”. Demola is led to an untimely death, also, K.K is rusticated from the university and sentenced to a life in prison.</w:t>
      </w:r>
    </w:p>
    <w:p>
      <w:pPr>
        <w:numPr>
          <w:ilvl w:val="0"/>
          <w:numId w:val="0"/>
        </w:numPr>
        <w:rPr>
          <w:rFonts w:hint="default" w:ascii="Calibri" w:hAnsi="Calibri" w:cs="Calibri"/>
          <w:sz w:val="24"/>
          <w:szCs w:val="24"/>
          <w:lang w:val="en-US"/>
        </w:rPr>
      </w:pPr>
    </w:p>
    <w:p>
      <w:pPr>
        <w:pStyle w:val="4"/>
        <w:numPr>
          <w:ilvl w:val="0"/>
          <w:numId w:val="3"/>
        </w:numPr>
        <w:rPr>
          <w:rFonts w:hint="default" w:ascii="Calibri" w:hAnsi="Calibri" w:cs="Calibri"/>
          <w:sz w:val="24"/>
          <w:szCs w:val="24"/>
        </w:rPr>
      </w:pPr>
      <w:r>
        <w:rPr>
          <w:rFonts w:hint="default" w:ascii="Calibri" w:hAnsi="Calibri" w:cs="Calibri"/>
          <w:sz w:val="24"/>
          <w:szCs w:val="24"/>
          <w:lang w:val="en-US"/>
        </w:rPr>
        <w:t>INADEQUATE PARENTAL GUIDANCE: Demola parents are guilty of inadequate parental guidance in his life, thereby exposing him to seek advice from external sources. The play points out the consequence of inadequate guidance. Once parents fail to teach their children the right thing someone will teach them the wrong thing.</w:t>
      </w:r>
    </w:p>
    <w:p>
      <w:pPr>
        <w:rPr>
          <w:rFonts w:hint="default" w:ascii="Calibri" w:hAnsi="Calibri" w:cs="Calibri"/>
          <w:sz w:val="24"/>
          <w:szCs w:val="24"/>
        </w:rPr>
      </w:pPr>
    </w:p>
    <w:p>
      <w:pPr>
        <w:pStyle w:val="4"/>
        <w:numPr>
          <w:ilvl w:val="0"/>
          <w:numId w:val="4"/>
        </w:numPr>
        <w:rPr>
          <w:rFonts w:hint="default" w:ascii="Calibri" w:hAnsi="Calibri" w:cs="Calibri"/>
          <w:sz w:val="24"/>
          <w:szCs w:val="24"/>
        </w:rPr>
      </w:pPr>
      <w:r>
        <w:rPr>
          <w:rFonts w:hint="default" w:ascii="Calibri" w:hAnsi="Calibri" w:cs="Calibri"/>
          <w:sz w:val="24"/>
          <w:szCs w:val="24"/>
          <w:lang w:val="en-US"/>
        </w:rPr>
        <w:t>LOVE: Th</w:t>
      </w:r>
      <w:r>
        <w:rPr>
          <w:rFonts w:hint="default" w:ascii="Calibri" w:hAnsi="Calibri" w:cs="Calibri"/>
          <w:sz w:val="24"/>
          <w:szCs w:val="24"/>
        </w:rPr>
        <w:t>is is from Demola to Keziah, both been each other's course mates. Demola professing his love to Keziah but Keziah is not interested in anything related to a relationship and rejecting his offer. But then the thirst for Keziah begins to grow deeper in Demola thereby</w:t>
      </w:r>
      <w:r>
        <w:rPr>
          <w:rFonts w:hint="default" w:hAnsi="Calibri" w:cs="Calibri"/>
          <w:sz w:val="24"/>
          <w:szCs w:val="24"/>
          <w:lang w:val="en-US"/>
        </w:rPr>
        <w:t xml:space="preserve"> leading to him seeking out all means to have her.</w:t>
      </w:r>
    </w:p>
    <w:p>
      <w:pPr>
        <w:rPr>
          <w:rFonts w:hint="default" w:ascii="Calibri" w:hAnsi="Calibri" w:cs="Calibri"/>
          <w:sz w:val="24"/>
          <w:szCs w:val="24"/>
        </w:rPr>
      </w:pPr>
    </w:p>
    <w:p>
      <w:pPr>
        <w:pStyle w:val="4"/>
        <w:numPr>
          <w:ilvl w:val="0"/>
          <w:numId w:val="5"/>
        </w:numPr>
        <w:rPr>
          <w:rFonts w:hint="default" w:ascii="Calibri" w:hAnsi="Calibri" w:cs="Calibri"/>
          <w:sz w:val="24"/>
          <w:szCs w:val="24"/>
        </w:rPr>
      </w:pPr>
      <w:r>
        <w:rPr>
          <w:rFonts w:hint="default" w:ascii="Calibri" w:hAnsi="Calibri" w:cs="Calibri"/>
          <w:sz w:val="24"/>
          <w:szCs w:val="24"/>
          <w:lang w:val="en-US"/>
        </w:rPr>
        <w:t>HOPE: The message of hope is preached by Stella as she encourages Keziah to press on. This message is later emphasized in the play as Keziah is given a second opportunity to pursue her education after the birth of her child.</w:t>
      </w:r>
    </w:p>
    <w:p>
      <w:pPr>
        <w:rPr>
          <w:rFonts w:hint="default" w:ascii="Calibri" w:hAnsi="Calibri" w:cs="Calibri"/>
          <w:sz w:val="24"/>
          <w:szCs w:val="24"/>
        </w:rPr>
      </w:pPr>
    </w:p>
    <w:p>
      <w:pPr>
        <w:rPr>
          <w:rFonts w:hint="default" w:ascii="Calibri" w:hAnsi="Calibri" w:cs="Calibri"/>
          <w:sz w:val="24"/>
          <w:szCs w:val="24"/>
          <w:lang w:val="en-US"/>
        </w:rPr>
      </w:pPr>
    </w:p>
    <w:p>
      <w:pPr>
        <w:pStyle w:val="4"/>
        <w:numPr>
          <w:ilvl w:val="0"/>
          <w:numId w:val="6"/>
        </w:numPr>
        <w:rPr>
          <w:rFonts w:hint="default" w:ascii="Calibri" w:hAnsi="Calibri" w:cs="Calibri"/>
          <w:sz w:val="24"/>
          <w:szCs w:val="24"/>
        </w:rPr>
      </w:pPr>
      <w:r>
        <w:rPr>
          <w:rFonts w:hint="default" w:ascii="Calibri" w:hAnsi="Calibri" w:cs="Calibri"/>
          <w:sz w:val="24"/>
          <w:szCs w:val="24"/>
          <w:lang w:val="en-US"/>
        </w:rPr>
        <w:t>INFLUENCE OF NEGATIVE PEER PRESSURE: Demola had a bright future ahead of him but its bright light was made dim by his friendship with K.K. In addition, Keziah has a few blames to throw around as she heeds to the advice of her course mates and gave Demola a chance, a chance she lived to regret.</w:t>
      </w:r>
    </w:p>
    <w:p>
      <w:pPr>
        <w:numPr>
          <w:ilvl w:val="0"/>
          <w:numId w:val="0"/>
        </w:numPr>
        <w:rPr>
          <w:rFonts w:hint="default" w:ascii="Calibri" w:hAnsi="Calibri" w:cs="Calibri"/>
          <w:sz w:val="24"/>
          <w:szCs w:val="24"/>
        </w:rPr>
      </w:pPr>
    </w:p>
    <w:p>
      <w:pPr>
        <w:numPr>
          <w:ilvl w:val="0"/>
          <w:numId w:val="0"/>
        </w:numPr>
        <w:rPr>
          <w:sz w:val="24"/>
          <w:szCs w:val="24"/>
        </w:rPr>
      </w:pPr>
    </w:p>
    <w:p>
      <w:pPr>
        <w:numPr>
          <w:ilvl w:val="0"/>
          <w:numId w:val="0"/>
        </w:numPr>
        <w:rPr>
          <w:sz w:val="28"/>
          <w:szCs w:val="28"/>
          <w:lang w:val="en-US"/>
        </w:rPr>
      </w:pPr>
    </w:p>
    <w:p>
      <w:pPr>
        <w:numPr>
          <w:ilvl w:val="0"/>
          <w:numId w:val="0"/>
        </w:numPr>
        <w:rPr>
          <w:sz w:val="28"/>
          <w:szCs w:val="28"/>
          <w:lang w:val="en-US"/>
        </w:rPr>
      </w:pPr>
    </w:p>
    <w:p>
      <w:pPr>
        <w:numPr>
          <w:ilvl w:val="0"/>
          <w:numId w:val="0"/>
        </w:numPr>
        <w:rPr>
          <w:sz w:val="28"/>
          <w:szCs w:val="28"/>
        </w:rPr>
      </w:pPr>
      <w:r>
        <w:rPr>
          <w:sz w:val="28"/>
          <w:szCs w:val="28"/>
          <w:lang w:val="en-US"/>
        </w:rPr>
        <w:t>QUESTION 2</w:t>
      </w:r>
    </w:p>
    <w:p>
      <w:pPr>
        <w:numPr>
          <w:ilvl w:val="0"/>
          <w:numId w:val="0"/>
        </w:numPr>
        <w:rPr>
          <w:sz w:val="28"/>
          <w:szCs w:val="28"/>
        </w:rPr>
      </w:pPr>
    </w:p>
    <w:p>
      <w:pPr>
        <w:numPr>
          <w:ilvl w:val="0"/>
          <w:numId w:val="0"/>
        </w:numPr>
        <w:rPr>
          <w:sz w:val="28"/>
          <w:szCs w:val="28"/>
          <w:lang w:val="en-US"/>
        </w:rPr>
      </w:pPr>
      <w:r>
        <w:rPr>
          <w:b/>
          <w:bCs/>
          <w:sz w:val="24"/>
          <w:szCs w:val="24"/>
          <w:lang w:val="en-US"/>
        </w:rPr>
        <w:t>CHARACTER ANALYSIS</w:t>
      </w:r>
    </w:p>
    <w:p>
      <w:pPr>
        <w:rPr>
          <w:sz w:val="28"/>
          <w:szCs w:val="28"/>
          <w:lang w:val="en-US"/>
        </w:rPr>
      </w:pPr>
    </w:p>
    <w:p>
      <w:pPr>
        <w:rPr>
          <w:rFonts w:hint="default" w:ascii="Calibri" w:hAnsi="Calibri" w:cs="Calibri"/>
          <w:sz w:val="24"/>
          <w:szCs w:val="24"/>
          <w:lang w:val="en-US"/>
        </w:rPr>
      </w:pPr>
      <w:r>
        <w:rPr>
          <w:rFonts w:hint="default" w:ascii="Calibri" w:hAnsi="Calibri" w:cs="Calibri"/>
          <w:sz w:val="24"/>
          <w:szCs w:val="24"/>
          <w:lang w:val="en-US"/>
        </w:rPr>
        <w:t>1. Stella: she is Keziah's roommate and also her very good friend who had been raped at the age of fourteen by four boys in her pastor</w:t>
      </w:r>
      <w:r>
        <w:rPr>
          <w:rFonts w:hint="default" w:hAnsi="Calibri" w:cs="Calibri"/>
          <w:sz w:val="24"/>
          <w:szCs w:val="24"/>
          <w:lang w:val="en-US"/>
        </w:rPr>
        <w:t>’</w:t>
      </w:r>
      <w:r>
        <w:rPr>
          <w:rFonts w:hint="default" w:ascii="Calibri" w:hAnsi="Calibri" w:cs="Calibri"/>
          <w:sz w:val="24"/>
          <w:szCs w:val="24"/>
          <w:lang w:val="en-US"/>
        </w:rPr>
        <w:t>s house and also comforted Keziah after she was raped by Demola. After she was raped, she hated God for allowing it to happen to her and didn't even pray to him for about five years. She engaged</w:t>
      </w:r>
      <w:r>
        <w:rPr>
          <w:rFonts w:hint="default" w:hAnsi="Calibri" w:cs="Calibri"/>
          <w:sz w:val="24"/>
          <w:szCs w:val="24"/>
          <w:lang w:val="en-US"/>
        </w:rPr>
        <w:t xml:space="preserve"> </w:t>
      </w:r>
      <w:r>
        <w:rPr>
          <w:rFonts w:hint="default" w:ascii="Calibri" w:hAnsi="Calibri" w:cs="Calibri"/>
          <w:sz w:val="24"/>
          <w:szCs w:val="24"/>
          <w:lang w:val="en-US"/>
        </w:rPr>
        <w:t xml:space="preserve">herself in a lot of immoralities and even became an expert in them. When she entered the university she wanted to carry her ways to the next level until one night when she had dreams </w:t>
      </w:r>
      <w:r>
        <w:rPr>
          <w:rFonts w:hint="default" w:hAnsi="Calibri" w:cs="Calibri"/>
          <w:sz w:val="24"/>
          <w:szCs w:val="24"/>
          <w:lang w:val="en-US"/>
        </w:rPr>
        <w:t xml:space="preserve">that </w:t>
      </w:r>
      <w:r>
        <w:rPr>
          <w:rFonts w:hint="default" w:ascii="Calibri" w:hAnsi="Calibri" w:cs="Calibri"/>
          <w:sz w:val="24"/>
          <w:szCs w:val="24"/>
          <w:lang w:val="en-US"/>
        </w:rPr>
        <w:t>her clothes were burned under the command of Adeyoju and wanted to drown herself to avoid the shame but was stopped by a man who gave her clothes to wear. These dreams continued for a while, not completely the same but they all had her trying to drown herself and being stopped by a man. She eventually changed and rededicated her life back to God.</w:t>
      </w:r>
    </w:p>
    <w:p>
      <w:pPr>
        <w:rPr>
          <w:rFonts w:hint="default" w:ascii="Calibri" w:hAnsi="Calibri" w:cs="Calibri"/>
          <w:sz w:val="24"/>
          <w:szCs w:val="24"/>
          <w:lang w:val="en-US"/>
        </w:rPr>
      </w:pPr>
    </w:p>
    <w:p>
      <w:pPr>
        <w:rPr>
          <w:rFonts w:hint="default" w:ascii="Calibri" w:hAnsi="Calibri" w:cs="Calibri"/>
          <w:sz w:val="24"/>
          <w:szCs w:val="24"/>
        </w:rPr>
      </w:pPr>
      <w:r>
        <w:rPr>
          <w:rFonts w:hint="default" w:ascii="Calibri" w:hAnsi="Calibri" w:cs="Calibri"/>
          <w:sz w:val="24"/>
          <w:szCs w:val="24"/>
          <w:lang w:val="en-US"/>
        </w:rPr>
        <w:t>2. Keziah Richards: She is the only daughter and child of Mr and Mrs Richards. At the beginning of the book, she is seen as a very serious, hardworking and intelligent student of Mayflower University. She</w:t>
      </w:r>
      <w:r>
        <w:rPr>
          <w:rFonts w:hint="default" w:hAnsi="Calibri" w:cs="Calibri"/>
          <w:sz w:val="24"/>
          <w:szCs w:val="24"/>
          <w:lang w:val="en-US"/>
        </w:rPr>
        <w:t xml:space="preserve"> </w:t>
      </w:r>
      <w:r>
        <w:rPr>
          <w:rFonts w:hint="default" w:ascii="Calibri" w:hAnsi="Calibri" w:cs="Calibri"/>
          <w:sz w:val="24"/>
          <w:szCs w:val="24"/>
          <w:lang w:val="en-US"/>
        </w:rPr>
        <w:t xml:space="preserve">is devoted to her studies and does her best to avoid all forms of distraction necessarily because of her goals and her parents. She is often being disturbed by a boy named Demola who found interest in her. She is eventually raped by him on the day that she went to his house to seek help with her English assignment. He put some drugs in </w:t>
      </w:r>
      <w:r>
        <w:rPr>
          <w:rFonts w:hint="default" w:hAnsi="Calibri" w:cs="Calibri"/>
          <w:sz w:val="24"/>
          <w:szCs w:val="24"/>
          <w:lang w:val="en-US"/>
        </w:rPr>
        <w:t>her drink(5 alive)</w:t>
      </w:r>
      <w:r>
        <w:rPr>
          <w:rFonts w:hint="default" w:ascii="Calibri" w:hAnsi="Calibri" w:cs="Calibri"/>
          <w:sz w:val="24"/>
          <w:szCs w:val="24"/>
          <w:lang w:val="en-US"/>
        </w:rPr>
        <w:t xml:space="preserve"> which made her go unconscious and then he raped her. She then meets stella who helps her in her time of grief after the incident with Demola, telling her that hope is not lost as she shares the testimony of what had happened to her earlier on in life. </w:t>
      </w:r>
      <w:r>
        <w:rPr>
          <w:rFonts w:hint="default" w:hAnsi="Calibri" w:cs="Calibri"/>
          <w:sz w:val="24"/>
          <w:szCs w:val="24"/>
          <w:lang w:val="en-US"/>
        </w:rPr>
        <w:t xml:space="preserve"> </w:t>
      </w:r>
      <w:r>
        <w:rPr>
          <w:rFonts w:hint="default" w:ascii="Calibri" w:hAnsi="Calibri" w:cs="Calibri"/>
          <w:sz w:val="24"/>
          <w:szCs w:val="24"/>
          <w:lang w:val="en-US"/>
        </w:rPr>
        <w:t xml:space="preserve">A few days later she discovers </w:t>
      </w:r>
      <w:r>
        <w:rPr>
          <w:rFonts w:hint="default" w:hAnsi="Calibri" w:cs="Calibri"/>
          <w:sz w:val="24"/>
          <w:szCs w:val="24"/>
          <w:lang w:val="en-US"/>
        </w:rPr>
        <w:t xml:space="preserve">that </w:t>
      </w:r>
      <w:r>
        <w:rPr>
          <w:rFonts w:hint="default" w:ascii="Calibri" w:hAnsi="Calibri" w:cs="Calibri"/>
          <w:sz w:val="24"/>
          <w:szCs w:val="24"/>
          <w:lang w:val="en-US"/>
        </w:rPr>
        <w:t xml:space="preserve">the father of her child is dead leaving her unconscious on the cold sick bed of the university health Centre. Due to her being in the health Centre, her father makes </w:t>
      </w:r>
      <w:r>
        <w:rPr>
          <w:rFonts w:hint="default" w:hAnsi="Calibri" w:cs="Calibri"/>
          <w:sz w:val="24"/>
          <w:szCs w:val="24"/>
          <w:lang w:val="en-US"/>
        </w:rPr>
        <w:t>inquiries</w:t>
      </w:r>
      <w:r>
        <w:rPr>
          <w:rFonts w:hint="default" w:ascii="Calibri" w:hAnsi="Calibri" w:cs="Calibri"/>
          <w:sz w:val="24"/>
          <w:szCs w:val="24"/>
          <w:lang w:val="en-US"/>
        </w:rPr>
        <w:t xml:space="preserve"> of her health status only to discover that his daughter and only child is pregnant at a young age. The feeling of disappointment from her father makes him to turn a cold shoulder despite the pleas of his wife. Due to this Keziah fills very disappointed at herself and attempts suicide which makes her father see the consequences of his actions and accepts the present situation of his daughter and welcomes her once more. She eventually gives birth and names her daughter Mourith</w:t>
      </w:r>
      <w:r>
        <w:rPr>
          <w:rFonts w:hint="default" w:hAnsi="Calibri" w:cs="Calibri"/>
          <w:sz w:val="24"/>
          <w:szCs w:val="24"/>
          <w:lang w:val="en-US"/>
        </w:rPr>
        <w:t>i</w:t>
      </w:r>
      <w:r>
        <w:rPr>
          <w:rFonts w:hint="default" w:ascii="Calibri" w:hAnsi="Calibri" w:cs="Calibri"/>
          <w:sz w:val="24"/>
          <w:szCs w:val="24"/>
          <w:lang w:val="en-US"/>
        </w:rPr>
        <w:t>a. She later gets a chance to start over at the University of Ibadan.</w:t>
      </w:r>
    </w:p>
    <w:p>
      <w:pPr>
        <w:rPr>
          <w:rFonts w:hint="default" w:ascii="Calibri" w:hAnsi="Calibri" w:cs="Calibri"/>
          <w:sz w:val="24"/>
          <w:szCs w:val="24"/>
          <w:lang w:val="en-US"/>
        </w:rPr>
      </w:pPr>
    </w:p>
    <w:p>
      <w:pPr>
        <w:rPr>
          <w:rFonts w:hint="default" w:ascii="Calibri" w:hAnsi="Calibri" w:cs="Calibri"/>
          <w:sz w:val="24"/>
          <w:szCs w:val="24"/>
        </w:rPr>
      </w:pPr>
      <w:r>
        <w:rPr>
          <w:rFonts w:hint="default" w:ascii="Calibri" w:hAnsi="Calibri" w:cs="Calibri"/>
          <w:sz w:val="24"/>
          <w:szCs w:val="24"/>
          <w:lang w:val="en-US"/>
        </w:rPr>
        <w:t>3. Demola Diran: He is 200lvl English student of Mayflower University and Keziah’s coursemate. He is from a wealthy family, the son of Engr &amp; Mrs. Diran. He had numerous dark spots in his life as a result of parental gap. This resulted to Nkanga Nwoko (K.K) a 400lvl English student stepping up and guiding him down a destructive part. He took interest in Keziah in a relationship way thereby growing into unquenchable lust for Keziah. Despite his unhealthy obsession with Keziah</w:t>
      </w:r>
      <w:r>
        <w:rPr>
          <w:rFonts w:hint="default" w:hAnsi="Calibri" w:cs="Calibri"/>
          <w:sz w:val="24"/>
          <w:szCs w:val="24"/>
          <w:lang w:val="en-US"/>
        </w:rPr>
        <w:t>,</w:t>
      </w:r>
      <w:r>
        <w:rPr>
          <w:rFonts w:hint="default" w:ascii="Calibri" w:hAnsi="Calibri" w:cs="Calibri"/>
          <w:sz w:val="24"/>
          <w:szCs w:val="24"/>
          <w:lang w:val="en-US"/>
        </w:rPr>
        <w:t xml:space="preserve"> he was still a bright student.  His genuine love for Keziah got corrupted when he took in an advice from K.K and decided to get what he had been longing for through a devious method. He heeds this advice and results to raping Keziah. He is downcast by the outcome of events as Keziah sees him as a monster. He is introduced to cultism and use of hard drugs by this so-called friend. He officially becomes a member of the sacred Red sparrows' confraternity but his membership is short-lived along with his life as he is killed accidentally by K.K in a cult clash. K.K is sentenced to life imprisonment account of various charges. Engr &amp; Mrs. Diran </w:t>
      </w:r>
      <w:r>
        <w:rPr>
          <w:rFonts w:hint="default" w:hAnsi="Calibri" w:cs="Calibri"/>
          <w:sz w:val="24"/>
          <w:szCs w:val="24"/>
          <w:lang w:val="en-US"/>
        </w:rPr>
        <w:t>on-hearing</w:t>
      </w:r>
      <w:r>
        <w:rPr>
          <w:rFonts w:hint="default" w:ascii="Calibri" w:hAnsi="Calibri" w:cs="Calibri"/>
          <w:sz w:val="24"/>
          <w:szCs w:val="24"/>
          <w:lang w:val="en-US"/>
        </w:rPr>
        <w:t xml:space="preserve"> the truth about their son decide to help in the caring of his child with Keziah.</w:t>
      </w:r>
    </w:p>
    <w:p>
      <w:pPr>
        <w:rPr>
          <w:rFonts w:hint="default"/>
          <w:sz w:val="24"/>
          <w:szCs w:val="24"/>
          <w:lang w:val="en-US"/>
        </w:rPr>
      </w:pPr>
    </w:p>
    <w:p>
      <w:pPr>
        <w:rPr>
          <w:rFonts w:hint="default"/>
          <w:sz w:val="24"/>
          <w:szCs w:val="24"/>
          <w:lang w:val="en-US"/>
        </w:rPr>
      </w:pPr>
    </w:p>
    <w:p>
      <w:pPr>
        <w:rPr>
          <w:rFonts w:hint="default"/>
          <w:sz w:val="24"/>
          <w:szCs w:val="24"/>
          <w:lang w:val="en-US"/>
        </w:rPr>
      </w:pPr>
    </w:p>
    <w:p>
      <w:pPr>
        <w:rPr>
          <w:rFonts w:hint="default"/>
          <w:sz w:val="28"/>
          <w:szCs w:val="28"/>
          <w:lang w:val="en-US"/>
        </w:rPr>
      </w:pPr>
      <w:r>
        <w:rPr>
          <w:rFonts w:hint="default"/>
          <w:sz w:val="28"/>
          <w:szCs w:val="28"/>
          <w:lang w:val="en-US"/>
        </w:rPr>
        <w:t>QUESTION 3</w:t>
      </w:r>
    </w:p>
    <w:p>
      <w:pPr>
        <w:rPr>
          <w:rFonts w:hint="default"/>
          <w:sz w:val="24"/>
          <w:szCs w:val="24"/>
          <w:lang w:val="en-US"/>
        </w:rPr>
      </w:pPr>
      <w:r>
        <w:rPr>
          <w:rFonts w:hint="default"/>
          <w:sz w:val="24"/>
          <w:szCs w:val="24"/>
          <w:lang w:val="en-US"/>
        </w:rPr>
        <w:t>The point of divergence between the written and the film version of Good morning Sodom was when the initial drafts of the play was gone through and there was need to adapt the script and the make it available for the reading, desiring to widen the sphere of its influence.</w:t>
      </w:r>
    </w:p>
    <w:p>
      <w:pPr>
        <w:rPr>
          <w:rFonts w:hint="default"/>
          <w:sz w:val="28"/>
          <w:szCs w:val="28"/>
          <w:lang w:val="en-US"/>
        </w:rPr>
      </w:pPr>
    </w:p>
    <w:p>
      <w:pPr>
        <w:rPr>
          <w:rFonts w:hint="default"/>
          <w:sz w:val="24"/>
          <w:szCs w:val="24"/>
          <w:lang w:val="en-US"/>
        </w:rPr>
      </w:pPr>
    </w:p>
    <w:p>
      <w:pPr>
        <w:rPr>
          <w:rFonts w:hint="default"/>
          <w:sz w:val="28"/>
          <w:szCs w:val="28"/>
          <w:lang w:val="en-US"/>
        </w:rPr>
      </w:pPr>
    </w:p>
    <w:sectPr>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36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36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360"/>
      </w:pPr>
    </w:lvl>
  </w:abstractNum>
  <w:abstractNum w:abstractNumId="1">
    <w:nsid w:val="00000001"/>
    <w:multiLevelType w:val="multilevel"/>
    <w:tmpl w:val="0000000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0000002"/>
    <w:multiLevelType w:val="multilevel"/>
    <w:tmpl w:val="0000000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0000003"/>
    <w:multiLevelType w:val="multilevel"/>
    <w:tmpl w:val="0000000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0000006"/>
    <w:multiLevelType w:val="multilevel"/>
    <w:tmpl w:val="0000000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00000007"/>
    <w:multiLevelType w:val="multilevel"/>
    <w:tmpl w:val="0000000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dit="readOnly" w:enforcement="0"/>
  <w:compat>
    <w:balanceSingleByteDoubleByteWidth/>
    <w:compatSetting w:name="compatibilityMode" w:uri="http://schemas.microsoft.com/office/word" w:val="14"/>
  </w:compat>
  <w:rsids>
    <w:rsidRoot w:val="00000000"/>
    <w:rsid w:val="036208AE"/>
    <w:rsid w:val="08102229"/>
    <w:rsid w:val="18AB16F5"/>
    <w:rsid w:val="26FE0EAC"/>
    <w:rsid w:val="3A5B49CF"/>
    <w:rsid w:val="5295167A"/>
    <w:rsid w:val="5BF3746A"/>
    <w:rsid w:val="608C01D0"/>
    <w:rsid w:val="64073071"/>
    <w:rsid w:val="69FB1963"/>
    <w:rsid w:val="6FBC4E2F"/>
    <w:rsid w:val="7E364A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Calibri" w:eastAsia="SimSun" w:hAnsiTheme="minorHAnsi" w:cstheme="minorBidi"/>
      <w:kern w:val="1"/>
      <w:sz w:val="21"/>
      <w:szCs w:val="22"/>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Words>1188</Words>
  <Characters>5464</Characters>
  <Paragraphs>46</Paragraphs>
  <TotalTime>486</TotalTime>
  <ScaleCrop>false</ScaleCrop>
  <LinksUpToDate>false</LinksUpToDate>
  <CharactersWithSpaces>6634</CharactersWithSpaces>
  <Application>WPS Office_11.2.0.11536_F1E327BC-269C-435d-A152-05C5408002CA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2023-04-25T13:00:00Z</dcterms:created>
  <dc:creator>WPS Office</dc:creator>
  <cp:lastModifiedBy>hp</cp:lastModifiedBy>
  <dcterms:modified xsi:type="dcterms:W3CDTF">2023-05-07T15:34:07Z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08E7D0C8883E4FE581A8C90D2E6734A7</vt:lpwstr>
  </property>
  <property fmtid="{D5CDD505-2E9C-101B-9397-08002B2CF9AE}" pid="3" name="KSOProductBuildVer">
    <vt:lpwstr>1033-11.2.0.11536</vt:lpwstr>
  </property>
</Properties>
</file>