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1F" w:rsidRDefault="00D1031F">
      <w:pPr>
        <w:spacing w:before="4" w:line="120" w:lineRule="exact"/>
        <w:rPr>
          <w:sz w:val="13"/>
          <w:szCs w:val="13"/>
        </w:rPr>
      </w:pPr>
    </w:p>
    <w:p w:rsidR="00D1031F" w:rsidRDefault="00D1031F">
      <w:pPr>
        <w:spacing w:line="200" w:lineRule="exact"/>
      </w:pPr>
    </w:p>
    <w:p w:rsidR="00D1031F" w:rsidRDefault="00D1031F">
      <w:pPr>
        <w:spacing w:line="200" w:lineRule="exact"/>
      </w:pPr>
    </w:p>
    <w:p w:rsidR="00D1031F" w:rsidRDefault="00E20381" w:rsidP="00E20381">
      <w:pPr>
        <w:spacing w:before="30" w:line="380" w:lineRule="exact"/>
        <w:ind w:left="528" w:right="530"/>
        <w:rPr>
          <w:sz w:val="36"/>
          <w:szCs w:val="36"/>
        </w:rPr>
      </w:pPr>
      <w:r>
        <w:rPr>
          <w:color w:val="363435"/>
          <w:sz w:val="36"/>
          <w:szCs w:val="36"/>
        </w:rPr>
        <w:t>Measurement of Gas V</w:t>
      </w:r>
      <w:r w:rsidR="0035613E">
        <w:rPr>
          <w:color w:val="363435"/>
          <w:sz w:val="36"/>
          <w:szCs w:val="36"/>
        </w:rPr>
        <w:t>oid</w:t>
      </w:r>
      <w:r w:rsidR="0035613E">
        <w:rPr>
          <w:color w:val="363435"/>
          <w:spacing w:val="33"/>
          <w:sz w:val="36"/>
          <w:szCs w:val="36"/>
        </w:rPr>
        <w:t xml:space="preserve"> </w:t>
      </w:r>
      <w:r w:rsidR="0035613E">
        <w:rPr>
          <w:color w:val="363435"/>
          <w:sz w:val="36"/>
          <w:szCs w:val="36"/>
        </w:rPr>
        <w:t>fraction</w:t>
      </w:r>
      <w:r w:rsidR="0035613E">
        <w:rPr>
          <w:color w:val="363435"/>
          <w:spacing w:val="28"/>
          <w:sz w:val="36"/>
          <w:szCs w:val="36"/>
        </w:rPr>
        <w:t xml:space="preserve"> </w:t>
      </w:r>
      <w:r>
        <w:rPr>
          <w:color w:val="363435"/>
          <w:spacing w:val="28"/>
          <w:sz w:val="36"/>
          <w:szCs w:val="36"/>
        </w:rPr>
        <w:t>in Horizontal Pipe</w:t>
      </w:r>
    </w:p>
    <w:p w:rsidR="00D1031F" w:rsidRDefault="00D1031F">
      <w:pPr>
        <w:spacing w:before="6" w:line="200" w:lineRule="exact"/>
      </w:pPr>
    </w:p>
    <w:p w:rsidR="00D1031F" w:rsidRDefault="00D1031F">
      <w:pPr>
        <w:spacing w:line="200" w:lineRule="exact"/>
      </w:pPr>
    </w:p>
    <w:p w:rsidR="00D1031F" w:rsidRDefault="00D1031F">
      <w:pPr>
        <w:spacing w:line="200" w:lineRule="exact"/>
        <w:sectPr w:rsidR="00D1031F">
          <w:pgSz w:w="11960" w:h="15900"/>
          <w:pgMar w:top="940" w:right="860" w:bottom="280" w:left="840" w:header="720" w:footer="720" w:gutter="0"/>
          <w:cols w:space="720"/>
        </w:sectPr>
      </w:pPr>
    </w:p>
    <w:p w:rsidR="00D1031F" w:rsidRDefault="0035613E">
      <w:pPr>
        <w:spacing w:before="32"/>
        <w:ind w:left="117"/>
        <w:rPr>
          <w:sz w:val="21"/>
          <w:szCs w:val="21"/>
        </w:rPr>
      </w:pPr>
      <w:r>
        <w:rPr>
          <w:b/>
          <w:color w:val="363435"/>
          <w:sz w:val="21"/>
          <w:szCs w:val="21"/>
        </w:rPr>
        <w:lastRenderedPageBreak/>
        <w:t>1.</w:t>
      </w:r>
      <w:r>
        <w:rPr>
          <w:b/>
          <w:color w:val="363435"/>
          <w:spacing w:val="51"/>
          <w:sz w:val="21"/>
          <w:szCs w:val="21"/>
        </w:rPr>
        <w:t xml:space="preserve"> </w:t>
      </w:r>
      <w:r>
        <w:rPr>
          <w:b/>
          <w:color w:val="363435"/>
          <w:sz w:val="21"/>
          <w:szCs w:val="21"/>
        </w:rPr>
        <w:t>Introduction</w:t>
      </w:r>
    </w:p>
    <w:p w:rsidR="00D1031F" w:rsidRDefault="00D1031F">
      <w:pPr>
        <w:spacing w:before="18" w:line="220" w:lineRule="exact"/>
        <w:rPr>
          <w:sz w:val="22"/>
          <w:szCs w:val="22"/>
        </w:rPr>
      </w:pPr>
    </w:p>
    <w:p w:rsidR="00D1031F" w:rsidRDefault="0035613E">
      <w:pPr>
        <w:ind w:left="117" w:right="-36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oil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gas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production industry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has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need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for accurate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measurements of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oil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gas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 pipelines.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Improved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production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techniques have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made</w:t>
      </w:r>
      <w:r>
        <w:rPr>
          <w:color w:val="363435"/>
          <w:spacing w:val="5"/>
          <w:sz w:val="21"/>
          <w:szCs w:val="21"/>
        </w:rPr>
        <w:t xml:space="preserve"> </w:t>
      </w:r>
      <w:r w:rsidR="00E20381">
        <w:rPr>
          <w:color w:val="363435"/>
          <w:sz w:val="21"/>
          <w:szCs w:val="21"/>
        </w:rPr>
        <w:t xml:space="preserve">it economically </w:t>
      </w:r>
      <w:bookmarkStart w:id="0" w:name="_GoBack"/>
      <w:bookmarkEnd w:id="0"/>
      <w:r>
        <w:rPr>
          <w:color w:val="363435"/>
          <w:sz w:val="21"/>
          <w:szCs w:val="21"/>
        </w:rPr>
        <w:t xml:space="preserve">feasible 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to 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produce 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from 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smaller (marginal) reservoirs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by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using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subsea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even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down- hole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production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units. With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several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production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lines run- ning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into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production separator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platform,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it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 impossible to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gas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each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line.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At present,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 is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separated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then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 measured. 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test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separator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used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separate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flow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then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individual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phases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each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production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line are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at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intervals.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Usually, turbine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meters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 orifice plates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used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oil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gas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flows, respectively. One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disadvantage of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this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technique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 test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separators are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large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units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space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costs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pro- duction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platform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high.</w:t>
      </w:r>
    </w:p>
    <w:p w:rsidR="00D1031F" w:rsidRDefault="00D1031F">
      <w:pPr>
        <w:spacing w:before="3" w:line="120" w:lineRule="exact"/>
        <w:rPr>
          <w:sz w:val="12"/>
          <w:szCs w:val="12"/>
        </w:rPr>
      </w:pPr>
    </w:p>
    <w:p w:rsidR="00D1031F" w:rsidRDefault="00D1031F">
      <w:pPr>
        <w:spacing w:line="200" w:lineRule="exact"/>
      </w:pPr>
    </w:p>
    <w:p w:rsidR="00D1031F" w:rsidRDefault="0035613E">
      <w:pPr>
        <w:spacing w:before="34" w:line="237" w:lineRule="auto"/>
        <w:ind w:right="74" w:firstLine="209"/>
        <w:jc w:val="both"/>
        <w:rPr>
          <w:sz w:val="21"/>
          <w:szCs w:val="21"/>
        </w:rPr>
      </w:pPr>
      <w:r>
        <w:br w:type="column"/>
      </w:r>
      <w:r>
        <w:rPr>
          <w:color w:val="363435"/>
          <w:sz w:val="21"/>
          <w:szCs w:val="21"/>
        </w:rPr>
        <w:lastRenderedPageBreak/>
        <w:t>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multiphase meter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each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line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water,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oil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gas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 offers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better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production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control than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test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separators,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online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measurements of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pro- duction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at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each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unit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necessary to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optimize pro- duction.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During the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past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decade, much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work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has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been devoted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development of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three-phase meters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cap- able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measuring oil,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gas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water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pipelines.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Multi- phase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meters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should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preferably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have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non-intrusive </w:t>
      </w:r>
      <w:r>
        <w:rPr>
          <w:color w:val="363435"/>
          <w:sz w:val="21"/>
          <w:szCs w:val="21"/>
        </w:rPr>
        <w:t>sen- sors</w:t>
      </w:r>
      <w:r>
        <w:rPr>
          <w:color w:val="363435"/>
          <w:spacing w:val="5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for 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several</w:t>
      </w:r>
      <w:r>
        <w:rPr>
          <w:color w:val="363435"/>
          <w:spacing w:val="4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reasons,</w:t>
      </w:r>
      <w:r>
        <w:rPr>
          <w:color w:val="363435"/>
          <w:spacing w:val="4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including</w:t>
      </w:r>
      <w:r>
        <w:rPr>
          <w:color w:val="363435"/>
          <w:spacing w:val="4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 elimination</w:t>
      </w:r>
      <w:r>
        <w:rPr>
          <w:color w:val="363435"/>
          <w:spacing w:val="4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 pressure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drop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over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instrument,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their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lack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impact on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 and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elimination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corrosion. Most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multiphase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meters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include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measurements of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either single-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or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multi-energy </w:t>
      </w:r>
      <w:r>
        <w:rPr>
          <w:color w:val="363435"/>
          <w:sz w:val="21"/>
          <w:szCs w:val="21"/>
        </w:rPr>
        <w:t>gamma-ray attenuation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for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frac- tion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measurements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[1].</w:t>
      </w:r>
    </w:p>
    <w:p w:rsidR="00D1031F" w:rsidRDefault="0035613E">
      <w:pPr>
        <w:ind w:right="78" w:firstLine="209"/>
        <w:jc w:val="both"/>
        <w:rPr>
          <w:sz w:val="21"/>
          <w:szCs w:val="21"/>
        </w:rPr>
        <w:sectPr w:rsidR="00D1031F">
          <w:type w:val="continuous"/>
          <w:pgSz w:w="11960" w:h="15900"/>
          <w:pgMar w:top="940" w:right="860" w:bottom="280" w:left="840" w:header="720" w:footer="720" w:gutter="0"/>
          <w:cols w:num="2" w:space="720" w:equalWidth="0">
            <w:col w:w="4896" w:space="472"/>
            <w:col w:w="4892"/>
          </w:cols>
        </w:sectPr>
      </w:pPr>
      <w:r>
        <w:rPr>
          <w:color w:val="363435"/>
          <w:sz w:val="21"/>
          <w:szCs w:val="21"/>
        </w:rPr>
        <w:t>Conventional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gamma-ray densitometers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utilize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sin- gle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position w:val="7"/>
          <w:sz w:val="12"/>
          <w:szCs w:val="12"/>
        </w:rPr>
        <w:t>13</w:t>
      </w:r>
      <w:r>
        <w:rPr>
          <w:color w:val="363435"/>
          <w:spacing w:val="1"/>
          <w:position w:val="7"/>
          <w:sz w:val="12"/>
          <w:szCs w:val="12"/>
        </w:rPr>
        <w:t>7</w:t>
      </w:r>
      <w:r>
        <w:rPr>
          <w:color w:val="363435"/>
          <w:sz w:val="21"/>
          <w:szCs w:val="21"/>
        </w:rPr>
        <w:t xml:space="preserve">Cs 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(662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keV)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source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</w:t>
      </w:r>
      <w:r>
        <w:rPr>
          <w:i/>
          <w:color w:val="363435"/>
          <w:sz w:val="21"/>
          <w:szCs w:val="21"/>
        </w:rPr>
        <w:t>P</w:t>
      </w:r>
      <w:r>
        <w:rPr>
          <w:color w:val="363435"/>
          <w:sz w:val="21"/>
          <w:szCs w:val="21"/>
        </w:rPr>
        <w:t>hoto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i/>
          <w:color w:val="363435"/>
          <w:sz w:val="21"/>
          <w:szCs w:val="21"/>
        </w:rPr>
        <w:t>M</w:t>
      </w:r>
      <w:r>
        <w:rPr>
          <w:color w:val="363435"/>
          <w:sz w:val="21"/>
          <w:szCs w:val="21"/>
        </w:rPr>
        <w:t>ulti- plier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i/>
          <w:color w:val="363435"/>
          <w:sz w:val="21"/>
          <w:szCs w:val="21"/>
        </w:rPr>
        <w:t>T</w:t>
      </w:r>
      <w:r>
        <w:rPr>
          <w:color w:val="363435"/>
          <w:sz w:val="21"/>
          <w:szCs w:val="21"/>
        </w:rPr>
        <w:t>ube,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PMT)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located diametrically opposite each other. 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PMTs 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have  a 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diameter</w:t>
      </w:r>
      <w:r>
        <w:rPr>
          <w:color w:val="363435"/>
          <w:spacing w:val="5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of 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several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centimeters. Gamma-ray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densitometers have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clamp-on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capability, which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say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these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instruments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can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installed and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removed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without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shutting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down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process.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Where</w:t>
      </w:r>
    </w:p>
    <w:p w:rsidR="00D1031F" w:rsidRDefault="00D1031F">
      <w:pPr>
        <w:spacing w:before="1" w:line="200" w:lineRule="exact"/>
      </w:pPr>
    </w:p>
    <w:p w:rsidR="00D1031F" w:rsidRDefault="00D1031F">
      <w:pPr>
        <w:spacing w:before="18" w:line="200" w:lineRule="exact"/>
        <w:sectPr w:rsidR="00D1031F">
          <w:headerReference w:type="default" r:id="rId7"/>
          <w:pgSz w:w="11960" w:h="15900"/>
          <w:pgMar w:top="1180" w:right="840" w:bottom="280" w:left="840" w:header="984" w:footer="0" w:gutter="0"/>
          <w:pgNumType w:start="100"/>
          <w:cols w:space="720"/>
        </w:sectPr>
      </w:pPr>
    </w:p>
    <w:p w:rsidR="00D1031F" w:rsidRDefault="0035613E">
      <w:pPr>
        <w:spacing w:before="34"/>
        <w:ind w:left="117" w:right="-33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lastRenderedPageBreak/>
        <w:t>low-energy gamma-ray densitometers are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used,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clamp-on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capability is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lost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due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need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for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radiation windows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walls.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However,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gamma-ray densi- tometers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used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multiphase meters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not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need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 clamp-on.</w:t>
      </w:r>
    </w:p>
    <w:p w:rsidR="00D1031F" w:rsidRDefault="00D1031F">
      <w:pPr>
        <w:spacing w:line="200" w:lineRule="exact"/>
      </w:pPr>
    </w:p>
    <w:p w:rsidR="00D1031F" w:rsidRDefault="00D1031F">
      <w:pPr>
        <w:spacing w:before="17" w:line="260" w:lineRule="exact"/>
        <w:rPr>
          <w:sz w:val="26"/>
          <w:szCs w:val="26"/>
        </w:rPr>
      </w:pPr>
    </w:p>
    <w:p w:rsidR="00D1031F" w:rsidRDefault="0035613E">
      <w:pPr>
        <w:ind w:left="117" w:right="2079"/>
        <w:jc w:val="both"/>
        <w:rPr>
          <w:sz w:val="21"/>
          <w:szCs w:val="21"/>
        </w:rPr>
      </w:pPr>
      <w:r>
        <w:rPr>
          <w:b/>
          <w:color w:val="363435"/>
          <w:sz w:val="21"/>
          <w:szCs w:val="21"/>
        </w:rPr>
        <w:t>2.</w:t>
      </w:r>
      <w:r>
        <w:rPr>
          <w:b/>
          <w:color w:val="363435"/>
          <w:spacing w:val="51"/>
          <w:sz w:val="21"/>
          <w:szCs w:val="21"/>
        </w:rPr>
        <w:t xml:space="preserve"> </w:t>
      </w:r>
      <w:r>
        <w:rPr>
          <w:b/>
          <w:color w:val="363435"/>
          <w:sz w:val="21"/>
          <w:szCs w:val="21"/>
        </w:rPr>
        <w:t>Gamma-ray</w:t>
      </w:r>
      <w:r>
        <w:rPr>
          <w:b/>
          <w:color w:val="363435"/>
          <w:spacing w:val="12"/>
          <w:sz w:val="21"/>
          <w:szCs w:val="21"/>
        </w:rPr>
        <w:t xml:space="preserve"> </w:t>
      </w:r>
      <w:r>
        <w:rPr>
          <w:b/>
          <w:color w:val="363435"/>
          <w:sz w:val="21"/>
          <w:szCs w:val="21"/>
        </w:rPr>
        <w:t>densitometers</w:t>
      </w:r>
    </w:p>
    <w:p w:rsidR="00D1031F" w:rsidRDefault="00D1031F">
      <w:pPr>
        <w:spacing w:before="18" w:line="220" w:lineRule="exact"/>
        <w:rPr>
          <w:sz w:val="22"/>
          <w:szCs w:val="22"/>
        </w:rPr>
      </w:pPr>
    </w:p>
    <w:p w:rsidR="00D1031F" w:rsidRDefault="0035613E">
      <w:pPr>
        <w:spacing w:line="237" w:lineRule="auto"/>
        <w:ind w:left="117" w:right="-36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 xml:space="preserve">In 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two-component</w:t>
      </w:r>
      <w:r>
        <w:rPr>
          <w:color w:val="363435"/>
          <w:spacing w:val="4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</w:t>
      </w:r>
      <w:r>
        <w:rPr>
          <w:color w:val="363435"/>
          <w:spacing w:val="4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in 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which  the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components have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sufficiently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different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densities,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such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oil-gas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mix- tures,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gamma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densitometers can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used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volume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fractions, e.g.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 of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 components. 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i/>
          <w:color w:val="363435"/>
          <w:sz w:val="21"/>
          <w:szCs w:val="21"/>
        </w:rPr>
        <w:t>void</w:t>
      </w:r>
      <w:r>
        <w:rPr>
          <w:i/>
          <w:color w:val="363435"/>
          <w:spacing w:val="6"/>
          <w:sz w:val="21"/>
          <w:szCs w:val="21"/>
        </w:rPr>
        <w:t xml:space="preserve"> </w:t>
      </w:r>
      <w:r>
        <w:rPr>
          <w:i/>
          <w:color w:val="363435"/>
          <w:sz w:val="21"/>
          <w:szCs w:val="21"/>
        </w:rPr>
        <w:t>fraction</w:t>
      </w:r>
      <w:r>
        <w:rPr>
          <w:i/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defined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gas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vol- ume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divided by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total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volume of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flow. Only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two-phase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studied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this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work.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Measure- ments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gas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generally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dependent on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internal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distribution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components inside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pipe- line,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i.e.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 regime.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shows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typical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two- phase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regimes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for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vertical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horizontal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flows.</w:t>
      </w:r>
    </w:p>
    <w:p w:rsidR="00D1031F" w:rsidRDefault="0035613E">
      <w:pPr>
        <w:ind w:left="117" w:right="-36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Fig.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shows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there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three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basic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 regimes. These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homogeneous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(bubble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 in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vertical and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dispersed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bubble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 in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horizontal),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annular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flows, and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stratified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flows.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other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 regimes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essen- tially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combinations</w:t>
      </w:r>
      <w:r>
        <w:rPr>
          <w:color w:val="363435"/>
          <w:spacing w:val="4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of 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these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basic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regimes  with </w:t>
      </w:r>
      <w:r>
        <w:rPr>
          <w:color w:val="363435"/>
          <w:sz w:val="21"/>
          <w:szCs w:val="21"/>
        </w:rPr>
        <w:t>periodicity. Several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efforts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have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been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made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design flow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homogenizers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mix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components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[2],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 commercial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multi-phase meters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mixers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avail- able.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advantage of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mixers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single-beam gamma-ray densitometers provide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accurate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measure- ments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independent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original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regime.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disad- vantage is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pressure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drop,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for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where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non- intrusive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instruments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required other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methods have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 be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considered.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Any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information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about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regime is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lost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when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mixers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utilized.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instruments without mixers,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knowledge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regimes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has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been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used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</w:p>
    <w:p w:rsidR="00D1031F" w:rsidRDefault="0035613E">
      <w:pPr>
        <w:spacing w:before="34" w:line="237" w:lineRule="auto"/>
        <w:ind w:right="99"/>
        <w:jc w:val="both"/>
        <w:rPr>
          <w:sz w:val="21"/>
          <w:szCs w:val="21"/>
        </w:rPr>
      </w:pPr>
      <w:r>
        <w:br w:type="column"/>
      </w:r>
      <w:r>
        <w:rPr>
          <w:color w:val="363435"/>
          <w:sz w:val="21"/>
          <w:szCs w:val="21"/>
        </w:rPr>
        <w:lastRenderedPageBreak/>
        <w:t>obtain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more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reliable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measurements of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fraction. For 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instance, 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vertical 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upstream 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stratified 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  will never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occur.</w:t>
      </w:r>
    </w:p>
    <w:p w:rsidR="00D1031F" w:rsidRDefault="0035613E">
      <w:pPr>
        <w:spacing w:before="1" w:line="237" w:lineRule="auto"/>
        <w:ind w:right="92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most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common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configuration</w:t>
      </w:r>
      <w:r>
        <w:rPr>
          <w:color w:val="363435"/>
          <w:spacing w:val="1"/>
          <w:w w:val="9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for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sin- gle-beam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gamma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densitometers is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shown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2.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void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determined by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measuring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average effective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linear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attenuation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coefficient in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measure- ment</w:t>
      </w:r>
      <w:r>
        <w:rPr>
          <w:color w:val="363435"/>
          <w:spacing w:val="5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volume</w:t>
      </w:r>
      <w:r>
        <w:rPr>
          <w:color w:val="363435"/>
          <w:spacing w:val="4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over  the</w:t>
      </w:r>
      <w:r>
        <w:rPr>
          <w:color w:val="363435"/>
          <w:spacing w:val="5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cross-section</w:t>
      </w:r>
      <w:r>
        <w:rPr>
          <w:color w:val="363435"/>
          <w:spacing w:val="4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  the</w:t>
      </w:r>
      <w:r>
        <w:rPr>
          <w:color w:val="363435"/>
          <w:spacing w:val="5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pipe.</w:t>
      </w:r>
      <w:r>
        <w:rPr>
          <w:color w:val="363435"/>
          <w:spacing w:val="4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The results 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obtained 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by 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using 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these 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single-beam 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densi-</w:t>
      </w:r>
    </w:p>
    <w:p w:rsidR="00D1031F" w:rsidRDefault="00D1031F">
      <w:pPr>
        <w:spacing w:line="200" w:lineRule="exact"/>
      </w:pPr>
    </w:p>
    <w:p w:rsidR="00D1031F" w:rsidRDefault="00D1031F">
      <w:pPr>
        <w:spacing w:before="13" w:line="200" w:lineRule="exact"/>
      </w:pPr>
    </w:p>
    <w:p w:rsidR="00D1031F" w:rsidRDefault="00E2038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273.75pt">
            <v:imagedata r:id="rId8" o:title=""/>
          </v:shape>
        </w:pict>
      </w:r>
    </w:p>
    <w:p w:rsidR="00D1031F" w:rsidRDefault="00D1031F">
      <w:pPr>
        <w:spacing w:before="1" w:line="160" w:lineRule="exact"/>
        <w:rPr>
          <w:sz w:val="17"/>
          <w:szCs w:val="17"/>
        </w:rPr>
      </w:pPr>
    </w:p>
    <w:p w:rsidR="00D1031F" w:rsidRDefault="0035613E">
      <w:pPr>
        <w:spacing w:line="259" w:lineRule="auto"/>
        <w:ind w:right="110"/>
        <w:jc w:val="both"/>
        <w:rPr>
          <w:sz w:val="16"/>
          <w:szCs w:val="16"/>
        </w:rPr>
        <w:sectPr w:rsidR="00D1031F">
          <w:type w:val="continuous"/>
          <w:pgSz w:w="11960" w:h="15900"/>
          <w:pgMar w:top="940" w:right="840" w:bottom="280" w:left="840" w:header="720" w:footer="720" w:gutter="0"/>
          <w:cols w:num="2" w:space="720" w:equalWidth="0">
            <w:col w:w="4897" w:space="471"/>
            <w:col w:w="4912"/>
          </w:cols>
        </w:sectPr>
      </w:pPr>
      <w:r>
        <w:rPr>
          <w:color w:val="363435"/>
          <w:sz w:val="16"/>
          <w:szCs w:val="16"/>
        </w:rPr>
        <w:t>Fig.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2.  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Single-beam  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gamma  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densitometer  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with 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point   source 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and </w:t>
      </w:r>
      <w:r>
        <w:rPr>
          <w:color w:val="363435"/>
          <w:sz w:val="16"/>
          <w:szCs w:val="16"/>
        </w:rPr>
        <w:t xml:space="preserve">detector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located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diametrically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opposite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each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other.</w:t>
      </w:r>
    </w:p>
    <w:p w:rsidR="00D1031F" w:rsidRDefault="00D1031F">
      <w:pPr>
        <w:spacing w:before="15" w:line="240" w:lineRule="exact"/>
        <w:rPr>
          <w:sz w:val="24"/>
          <w:szCs w:val="24"/>
        </w:rPr>
      </w:pPr>
    </w:p>
    <w:p w:rsidR="00D1031F" w:rsidRDefault="00E20381">
      <w:pPr>
        <w:ind w:left="518"/>
      </w:pPr>
      <w:r>
        <w:pict>
          <v:shape id="_x0000_i1026" type="#_x0000_t75" style="width:461.25pt;height:207.75pt">
            <v:imagedata r:id="rId9" o:title=""/>
          </v:shape>
        </w:pict>
      </w:r>
    </w:p>
    <w:p w:rsidR="00D1031F" w:rsidRDefault="00D1031F">
      <w:pPr>
        <w:spacing w:before="4" w:line="120" w:lineRule="exact"/>
        <w:rPr>
          <w:sz w:val="12"/>
          <w:szCs w:val="12"/>
        </w:rPr>
      </w:pPr>
    </w:p>
    <w:p w:rsidR="00D1031F" w:rsidRDefault="0035613E">
      <w:pPr>
        <w:spacing w:before="45"/>
        <w:ind w:left="117"/>
        <w:rPr>
          <w:sz w:val="16"/>
          <w:szCs w:val="16"/>
        </w:rPr>
        <w:sectPr w:rsidR="00D1031F">
          <w:type w:val="continuous"/>
          <w:pgSz w:w="11960" w:h="15900"/>
          <w:pgMar w:top="940" w:right="840" w:bottom="280" w:left="840" w:header="720" w:footer="720" w:gutter="0"/>
          <w:cols w:space="720"/>
        </w:sectPr>
      </w:pPr>
      <w:r>
        <w:rPr>
          <w:color w:val="363435"/>
          <w:sz w:val="16"/>
          <w:szCs w:val="16"/>
        </w:rPr>
        <w:t>Fig.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1.   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Typical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flow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regimes</w:t>
      </w:r>
      <w:r>
        <w:rPr>
          <w:color w:val="363435"/>
          <w:spacing w:val="3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for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vertical</w:t>
      </w:r>
      <w:r>
        <w:rPr>
          <w:color w:val="363435"/>
          <w:spacing w:val="3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horizontal 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flows.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Black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white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areas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represent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liquid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gas,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respectively.</w:t>
      </w:r>
    </w:p>
    <w:p w:rsidR="00D1031F" w:rsidRDefault="00D1031F">
      <w:pPr>
        <w:spacing w:before="18" w:line="200" w:lineRule="exact"/>
        <w:sectPr w:rsidR="00D1031F">
          <w:pgSz w:w="11960" w:h="15900"/>
          <w:pgMar w:top="1180" w:right="840" w:bottom="280" w:left="840" w:header="984" w:footer="0" w:gutter="0"/>
          <w:cols w:space="720"/>
        </w:sectPr>
      </w:pPr>
    </w:p>
    <w:p w:rsidR="00D1031F" w:rsidRDefault="0035613E">
      <w:pPr>
        <w:spacing w:before="34" w:line="237" w:lineRule="auto"/>
        <w:ind w:left="117" w:right="-36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lastRenderedPageBreak/>
        <w:t>tometers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depend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 regime,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since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measure- ment  cross-section</w:t>
      </w:r>
      <w:r>
        <w:rPr>
          <w:color w:val="363435"/>
          <w:spacing w:val="4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volume</w:t>
      </w:r>
      <w:r>
        <w:rPr>
          <w:color w:val="363435"/>
          <w:spacing w:val="4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normally</w:t>
      </w:r>
      <w:r>
        <w:rPr>
          <w:color w:val="363435"/>
          <w:spacing w:val="5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is 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less  than 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 covered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by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cross-section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[3].</w:t>
      </w:r>
    </w:p>
    <w:p w:rsidR="00D1031F" w:rsidRDefault="0035613E">
      <w:pPr>
        <w:spacing w:before="36" w:line="240" w:lineRule="exact"/>
        <w:ind w:right="99"/>
        <w:rPr>
          <w:sz w:val="21"/>
          <w:szCs w:val="21"/>
        </w:rPr>
      </w:pPr>
      <w:r>
        <w:br w:type="column"/>
      </w:r>
      <w:r>
        <w:rPr>
          <w:color w:val="363435"/>
          <w:sz w:val="21"/>
          <w:szCs w:val="21"/>
        </w:rPr>
        <w:lastRenderedPageBreak/>
        <w:t>with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narrow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fan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radiation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beam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can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expressed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 follows:</w:t>
      </w:r>
    </w:p>
    <w:p w:rsidR="00D1031F" w:rsidRDefault="00D1031F">
      <w:pPr>
        <w:spacing w:before="1" w:line="180" w:lineRule="exact"/>
        <w:rPr>
          <w:sz w:val="18"/>
          <w:szCs w:val="18"/>
        </w:rPr>
      </w:pPr>
    </w:p>
    <w:p w:rsidR="00D1031F" w:rsidRDefault="0035613E">
      <w:pPr>
        <w:spacing w:line="80" w:lineRule="exact"/>
        <w:ind w:left="494"/>
        <w:rPr>
          <w:sz w:val="12"/>
          <w:szCs w:val="12"/>
        </w:rPr>
        <w:sectPr w:rsidR="00D1031F">
          <w:type w:val="continuous"/>
          <w:pgSz w:w="11960" w:h="15900"/>
          <w:pgMar w:top="940" w:right="840" w:bottom="280" w:left="840" w:header="720" w:footer="720" w:gutter="0"/>
          <w:cols w:num="2" w:space="720" w:equalWidth="0">
            <w:col w:w="4902" w:space="466"/>
            <w:col w:w="4912"/>
          </w:cols>
        </w:sectPr>
      </w:pPr>
      <w:r>
        <w:rPr>
          <w:i/>
          <w:color w:val="363435"/>
          <w:w w:val="99"/>
          <w:position w:val="-13"/>
          <w:sz w:val="21"/>
          <w:szCs w:val="21"/>
          <w:u w:val="single" w:color="363435"/>
        </w:rPr>
        <w:t xml:space="preserve"> </w:t>
      </w:r>
      <w:r>
        <w:rPr>
          <w:i/>
          <w:color w:val="363435"/>
          <w:spacing w:val="-30"/>
          <w:position w:val="-13"/>
          <w:sz w:val="21"/>
          <w:szCs w:val="21"/>
          <w:u w:val="single" w:color="363435"/>
        </w:rPr>
        <w:t xml:space="preserve"> </w:t>
      </w:r>
      <w:r>
        <w:rPr>
          <w:i/>
          <w:color w:val="363435"/>
          <w:w w:val="99"/>
          <w:position w:val="-13"/>
          <w:sz w:val="21"/>
          <w:szCs w:val="21"/>
          <w:u w:val="single" w:color="363435"/>
        </w:rPr>
        <w:t>r</w:t>
      </w:r>
      <w:r>
        <w:rPr>
          <w:color w:val="363435"/>
          <w:w w:val="119"/>
          <w:position w:val="-17"/>
          <w:sz w:val="12"/>
          <w:szCs w:val="12"/>
          <w:u w:val="single" w:color="363435"/>
        </w:rPr>
        <w:t xml:space="preserve">0 </w:t>
      </w:r>
      <w:r>
        <w:rPr>
          <w:color w:val="363435"/>
          <w:spacing w:val="11"/>
          <w:position w:val="-17"/>
          <w:sz w:val="12"/>
          <w:szCs w:val="12"/>
          <w:u w:val="single" w:color="363435"/>
        </w:rPr>
        <w:t xml:space="preserve"> </w:t>
      </w:r>
    </w:p>
    <w:p w:rsidR="00D1031F" w:rsidRDefault="0035613E">
      <w:pPr>
        <w:spacing w:line="200" w:lineRule="exact"/>
        <w:ind w:left="326" w:right="-49"/>
        <w:rPr>
          <w:sz w:val="21"/>
          <w:szCs w:val="21"/>
        </w:rPr>
      </w:pPr>
      <w:r>
        <w:rPr>
          <w:color w:val="363435"/>
          <w:sz w:val="21"/>
          <w:szCs w:val="21"/>
        </w:rPr>
        <w:lastRenderedPageBreak/>
        <w:t>The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true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gas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volume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</w:p>
    <w:p w:rsidR="00D1031F" w:rsidRDefault="0035613E">
      <w:pPr>
        <w:spacing w:before="4" w:line="220" w:lineRule="exact"/>
        <w:ind w:left="117" w:right="-36"/>
        <w:rPr>
          <w:sz w:val="21"/>
          <w:szCs w:val="21"/>
        </w:rPr>
      </w:pPr>
      <w:r>
        <w:rPr>
          <w:color w:val="363435"/>
          <w:sz w:val="21"/>
          <w:szCs w:val="21"/>
        </w:rPr>
        <w:t>the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total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volume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cross-section.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calculated void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gas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volume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defined</w:t>
      </w:r>
    </w:p>
    <w:p w:rsidR="00D1031F" w:rsidRDefault="0035613E">
      <w:pPr>
        <w:spacing w:before="66"/>
        <w:ind w:right="-54"/>
        <w:rPr>
          <w:sz w:val="21"/>
          <w:szCs w:val="21"/>
        </w:rPr>
      </w:pPr>
      <w:r>
        <w:br w:type="column"/>
      </w:r>
      <w:r>
        <w:rPr>
          <w:color w:val="363435"/>
          <w:spacing w:val="3"/>
          <w:w w:val="130"/>
          <w:sz w:val="21"/>
          <w:szCs w:val="21"/>
        </w:rPr>
        <w:lastRenderedPageBreak/>
        <w:t>a</w:t>
      </w:r>
      <w:r>
        <w:rPr>
          <w:color w:val="363435"/>
          <w:w w:val="130"/>
          <w:position w:val="-4"/>
          <w:sz w:val="12"/>
          <w:szCs w:val="12"/>
        </w:rPr>
        <w:t>c</w:t>
      </w:r>
      <w:r>
        <w:rPr>
          <w:color w:val="363435"/>
          <w:spacing w:val="25"/>
          <w:w w:val="130"/>
          <w:position w:val="-4"/>
          <w:sz w:val="12"/>
          <w:szCs w:val="12"/>
        </w:rPr>
        <w:t xml:space="preserve"> </w:t>
      </w:r>
      <w:r>
        <w:rPr>
          <w:color w:val="363435"/>
          <w:w w:val="165"/>
          <w:sz w:val="21"/>
          <w:szCs w:val="21"/>
        </w:rPr>
        <w:t>5</w:t>
      </w:r>
    </w:p>
    <w:p w:rsidR="00D1031F" w:rsidRDefault="0035613E">
      <w:pPr>
        <w:spacing w:line="200" w:lineRule="exact"/>
      </w:pPr>
      <w:r>
        <w:br w:type="column"/>
      </w:r>
    </w:p>
    <w:p w:rsidR="00D1031F" w:rsidRDefault="0035613E">
      <w:pPr>
        <w:ind w:right="-52"/>
        <w:rPr>
          <w:sz w:val="12"/>
          <w:szCs w:val="12"/>
        </w:rPr>
      </w:pPr>
      <w:r>
        <w:rPr>
          <w:color w:val="363435"/>
          <w:w w:val="99"/>
          <w:sz w:val="21"/>
          <w:szCs w:val="21"/>
        </w:rPr>
        <w:t>4</w:t>
      </w:r>
      <w:r>
        <w:rPr>
          <w:i/>
          <w:color w:val="363435"/>
          <w:spacing w:val="-2"/>
          <w:w w:val="99"/>
          <w:sz w:val="21"/>
          <w:szCs w:val="21"/>
        </w:rPr>
        <w:t>R</w:t>
      </w:r>
      <w:r>
        <w:rPr>
          <w:color w:val="363435"/>
          <w:w w:val="119"/>
          <w:position w:val="7"/>
          <w:sz w:val="12"/>
          <w:szCs w:val="12"/>
        </w:rPr>
        <w:t>3</w:t>
      </w:r>
    </w:p>
    <w:p w:rsidR="00D1031F" w:rsidRDefault="0035613E">
      <w:pPr>
        <w:spacing w:before="66"/>
        <w:rPr>
          <w:sz w:val="21"/>
          <w:szCs w:val="21"/>
        </w:rPr>
        <w:sectPr w:rsidR="00D1031F">
          <w:type w:val="continuous"/>
          <w:pgSz w:w="11960" w:h="15900"/>
          <w:pgMar w:top="940" w:right="840" w:bottom="280" w:left="840" w:header="720" w:footer="720" w:gutter="0"/>
          <w:cols w:num="4" w:space="720" w:equalWidth="0">
            <w:col w:w="4894" w:space="474"/>
            <w:col w:w="431" w:space="63"/>
            <w:col w:w="303" w:space="65"/>
            <w:col w:w="4050"/>
          </w:cols>
        </w:sectPr>
      </w:pPr>
      <w:r>
        <w:br w:type="column"/>
      </w:r>
      <w:r>
        <w:rPr>
          <w:i/>
          <w:color w:val="363435"/>
          <w:sz w:val="21"/>
          <w:szCs w:val="21"/>
        </w:rPr>
        <w:lastRenderedPageBreak/>
        <w:t>·</w:t>
      </w:r>
      <w:r>
        <w:rPr>
          <w:color w:val="363435"/>
          <w:sz w:val="21"/>
          <w:szCs w:val="21"/>
        </w:rPr>
        <w:t>(3</w:t>
      </w:r>
      <w:r>
        <w:rPr>
          <w:i/>
          <w:color w:val="363435"/>
          <w:spacing w:val="-1"/>
          <w:sz w:val="21"/>
          <w:szCs w:val="21"/>
        </w:rPr>
        <w:t>R</w:t>
      </w:r>
      <w:r>
        <w:rPr>
          <w:color w:val="363435"/>
          <w:position w:val="7"/>
          <w:sz w:val="12"/>
          <w:szCs w:val="12"/>
        </w:rPr>
        <w:t xml:space="preserve">2 </w:t>
      </w:r>
      <w:r>
        <w:rPr>
          <w:color w:val="363435"/>
          <w:spacing w:val="13"/>
          <w:position w:val="7"/>
          <w:sz w:val="12"/>
          <w:szCs w:val="12"/>
        </w:rPr>
        <w:t xml:space="preserve"> </w:t>
      </w:r>
      <w:r>
        <w:rPr>
          <w:color w:val="363435"/>
          <w:w w:val="165"/>
          <w:sz w:val="21"/>
          <w:szCs w:val="21"/>
        </w:rPr>
        <w:t>1</w:t>
      </w:r>
      <w:r>
        <w:rPr>
          <w:color w:val="363435"/>
          <w:spacing w:val="-23"/>
          <w:w w:val="165"/>
          <w:sz w:val="21"/>
          <w:szCs w:val="21"/>
        </w:rPr>
        <w:t xml:space="preserve"> </w:t>
      </w:r>
      <w:r>
        <w:rPr>
          <w:i/>
          <w:color w:val="363435"/>
          <w:spacing w:val="-2"/>
          <w:sz w:val="21"/>
          <w:szCs w:val="21"/>
        </w:rPr>
        <w:t>r</w:t>
      </w:r>
      <w:r>
        <w:rPr>
          <w:color w:val="363435"/>
          <w:position w:val="-4"/>
          <w:sz w:val="12"/>
          <w:szCs w:val="12"/>
        </w:rPr>
        <w:t>0</w:t>
      </w:r>
      <w:r>
        <w:rPr>
          <w:color w:val="363435"/>
          <w:position w:val="7"/>
          <w:sz w:val="12"/>
          <w:szCs w:val="12"/>
        </w:rPr>
        <w:t>2</w:t>
      </w:r>
      <w:r>
        <w:rPr>
          <w:color w:val="363435"/>
          <w:sz w:val="21"/>
          <w:szCs w:val="21"/>
        </w:rPr>
        <w:t xml:space="preserve">)                                                 </w:t>
      </w:r>
      <w:r>
        <w:rPr>
          <w:color w:val="363435"/>
          <w:spacing w:val="4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(1)</w:t>
      </w:r>
    </w:p>
    <w:p w:rsidR="00D1031F" w:rsidRDefault="0035613E">
      <w:pPr>
        <w:spacing w:line="240" w:lineRule="exact"/>
        <w:ind w:left="117" w:right="-36"/>
        <w:rPr>
          <w:sz w:val="21"/>
          <w:szCs w:val="21"/>
        </w:rPr>
      </w:pPr>
      <w:r>
        <w:rPr>
          <w:color w:val="363435"/>
          <w:sz w:val="21"/>
          <w:szCs w:val="21"/>
        </w:rPr>
        <w:lastRenderedPageBreak/>
        <w:t>by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radiation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beam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area,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i.e.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measure- ment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volume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(see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2).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By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comparing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true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</w:p>
    <w:p w:rsidR="00D1031F" w:rsidRDefault="0035613E">
      <w:pPr>
        <w:spacing w:line="220" w:lineRule="exact"/>
        <w:ind w:left="117" w:right="-44"/>
        <w:rPr>
          <w:sz w:val="21"/>
          <w:szCs w:val="21"/>
        </w:rPr>
      </w:pPr>
      <w:r>
        <w:rPr>
          <w:color w:val="363435"/>
          <w:sz w:val="21"/>
          <w:szCs w:val="21"/>
        </w:rPr>
        <w:t>fraction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calculated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accuracy of</w:t>
      </w:r>
    </w:p>
    <w:p w:rsidR="00D1031F" w:rsidRDefault="0035613E">
      <w:pPr>
        <w:spacing w:before="4" w:line="220" w:lineRule="exact"/>
        <w:ind w:left="117" w:right="-27"/>
        <w:rPr>
          <w:sz w:val="21"/>
          <w:szCs w:val="21"/>
        </w:rPr>
      </w:pPr>
      <w:r>
        <w:rPr>
          <w:color w:val="363435"/>
          <w:sz w:val="21"/>
          <w:szCs w:val="21"/>
        </w:rPr>
        <w:t xml:space="preserve">the 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measurements 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for 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different 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flow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regimes 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can 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 obtained.</w:t>
      </w:r>
    </w:p>
    <w:p w:rsidR="00D1031F" w:rsidRDefault="0035613E">
      <w:pPr>
        <w:spacing w:line="180" w:lineRule="exact"/>
        <w:rPr>
          <w:sz w:val="21"/>
          <w:szCs w:val="21"/>
        </w:rPr>
      </w:pPr>
      <w:r>
        <w:br w:type="column"/>
      </w:r>
      <w:r>
        <w:rPr>
          <w:color w:val="363435"/>
          <w:position w:val="3"/>
          <w:sz w:val="21"/>
          <w:szCs w:val="21"/>
        </w:rPr>
        <w:lastRenderedPageBreak/>
        <w:t>where</w:t>
      </w:r>
      <w:r>
        <w:rPr>
          <w:color w:val="363435"/>
          <w:spacing w:val="-4"/>
          <w:position w:val="3"/>
          <w:sz w:val="21"/>
          <w:szCs w:val="21"/>
        </w:rPr>
        <w:t xml:space="preserve"> </w:t>
      </w:r>
      <w:r>
        <w:rPr>
          <w:i/>
          <w:color w:val="363435"/>
          <w:position w:val="3"/>
          <w:sz w:val="21"/>
          <w:szCs w:val="21"/>
        </w:rPr>
        <w:t>R</w:t>
      </w:r>
      <w:r>
        <w:rPr>
          <w:i/>
          <w:color w:val="363435"/>
          <w:spacing w:val="1"/>
          <w:position w:val="3"/>
          <w:sz w:val="21"/>
          <w:szCs w:val="21"/>
        </w:rPr>
        <w:t xml:space="preserve"> </w:t>
      </w:r>
      <w:r>
        <w:rPr>
          <w:color w:val="363435"/>
          <w:position w:val="3"/>
          <w:sz w:val="21"/>
          <w:szCs w:val="21"/>
        </w:rPr>
        <w:t>is</w:t>
      </w:r>
      <w:r>
        <w:rPr>
          <w:color w:val="363435"/>
          <w:spacing w:val="2"/>
          <w:position w:val="3"/>
          <w:sz w:val="21"/>
          <w:szCs w:val="21"/>
        </w:rPr>
        <w:t xml:space="preserve"> </w:t>
      </w:r>
      <w:r>
        <w:rPr>
          <w:color w:val="363435"/>
          <w:position w:val="3"/>
          <w:sz w:val="21"/>
          <w:szCs w:val="21"/>
        </w:rPr>
        <w:t>the</w:t>
      </w:r>
      <w:r>
        <w:rPr>
          <w:color w:val="363435"/>
          <w:spacing w:val="-4"/>
          <w:position w:val="3"/>
          <w:sz w:val="21"/>
          <w:szCs w:val="21"/>
        </w:rPr>
        <w:t xml:space="preserve"> </w:t>
      </w:r>
      <w:r>
        <w:rPr>
          <w:color w:val="363435"/>
          <w:position w:val="3"/>
          <w:sz w:val="21"/>
          <w:szCs w:val="21"/>
        </w:rPr>
        <w:t>total</w:t>
      </w:r>
      <w:r>
        <w:rPr>
          <w:color w:val="363435"/>
          <w:spacing w:val="-3"/>
          <w:position w:val="3"/>
          <w:sz w:val="21"/>
          <w:szCs w:val="21"/>
        </w:rPr>
        <w:t xml:space="preserve"> </w:t>
      </w:r>
      <w:r>
        <w:rPr>
          <w:color w:val="363435"/>
          <w:position w:val="3"/>
          <w:sz w:val="21"/>
          <w:szCs w:val="21"/>
        </w:rPr>
        <w:t>radius</w:t>
      </w:r>
      <w:r>
        <w:rPr>
          <w:color w:val="363435"/>
          <w:spacing w:val="-2"/>
          <w:position w:val="3"/>
          <w:sz w:val="21"/>
          <w:szCs w:val="21"/>
        </w:rPr>
        <w:t xml:space="preserve"> </w:t>
      </w:r>
      <w:r>
        <w:rPr>
          <w:color w:val="363435"/>
          <w:position w:val="3"/>
          <w:sz w:val="21"/>
          <w:szCs w:val="21"/>
        </w:rPr>
        <w:t>of</w:t>
      </w:r>
      <w:r>
        <w:rPr>
          <w:color w:val="363435"/>
          <w:spacing w:val="-1"/>
          <w:position w:val="3"/>
          <w:sz w:val="21"/>
          <w:szCs w:val="21"/>
        </w:rPr>
        <w:t xml:space="preserve"> </w:t>
      </w:r>
      <w:r>
        <w:rPr>
          <w:color w:val="363435"/>
          <w:position w:val="3"/>
          <w:sz w:val="21"/>
          <w:szCs w:val="21"/>
        </w:rPr>
        <w:t>the</w:t>
      </w:r>
      <w:r>
        <w:rPr>
          <w:color w:val="363435"/>
          <w:spacing w:val="-1"/>
          <w:position w:val="3"/>
          <w:sz w:val="21"/>
          <w:szCs w:val="21"/>
        </w:rPr>
        <w:t xml:space="preserve"> </w:t>
      </w:r>
      <w:r>
        <w:rPr>
          <w:color w:val="363435"/>
          <w:position w:val="3"/>
          <w:sz w:val="21"/>
          <w:szCs w:val="21"/>
        </w:rPr>
        <w:t>flow</w:t>
      </w:r>
      <w:r>
        <w:rPr>
          <w:color w:val="363435"/>
          <w:spacing w:val="-14"/>
          <w:position w:val="3"/>
          <w:sz w:val="21"/>
          <w:szCs w:val="21"/>
        </w:rPr>
        <w:t xml:space="preserve"> </w:t>
      </w:r>
      <w:r>
        <w:rPr>
          <w:color w:val="363435"/>
          <w:position w:val="3"/>
          <w:sz w:val="21"/>
          <w:szCs w:val="21"/>
        </w:rPr>
        <w:t>and</w:t>
      </w:r>
      <w:r>
        <w:rPr>
          <w:color w:val="363435"/>
          <w:spacing w:val="-2"/>
          <w:position w:val="3"/>
          <w:sz w:val="21"/>
          <w:szCs w:val="21"/>
        </w:rPr>
        <w:t xml:space="preserve"> </w:t>
      </w:r>
      <w:r>
        <w:rPr>
          <w:i/>
          <w:color w:val="363435"/>
          <w:position w:val="3"/>
          <w:sz w:val="21"/>
          <w:szCs w:val="21"/>
        </w:rPr>
        <w:t>r</w:t>
      </w:r>
      <w:r>
        <w:rPr>
          <w:color w:val="363435"/>
          <w:position w:val="-1"/>
          <w:sz w:val="12"/>
          <w:szCs w:val="12"/>
        </w:rPr>
        <w:t xml:space="preserve">0 </w:t>
      </w:r>
      <w:r>
        <w:rPr>
          <w:color w:val="363435"/>
          <w:spacing w:val="4"/>
          <w:position w:val="-1"/>
          <w:sz w:val="12"/>
          <w:szCs w:val="12"/>
        </w:rPr>
        <w:t xml:space="preserve"> </w:t>
      </w:r>
      <w:r>
        <w:rPr>
          <w:color w:val="363435"/>
          <w:position w:val="3"/>
          <w:sz w:val="21"/>
          <w:szCs w:val="21"/>
        </w:rPr>
        <w:t>is</w:t>
      </w:r>
      <w:r>
        <w:rPr>
          <w:color w:val="363435"/>
          <w:spacing w:val="2"/>
          <w:position w:val="3"/>
          <w:sz w:val="21"/>
          <w:szCs w:val="21"/>
        </w:rPr>
        <w:t xml:space="preserve"> </w:t>
      </w:r>
      <w:r>
        <w:rPr>
          <w:color w:val="363435"/>
          <w:position w:val="3"/>
          <w:sz w:val="21"/>
          <w:szCs w:val="21"/>
        </w:rPr>
        <w:t>the</w:t>
      </w:r>
      <w:r>
        <w:rPr>
          <w:color w:val="363435"/>
          <w:spacing w:val="-1"/>
          <w:position w:val="3"/>
          <w:sz w:val="21"/>
          <w:szCs w:val="21"/>
        </w:rPr>
        <w:t xml:space="preserve"> </w:t>
      </w:r>
      <w:r>
        <w:rPr>
          <w:color w:val="363435"/>
          <w:position w:val="3"/>
          <w:sz w:val="21"/>
          <w:szCs w:val="21"/>
        </w:rPr>
        <w:t>radius</w:t>
      </w:r>
    </w:p>
    <w:p w:rsidR="00D1031F" w:rsidRDefault="0035613E">
      <w:pPr>
        <w:spacing w:line="200" w:lineRule="exact"/>
        <w:rPr>
          <w:sz w:val="21"/>
          <w:szCs w:val="21"/>
        </w:rPr>
      </w:pPr>
      <w:r>
        <w:rPr>
          <w:color w:val="363435"/>
          <w:sz w:val="21"/>
          <w:szCs w:val="21"/>
        </w:rPr>
        <w:t>of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gas core.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Similarly,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expression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frac-</w:t>
      </w:r>
    </w:p>
    <w:p w:rsidR="00D1031F" w:rsidRDefault="0035613E">
      <w:pPr>
        <w:spacing w:before="4" w:line="220" w:lineRule="exact"/>
        <w:ind w:right="96"/>
        <w:rPr>
          <w:sz w:val="21"/>
          <w:szCs w:val="21"/>
        </w:rPr>
      </w:pPr>
      <w:r>
        <w:rPr>
          <w:color w:val="363435"/>
          <w:sz w:val="21"/>
          <w:szCs w:val="21"/>
        </w:rPr>
        <w:t>tion</w:t>
      </w:r>
      <w:r>
        <w:rPr>
          <w:color w:val="363435"/>
          <w:spacing w:val="4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4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measured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volume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4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annular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4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parallel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radiation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beam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can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found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follows:</w:t>
      </w:r>
    </w:p>
    <w:p w:rsidR="00D1031F" w:rsidRDefault="00D1031F">
      <w:pPr>
        <w:spacing w:before="1" w:line="180" w:lineRule="exact"/>
        <w:rPr>
          <w:sz w:val="18"/>
          <w:szCs w:val="18"/>
        </w:rPr>
      </w:pPr>
    </w:p>
    <w:p w:rsidR="00D1031F" w:rsidRDefault="0035613E">
      <w:pPr>
        <w:spacing w:line="120" w:lineRule="exact"/>
        <w:ind w:left="494"/>
        <w:rPr>
          <w:sz w:val="21"/>
          <w:szCs w:val="21"/>
        </w:rPr>
        <w:sectPr w:rsidR="00D1031F">
          <w:type w:val="continuous"/>
          <w:pgSz w:w="11960" w:h="15900"/>
          <w:pgMar w:top="940" w:right="840" w:bottom="280" w:left="840" w:header="720" w:footer="720" w:gutter="0"/>
          <w:cols w:num="2" w:space="720" w:equalWidth="0">
            <w:col w:w="4900" w:space="468"/>
            <w:col w:w="4912"/>
          </w:cols>
        </w:sectPr>
      </w:pPr>
      <w:r>
        <w:pict>
          <v:group id="_x0000_s1064" style="position:absolute;left:0;text-align:left;margin-left:335.1pt;margin-top:13.9pt;width:7.65pt;height:0;z-index:-251664384;mso-position-horizontal-relative:page" coordorigin="6702,278" coordsize="153,0">
            <v:shape id="_x0000_s1065" style="position:absolute;left:6702;top:278;width:153;height:0" coordorigin="6702,278" coordsize="153,0" path="m6702,278r153,e" filled="f" strokecolor="#363435" strokeweight=".08439mm">
              <v:path arrowok="t"/>
            </v:shape>
            <w10:wrap anchorx="page"/>
          </v:group>
        </w:pict>
      </w:r>
      <w:r>
        <w:rPr>
          <w:i/>
          <w:color w:val="363435"/>
          <w:position w:val="-9"/>
          <w:sz w:val="21"/>
          <w:szCs w:val="21"/>
        </w:rPr>
        <w:t>r</w:t>
      </w:r>
    </w:p>
    <w:p w:rsidR="00D1031F" w:rsidRDefault="00D1031F">
      <w:pPr>
        <w:spacing w:line="200" w:lineRule="exact"/>
      </w:pPr>
    </w:p>
    <w:p w:rsidR="00D1031F" w:rsidRDefault="00D1031F">
      <w:pPr>
        <w:spacing w:before="7" w:line="260" w:lineRule="exact"/>
        <w:rPr>
          <w:sz w:val="26"/>
          <w:szCs w:val="26"/>
        </w:rPr>
      </w:pPr>
    </w:p>
    <w:p w:rsidR="00D1031F" w:rsidRDefault="0035613E">
      <w:pPr>
        <w:spacing w:line="240" w:lineRule="exact"/>
        <w:ind w:left="117" w:right="-36"/>
        <w:rPr>
          <w:sz w:val="21"/>
          <w:szCs w:val="21"/>
        </w:rPr>
      </w:pPr>
      <w:r>
        <w:rPr>
          <w:b/>
          <w:color w:val="363435"/>
          <w:sz w:val="21"/>
          <w:szCs w:val="21"/>
        </w:rPr>
        <w:t>3.</w:t>
      </w:r>
      <w:r>
        <w:rPr>
          <w:b/>
          <w:color w:val="363435"/>
          <w:spacing w:val="51"/>
          <w:sz w:val="21"/>
          <w:szCs w:val="21"/>
        </w:rPr>
        <w:t xml:space="preserve"> </w:t>
      </w:r>
      <w:r>
        <w:rPr>
          <w:b/>
          <w:color w:val="363435"/>
          <w:sz w:val="21"/>
          <w:szCs w:val="21"/>
        </w:rPr>
        <w:t>Flow</w:t>
      </w:r>
      <w:r>
        <w:rPr>
          <w:b/>
          <w:color w:val="363435"/>
          <w:spacing w:val="18"/>
          <w:sz w:val="21"/>
          <w:szCs w:val="21"/>
        </w:rPr>
        <w:t xml:space="preserve"> </w:t>
      </w:r>
      <w:r>
        <w:rPr>
          <w:b/>
          <w:color w:val="363435"/>
          <w:sz w:val="21"/>
          <w:szCs w:val="21"/>
        </w:rPr>
        <w:t>regime</w:t>
      </w:r>
      <w:r>
        <w:rPr>
          <w:b/>
          <w:color w:val="363435"/>
          <w:spacing w:val="18"/>
          <w:sz w:val="21"/>
          <w:szCs w:val="21"/>
        </w:rPr>
        <w:t xml:space="preserve"> </w:t>
      </w:r>
      <w:r>
        <w:rPr>
          <w:b/>
          <w:color w:val="363435"/>
          <w:sz w:val="21"/>
          <w:szCs w:val="21"/>
        </w:rPr>
        <w:t>dependence</w:t>
      </w:r>
      <w:r>
        <w:rPr>
          <w:b/>
          <w:color w:val="363435"/>
          <w:spacing w:val="13"/>
          <w:sz w:val="21"/>
          <w:szCs w:val="21"/>
        </w:rPr>
        <w:t xml:space="preserve"> </w:t>
      </w:r>
      <w:r>
        <w:rPr>
          <w:b/>
          <w:color w:val="363435"/>
          <w:sz w:val="21"/>
          <w:szCs w:val="21"/>
        </w:rPr>
        <w:t>of</w:t>
      </w:r>
      <w:r>
        <w:rPr>
          <w:b/>
          <w:color w:val="363435"/>
          <w:spacing w:val="21"/>
          <w:sz w:val="21"/>
          <w:szCs w:val="21"/>
        </w:rPr>
        <w:t xml:space="preserve"> </w:t>
      </w:r>
      <w:r>
        <w:rPr>
          <w:b/>
          <w:color w:val="363435"/>
          <w:sz w:val="21"/>
          <w:szCs w:val="21"/>
        </w:rPr>
        <w:t>single-beam</w:t>
      </w:r>
      <w:r>
        <w:rPr>
          <w:b/>
          <w:color w:val="363435"/>
          <w:spacing w:val="11"/>
          <w:sz w:val="21"/>
          <w:szCs w:val="21"/>
        </w:rPr>
        <w:t xml:space="preserve"> </w:t>
      </w:r>
      <w:r>
        <w:rPr>
          <w:b/>
          <w:color w:val="363435"/>
          <w:sz w:val="21"/>
          <w:szCs w:val="21"/>
        </w:rPr>
        <w:t>gamma densitometers</w:t>
      </w:r>
    </w:p>
    <w:p w:rsidR="00D1031F" w:rsidRDefault="0035613E">
      <w:pPr>
        <w:spacing w:line="200" w:lineRule="exact"/>
        <w:rPr>
          <w:sz w:val="21"/>
          <w:szCs w:val="21"/>
        </w:rPr>
      </w:pPr>
      <w:r>
        <w:br w:type="column"/>
      </w:r>
      <w:r>
        <w:rPr>
          <w:color w:val="363435"/>
          <w:w w:val="151"/>
          <w:position w:val="-5"/>
          <w:sz w:val="21"/>
          <w:szCs w:val="21"/>
        </w:rPr>
        <w:lastRenderedPageBreak/>
        <w:t>a</w:t>
      </w:r>
      <w:r>
        <w:rPr>
          <w:color w:val="363435"/>
          <w:spacing w:val="37"/>
          <w:w w:val="151"/>
          <w:position w:val="-5"/>
          <w:sz w:val="21"/>
          <w:szCs w:val="21"/>
        </w:rPr>
        <w:t xml:space="preserve"> </w:t>
      </w:r>
      <w:r>
        <w:rPr>
          <w:color w:val="363435"/>
          <w:w w:val="151"/>
          <w:position w:val="-5"/>
          <w:sz w:val="21"/>
          <w:szCs w:val="21"/>
        </w:rPr>
        <w:t xml:space="preserve">5 </w:t>
      </w:r>
      <w:r>
        <w:rPr>
          <w:color w:val="363435"/>
          <w:spacing w:val="2"/>
          <w:w w:val="151"/>
          <w:position w:val="-5"/>
          <w:sz w:val="21"/>
          <w:szCs w:val="21"/>
        </w:rPr>
        <w:t xml:space="preserve"> </w:t>
      </w:r>
      <w:r>
        <w:rPr>
          <w:color w:val="363435"/>
          <w:position w:val="6"/>
          <w:sz w:val="12"/>
          <w:szCs w:val="12"/>
        </w:rPr>
        <w:t>0</w:t>
      </w:r>
      <w:r>
        <w:rPr>
          <w:color w:val="363435"/>
          <w:position w:val="6"/>
          <w:sz w:val="12"/>
          <w:szCs w:val="12"/>
        </w:rPr>
        <w:t xml:space="preserve">                                                                                                                                </w:t>
      </w:r>
      <w:r>
        <w:rPr>
          <w:color w:val="363435"/>
          <w:spacing w:val="24"/>
          <w:position w:val="6"/>
          <w:sz w:val="12"/>
          <w:szCs w:val="12"/>
        </w:rPr>
        <w:t xml:space="preserve"> </w:t>
      </w:r>
      <w:r>
        <w:rPr>
          <w:color w:val="363435"/>
          <w:position w:val="-5"/>
          <w:sz w:val="21"/>
          <w:szCs w:val="21"/>
        </w:rPr>
        <w:t>(2)</w:t>
      </w:r>
    </w:p>
    <w:p w:rsidR="00D1031F" w:rsidRDefault="0035613E">
      <w:pPr>
        <w:spacing w:line="180" w:lineRule="exact"/>
        <w:ind w:left="130"/>
        <w:rPr>
          <w:sz w:val="21"/>
          <w:szCs w:val="21"/>
        </w:rPr>
      </w:pPr>
      <w:r>
        <w:rPr>
          <w:color w:val="363435"/>
          <w:position w:val="11"/>
          <w:sz w:val="12"/>
          <w:szCs w:val="12"/>
        </w:rPr>
        <w:t xml:space="preserve">c         </w:t>
      </w:r>
      <w:r>
        <w:rPr>
          <w:color w:val="363435"/>
          <w:spacing w:val="23"/>
          <w:position w:val="11"/>
          <w:sz w:val="12"/>
          <w:szCs w:val="12"/>
        </w:rPr>
        <w:t xml:space="preserve"> </w:t>
      </w:r>
      <w:r>
        <w:rPr>
          <w:i/>
          <w:color w:val="363435"/>
          <w:position w:val="1"/>
          <w:sz w:val="21"/>
          <w:szCs w:val="21"/>
        </w:rPr>
        <w:t>R</w:t>
      </w:r>
    </w:p>
    <w:p w:rsidR="00D1031F" w:rsidRDefault="00D1031F">
      <w:pPr>
        <w:spacing w:before="6" w:line="180" w:lineRule="exact"/>
        <w:rPr>
          <w:sz w:val="18"/>
          <w:szCs w:val="18"/>
        </w:rPr>
      </w:pPr>
    </w:p>
    <w:p w:rsidR="00D1031F" w:rsidRDefault="0035613E">
      <w:pPr>
        <w:spacing w:line="240" w:lineRule="exact"/>
        <w:ind w:right="101"/>
        <w:rPr>
          <w:sz w:val="21"/>
          <w:szCs w:val="21"/>
        </w:rPr>
        <w:sectPr w:rsidR="00D1031F">
          <w:type w:val="continuous"/>
          <w:pgSz w:w="11960" w:h="15900"/>
          <w:pgMar w:top="940" w:right="840" w:bottom="280" w:left="840" w:header="720" w:footer="720" w:gutter="0"/>
          <w:cols w:num="2" w:space="720" w:equalWidth="0">
            <w:col w:w="4760" w:space="608"/>
            <w:col w:w="4912"/>
          </w:cols>
        </w:sectPr>
      </w:pPr>
      <w:r>
        <w:rPr>
          <w:color w:val="363435"/>
          <w:sz w:val="21"/>
          <w:szCs w:val="21"/>
        </w:rPr>
        <w:t>From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3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it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evident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true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 an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annular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calculated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by:</w:t>
      </w:r>
    </w:p>
    <w:p w:rsidR="00D1031F" w:rsidRDefault="00D1031F">
      <w:pPr>
        <w:spacing w:before="1" w:line="120" w:lineRule="exact"/>
        <w:rPr>
          <w:sz w:val="12"/>
          <w:szCs w:val="12"/>
        </w:rPr>
      </w:pPr>
    </w:p>
    <w:p w:rsidR="00D1031F" w:rsidRDefault="0035613E">
      <w:pPr>
        <w:spacing w:line="220" w:lineRule="exact"/>
        <w:ind w:left="326" w:right="-51"/>
        <w:rPr>
          <w:sz w:val="21"/>
          <w:szCs w:val="21"/>
        </w:rPr>
      </w:pPr>
      <w:r>
        <w:rPr>
          <w:color w:val="363435"/>
          <w:position w:val="-1"/>
          <w:sz w:val="21"/>
          <w:szCs w:val="21"/>
        </w:rPr>
        <w:t>Only</w:t>
      </w:r>
      <w:r>
        <w:rPr>
          <w:color w:val="363435"/>
          <w:spacing w:val="15"/>
          <w:position w:val="-1"/>
          <w:sz w:val="21"/>
          <w:szCs w:val="21"/>
        </w:rPr>
        <w:t xml:space="preserve"> </w:t>
      </w:r>
      <w:r>
        <w:rPr>
          <w:color w:val="363435"/>
          <w:position w:val="-1"/>
          <w:sz w:val="21"/>
          <w:szCs w:val="21"/>
        </w:rPr>
        <w:t>idealized</w:t>
      </w:r>
      <w:r>
        <w:rPr>
          <w:color w:val="363435"/>
          <w:spacing w:val="13"/>
          <w:position w:val="-1"/>
          <w:sz w:val="21"/>
          <w:szCs w:val="21"/>
        </w:rPr>
        <w:t xml:space="preserve"> </w:t>
      </w:r>
      <w:r>
        <w:rPr>
          <w:color w:val="363435"/>
          <w:position w:val="-1"/>
          <w:sz w:val="21"/>
          <w:szCs w:val="21"/>
        </w:rPr>
        <w:t>flow</w:t>
      </w:r>
      <w:r>
        <w:rPr>
          <w:color w:val="363435"/>
          <w:spacing w:val="3"/>
          <w:position w:val="-1"/>
          <w:sz w:val="21"/>
          <w:szCs w:val="21"/>
        </w:rPr>
        <w:t xml:space="preserve"> </w:t>
      </w:r>
      <w:r>
        <w:rPr>
          <w:color w:val="363435"/>
          <w:position w:val="-1"/>
          <w:sz w:val="21"/>
          <w:szCs w:val="21"/>
        </w:rPr>
        <w:t>regimes</w:t>
      </w:r>
      <w:r>
        <w:rPr>
          <w:color w:val="363435"/>
          <w:spacing w:val="13"/>
          <w:position w:val="-1"/>
          <w:sz w:val="21"/>
          <w:szCs w:val="21"/>
        </w:rPr>
        <w:t xml:space="preserve"> </w:t>
      </w:r>
      <w:r>
        <w:rPr>
          <w:color w:val="363435"/>
          <w:position w:val="-1"/>
          <w:sz w:val="21"/>
          <w:szCs w:val="21"/>
        </w:rPr>
        <w:t>have</w:t>
      </w:r>
      <w:r>
        <w:rPr>
          <w:color w:val="363435"/>
          <w:spacing w:val="15"/>
          <w:position w:val="-1"/>
          <w:sz w:val="21"/>
          <w:szCs w:val="21"/>
        </w:rPr>
        <w:t xml:space="preserve"> </w:t>
      </w:r>
      <w:r>
        <w:rPr>
          <w:color w:val="363435"/>
          <w:position w:val="-1"/>
          <w:sz w:val="21"/>
          <w:szCs w:val="21"/>
        </w:rPr>
        <w:t>been</w:t>
      </w:r>
      <w:r>
        <w:rPr>
          <w:color w:val="363435"/>
          <w:spacing w:val="17"/>
          <w:position w:val="-1"/>
          <w:sz w:val="21"/>
          <w:szCs w:val="21"/>
        </w:rPr>
        <w:t xml:space="preserve"> </w:t>
      </w:r>
      <w:r>
        <w:rPr>
          <w:color w:val="363435"/>
          <w:position w:val="-1"/>
          <w:sz w:val="21"/>
          <w:szCs w:val="21"/>
        </w:rPr>
        <w:t>considered</w:t>
      </w:r>
      <w:r>
        <w:rPr>
          <w:color w:val="363435"/>
          <w:spacing w:val="10"/>
          <w:position w:val="-1"/>
          <w:sz w:val="21"/>
          <w:szCs w:val="21"/>
        </w:rPr>
        <w:t xml:space="preserve"> </w:t>
      </w:r>
      <w:r>
        <w:rPr>
          <w:color w:val="363435"/>
          <w:position w:val="-1"/>
          <w:sz w:val="21"/>
          <w:szCs w:val="21"/>
        </w:rPr>
        <w:t>in</w:t>
      </w:r>
    </w:p>
    <w:p w:rsidR="00D1031F" w:rsidRDefault="0035613E">
      <w:pPr>
        <w:spacing w:before="8" w:line="160" w:lineRule="exact"/>
        <w:rPr>
          <w:sz w:val="17"/>
          <w:szCs w:val="17"/>
        </w:rPr>
      </w:pPr>
      <w:r>
        <w:br w:type="column"/>
      </w:r>
    </w:p>
    <w:p w:rsidR="00D1031F" w:rsidRDefault="0035613E">
      <w:pPr>
        <w:spacing w:line="160" w:lineRule="exact"/>
        <w:ind w:right="-55"/>
        <w:rPr>
          <w:sz w:val="21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8.7pt;margin-top:6.65pt;width:3.6pt;height:6.2pt;z-index:-251663360;mso-position-horizontal-relative:page" filled="f" stroked="f">
            <v:textbox inset="0,0,0,0">
              <w:txbxContent>
                <w:p w:rsidR="00D1031F" w:rsidRDefault="0035613E">
                  <w:pPr>
                    <w:spacing w:line="120" w:lineRule="exact"/>
                    <w:ind w:right="-39"/>
                    <w:rPr>
                      <w:sz w:val="12"/>
                      <w:szCs w:val="12"/>
                    </w:rPr>
                  </w:pPr>
                  <w:r>
                    <w:rPr>
                      <w:color w:val="363435"/>
                      <w:w w:val="119"/>
                      <w:sz w:val="12"/>
                      <w:szCs w:val="12"/>
                      <w:u w:val="single" w:color="363435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color w:val="363435"/>
          <w:spacing w:val="-14"/>
          <w:w w:val="119"/>
          <w:position w:val="-9"/>
          <w:sz w:val="12"/>
          <w:szCs w:val="12"/>
          <w:u w:val="single" w:color="363435"/>
        </w:rPr>
        <w:t xml:space="preserve"> </w:t>
      </w:r>
      <w:r>
        <w:rPr>
          <w:color w:val="363435"/>
          <w:w w:val="132"/>
          <w:position w:val="-6"/>
          <w:sz w:val="21"/>
          <w:szCs w:val="21"/>
        </w:rPr>
        <w:t>p</w:t>
      </w:r>
      <w:r>
        <w:rPr>
          <w:i/>
          <w:color w:val="363435"/>
          <w:w w:val="99"/>
          <w:position w:val="-6"/>
          <w:sz w:val="21"/>
          <w:szCs w:val="21"/>
        </w:rPr>
        <w:t>·</w:t>
      </w:r>
      <w:r>
        <w:rPr>
          <w:i/>
          <w:color w:val="363435"/>
          <w:spacing w:val="1"/>
          <w:w w:val="99"/>
          <w:position w:val="-6"/>
          <w:sz w:val="21"/>
          <w:szCs w:val="21"/>
        </w:rPr>
        <w:t>r</w:t>
      </w:r>
      <w:r>
        <w:rPr>
          <w:color w:val="363435"/>
          <w:spacing w:val="-2"/>
          <w:w w:val="119"/>
          <w:position w:val="2"/>
          <w:sz w:val="12"/>
          <w:szCs w:val="12"/>
        </w:rPr>
        <w:t>2</w:t>
      </w:r>
      <w:r>
        <w:rPr>
          <w:i/>
          <w:color w:val="363435"/>
          <w:w w:val="99"/>
          <w:position w:val="-6"/>
          <w:sz w:val="21"/>
          <w:szCs w:val="21"/>
          <w:u w:val="single" w:color="363435"/>
        </w:rPr>
        <w:t>·d</w:t>
      </w:r>
    </w:p>
    <w:p w:rsidR="00D1031F" w:rsidRDefault="0035613E">
      <w:pPr>
        <w:spacing w:before="8" w:line="160" w:lineRule="exact"/>
        <w:rPr>
          <w:sz w:val="17"/>
          <w:szCs w:val="17"/>
        </w:rPr>
      </w:pPr>
      <w:r>
        <w:br w:type="column"/>
      </w:r>
    </w:p>
    <w:p w:rsidR="00D1031F" w:rsidRDefault="0035613E">
      <w:pPr>
        <w:spacing w:line="160" w:lineRule="exact"/>
        <w:rPr>
          <w:sz w:val="12"/>
          <w:szCs w:val="12"/>
        </w:rPr>
        <w:sectPr w:rsidR="00D1031F">
          <w:type w:val="continuous"/>
          <w:pgSz w:w="11960" w:h="15900"/>
          <w:pgMar w:top="940" w:right="840" w:bottom="280" w:left="840" w:header="720" w:footer="720" w:gutter="0"/>
          <w:cols w:num="3" w:space="720" w:equalWidth="0">
            <w:col w:w="4892" w:space="946"/>
            <w:col w:w="522" w:space="325"/>
            <w:col w:w="3595"/>
          </w:cols>
        </w:sectPr>
      </w:pPr>
      <w:r>
        <w:pict>
          <v:shape id="_x0000_s1062" type="#_x0000_t202" style="position:absolute;margin-left:381.45pt;margin-top:6.65pt;width:3.6pt;height:6.2pt;z-index:-251662336;mso-position-horizontal-relative:page" filled="f" stroked="f">
            <v:textbox inset="0,0,0,0">
              <w:txbxContent>
                <w:p w:rsidR="00D1031F" w:rsidRDefault="0035613E">
                  <w:pPr>
                    <w:spacing w:line="120" w:lineRule="exact"/>
                    <w:ind w:right="-39"/>
                    <w:rPr>
                      <w:sz w:val="12"/>
                      <w:szCs w:val="12"/>
                    </w:rPr>
                  </w:pPr>
                  <w:r>
                    <w:rPr>
                      <w:color w:val="363435"/>
                      <w:w w:val="119"/>
                      <w:sz w:val="12"/>
                      <w:szCs w:val="12"/>
                      <w:u w:val="single" w:color="363435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i/>
          <w:color w:val="363435"/>
          <w:spacing w:val="-28"/>
          <w:w w:val="99"/>
          <w:position w:val="-6"/>
          <w:sz w:val="21"/>
          <w:szCs w:val="21"/>
          <w:u w:val="single" w:color="363435"/>
        </w:rPr>
        <w:t xml:space="preserve"> </w:t>
      </w:r>
      <w:r>
        <w:rPr>
          <w:i/>
          <w:color w:val="363435"/>
          <w:spacing w:val="-2"/>
          <w:w w:val="99"/>
          <w:position w:val="-6"/>
          <w:sz w:val="21"/>
          <w:szCs w:val="21"/>
          <w:u w:val="single" w:color="363435"/>
        </w:rPr>
        <w:t>r</w:t>
      </w:r>
      <w:r>
        <w:rPr>
          <w:color w:val="363435"/>
          <w:w w:val="119"/>
          <w:position w:val="2"/>
          <w:sz w:val="12"/>
          <w:szCs w:val="12"/>
        </w:rPr>
        <w:t>2</w:t>
      </w:r>
    </w:p>
    <w:p w:rsidR="00D1031F" w:rsidRDefault="0035613E">
      <w:pPr>
        <w:spacing w:before="10"/>
        <w:ind w:left="117" w:right="-1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lastRenderedPageBreak/>
        <w:t>this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paper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order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simplify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calculations and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 simplify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fabrications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phantoms.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Then,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ideal flow regimes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eliminate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any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differences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between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cal- culations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phantoms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used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measurements.</w:t>
      </w:r>
    </w:p>
    <w:p w:rsidR="00D1031F" w:rsidRDefault="0035613E">
      <w:pPr>
        <w:spacing w:before="1" w:line="237" w:lineRule="auto"/>
        <w:ind w:left="117" w:right="-24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It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can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been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seen from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2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 volume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depends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collimation of the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gamma-ray beam.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thus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influences </w:t>
      </w:r>
      <w:r>
        <w:rPr>
          <w:color w:val="363435"/>
          <w:sz w:val="21"/>
          <w:szCs w:val="21"/>
        </w:rPr>
        <w:t>sensitivity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regime.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homogeneous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linear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attenuation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coefficient is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similar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over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entire cross-section. Measuring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linear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attenuation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coef- ficient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at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single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position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provides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sufficient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information about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flow.</w:t>
      </w:r>
    </w:p>
    <w:p w:rsidR="00D1031F" w:rsidRDefault="0035613E">
      <w:pPr>
        <w:spacing w:before="3" w:line="235" w:lineRule="auto"/>
        <w:ind w:left="117" w:right="-23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When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 diameter is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much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smaller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flow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diameter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narrow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fan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beam),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diameters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the areas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defined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by 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the 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beam  and 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flow,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i/>
          <w:color w:val="363435"/>
          <w:spacing w:val="1"/>
          <w:sz w:val="21"/>
          <w:szCs w:val="21"/>
        </w:rPr>
        <w:t>d</w:t>
      </w:r>
      <w:r>
        <w:rPr>
          <w:color w:val="363435"/>
          <w:position w:val="-4"/>
          <w:sz w:val="12"/>
          <w:szCs w:val="12"/>
        </w:rPr>
        <w:t xml:space="preserve">1   </w:t>
      </w:r>
      <w:r>
        <w:rPr>
          <w:color w:val="363435"/>
          <w:spacing w:val="1"/>
          <w:position w:val="-4"/>
          <w:sz w:val="12"/>
          <w:szCs w:val="12"/>
        </w:rPr>
        <w:t xml:space="preserve"> </w:t>
      </w:r>
      <w:r>
        <w:rPr>
          <w:color w:val="363435"/>
          <w:sz w:val="21"/>
          <w:szCs w:val="21"/>
        </w:rPr>
        <w:t xml:space="preserve">and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i/>
          <w:color w:val="363435"/>
          <w:spacing w:val="1"/>
          <w:sz w:val="21"/>
          <w:szCs w:val="21"/>
        </w:rPr>
        <w:t>d</w:t>
      </w:r>
      <w:r>
        <w:rPr>
          <w:color w:val="363435"/>
          <w:spacing w:val="-2"/>
          <w:position w:val="-4"/>
          <w:sz w:val="12"/>
          <w:szCs w:val="12"/>
        </w:rPr>
        <w:t>2</w:t>
      </w:r>
      <w:r>
        <w:rPr>
          <w:color w:val="363435"/>
          <w:sz w:val="21"/>
          <w:szCs w:val="21"/>
        </w:rPr>
        <w:t xml:space="preserve">, 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 assumed to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plane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parallel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plane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i/>
          <w:color w:val="363435"/>
          <w:sz w:val="21"/>
          <w:szCs w:val="21"/>
        </w:rPr>
        <w:t xml:space="preserve">d </w:t>
      </w:r>
      <w:r>
        <w:rPr>
          <w:color w:val="363435"/>
          <w:sz w:val="21"/>
          <w:szCs w:val="21"/>
        </w:rPr>
        <w:t>as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shown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3.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Furthermore, it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assumed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 wall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thin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compared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diameter,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2</w:t>
      </w:r>
      <w:r>
        <w:rPr>
          <w:i/>
          <w:color w:val="363435"/>
          <w:sz w:val="21"/>
          <w:szCs w:val="21"/>
        </w:rPr>
        <w:t>R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Thus, 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volume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can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defined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flow, as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shown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3.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simplify,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perfect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axis symmetry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assumed,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symmetrical.</w:t>
      </w:r>
    </w:p>
    <w:p w:rsidR="00D1031F" w:rsidRDefault="0035613E">
      <w:pPr>
        <w:spacing w:before="5" w:line="220" w:lineRule="exact"/>
        <w:ind w:left="117" w:right="-19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On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basis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geometry illustrated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3,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void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sensitive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volume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annular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</w:t>
      </w:r>
    </w:p>
    <w:p w:rsidR="00D1031F" w:rsidRDefault="00D1031F">
      <w:pPr>
        <w:spacing w:line="200" w:lineRule="exact"/>
      </w:pPr>
    </w:p>
    <w:p w:rsidR="00D1031F" w:rsidRDefault="00D1031F">
      <w:pPr>
        <w:spacing w:line="200" w:lineRule="exact"/>
      </w:pPr>
    </w:p>
    <w:p w:rsidR="00D1031F" w:rsidRDefault="00D1031F">
      <w:pPr>
        <w:spacing w:before="12" w:line="200" w:lineRule="exact"/>
      </w:pPr>
    </w:p>
    <w:p w:rsidR="00D1031F" w:rsidRDefault="00E20381">
      <w:pPr>
        <w:ind w:left="117"/>
      </w:pPr>
      <w:r>
        <w:pict>
          <v:shape id="_x0000_i1027" type="#_x0000_t75" style="width:239.25pt;height:132.75pt">
            <v:imagedata r:id="rId10" o:title=""/>
          </v:shape>
        </w:pict>
      </w:r>
    </w:p>
    <w:p w:rsidR="00D1031F" w:rsidRDefault="00D1031F">
      <w:pPr>
        <w:spacing w:line="160" w:lineRule="exact"/>
        <w:rPr>
          <w:sz w:val="17"/>
          <w:szCs w:val="17"/>
        </w:rPr>
      </w:pPr>
    </w:p>
    <w:p w:rsidR="00D1031F" w:rsidRDefault="0035613E">
      <w:pPr>
        <w:spacing w:line="259" w:lineRule="auto"/>
        <w:ind w:left="117" w:right="-9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>Fig.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3.   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Cross-sectional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side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views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annular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flow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with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nar- </w:t>
      </w:r>
      <w:r>
        <w:rPr>
          <w:color w:val="363435"/>
          <w:sz w:val="16"/>
          <w:szCs w:val="16"/>
        </w:rPr>
        <w:t>row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fan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radiation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beam.</w:t>
      </w:r>
    </w:p>
    <w:p w:rsidR="00D1031F" w:rsidRDefault="0035613E">
      <w:pPr>
        <w:spacing w:line="340" w:lineRule="exact"/>
        <w:ind w:right="82"/>
        <w:jc w:val="both"/>
        <w:rPr>
          <w:sz w:val="21"/>
          <w:szCs w:val="21"/>
        </w:rPr>
      </w:pPr>
      <w:r>
        <w:br w:type="column"/>
      </w:r>
      <w:r>
        <w:rPr>
          <w:color w:val="363435"/>
          <w:spacing w:val="3"/>
          <w:w w:val="142"/>
          <w:position w:val="11"/>
          <w:sz w:val="21"/>
          <w:szCs w:val="21"/>
        </w:rPr>
        <w:lastRenderedPageBreak/>
        <w:t>a</w:t>
      </w:r>
      <w:r>
        <w:rPr>
          <w:color w:val="363435"/>
          <w:w w:val="142"/>
          <w:position w:val="8"/>
          <w:sz w:val="12"/>
          <w:szCs w:val="12"/>
        </w:rPr>
        <w:t>t</w:t>
      </w:r>
      <w:r>
        <w:rPr>
          <w:color w:val="363435"/>
          <w:spacing w:val="7"/>
          <w:w w:val="142"/>
          <w:position w:val="8"/>
          <w:sz w:val="12"/>
          <w:szCs w:val="12"/>
        </w:rPr>
        <w:t xml:space="preserve"> </w:t>
      </w:r>
      <w:r>
        <w:rPr>
          <w:color w:val="363435"/>
          <w:w w:val="142"/>
          <w:position w:val="11"/>
          <w:sz w:val="21"/>
          <w:szCs w:val="21"/>
        </w:rPr>
        <w:t>5</w:t>
      </w:r>
      <w:r>
        <w:rPr>
          <w:color w:val="363435"/>
          <w:spacing w:val="13"/>
          <w:w w:val="142"/>
          <w:position w:val="11"/>
          <w:sz w:val="21"/>
          <w:szCs w:val="21"/>
        </w:rPr>
        <w:t xml:space="preserve"> </w:t>
      </w:r>
      <w:r>
        <w:rPr>
          <w:color w:val="363435"/>
          <w:w w:val="108"/>
          <w:position w:val="-2"/>
          <w:sz w:val="21"/>
          <w:szCs w:val="21"/>
        </w:rPr>
        <w:t>p</w:t>
      </w:r>
      <w:r>
        <w:rPr>
          <w:i/>
          <w:color w:val="363435"/>
          <w:w w:val="108"/>
          <w:position w:val="-2"/>
          <w:sz w:val="21"/>
          <w:szCs w:val="21"/>
        </w:rPr>
        <w:t>·R</w:t>
      </w:r>
      <w:r>
        <w:rPr>
          <w:color w:val="363435"/>
          <w:w w:val="108"/>
          <w:position w:val="5"/>
          <w:sz w:val="12"/>
          <w:szCs w:val="12"/>
        </w:rPr>
        <w:t>2</w:t>
      </w:r>
      <w:r>
        <w:rPr>
          <w:i/>
          <w:color w:val="363435"/>
          <w:w w:val="108"/>
          <w:position w:val="-2"/>
          <w:sz w:val="21"/>
          <w:szCs w:val="21"/>
        </w:rPr>
        <w:t>·d</w:t>
      </w:r>
      <w:r>
        <w:rPr>
          <w:i/>
          <w:color w:val="363435"/>
          <w:spacing w:val="6"/>
          <w:w w:val="108"/>
          <w:position w:val="-2"/>
          <w:sz w:val="21"/>
          <w:szCs w:val="21"/>
        </w:rPr>
        <w:t xml:space="preserve"> </w:t>
      </w:r>
      <w:r>
        <w:rPr>
          <w:color w:val="363435"/>
          <w:w w:val="165"/>
          <w:position w:val="11"/>
          <w:sz w:val="21"/>
          <w:szCs w:val="21"/>
        </w:rPr>
        <w:t>5</w:t>
      </w:r>
      <w:r>
        <w:rPr>
          <w:color w:val="363435"/>
          <w:spacing w:val="-23"/>
          <w:w w:val="165"/>
          <w:position w:val="11"/>
          <w:sz w:val="21"/>
          <w:szCs w:val="21"/>
        </w:rPr>
        <w:t xml:space="preserve"> </w:t>
      </w:r>
      <w:r>
        <w:rPr>
          <w:i/>
          <w:color w:val="363435"/>
          <w:position w:val="-2"/>
          <w:sz w:val="21"/>
          <w:szCs w:val="21"/>
        </w:rPr>
        <w:t>R</w:t>
      </w:r>
      <w:r>
        <w:rPr>
          <w:color w:val="363435"/>
          <w:position w:val="5"/>
          <w:sz w:val="12"/>
          <w:szCs w:val="12"/>
        </w:rPr>
        <w:t>2</w:t>
      </w:r>
      <w:r>
        <w:rPr>
          <w:color w:val="363435"/>
          <w:position w:val="5"/>
          <w:sz w:val="12"/>
          <w:szCs w:val="12"/>
        </w:rPr>
        <w:t xml:space="preserve">                                                                                                   </w:t>
      </w:r>
      <w:r>
        <w:rPr>
          <w:color w:val="363435"/>
          <w:spacing w:val="27"/>
          <w:position w:val="5"/>
          <w:sz w:val="12"/>
          <w:szCs w:val="12"/>
        </w:rPr>
        <w:t xml:space="preserve"> </w:t>
      </w:r>
      <w:r>
        <w:rPr>
          <w:color w:val="363435"/>
          <w:position w:val="11"/>
          <w:sz w:val="21"/>
          <w:szCs w:val="21"/>
        </w:rPr>
        <w:t>(3)</w:t>
      </w:r>
    </w:p>
    <w:p w:rsidR="00D1031F" w:rsidRDefault="00D1031F">
      <w:pPr>
        <w:spacing w:before="8" w:line="160" w:lineRule="exact"/>
        <w:rPr>
          <w:sz w:val="17"/>
          <w:szCs w:val="17"/>
        </w:rPr>
      </w:pPr>
    </w:p>
    <w:p w:rsidR="00D1031F" w:rsidRDefault="0035613E">
      <w:pPr>
        <w:ind w:left="209"/>
        <w:rPr>
          <w:sz w:val="21"/>
          <w:szCs w:val="21"/>
        </w:rPr>
      </w:pPr>
      <w:r>
        <w:rPr>
          <w:color w:val="363435"/>
          <w:sz w:val="21"/>
          <w:szCs w:val="21"/>
        </w:rPr>
        <w:t>By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studying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Eqs.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(1)–(3),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it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can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seen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for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i/>
          <w:color w:val="363435"/>
          <w:sz w:val="21"/>
          <w:szCs w:val="21"/>
        </w:rPr>
        <w:t>r</w:t>
      </w:r>
      <w:r>
        <w:rPr>
          <w:color w:val="363435"/>
          <w:position w:val="-4"/>
          <w:sz w:val="12"/>
          <w:szCs w:val="12"/>
        </w:rPr>
        <w:t xml:space="preserve">0 </w:t>
      </w:r>
      <w:r>
        <w:rPr>
          <w:color w:val="363435"/>
          <w:spacing w:val="19"/>
          <w:position w:val="-4"/>
          <w:sz w:val="12"/>
          <w:szCs w:val="12"/>
        </w:rPr>
        <w:t xml:space="preserve"> </w:t>
      </w:r>
      <w:r>
        <w:rPr>
          <w:color w:val="363435"/>
          <w:w w:val="165"/>
          <w:sz w:val="21"/>
          <w:szCs w:val="21"/>
        </w:rPr>
        <w:t>5</w:t>
      </w:r>
    </w:p>
    <w:p w:rsidR="00D1031F" w:rsidRDefault="0035613E">
      <w:pPr>
        <w:spacing w:line="220" w:lineRule="exact"/>
        <w:ind w:right="103"/>
        <w:jc w:val="both"/>
        <w:rPr>
          <w:sz w:val="21"/>
          <w:szCs w:val="21"/>
        </w:rPr>
      </w:pPr>
      <w:r>
        <w:rPr>
          <w:color w:val="363435"/>
          <w:position w:val="2"/>
          <w:sz w:val="21"/>
          <w:szCs w:val="21"/>
        </w:rPr>
        <w:t>0</w:t>
      </w:r>
      <w:r>
        <w:rPr>
          <w:color w:val="363435"/>
          <w:spacing w:val="34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>and</w:t>
      </w:r>
      <w:r>
        <w:rPr>
          <w:color w:val="363435"/>
          <w:spacing w:val="29"/>
          <w:position w:val="2"/>
          <w:sz w:val="21"/>
          <w:szCs w:val="21"/>
        </w:rPr>
        <w:t xml:space="preserve"> </w:t>
      </w:r>
      <w:r>
        <w:rPr>
          <w:i/>
          <w:color w:val="363435"/>
          <w:position w:val="2"/>
          <w:sz w:val="21"/>
          <w:szCs w:val="21"/>
        </w:rPr>
        <w:t>r</w:t>
      </w:r>
      <w:r>
        <w:rPr>
          <w:color w:val="363435"/>
          <w:position w:val="-2"/>
          <w:sz w:val="12"/>
          <w:szCs w:val="12"/>
        </w:rPr>
        <w:t xml:space="preserve">0  </w:t>
      </w:r>
      <w:r>
        <w:rPr>
          <w:color w:val="363435"/>
          <w:spacing w:val="3"/>
          <w:position w:val="-2"/>
          <w:sz w:val="12"/>
          <w:szCs w:val="12"/>
        </w:rPr>
        <w:t xml:space="preserve"> </w:t>
      </w:r>
      <w:r>
        <w:rPr>
          <w:color w:val="363435"/>
          <w:w w:val="165"/>
          <w:position w:val="2"/>
          <w:sz w:val="21"/>
          <w:szCs w:val="21"/>
        </w:rPr>
        <w:t>5</w:t>
      </w:r>
      <w:r>
        <w:rPr>
          <w:color w:val="363435"/>
          <w:spacing w:val="1"/>
          <w:w w:val="165"/>
          <w:position w:val="2"/>
          <w:sz w:val="21"/>
          <w:szCs w:val="21"/>
        </w:rPr>
        <w:t xml:space="preserve"> </w:t>
      </w:r>
      <w:r>
        <w:rPr>
          <w:i/>
          <w:color w:val="363435"/>
          <w:position w:val="2"/>
          <w:sz w:val="21"/>
          <w:szCs w:val="21"/>
        </w:rPr>
        <w:t>R</w:t>
      </w:r>
      <w:r>
        <w:rPr>
          <w:i/>
          <w:color w:val="363435"/>
          <w:spacing w:val="30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>the</w:t>
      </w:r>
      <w:r>
        <w:rPr>
          <w:color w:val="363435"/>
          <w:spacing w:val="33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>calculated</w:t>
      </w:r>
      <w:r>
        <w:rPr>
          <w:color w:val="363435"/>
          <w:spacing w:val="23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>void</w:t>
      </w:r>
      <w:r>
        <w:rPr>
          <w:color w:val="363435"/>
          <w:spacing w:val="29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>fraction,</w:t>
      </w:r>
      <w:r>
        <w:rPr>
          <w:color w:val="363435"/>
          <w:spacing w:val="25"/>
          <w:position w:val="2"/>
          <w:sz w:val="21"/>
          <w:szCs w:val="21"/>
        </w:rPr>
        <w:t xml:space="preserve"> </w:t>
      </w:r>
      <w:r>
        <w:rPr>
          <w:color w:val="363435"/>
          <w:w w:val="137"/>
          <w:position w:val="2"/>
          <w:sz w:val="21"/>
          <w:szCs w:val="21"/>
        </w:rPr>
        <w:t>a</w:t>
      </w:r>
      <w:r>
        <w:rPr>
          <w:i/>
          <w:color w:val="363435"/>
          <w:spacing w:val="-1"/>
          <w:w w:val="119"/>
          <w:position w:val="-2"/>
          <w:sz w:val="12"/>
          <w:szCs w:val="12"/>
        </w:rPr>
        <w:t>c</w:t>
      </w:r>
      <w:r>
        <w:rPr>
          <w:color w:val="363435"/>
          <w:w w:val="99"/>
          <w:position w:val="2"/>
          <w:sz w:val="21"/>
          <w:szCs w:val="21"/>
        </w:rPr>
        <w:t>,</w:t>
      </w:r>
      <w:r>
        <w:rPr>
          <w:color w:val="363435"/>
          <w:position w:val="2"/>
          <w:sz w:val="21"/>
          <w:szCs w:val="21"/>
        </w:rPr>
        <w:t xml:space="preserve"> </w:t>
      </w:r>
      <w:r>
        <w:rPr>
          <w:color w:val="363435"/>
          <w:spacing w:val="-18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>and</w:t>
      </w:r>
      <w:r>
        <w:rPr>
          <w:color w:val="363435"/>
          <w:spacing w:val="29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>the</w:t>
      </w:r>
    </w:p>
    <w:p w:rsidR="00D1031F" w:rsidRDefault="0035613E">
      <w:pPr>
        <w:spacing w:line="240" w:lineRule="exact"/>
        <w:ind w:right="101"/>
        <w:jc w:val="both"/>
        <w:rPr>
          <w:sz w:val="21"/>
          <w:szCs w:val="21"/>
        </w:rPr>
      </w:pPr>
      <w:r>
        <w:rPr>
          <w:color w:val="363435"/>
          <w:position w:val="2"/>
          <w:sz w:val="21"/>
          <w:szCs w:val="21"/>
        </w:rPr>
        <w:t xml:space="preserve">true </w:t>
      </w:r>
      <w:r>
        <w:rPr>
          <w:color w:val="363435"/>
          <w:spacing w:val="4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 xml:space="preserve">void </w:t>
      </w:r>
      <w:r>
        <w:rPr>
          <w:color w:val="363435"/>
          <w:spacing w:val="2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>fraction,</w:t>
      </w:r>
      <w:r>
        <w:rPr>
          <w:color w:val="363435"/>
          <w:spacing w:val="52"/>
          <w:position w:val="2"/>
          <w:sz w:val="21"/>
          <w:szCs w:val="21"/>
        </w:rPr>
        <w:t xml:space="preserve"> </w:t>
      </w:r>
      <w:r>
        <w:rPr>
          <w:color w:val="363435"/>
          <w:spacing w:val="2"/>
          <w:w w:val="137"/>
          <w:position w:val="2"/>
          <w:sz w:val="21"/>
          <w:szCs w:val="21"/>
        </w:rPr>
        <w:t>a</w:t>
      </w:r>
      <w:r>
        <w:rPr>
          <w:i/>
          <w:color w:val="363435"/>
          <w:spacing w:val="-1"/>
          <w:w w:val="119"/>
          <w:position w:val="-2"/>
          <w:sz w:val="12"/>
          <w:szCs w:val="12"/>
        </w:rPr>
        <w:t>t</w:t>
      </w:r>
      <w:r>
        <w:rPr>
          <w:color w:val="363435"/>
          <w:w w:val="99"/>
          <w:position w:val="2"/>
          <w:sz w:val="21"/>
          <w:szCs w:val="21"/>
        </w:rPr>
        <w:t>,</w:t>
      </w:r>
      <w:r>
        <w:rPr>
          <w:color w:val="363435"/>
          <w:position w:val="2"/>
          <w:sz w:val="21"/>
          <w:szCs w:val="21"/>
        </w:rPr>
        <w:t xml:space="preserve"> </w:t>
      </w:r>
      <w:r>
        <w:rPr>
          <w:color w:val="363435"/>
          <w:spacing w:val="6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 xml:space="preserve">are </w:t>
      </w:r>
      <w:r>
        <w:rPr>
          <w:color w:val="363435"/>
          <w:spacing w:val="4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>identical.</w:t>
      </w:r>
      <w:r>
        <w:rPr>
          <w:color w:val="363435"/>
          <w:spacing w:val="51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>However,</w:t>
      </w:r>
      <w:r>
        <w:rPr>
          <w:color w:val="363435"/>
          <w:spacing w:val="50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>within</w:t>
      </w:r>
    </w:p>
    <w:p w:rsidR="00D1031F" w:rsidRDefault="0035613E">
      <w:pPr>
        <w:spacing w:line="200" w:lineRule="exact"/>
        <w:ind w:right="102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 xml:space="preserve">these 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limits, 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the 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calculated 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void 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fractions 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in 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annular</w:t>
      </w:r>
    </w:p>
    <w:p w:rsidR="00D1031F" w:rsidRDefault="0035613E">
      <w:pPr>
        <w:spacing w:line="220" w:lineRule="exact"/>
        <w:ind w:right="104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flows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narrow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fan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radiation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beam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functions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</w:p>
    <w:p w:rsidR="00D1031F" w:rsidRDefault="0035613E">
      <w:pPr>
        <w:spacing w:before="6" w:line="230" w:lineRule="auto"/>
        <w:ind w:right="95" w:firstLine="82"/>
        <w:jc w:val="both"/>
        <w:rPr>
          <w:sz w:val="21"/>
          <w:szCs w:val="21"/>
        </w:rPr>
      </w:pPr>
      <w:r>
        <w:pict>
          <v:shape id="_x0000_s1060" type="#_x0000_t202" style="position:absolute;left:0;text-align:left;margin-left:375.55pt;margin-top:30.4pt;width:3.6pt;height:6.2pt;z-index:-251661312;mso-position-horizontal-relative:page" filled="f" stroked="f">
            <v:textbox inset="0,0,0,0">
              <w:txbxContent>
                <w:p w:rsidR="00D1031F" w:rsidRDefault="0035613E">
                  <w:pPr>
                    <w:spacing w:line="120" w:lineRule="exact"/>
                    <w:ind w:right="-39"/>
                    <w:rPr>
                      <w:sz w:val="12"/>
                      <w:szCs w:val="12"/>
                    </w:rPr>
                  </w:pPr>
                  <w:r>
                    <w:rPr>
                      <w:color w:val="363435"/>
                      <w:w w:val="119"/>
                      <w:sz w:val="12"/>
                      <w:szCs w:val="12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>
          <v:shape id="_x0000_s1059" type="#_x0000_t202" style="position:absolute;left:0;text-align:left;margin-left:310.4pt;margin-top:1pt;width:7.65pt;height:10.75pt;z-index:-251660288;mso-position-horizontal-relative:page" filled="f" stroked="f">
            <v:textbox inset="0,0,0,0">
              <w:txbxContent>
                <w:p w:rsidR="00D1031F" w:rsidRDefault="0035613E">
                  <w:pPr>
                    <w:spacing w:line="200" w:lineRule="exact"/>
                    <w:ind w:right="-52"/>
                    <w:rPr>
                      <w:sz w:val="12"/>
                      <w:szCs w:val="12"/>
                    </w:rPr>
                  </w:pPr>
                  <w:r>
                    <w:rPr>
                      <w:i/>
                      <w:color w:val="363435"/>
                      <w:w w:val="99"/>
                      <w:sz w:val="21"/>
                      <w:szCs w:val="21"/>
                    </w:rPr>
                    <w:t>r</w:t>
                  </w:r>
                  <w:r>
                    <w:rPr>
                      <w:color w:val="363435"/>
                      <w:w w:val="119"/>
                      <w:position w:val="7"/>
                      <w:sz w:val="12"/>
                      <w:szCs w:val="12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color w:val="363435"/>
          <w:position w:val="-4"/>
          <w:sz w:val="12"/>
          <w:szCs w:val="12"/>
        </w:rPr>
        <w:t>0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while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for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parallel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radiation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beam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calculated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 fraction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function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i/>
          <w:color w:val="363435"/>
          <w:sz w:val="21"/>
          <w:szCs w:val="21"/>
        </w:rPr>
        <w:t>r</w:t>
      </w:r>
      <w:r>
        <w:rPr>
          <w:color w:val="363435"/>
          <w:position w:val="-4"/>
          <w:sz w:val="12"/>
          <w:szCs w:val="12"/>
        </w:rPr>
        <w:t xml:space="preserve">0 </w:t>
      </w:r>
      <w:r>
        <w:rPr>
          <w:color w:val="363435"/>
          <w:spacing w:val="26"/>
          <w:position w:val="-4"/>
          <w:sz w:val="12"/>
          <w:szCs w:val="12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true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 a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function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i/>
          <w:color w:val="363435"/>
          <w:spacing w:val="-2"/>
          <w:sz w:val="21"/>
          <w:szCs w:val="21"/>
        </w:rPr>
        <w:t>r</w:t>
      </w:r>
      <w:r>
        <w:rPr>
          <w:color w:val="363435"/>
          <w:position w:val="7"/>
          <w:sz w:val="12"/>
          <w:szCs w:val="12"/>
        </w:rPr>
        <w:t>2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Obviously,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measurements of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 fraction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annular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</w:t>
      </w:r>
      <w:r>
        <w:rPr>
          <w:color w:val="363435"/>
          <w:spacing w:val="-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independent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direction of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source–detector axis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because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symmetry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 annular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flows.</w:t>
      </w:r>
    </w:p>
    <w:p w:rsidR="00D1031F" w:rsidRDefault="0035613E">
      <w:pPr>
        <w:ind w:left="209"/>
        <w:rPr>
          <w:sz w:val="21"/>
          <w:szCs w:val="21"/>
        </w:rPr>
      </w:pPr>
      <w:r>
        <w:rPr>
          <w:color w:val="363435"/>
          <w:sz w:val="21"/>
          <w:szCs w:val="21"/>
        </w:rPr>
        <w:t>In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4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calculated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fraction,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w w:val="137"/>
          <w:sz w:val="21"/>
          <w:szCs w:val="21"/>
        </w:rPr>
        <w:t>a</w:t>
      </w:r>
      <w:r>
        <w:rPr>
          <w:i/>
          <w:color w:val="363435"/>
          <w:spacing w:val="1"/>
          <w:w w:val="119"/>
          <w:position w:val="-4"/>
          <w:sz w:val="12"/>
          <w:szCs w:val="12"/>
        </w:rPr>
        <w:t>c</w:t>
      </w:r>
      <w:r>
        <w:rPr>
          <w:color w:val="363435"/>
          <w:w w:val="99"/>
          <w:sz w:val="21"/>
          <w:szCs w:val="21"/>
        </w:rPr>
        <w:t>,</w:t>
      </w:r>
      <w:r>
        <w:rPr>
          <w:color w:val="363435"/>
          <w:sz w:val="21"/>
          <w:szCs w:val="21"/>
        </w:rPr>
        <w:t xml:space="preserve"> 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plotted</w:t>
      </w:r>
    </w:p>
    <w:p w:rsidR="00D1031F" w:rsidRDefault="00D1031F">
      <w:pPr>
        <w:spacing w:before="9" w:line="160" w:lineRule="exact"/>
        <w:rPr>
          <w:sz w:val="16"/>
          <w:szCs w:val="16"/>
        </w:rPr>
      </w:pPr>
    </w:p>
    <w:p w:rsidR="00D1031F" w:rsidRDefault="00E20381">
      <w:r>
        <w:pict>
          <v:shape id="_x0000_i1028" type="#_x0000_t75" style="width:239.25pt;height:239.25pt">
            <v:imagedata r:id="rId11" o:title=""/>
          </v:shape>
        </w:pict>
      </w:r>
    </w:p>
    <w:p w:rsidR="00D1031F" w:rsidRDefault="00D1031F">
      <w:pPr>
        <w:spacing w:before="1" w:line="160" w:lineRule="exact"/>
        <w:rPr>
          <w:sz w:val="17"/>
          <w:szCs w:val="17"/>
        </w:rPr>
      </w:pPr>
    </w:p>
    <w:p w:rsidR="00D1031F" w:rsidRDefault="0035613E">
      <w:pPr>
        <w:spacing w:line="259" w:lineRule="auto"/>
        <w:ind w:right="108"/>
        <w:jc w:val="both"/>
        <w:rPr>
          <w:sz w:val="16"/>
          <w:szCs w:val="16"/>
        </w:rPr>
        <w:sectPr w:rsidR="00D1031F">
          <w:type w:val="continuous"/>
          <w:pgSz w:w="11960" w:h="15900"/>
          <w:pgMar w:top="940" w:right="840" w:bottom="280" w:left="840" w:header="720" w:footer="720" w:gutter="0"/>
          <w:cols w:num="2" w:space="720" w:equalWidth="0">
            <w:col w:w="4910" w:space="458"/>
            <w:col w:w="4912"/>
          </w:cols>
        </w:sectPr>
      </w:pPr>
      <w:r>
        <w:rPr>
          <w:color w:val="363435"/>
          <w:sz w:val="16"/>
          <w:szCs w:val="16"/>
        </w:rPr>
        <w:t>Fig.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4.   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Deviation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between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calculated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true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void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fractions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annu- </w:t>
      </w:r>
      <w:r>
        <w:rPr>
          <w:color w:val="363435"/>
          <w:sz w:val="16"/>
          <w:szCs w:val="16"/>
        </w:rPr>
        <w:t xml:space="preserve">lar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flow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for  narrow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fan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and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parallel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radiation 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beam.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The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solid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line </w:t>
      </w:r>
      <w:r>
        <w:rPr>
          <w:color w:val="363435"/>
          <w:sz w:val="16"/>
          <w:szCs w:val="16"/>
        </w:rPr>
        <w:t>represents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ideal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case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with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no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deviation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between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true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measured </w:t>
      </w:r>
      <w:r>
        <w:rPr>
          <w:color w:val="363435"/>
          <w:sz w:val="16"/>
          <w:szCs w:val="16"/>
        </w:rPr>
        <w:t>void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fractions.</w:t>
      </w:r>
    </w:p>
    <w:p w:rsidR="00D1031F" w:rsidRDefault="00D1031F">
      <w:pPr>
        <w:spacing w:before="18" w:line="200" w:lineRule="exact"/>
        <w:sectPr w:rsidR="00D1031F">
          <w:pgSz w:w="11960" w:h="15900"/>
          <w:pgMar w:top="1180" w:right="860" w:bottom="280" w:left="840" w:header="984" w:footer="0" w:gutter="0"/>
          <w:cols w:space="720"/>
        </w:sectPr>
      </w:pPr>
    </w:p>
    <w:p w:rsidR="00D1031F" w:rsidRDefault="0035613E">
      <w:pPr>
        <w:spacing w:before="36" w:line="235" w:lineRule="auto"/>
        <w:ind w:left="117" w:right="-34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lastRenderedPageBreak/>
        <w:t>versus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true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fractions, </w:t>
      </w:r>
      <w:r>
        <w:rPr>
          <w:color w:val="363435"/>
          <w:w w:val="137"/>
          <w:sz w:val="21"/>
          <w:szCs w:val="21"/>
        </w:rPr>
        <w:t>a</w:t>
      </w:r>
      <w:r>
        <w:rPr>
          <w:i/>
          <w:color w:val="363435"/>
          <w:spacing w:val="1"/>
          <w:w w:val="119"/>
          <w:position w:val="-4"/>
          <w:sz w:val="12"/>
          <w:szCs w:val="12"/>
        </w:rPr>
        <w:t>t</w:t>
      </w:r>
      <w:r>
        <w:rPr>
          <w:color w:val="363435"/>
          <w:w w:val="99"/>
          <w:sz w:val="21"/>
          <w:szCs w:val="21"/>
        </w:rPr>
        <w:t>,</w:t>
      </w:r>
      <w:r>
        <w:rPr>
          <w:color w:val="363435"/>
          <w:spacing w:val="7"/>
          <w:w w:val="9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narrow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fan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and parallel   radiation 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beams.   There  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are  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no  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deviations between the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calculated void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true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 fraction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when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 is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single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phase,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since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 the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volume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represents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over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entire cross-section.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maximum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deviations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appear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when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true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between 0.1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0.6.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4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shows that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calculated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annular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 are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over- estimated,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narrow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fan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radiation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beam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gives a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lower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deviation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than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parallel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radiation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beam.</w:t>
      </w:r>
    </w:p>
    <w:p w:rsidR="00D1031F" w:rsidRDefault="0035613E">
      <w:pPr>
        <w:spacing w:before="1" w:line="240" w:lineRule="exact"/>
        <w:ind w:left="117" w:right="-34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In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same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way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annular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flows,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simplifications have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been made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stratified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flows,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i.e.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much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smaller detector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diameter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compared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diameter,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</w:p>
    <w:p w:rsidR="00D1031F" w:rsidRDefault="0035613E">
      <w:pPr>
        <w:spacing w:line="220" w:lineRule="exact"/>
        <w:ind w:left="117" w:right="-27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a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thin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wall.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sensitive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volume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will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then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</w:t>
      </w:r>
    </w:p>
    <w:p w:rsidR="00D1031F" w:rsidRDefault="0035613E">
      <w:pPr>
        <w:spacing w:line="237" w:lineRule="auto"/>
        <w:ind w:left="117" w:right="-36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shown</w:t>
      </w:r>
      <w:r>
        <w:rPr>
          <w:color w:val="363435"/>
          <w:spacing w:val="4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5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  <w:r>
        <w:rPr>
          <w:color w:val="363435"/>
          <w:spacing w:val="5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5.</w:t>
      </w:r>
      <w:r>
        <w:rPr>
          <w:color w:val="363435"/>
          <w:spacing w:val="5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 lack</w:t>
      </w:r>
      <w:r>
        <w:rPr>
          <w:color w:val="363435"/>
          <w:spacing w:val="4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  pipe-axis</w:t>
      </w:r>
      <w:r>
        <w:rPr>
          <w:color w:val="363435"/>
          <w:spacing w:val="4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symmetry</w:t>
      </w:r>
      <w:r>
        <w:rPr>
          <w:color w:val="363435"/>
          <w:spacing w:val="4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 stratified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produces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measurements of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frac- tion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depend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direction of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source–detector axis.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what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follows, the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direction will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called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i/>
          <w:color w:val="363435"/>
          <w:sz w:val="21"/>
          <w:szCs w:val="21"/>
        </w:rPr>
        <w:t>top– bottom</w:t>
      </w:r>
      <w:r>
        <w:rPr>
          <w:i/>
          <w:color w:val="363435"/>
          <w:spacing w:val="18"/>
          <w:sz w:val="21"/>
          <w:szCs w:val="21"/>
        </w:rPr>
        <w:t xml:space="preserve"> </w:t>
      </w:r>
      <w:r>
        <w:rPr>
          <w:i/>
          <w:color w:val="363435"/>
          <w:sz w:val="21"/>
          <w:szCs w:val="21"/>
        </w:rPr>
        <w:t xml:space="preserve">configuration </w:t>
      </w:r>
      <w:r>
        <w:rPr>
          <w:color w:val="363435"/>
          <w:sz w:val="21"/>
          <w:szCs w:val="21"/>
        </w:rPr>
        <w:t>when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source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above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detector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below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oil–gas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interface,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shown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</w:p>
    <w:p w:rsidR="00D1031F" w:rsidRDefault="0035613E">
      <w:pPr>
        <w:spacing w:before="3" w:line="240" w:lineRule="exact"/>
        <w:ind w:left="117" w:right="-34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5.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When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above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source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below 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oil–gas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interface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direction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will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called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i/>
          <w:color w:val="363435"/>
          <w:sz w:val="21"/>
          <w:szCs w:val="21"/>
        </w:rPr>
        <w:t>bottom–</w:t>
      </w:r>
    </w:p>
    <w:p w:rsidR="00D1031F" w:rsidRDefault="0035613E">
      <w:pPr>
        <w:spacing w:line="60" w:lineRule="exact"/>
        <w:ind w:left="117" w:right="-26"/>
        <w:jc w:val="both"/>
        <w:rPr>
          <w:sz w:val="21"/>
          <w:szCs w:val="21"/>
        </w:rPr>
      </w:pPr>
      <w:r>
        <w:rPr>
          <w:i/>
          <w:color w:val="363435"/>
          <w:position w:val="-14"/>
          <w:sz w:val="21"/>
          <w:szCs w:val="21"/>
        </w:rPr>
        <w:t>top</w:t>
      </w:r>
      <w:r>
        <w:rPr>
          <w:i/>
          <w:color w:val="363435"/>
          <w:spacing w:val="52"/>
          <w:position w:val="-14"/>
          <w:sz w:val="21"/>
          <w:szCs w:val="21"/>
        </w:rPr>
        <w:t xml:space="preserve"> </w:t>
      </w:r>
      <w:r>
        <w:rPr>
          <w:i/>
          <w:color w:val="363435"/>
          <w:position w:val="-14"/>
          <w:sz w:val="21"/>
          <w:szCs w:val="21"/>
        </w:rPr>
        <w:t>configuration</w:t>
      </w:r>
      <w:r>
        <w:rPr>
          <w:color w:val="363435"/>
          <w:position w:val="-14"/>
          <w:sz w:val="21"/>
          <w:szCs w:val="21"/>
        </w:rPr>
        <w:t>.</w:t>
      </w:r>
      <w:r>
        <w:rPr>
          <w:color w:val="363435"/>
          <w:spacing w:val="30"/>
          <w:position w:val="-14"/>
          <w:sz w:val="21"/>
          <w:szCs w:val="21"/>
        </w:rPr>
        <w:t xml:space="preserve"> </w:t>
      </w:r>
      <w:r>
        <w:rPr>
          <w:color w:val="363435"/>
          <w:position w:val="-14"/>
          <w:sz w:val="21"/>
          <w:szCs w:val="21"/>
        </w:rPr>
        <w:t>Finally,</w:t>
      </w:r>
      <w:r>
        <w:rPr>
          <w:color w:val="363435"/>
          <w:spacing w:val="48"/>
          <w:position w:val="-14"/>
          <w:sz w:val="21"/>
          <w:szCs w:val="21"/>
        </w:rPr>
        <w:t xml:space="preserve"> </w:t>
      </w:r>
      <w:r>
        <w:rPr>
          <w:color w:val="363435"/>
          <w:position w:val="-14"/>
          <w:sz w:val="21"/>
          <w:szCs w:val="21"/>
        </w:rPr>
        <w:t>when</w:t>
      </w:r>
      <w:r>
        <w:rPr>
          <w:color w:val="363435"/>
          <w:spacing w:val="50"/>
          <w:position w:val="-14"/>
          <w:sz w:val="21"/>
          <w:szCs w:val="21"/>
        </w:rPr>
        <w:t xml:space="preserve"> </w:t>
      </w:r>
      <w:r>
        <w:rPr>
          <w:color w:val="363435"/>
          <w:position w:val="-14"/>
          <w:sz w:val="21"/>
          <w:szCs w:val="21"/>
        </w:rPr>
        <w:t>the</w:t>
      </w:r>
      <w:r>
        <w:rPr>
          <w:color w:val="363435"/>
          <w:spacing w:val="52"/>
          <w:position w:val="-14"/>
          <w:sz w:val="21"/>
          <w:szCs w:val="21"/>
        </w:rPr>
        <w:t xml:space="preserve"> </w:t>
      </w:r>
      <w:r>
        <w:rPr>
          <w:color w:val="363435"/>
          <w:position w:val="-14"/>
          <w:sz w:val="21"/>
          <w:szCs w:val="21"/>
        </w:rPr>
        <w:t>bottom–top</w:t>
      </w:r>
      <w:r>
        <w:rPr>
          <w:color w:val="363435"/>
          <w:spacing w:val="45"/>
          <w:position w:val="-14"/>
          <w:sz w:val="21"/>
          <w:szCs w:val="21"/>
        </w:rPr>
        <w:t xml:space="preserve"> </w:t>
      </w:r>
      <w:r>
        <w:rPr>
          <w:color w:val="363435"/>
          <w:position w:val="-14"/>
          <w:sz w:val="21"/>
          <w:szCs w:val="21"/>
        </w:rPr>
        <w:t>con-</w:t>
      </w:r>
    </w:p>
    <w:p w:rsidR="00D1031F" w:rsidRDefault="0035613E">
      <w:pPr>
        <w:spacing w:before="36" w:line="240" w:lineRule="exact"/>
        <w:ind w:right="80"/>
        <w:jc w:val="both"/>
        <w:rPr>
          <w:sz w:val="21"/>
          <w:szCs w:val="21"/>
        </w:rPr>
      </w:pPr>
      <w:r>
        <w:br w:type="column"/>
      </w:r>
      <w:r>
        <w:rPr>
          <w:color w:val="363435"/>
          <w:sz w:val="21"/>
          <w:szCs w:val="21"/>
        </w:rPr>
        <w:lastRenderedPageBreak/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calculated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stratified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par- allel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beams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can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found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as:</w:t>
      </w:r>
    </w:p>
    <w:p w:rsidR="00D1031F" w:rsidRDefault="00D1031F">
      <w:pPr>
        <w:spacing w:before="14" w:line="240" w:lineRule="exact"/>
        <w:rPr>
          <w:sz w:val="24"/>
          <w:szCs w:val="24"/>
        </w:rPr>
      </w:pPr>
    </w:p>
    <w:p w:rsidR="00D1031F" w:rsidRDefault="0035613E">
      <w:pPr>
        <w:spacing w:line="320" w:lineRule="exact"/>
        <w:ind w:right="61"/>
        <w:jc w:val="both"/>
        <w:rPr>
          <w:sz w:val="21"/>
          <w:szCs w:val="21"/>
        </w:rPr>
      </w:pPr>
      <w:r>
        <w:rPr>
          <w:color w:val="363435"/>
          <w:w w:val="151"/>
          <w:position w:val="-8"/>
          <w:sz w:val="21"/>
          <w:szCs w:val="21"/>
        </w:rPr>
        <w:t>a</w:t>
      </w:r>
      <w:r>
        <w:rPr>
          <w:color w:val="363435"/>
          <w:spacing w:val="37"/>
          <w:w w:val="151"/>
          <w:position w:val="-8"/>
          <w:sz w:val="21"/>
          <w:szCs w:val="21"/>
        </w:rPr>
        <w:t xml:space="preserve"> </w:t>
      </w:r>
      <w:r>
        <w:rPr>
          <w:color w:val="363435"/>
          <w:w w:val="151"/>
          <w:position w:val="-8"/>
          <w:sz w:val="21"/>
          <w:szCs w:val="21"/>
        </w:rPr>
        <w:t>5</w:t>
      </w:r>
      <w:r>
        <w:rPr>
          <w:color w:val="363435"/>
          <w:spacing w:val="-1"/>
          <w:w w:val="151"/>
          <w:position w:val="-8"/>
          <w:sz w:val="21"/>
          <w:szCs w:val="21"/>
        </w:rPr>
        <w:t xml:space="preserve"> </w:t>
      </w:r>
      <w:r>
        <w:rPr>
          <w:color w:val="363435"/>
          <w:position w:val="-8"/>
          <w:sz w:val="21"/>
          <w:szCs w:val="21"/>
        </w:rPr>
        <w:t>1</w:t>
      </w:r>
      <w:r>
        <w:rPr>
          <w:color w:val="363435"/>
          <w:spacing w:val="10"/>
          <w:position w:val="-8"/>
          <w:sz w:val="21"/>
          <w:szCs w:val="21"/>
        </w:rPr>
        <w:t xml:space="preserve"> </w:t>
      </w:r>
      <w:r>
        <w:rPr>
          <w:color w:val="363435"/>
          <w:w w:val="165"/>
          <w:position w:val="-8"/>
          <w:sz w:val="21"/>
          <w:szCs w:val="21"/>
        </w:rPr>
        <w:t>2</w:t>
      </w:r>
      <w:r>
        <w:rPr>
          <w:color w:val="363435"/>
          <w:spacing w:val="18"/>
          <w:w w:val="165"/>
          <w:position w:val="-8"/>
          <w:sz w:val="21"/>
          <w:szCs w:val="21"/>
        </w:rPr>
        <w:t xml:space="preserve"> </w:t>
      </w:r>
      <w:r>
        <w:rPr>
          <w:i/>
          <w:color w:val="363435"/>
          <w:spacing w:val="-1"/>
          <w:position w:val="7"/>
          <w:sz w:val="21"/>
          <w:szCs w:val="21"/>
          <w:u w:val="single" w:color="363435"/>
        </w:rPr>
        <w:t>L</w:t>
      </w:r>
      <w:r>
        <w:rPr>
          <w:color w:val="363435"/>
          <w:position w:val="3"/>
          <w:sz w:val="12"/>
          <w:szCs w:val="12"/>
          <w:u w:val="single" w:color="363435"/>
        </w:rPr>
        <w:t>0</w:t>
      </w:r>
      <w:r>
        <w:rPr>
          <w:color w:val="363435"/>
          <w:position w:val="3"/>
          <w:sz w:val="12"/>
          <w:szCs w:val="12"/>
        </w:rPr>
        <w:t xml:space="preserve">                                                                                                                 </w:t>
      </w:r>
      <w:r>
        <w:rPr>
          <w:color w:val="363435"/>
          <w:spacing w:val="15"/>
          <w:position w:val="3"/>
          <w:sz w:val="12"/>
          <w:szCs w:val="12"/>
        </w:rPr>
        <w:t xml:space="preserve"> </w:t>
      </w:r>
      <w:r>
        <w:rPr>
          <w:color w:val="363435"/>
          <w:position w:val="-8"/>
          <w:sz w:val="21"/>
          <w:szCs w:val="21"/>
        </w:rPr>
        <w:t>(6)</w:t>
      </w:r>
    </w:p>
    <w:p w:rsidR="00D1031F" w:rsidRDefault="0035613E">
      <w:pPr>
        <w:spacing w:line="180" w:lineRule="exact"/>
        <w:ind w:left="130"/>
        <w:rPr>
          <w:sz w:val="21"/>
          <w:szCs w:val="21"/>
        </w:rPr>
      </w:pPr>
      <w:r>
        <w:rPr>
          <w:color w:val="363435"/>
          <w:position w:val="11"/>
          <w:sz w:val="12"/>
          <w:szCs w:val="12"/>
        </w:rPr>
        <w:t xml:space="preserve">c                      </w:t>
      </w:r>
      <w:r>
        <w:rPr>
          <w:color w:val="363435"/>
          <w:spacing w:val="27"/>
          <w:position w:val="11"/>
          <w:sz w:val="12"/>
          <w:szCs w:val="12"/>
        </w:rPr>
        <w:t xml:space="preserve"> </w:t>
      </w:r>
      <w:r>
        <w:rPr>
          <w:color w:val="363435"/>
          <w:position w:val="1"/>
          <w:sz w:val="21"/>
          <w:szCs w:val="21"/>
        </w:rPr>
        <w:t>2</w:t>
      </w:r>
      <w:r>
        <w:rPr>
          <w:i/>
          <w:color w:val="363435"/>
          <w:position w:val="1"/>
          <w:sz w:val="21"/>
          <w:szCs w:val="21"/>
        </w:rPr>
        <w:t>R</w:t>
      </w:r>
    </w:p>
    <w:p w:rsidR="00D1031F" w:rsidRDefault="00D1031F">
      <w:pPr>
        <w:spacing w:before="2" w:line="260" w:lineRule="exact"/>
        <w:rPr>
          <w:sz w:val="26"/>
          <w:szCs w:val="26"/>
        </w:rPr>
      </w:pPr>
    </w:p>
    <w:p w:rsidR="00D1031F" w:rsidRDefault="0035613E">
      <w:pPr>
        <w:ind w:right="77" w:firstLine="209"/>
        <w:jc w:val="both"/>
        <w:rPr>
          <w:sz w:val="21"/>
          <w:szCs w:val="21"/>
        </w:rPr>
      </w:pPr>
      <w:r>
        <w:pict>
          <v:group id="_x0000_s1056" style="position:absolute;left:0;text-align:left;margin-left:404.1pt;margin-top:207.6pt;width:30.85pt;height:0;z-index:-251658240;mso-position-horizontal-relative:page" coordorigin="8082,4152" coordsize="617,0">
            <v:shape id="_x0000_s1057" style="position:absolute;left:8082;top:4152;width:617;height:0" coordorigin="8082,4152" coordsize="617,0" path="m8082,4152r617,e" filled="f" strokecolor="#363435" strokeweight=".08439mm">
              <v:path arrowok="t"/>
            </v:shape>
            <w10:wrap anchorx="page"/>
          </v:group>
        </w:pic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parallel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beams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there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differences between the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top–bottom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bottom–top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configurations, and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the </w:t>
      </w:r>
      <w:r>
        <w:rPr>
          <w:color w:val="363435"/>
          <w:sz w:val="21"/>
          <w:szCs w:val="21"/>
        </w:rPr>
        <w:t>side-by-side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configuration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will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appear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identical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 that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side-by-side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configuration with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narrow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fan beams,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shown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7.</w:t>
      </w:r>
    </w:p>
    <w:p w:rsidR="00D1031F" w:rsidRDefault="0035613E">
      <w:pPr>
        <w:spacing w:line="240" w:lineRule="exact"/>
        <w:ind w:right="76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 xml:space="preserve">For 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side-by-side  configurations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the 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calculated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 fraction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will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0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for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oil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levels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lower and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higher than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detector,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respectively.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Due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small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</w:t>
      </w:r>
    </w:p>
    <w:p w:rsidR="00D1031F" w:rsidRDefault="0035613E">
      <w:pPr>
        <w:spacing w:line="220" w:lineRule="exact"/>
        <w:ind w:right="83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diameter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compared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diameter,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i.e.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small</w:t>
      </w:r>
    </w:p>
    <w:p w:rsidR="00D1031F" w:rsidRDefault="0035613E">
      <w:pPr>
        <w:ind w:right="77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 xml:space="preserve">measurement  volume, 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this 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side-by-side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configuration will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highly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sensitive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changes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oil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level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when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this covers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some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measurement </w:t>
      </w:r>
      <w:r>
        <w:rPr>
          <w:color w:val="363435"/>
          <w:sz w:val="21"/>
          <w:szCs w:val="21"/>
        </w:rPr>
        <w:t>volume,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shown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 Fig.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7.</w:t>
      </w:r>
    </w:p>
    <w:p w:rsidR="00D1031F" w:rsidRDefault="0035613E">
      <w:pPr>
        <w:spacing w:before="4" w:line="220" w:lineRule="exact"/>
        <w:ind w:right="81" w:firstLine="209"/>
        <w:jc w:val="both"/>
        <w:rPr>
          <w:sz w:val="21"/>
          <w:szCs w:val="21"/>
        </w:rPr>
        <w:sectPr w:rsidR="00D1031F">
          <w:type w:val="continuous"/>
          <w:pgSz w:w="11960" w:h="15900"/>
          <w:pgMar w:top="940" w:right="860" w:bottom="280" w:left="840" w:header="720" w:footer="720" w:gutter="0"/>
          <w:cols w:num="2" w:space="720" w:equalWidth="0">
            <w:col w:w="4896" w:space="472"/>
            <w:col w:w="4892"/>
          </w:cols>
        </w:sectPr>
      </w:pPr>
      <w:r>
        <w:rPr>
          <w:color w:val="363435"/>
          <w:sz w:val="21"/>
          <w:szCs w:val="21"/>
        </w:rPr>
        <w:t>Based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6,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it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can be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shown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true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 fraction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stratified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can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found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by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[3]:</w:t>
      </w:r>
    </w:p>
    <w:p w:rsidR="00D1031F" w:rsidRDefault="00D1031F">
      <w:pPr>
        <w:spacing w:before="4" w:line="140" w:lineRule="exact"/>
        <w:rPr>
          <w:sz w:val="15"/>
          <w:szCs w:val="15"/>
        </w:rPr>
      </w:pPr>
    </w:p>
    <w:p w:rsidR="00D1031F" w:rsidRDefault="0035613E">
      <w:pPr>
        <w:ind w:left="117" w:right="-56"/>
        <w:rPr>
          <w:sz w:val="21"/>
          <w:szCs w:val="21"/>
        </w:rPr>
      </w:pPr>
      <w:r>
        <w:rPr>
          <w:color w:val="363435"/>
          <w:sz w:val="21"/>
          <w:szCs w:val="21"/>
        </w:rPr>
        <w:t>figuration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turned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w w:val="165"/>
          <w:sz w:val="21"/>
          <w:szCs w:val="21"/>
        </w:rPr>
        <w:t>6</w:t>
      </w:r>
      <w:r>
        <w:rPr>
          <w:color w:val="363435"/>
          <w:spacing w:val="-2"/>
          <w:w w:val="16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90</w:t>
      </w:r>
      <w:r>
        <w:rPr>
          <w:rFonts w:ascii="Symbol" w:eastAsia="Symbol" w:hAnsi="Symbol" w:cs="Symbol"/>
          <w:color w:val="363435"/>
          <w:sz w:val="21"/>
          <w:szCs w:val="21"/>
        </w:rPr>
        <w:t>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direction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will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called</w:t>
      </w:r>
    </w:p>
    <w:p w:rsidR="00D1031F" w:rsidRDefault="0035613E">
      <w:pPr>
        <w:spacing w:line="220" w:lineRule="exact"/>
        <w:ind w:left="117"/>
        <w:rPr>
          <w:sz w:val="21"/>
          <w:szCs w:val="21"/>
        </w:rPr>
      </w:pPr>
      <w:r>
        <w:rPr>
          <w:i/>
          <w:color w:val="363435"/>
          <w:position w:val="-1"/>
          <w:sz w:val="21"/>
          <w:szCs w:val="21"/>
        </w:rPr>
        <w:t>side-by-side</w:t>
      </w:r>
      <w:r>
        <w:rPr>
          <w:i/>
          <w:color w:val="363435"/>
          <w:spacing w:val="13"/>
          <w:position w:val="-1"/>
          <w:sz w:val="21"/>
          <w:szCs w:val="21"/>
        </w:rPr>
        <w:t xml:space="preserve"> </w:t>
      </w:r>
      <w:r>
        <w:rPr>
          <w:i/>
          <w:color w:val="363435"/>
          <w:position w:val="-1"/>
          <w:sz w:val="21"/>
          <w:szCs w:val="21"/>
        </w:rPr>
        <w:t>configuration</w:t>
      </w:r>
      <w:r>
        <w:rPr>
          <w:color w:val="363435"/>
          <w:position w:val="-1"/>
          <w:sz w:val="21"/>
          <w:szCs w:val="21"/>
        </w:rPr>
        <w:t>.</w:t>
      </w:r>
    </w:p>
    <w:p w:rsidR="00D1031F" w:rsidRDefault="0035613E">
      <w:pPr>
        <w:spacing w:before="70" w:line="200" w:lineRule="exact"/>
        <w:ind w:right="18"/>
        <w:jc w:val="right"/>
        <w:rPr>
          <w:sz w:val="21"/>
          <w:szCs w:val="21"/>
        </w:rPr>
      </w:pPr>
      <w:r>
        <w:br w:type="column"/>
      </w:r>
      <w:r>
        <w:rPr>
          <w:color w:val="363435"/>
          <w:w w:val="99"/>
          <w:position w:val="-3"/>
          <w:sz w:val="21"/>
          <w:szCs w:val="21"/>
        </w:rPr>
        <w:lastRenderedPageBreak/>
        <w:t>1</w:t>
      </w:r>
    </w:p>
    <w:p w:rsidR="00D1031F" w:rsidRDefault="0035613E">
      <w:pPr>
        <w:spacing w:line="300" w:lineRule="exact"/>
        <w:ind w:left="-72"/>
        <w:jc w:val="right"/>
        <w:rPr>
          <w:sz w:val="21"/>
          <w:szCs w:val="21"/>
        </w:rPr>
      </w:pPr>
      <w:r>
        <w:pict>
          <v:group id="_x0000_s1054" style="position:absolute;left:0;text-align:left;margin-left:354.2pt;margin-top:3.45pt;width:6.95pt;height:0;z-index:-251659264;mso-position-horizontal-relative:page" coordorigin="7084,69" coordsize="139,0">
            <v:shape id="_x0000_s1055" style="position:absolute;left:7084;top:69;width:139;height:0" coordorigin="7084,69" coordsize="139,0" path="m7084,69r139,e" filled="f" strokecolor="#363435" strokeweight=".08439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334.25pt;margin-top:37.05pt;width:5.15pt;height:0;z-index:-251657216;mso-position-horizontal-relative:page" coordorigin="6685,741" coordsize="103,0">
            <v:shape id="_x0000_s1053" style="position:absolute;left:6685;top:741;width:103;height:0" coordorigin="6685,741" coordsize="103,0" path="m6685,741r104,e" filled="f" strokecolor="#363435" strokeweight=".08439mm">
              <v:path arrowok="t"/>
            </v:shape>
            <w10:wrap anchorx="page"/>
          </v:group>
        </w:pict>
      </w:r>
      <w:r>
        <w:pict>
          <v:shape id="_x0000_s1051" type="#_x0000_t202" style="position:absolute;left:0;text-align:left;margin-left:334.3pt;margin-top:38.7pt;width:5.2pt;height:10.45pt;z-index:-251654144;mso-position-horizontal-relative:page" filled="f" stroked="f">
            <v:textbox inset="0,0,0,0">
              <w:txbxContent>
                <w:p w:rsidR="00D1031F" w:rsidRDefault="0035613E">
                  <w:pPr>
                    <w:spacing w:line="200" w:lineRule="exact"/>
                    <w:ind w:right="-51"/>
                    <w:rPr>
                      <w:sz w:val="21"/>
                      <w:szCs w:val="21"/>
                    </w:rPr>
                  </w:pPr>
                  <w:r>
                    <w:rPr>
                      <w:color w:val="363435"/>
                      <w:sz w:val="21"/>
                      <w:szCs w:val="21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363435"/>
          <w:spacing w:val="3"/>
          <w:w w:val="142"/>
          <w:position w:val="11"/>
          <w:sz w:val="21"/>
          <w:szCs w:val="21"/>
        </w:rPr>
        <w:t>a</w:t>
      </w:r>
      <w:r>
        <w:rPr>
          <w:color w:val="363435"/>
          <w:w w:val="142"/>
          <w:position w:val="8"/>
          <w:sz w:val="12"/>
          <w:szCs w:val="12"/>
        </w:rPr>
        <w:t>t</w:t>
      </w:r>
      <w:r>
        <w:rPr>
          <w:color w:val="363435"/>
          <w:spacing w:val="7"/>
          <w:w w:val="142"/>
          <w:position w:val="8"/>
          <w:sz w:val="12"/>
          <w:szCs w:val="12"/>
        </w:rPr>
        <w:t xml:space="preserve"> </w:t>
      </w:r>
      <w:r>
        <w:rPr>
          <w:color w:val="363435"/>
          <w:w w:val="142"/>
          <w:position w:val="11"/>
          <w:sz w:val="21"/>
          <w:szCs w:val="21"/>
        </w:rPr>
        <w:t>5</w:t>
      </w:r>
      <w:r>
        <w:rPr>
          <w:color w:val="363435"/>
          <w:spacing w:val="13"/>
          <w:w w:val="142"/>
          <w:position w:val="11"/>
          <w:sz w:val="21"/>
          <w:szCs w:val="21"/>
        </w:rPr>
        <w:t xml:space="preserve"> </w:t>
      </w:r>
      <w:r>
        <w:rPr>
          <w:color w:val="363435"/>
          <w:position w:val="11"/>
          <w:sz w:val="21"/>
          <w:szCs w:val="21"/>
        </w:rPr>
        <w:t>1</w:t>
      </w:r>
      <w:r>
        <w:rPr>
          <w:color w:val="363435"/>
          <w:spacing w:val="10"/>
          <w:position w:val="11"/>
          <w:sz w:val="21"/>
          <w:szCs w:val="21"/>
        </w:rPr>
        <w:t xml:space="preserve"> </w:t>
      </w:r>
      <w:r>
        <w:rPr>
          <w:color w:val="363435"/>
          <w:w w:val="132"/>
          <w:position w:val="11"/>
          <w:sz w:val="21"/>
          <w:szCs w:val="21"/>
        </w:rPr>
        <w:t>2</w:t>
      </w:r>
      <w:r>
        <w:rPr>
          <w:color w:val="363435"/>
          <w:spacing w:val="29"/>
          <w:w w:val="132"/>
          <w:position w:val="11"/>
          <w:sz w:val="21"/>
          <w:szCs w:val="21"/>
        </w:rPr>
        <w:t xml:space="preserve"> </w:t>
      </w:r>
      <w:r>
        <w:rPr>
          <w:color w:val="363435"/>
          <w:w w:val="132"/>
          <w:position w:val="-2"/>
          <w:sz w:val="21"/>
          <w:szCs w:val="21"/>
        </w:rPr>
        <w:t>p</w:t>
      </w:r>
    </w:p>
    <w:p w:rsidR="00D1031F" w:rsidRDefault="0035613E">
      <w:pPr>
        <w:spacing w:line="580" w:lineRule="exact"/>
        <w:ind w:right="-108"/>
        <w:rPr>
          <w:sz w:val="58"/>
          <w:szCs w:val="58"/>
        </w:rPr>
      </w:pPr>
      <w:r>
        <w:br w:type="column"/>
      </w:r>
      <w:r>
        <w:rPr>
          <w:i/>
          <w:color w:val="363435"/>
          <w:spacing w:val="1"/>
          <w:w w:val="99"/>
          <w:position w:val="5"/>
          <w:sz w:val="21"/>
          <w:szCs w:val="21"/>
        </w:rPr>
        <w:lastRenderedPageBreak/>
        <w:t>·</w:t>
      </w:r>
      <w:r>
        <w:rPr>
          <w:color w:val="363435"/>
          <w:spacing w:val="-1"/>
          <w:w w:val="32"/>
          <w:position w:val="1"/>
          <w:sz w:val="58"/>
          <w:szCs w:val="58"/>
        </w:rPr>
        <w:t>F</w:t>
      </w:r>
      <w:r>
        <w:rPr>
          <w:color w:val="363435"/>
          <w:w w:val="99"/>
          <w:position w:val="5"/>
          <w:sz w:val="21"/>
          <w:szCs w:val="21"/>
        </w:rPr>
        <w:t>arcco</w:t>
      </w:r>
      <w:r>
        <w:rPr>
          <w:color w:val="363435"/>
          <w:spacing w:val="-1"/>
          <w:w w:val="99"/>
          <w:position w:val="5"/>
          <w:sz w:val="21"/>
          <w:szCs w:val="21"/>
        </w:rPr>
        <w:t>s</w:t>
      </w:r>
      <w:r>
        <w:rPr>
          <w:color w:val="363435"/>
          <w:w w:val="32"/>
          <w:position w:val="1"/>
          <w:sz w:val="58"/>
          <w:szCs w:val="58"/>
        </w:rPr>
        <w:t>S</w:t>
      </w:r>
    </w:p>
    <w:p w:rsidR="00D1031F" w:rsidRDefault="0035613E">
      <w:pPr>
        <w:spacing w:before="70"/>
        <w:ind w:left="-37" w:right="-37"/>
        <w:jc w:val="center"/>
        <w:rPr>
          <w:sz w:val="12"/>
          <w:szCs w:val="12"/>
        </w:rPr>
      </w:pPr>
      <w:r>
        <w:br w:type="column"/>
      </w:r>
      <w:r>
        <w:rPr>
          <w:i/>
          <w:color w:val="363435"/>
          <w:sz w:val="21"/>
          <w:szCs w:val="21"/>
        </w:rPr>
        <w:lastRenderedPageBreak/>
        <w:t>R</w:t>
      </w:r>
      <w:r>
        <w:rPr>
          <w:i/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165"/>
          <w:sz w:val="21"/>
          <w:szCs w:val="21"/>
        </w:rPr>
        <w:t>2</w:t>
      </w:r>
      <w:r>
        <w:rPr>
          <w:color w:val="363435"/>
          <w:spacing w:val="-23"/>
          <w:w w:val="165"/>
          <w:sz w:val="21"/>
          <w:szCs w:val="21"/>
        </w:rPr>
        <w:t xml:space="preserve"> </w:t>
      </w:r>
      <w:r>
        <w:rPr>
          <w:i/>
          <w:color w:val="363435"/>
          <w:spacing w:val="-1"/>
          <w:w w:val="99"/>
          <w:sz w:val="21"/>
          <w:szCs w:val="21"/>
        </w:rPr>
        <w:t>L</w:t>
      </w:r>
      <w:r>
        <w:rPr>
          <w:color w:val="363435"/>
          <w:w w:val="119"/>
          <w:position w:val="-4"/>
          <w:sz w:val="12"/>
          <w:szCs w:val="12"/>
        </w:rPr>
        <w:t>0</w:t>
      </w:r>
    </w:p>
    <w:p w:rsidR="00D1031F" w:rsidRDefault="0035613E">
      <w:pPr>
        <w:spacing w:before="21"/>
        <w:ind w:left="209" w:right="208"/>
        <w:jc w:val="center"/>
        <w:rPr>
          <w:sz w:val="21"/>
          <w:szCs w:val="21"/>
        </w:rPr>
      </w:pPr>
      <w:r>
        <w:pict>
          <v:group id="_x0000_s1049" style="position:absolute;left:0;text-align:left;margin-left:405.05pt;margin-top:34.35pt;width:30.85pt;height:0;z-index:-251656192;mso-position-horizontal-relative:page" coordorigin="8101,687" coordsize="617,0">
            <v:shape id="_x0000_s1050" style="position:absolute;left:8101;top:687;width:617;height:0" coordorigin="8101,687" coordsize="617,0" path="m8101,687r617,e" filled="f" strokecolor="#363435" strokeweight=".08439mm">
              <v:path arrowok="t"/>
            </v:shape>
            <w10:wrap anchorx="page"/>
          </v:group>
        </w:pict>
      </w:r>
      <w:r>
        <w:rPr>
          <w:i/>
          <w:color w:val="363435"/>
          <w:w w:val="99"/>
          <w:sz w:val="21"/>
          <w:szCs w:val="21"/>
        </w:rPr>
        <w:t>R</w:t>
      </w:r>
    </w:p>
    <w:p w:rsidR="00D1031F" w:rsidRDefault="0035613E">
      <w:pPr>
        <w:spacing w:line="580" w:lineRule="exact"/>
        <w:rPr>
          <w:sz w:val="21"/>
          <w:szCs w:val="21"/>
        </w:rPr>
        <w:sectPr w:rsidR="00D1031F">
          <w:type w:val="continuous"/>
          <w:pgSz w:w="11960" w:h="15900"/>
          <w:pgMar w:top="940" w:right="860" w:bottom="280" w:left="840" w:header="720" w:footer="720" w:gutter="0"/>
          <w:cols w:num="5" w:space="720" w:equalWidth="0">
            <w:col w:w="4898" w:space="470"/>
            <w:col w:w="1016" w:space="64"/>
            <w:col w:w="794" w:space="1"/>
            <w:col w:w="617" w:space="0"/>
            <w:col w:w="2400"/>
          </w:cols>
        </w:sectPr>
      </w:pPr>
      <w:r>
        <w:br w:type="column"/>
      </w:r>
      <w:r>
        <w:rPr>
          <w:color w:val="363435"/>
          <w:w w:val="24"/>
          <w:position w:val="1"/>
          <w:sz w:val="58"/>
          <w:szCs w:val="58"/>
        </w:rPr>
        <w:lastRenderedPageBreak/>
        <w:t xml:space="preserve">D                                                      </w:t>
      </w:r>
      <w:r>
        <w:rPr>
          <w:color w:val="363435"/>
          <w:spacing w:val="24"/>
          <w:w w:val="24"/>
          <w:position w:val="1"/>
          <w:sz w:val="58"/>
          <w:szCs w:val="58"/>
        </w:rPr>
        <w:t xml:space="preserve"> </w:t>
      </w:r>
      <w:r>
        <w:rPr>
          <w:color w:val="363435"/>
          <w:position w:val="5"/>
          <w:sz w:val="21"/>
          <w:szCs w:val="21"/>
        </w:rPr>
        <w:t>(7)</w:t>
      </w:r>
    </w:p>
    <w:p w:rsidR="00D1031F" w:rsidRDefault="0035613E">
      <w:pPr>
        <w:spacing w:before="4" w:line="240" w:lineRule="exact"/>
        <w:ind w:left="117" w:right="-36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lastRenderedPageBreak/>
        <w:t>For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top–bottom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configuration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stratified flows,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calculated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volume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 a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narrow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fan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radiation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beam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can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written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as:</w:t>
      </w:r>
    </w:p>
    <w:p w:rsidR="00D1031F" w:rsidRDefault="0035613E">
      <w:pPr>
        <w:spacing w:line="580" w:lineRule="exact"/>
        <w:ind w:right="-108"/>
        <w:rPr>
          <w:sz w:val="58"/>
          <w:szCs w:val="58"/>
        </w:rPr>
      </w:pPr>
      <w:r>
        <w:br w:type="column"/>
      </w:r>
      <w:r>
        <w:rPr>
          <w:color w:val="363435"/>
          <w:w w:val="165"/>
          <w:position w:val="4"/>
          <w:sz w:val="21"/>
          <w:szCs w:val="21"/>
        </w:rPr>
        <w:lastRenderedPageBreak/>
        <w:t>2</w:t>
      </w:r>
      <w:r>
        <w:rPr>
          <w:color w:val="363435"/>
          <w:spacing w:val="-23"/>
          <w:w w:val="165"/>
          <w:position w:val="4"/>
          <w:sz w:val="21"/>
          <w:szCs w:val="21"/>
        </w:rPr>
        <w:t xml:space="preserve"> </w:t>
      </w:r>
      <w:r>
        <w:rPr>
          <w:color w:val="363435"/>
          <w:position w:val="18"/>
          <w:sz w:val="21"/>
          <w:szCs w:val="21"/>
        </w:rPr>
        <w:t>1</w:t>
      </w:r>
      <w:r>
        <w:rPr>
          <w:color w:val="363435"/>
          <w:spacing w:val="10"/>
          <w:position w:val="18"/>
          <w:sz w:val="21"/>
          <w:szCs w:val="21"/>
        </w:rPr>
        <w:t xml:space="preserve"> </w:t>
      </w:r>
      <w:r>
        <w:rPr>
          <w:i/>
          <w:color w:val="363435"/>
          <w:w w:val="99"/>
          <w:position w:val="4"/>
          <w:sz w:val="21"/>
          <w:szCs w:val="21"/>
        </w:rPr>
        <w:t>·</w:t>
      </w:r>
      <w:r>
        <w:rPr>
          <w:color w:val="363435"/>
          <w:w w:val="99"/>
          <w:position w:val="4"/>
          <w:sz w:val="21"/>
          <w:szCs w:val="21"/>
        </w:rPr>
        <w:t>si</w:t>
      </w:r>
      <w:r>
        <w:rPr>
          <w:color w:val="363435"/>
          <w:spacing w:val="2"/>
          <w:w w:val="99"/>
          <w:position w:val="4"/>
          <w:sz w:val="21"/>
          <w:szCs w:val="21"/>
        </w:rPr>
        <w:t>n</w:t>
      </w:r>
      <w:r>
        <w:rPr>
          <w:color w:val="363435"/>
          <w:spacing w:val="-1"/>
          <w:w w:val="32"/>
          <w:sz w:val="58"/>
          <w:szCs w:val="58"/>
        </w:rPr>
        <w:t>S</w:t>
      </w:r>
      <w:r>
        <w:rPr>
          <w:color w:val="363435"/>
          <w:w w:val="99"/>
          <w:position w:val="4"/>
          <w:sz w:val="21"/>
          <w:szCs w:val="21"/>
        </w:rPr>
        <w:t>2</w:t>
      </w:r>
      <w:r>
        <w:rPr>
          <w:i/>
          <w:color w:val="363435"/>
          <w:w w:val="99"/>
          <w:position w:val="4"/>
          <w:sz w:val="21"/>
          <w:szCs w:val="21"/>
        </w:rPr>
        <w:t>·</w:t>
      </w:r>
      <w:r>
        <w:rPr>
          <w:i/>
          <w:color w:val="363435"/>
          <w:position w:val="4"/>
          <w:sz w:val="21"/>
          <w:szCs w:val="21"/>
        </w:rPr>
        <w:t xml:space="preserve"> </w:t>
      </w:r>
      <w:r>
        <w:rPr>
          <w:color w:val="363435"/>
          <w:w w:val="99"/>
          <w:position w:val="4"/>
          <w:sz w:val="21"/>
          <w:szCs w:val="21"/>
        </w:rPr>
        <w:t>arcco</w:t>
      </w:r>
      <w:r>
        <w:rPr>
          <w:color w:val="363435"/>
          <w:spacing w:val="-1"/>
          <w:w w:val="99"/>
          <w:position w:val="4"/>
          <w:sz w:val="21"/>
          <w:szCs w:val="21"/>
        </w:rPr>
        <w:t>s</w:t>
      </w:r>
      <w:r>
        <w:rPr>
          <w:color w:val="363435"/>
          <w:w w:val="32"/>
          <w:sz w:val="58"/>
          <w:szCs w:val="58"/>
        </w:rPr>
        <w:t>S</w:t>
      </w:r>
    </w:p>
    <w:p w:rsidR="00D1031F" w:rsidRDefault="0035613E">
      <w:pPr>
        <w:spacing w:before="96"/>
        <w:ind w:left="-37" w:right="-37"/>
        <w:jc w:val="center"/>
        <w:rPr>
          <w:sz w:val="12"/>
          <w:szCs w:val="12"/>
        </w:rPr>
      </w:pPr>
      <w:r>
        <w:br w:type="column"/>
      </w:r>
      <w:r>
        <w:rPr>
          <w:i/>
          <w:color w:val="363435"/>
          <w:sz w:val="21"/>
          <w:szCs w:val="21"/>
        </w:rPr>
        <w:lastRenderedPageBreak/>
        <w:t>R</w:t>
      </w:r>
      <w:r>
        <w:rPr>
          <w:i/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w w:val="165"/>
          <w:sz w:val="21"/>
          <w:szCs w:val="21"/>
        </w:rPr>
        <w:t>2</w:t>
      </w:r>
      <w:r>
        <w:rPr>
          <w:color w:val="363435"/>
          <w:spacing w:val="-23"/>
          <w:w w:val="165"/>
          <w:sz w:val="21"/>
          <w:szCs w:val="21"/>
        </w:rPr>
        <w:t xml:space="preserve"> </w:t>
      </w:r>
      <w:r>
        <w:rPr>
          <w:i/>
          <w:color w:val="363435"/>
          <w:spacing w:val="-1"/>
          <w:w w:val="99"/>
          <w:sz w:val="21"/>
          <w:szCs w:val="21"/>
        </w:rPr>
        <w:t>L</w:t>
      </w:r>
      <w:r>
        <w:rPr>
          <w:color w:val="363435"/>
          <w:w w:val="119"/>
          <w:position w:val="-4"/>
          <w:sz w:val="12"/>
          <w:szCs w:val="12"/>
        </w:rPr>
        <w:t>0</w:t>
      </w:r>
    </w:p>
    <w:p w:rsidR="00D1031F" w:rsidRDefault="0035613E">
      <w:pPr>
        <w:spacing w:before="21"/>
        <w:ind w:left="209" w:right="208"/>
        <w:jc w:val="center"/>
        <w:rPr>
          <w:sz w:val="21"/>
          <w:szCs w:val="21"/>
        </w:rPr>
      </w:pPr>
      <w:r>
        <w:rPr>
          <w:i/>
          <w:color w:val="363435"/>
          <w:w w:val="99"/>
          <w:sz w:val="21"/>
          <w:szCs w:val="21"/>
        </w:rPr>
        <w:t>R</w:t>
      </w:r>
    </w:p>
    <w:p w:rsidR="00D1031F" w:rsidRDefault="0035613E">
      <w:pPr>
        <w:spacing w:line="600" w:lineRule="exact"/>
        <w:rPr>
          <w:sz w:val="58"/>
          <w:szCs w:val="58"/>
        </w:rPr>
        <w:sectPr w:rsidR="00D1031F">
          <w:type w:val="continuous"/>
          <w:pgSz w:w="11960" w:h="15900"/>
          <w:pgMar w:top="940" w:right="860" w:bottom="280" w:left="840" w:header="720" w:footer="720" w:gutter="0"/>
          <w:cols w:num="4" w:space="720" w:equalWidth="0">
            <w:col w:w="4892" w:space="716"/>
            <w:col w:w="1653" w:space="1"/>
            <w:col w:w="617" w:space="0"/>
            <w:col w:w="2381"/>
          </w:cols>
        </w:sectPr>
      </w:pPr>
      <w:r>
        <w:br w:type="column"/>
      </w:r>
      <w:r>
        <w:rPr>
          <w:color w:val="363435"/>
          <w:w w:val="24"/>
          <w:position w:val="1"/>
          <w:sz w:val="58"/>
          <w:szCs w:val="58"/>
        </w:rPr>
        <w:lastRenderedPageBreak/>
        <w:t>DDG</w:t>
      </w:r>
    </w:p>
    <w:p w:rsidR="00D1031F" w:rsidRDefault="00D1031F">
      <w:pPr>
        <w:spacing w:line="200" w:lineRule="exact"/>
      </w:pPr>
    </w:p>
    <w:p w:rsidR="00D1031F" w:rsidRDefault="00D1031F">
      <w:pPr>
        <w:spacing w:before="9" w:line="200" w:lineRule="exact"/>
      </w:pPr>
    </w:p>
    <w:p w:rsidR="00D1031F" w:rsidRDefault="0035613E">
      <w:pPr>
        <w:ind w:left="117" w:right="-54"/>
        <w:rPr>
          <w:sz w:val="21"/>
          <w:szCs w:val="21"/>
        </w:rPr>
      </w:pPr>
      <w:r>
        <w:rPr>
          <w:color w:val="363435"/>
          <w:w w:val="130"/>
          <w:sz w:val="21"/>
          <w:szCs w:val="21"/>
        </w:rPr>
        <w:t>a</w:t>
      </w:r>
      <w:r>
        <w:rPr>
          <w:color w:val="363435"/>
          <w:w w:val="130"/>
          <w:position w:val="-4"/>
          <w:sz w:val="12"/>
          <w:szCs w:val="12"/>
        </w:rPr>
        <w:t>c</w:t>
      </w:r>
      <w:r>
        <w:rPr>
          <w:color w:val="363435"/>
          <w:spacing w:val="26"/>
          <w:w w:val="130"/>
          <w:position w:val="-4"/>
          <w:sz w:val="12"/>
          <w:szCs w:val="12"/>
        </w:rPr>
        <w:t xml:space="preserve"> </w:t>
      </w:r>
      <w:r>
        <w:rPr>
          <w:color w:val="363435"/>
          <w:w w:val="165"/>
          <w:sz w:val="21"/>
          <w:szCs w:val="21"/>
        </w:rPr>
        <w:t>5</w:t>
      </w:r>
    </w:p>
    <w:p w:rsidR="00D1031F" w:rsidRDefault="0035613E">
      <w:pPr>
        <w:spacing w:before="20" w:line="240" w:lineRule="exact"/>
        <w:rPr>
          <w:sz w:val="24"/>
          <w:szCs w:val="24"/>
        </w:rPr>
      </w:pPr>
      <w:r>
        <w:br w:type="column"/>
      </w:r>
    </w:p>
    <w:p w:rsidR="00D1031F" w:rsidRDefault="0035613E">
      <w:pPr>
        <w:spacing w:line="200" w:lineRule="exact"/>
        <w:rPr>
          <w:sz w:val="12"/>
          <w:szCs w:val="12"/>
        </w:rPr>
      </w:pPr>
      <w:r>
        <w:rPr>
          <w:color w:val="363435"/>
          <w:position w:val="-2"/>
          <w:sz w:val="21"/>
          <w:szCs w:val="21"/>
          <w:u w:val="single" w:color="363435"/>
        </w:rPr>
        <w:t>(2</w:t>
      </w:r>
      <w:r>
        <w:rPr>
          <w:i/>
          <w:color w:val="363435"/>
          <w:position w:val="-2"/>
          <w:sz w:val="21"/>
          <w:szCs w:val="21"/>
          <w:u w:val="single" w:color="363435"/>
        </w:rPr>
        <w:t>R</w:t>
      </w:r>
      <w:r>
        <w:rPr>
          <w:i/>
          <w:color w:val="363435"/>
          <w:spacing w:val="7"/>
          <w:position w:val="-2"/>
          <w:sz w:val="21"/>
          <w:szCs w:val="21"/>
          <w:u w:val="single" w:color="363435"/>
        </w:rPr>
        <w:t xml:space="preserve"> </w:t>
      </w:r>
      <w:r>
        <w:rPr>
          <w:color w:val="363435"/>
          <w:w w:val="165"/>
          <w:position w:val="-2"/>
          <w:sz w:val="21"/>
          <w:szCs w:val="21"/>
          <w:u w:val="single" w:color="363435"/>
        </w:rPr>
        <w:t>2</w:t>
      </w:r>
      <w:r>
        <w:rPr>
          <w:color w:val="363435"/>
          <w:spacing w:val="-24"/>
          <w:w w:val="165"/>
          <w:position w:val="-2"/>
          <w:sz w:val="21"/>
          <w:szCs w:val="21"/>
          <w:u w:val="single" w:color="363435"/>
        </w:rPr>
        <w:t xml:space="preserve"> </w:t>
      </w:r>
      <w:r>
        <w:rPr>
          <w:i/>
          <w:color w:val="363435"/>
          <w:spacing w:val="1"/>
          <w:w w:val="165"/>
          <w:position w:val="-2"/>
          <w:sz w:val="21"/>
          <w:szCs w:val="21"/>
          <w:u w:val="single" w:color="363435"/>
        </w:rPr>
        <w:t>L</w:t>
      </w:r>
      <w:r>
        <w:rPr>
          <w:color w:val="363435"/>
          <w:w w:val="119"/>
          <w:position w:val="-6"/>
          <w:sz w:val="12"/>
          <w:szCs w:val="12"/>
          <w:u w:val="single" w:color="363435"/>
        </w:rPr>
        <w:t>0</w:t>
      </w:r>
      <w:r>
        <w:rPr>
          <w:color w:val="363435"/>
          <w:w w:val="99"/>
          <w:position w:val="-2"/>
          <w:sz w:val="21"/>
          <w:szCs w:val="21"/>
          <w:u w:val="single" w:color="363435"/>
        </w:rPr>
        <w:t>)</w:t>
      </w:r>
      <w:r>
        <w:rPr>
          <w:color w:val="363435"/>
          <w:w w:val="119"/>
          <w:position w:val="5"/>
          <w:sz w:val="12"/>
          <w:szCs w:val="12"/>
          <w:u w:val="single" w:color="363435"/>
        </w:rPr>
        <w:t>3</w:t>
      </w:r>
    </w:p>
    <w:p w:rsidR="00D1031F" w:rsidRDefault="0035613E">
      <w:pPr>
        <w:spacing w:line="300" w:lineRule="exact"/>
        <w:ind w:left="314" w:right="-72"/>
        <w:rPr>
          <w:sz w:val="21"/>
          <w:szCs w:val="21"/>
        </w:rPr>
      </w:pPr>
      <w:r>
        <w:rPr>
          <w:color w:val="363435"/>
          <w:position w:val="-2"/>
          <w:sz w:val="21"/>
          <w:szCs w:val="21"/>
        </w:rPr>
        <w:t>8</w:t>
      </w:r>
      <w:r>
        <w:rPr>
          <w:i/>
          <w:color w:val="363435"/>
          <w:spacing w:val="-2"/>
          <w:position w:val="-2"/>
          <w:sz w:val="21"/>
          <w:szCs w:val="21"/>
        </w:rPr>
        <w:t>R</w:t>
      </w:r>
      <w:r>
        <w:rPr>
          <w:color w:val="363435"/>
          <w:position w:val="5"/>
          <w:sz w:val="12"/>
          <w:szCs w:val="12"/>
        </w:rPr>
        <w:t xml:space="preserve">3                                                                                                                 </w:t>
      </w:r>
      <w:r>
        <w:rPr>
          <w:color w:val="363435"/>
          <w:spacing w:val="12"/>
          <w:position w:val="5"/>
          <w:sz w:val="12"/>
          <w:szCs w:val="12"/>
        </w:rPr>
        <w:t xml:space="preserve"> </w:t>
      </w:r>
      <w:r>
        <w:rPr>
          <w:color w:val="363435"/>
          <w:position w:val="12"/>
          <w:sz w:val="21"/>
          <w:szCs w:val="21"/>
        </w:rPr>
        <w:t>(4)</w:t>
      </w:r>
    </w:p>
    <w:p w:rsidR="00D1031F" w:rsidRDefault="0035613E">
      <w:pPr>
        <w:spacing w:before="6" w:line="160" w:lineRule="exact"/>
        <w:rPr>
          <w:sz w:val="16"/>
          <w:szCs w:val="16"/>
        </w:rPr>
      </w:pPr>
      <w:r>
        <w:br w:type="column"/>
      </w:r>
    </w:p>
    <w:p w:rsidR="00D1031F" w:rsidRDefault="0035613E">
      <w:pPr>
        <w:ind w:right="78"/>
        <w:jc w:val="both"/>
        <w:rPr>
          <w:sz w:val="21"/>
          <w:szCs w:val="21"/>
        </w:rPr>
        <w:sectPr w:rsidR="00D1031F">
          <w:type w:val="continuous"/>
          <w:pgSz w:w="11960" w:h="15900"/>
          <w:pgMar w:top="940" w:right="860" w:bottom="280" w:left="840" w:header="720" w:footer="720" w:gutter="0"/>
          <w:cols w:num="3" w:space="720" w:equalWidth="0">
            <w:col w:w="546" w:space="63"/>
            <w:col w:w="4283" w:space="476"/>
            <w:col w:w="4892"/>
          </w:cols>
        </w:sectPr>
      </w:pPr>
      <w:r>
        <w:rPr>
          <w:color w:val="363435"/>
          <w:sz w:val="21"/>
          <w:szCs w:val="21"/>
        </w:rPr>
        <w:t>On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basis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Eqs. (4),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(5)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(7) the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deviations between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calculated void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total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 fraction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for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stratified flows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different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source–detec- tor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directions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plotted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7.</w:t>
      </w:r>
    </w:p>
    <w:p w:rsidR="00D1031F" w:rsidRDefault="0035613E">
      <w:pPr>
        <w:spacing w:line="180" w:lineRule="exact"/>
        <w:ind w:left="117" w:right="2344"/>
        <w:jc w:val="both"/>
        <w:rPr>
          <w:sz w:val="21"/>
          <w:szCs w:val="21"/>
        </w:rPr>
      </w:pPr>
      <w:r>
        <w:rPr>
          <w:color w:val="363435"/>
          <w:position w:val="3"/>
          <w:sz w:val="21"/>
          <w:szCs w:val="21"/>
        </w:rPr>
        <w:lastRenderedPageBreak/>
        <w:t>where</w:t>
      </w:r>
      <w:r>
        <w:rPr>
          <w:color w:val="363435"/>
          <w:spacing w:val="18"/>
          <w:position w:val="3"/>
          <w:sz w:val="21"/>
          <w:szCs w:val="21"/>
        </w:rPr>
        <w:t xml:space="preserve"> </w:t>
      </w:r>
      <w:r>
        <w:rPr>
          <w:i/>
          <w:color w:val="363435"/>
          <w:spacing w:val="-1"/>
          <w:position w:val="3"/>
          <w:sz w:val="21"/>
          <w:szCs w:val="21"/>
        </w:rPr>
        <w:t>L</w:t>
      </w:r>
      <w:r>
        <w:rPr>
          <w:color w:val="363435"/>
          <w:position w:val="-1"/>
          <w:sz w:val="12"/>
          <w:szCs w:val="12"/>
        </w:rPr>
        <w:t xml:space="preserve">0 </w:t>
      </w:r>
      <w:r>
        <w:rPr>
          <w:color w:val="363435"/>
          <w:spacing w:val="27"/>
          <w:position w:val="-1"/>
          <w:sz w:val="12"/>
          <w:szCs w:val="12"/>
        </w:rPr>
        <w:t xml:space="preserve"> </w:t>
      </w:r>
      <w:r>
        <w:rPr>
          <w:color w:val="363435"/>
          <w:position w:val="3"/>
          <w:sz w:val="21"/>
          <w:szCs w:val="21"/>
        </w:rPr>
        <w:t>is</w:t>
      </w:r>
      <w:r>
        <w:rPr>
          <w:color w:val="363435"/>
          <w:spacing w:val="21"/>
          <w:position w:val="3"/>
          <w:sz w:val="21"/>
          <w:szCs w:val="21"/>
        </w:rPr>
        <w:t xml:space="preserve"> </w:t>
      </w:r>
      <w:r>
        <w:rPr>
          <w:color w:val="363435"/>
          <w:position w:val="3"/>
          <w:sz w:val="21"/>
          <w:szCs w:val="21"/>
        </w:rPr>
        <w:t>the</w:t>
      </w:r>
      <w:r>
        <w:rPr>
          <w:color w:val="363435"/>
          <w:spacing w:val="20"/>
          <w:position w:val="3"/>
          <w:sz w:val="21"/>
          <w:szCs w:val="21"/>
        </w:rPr>
        <w:t xml:space="preserve"> </w:t>
      </w:r>
      <w:r>
        <w:rPr>
          <w:color w:val="363435"/>
          <w:position w:val="3"/>
          <w:sz w:val="21"/>
          <w:szCs w:val="21"/>
        </w:rPr>
        <w:t>level</w:t>
      </w:r>
      <w:r>
        <w:rPr>
          <w:color w:val="363435"/>
          <w:spacing w:val="20"/>
          <w:position w:val="3"/>
          <w:sz w:val="21"/>
          <w:szCs w:val="21"/>
        </w:rPr>
        <w:t xml:space="preserve"> </w:t>
      </w:r>
      <w:r>
        <w:rPr>
          <w:color w:val="363435"/>
          <w:position w:val="3"/>
          <w:sz w:val="21"/>
          <w:szCs w:val="21"/>
        </w:rPr>
        <w:t>of</w:t>
      </w:r>
      <w:r>
        <w:rPr>
          <w:color w:val="363435"/>
          <w:spacing w:val="21"/>
          <w:position w:val="3"/>
          <w:sz w:val="21"/>
          <w:szCs w:val="21"/>
        </w:rPr>
        <w:t xml:space="preserve"> </w:t>
      </w:r>
      <w:r>
        <w:rPr>
          <w:color w:val="363435"/>
          <w:position w:val="3"/>
          <w:sz w:val="21"/>
          <w:szCs w:val="21"/>
        </w:rPr>
        <w:t>oil.</w:t>
      </w:r>
    </w:p>
    <w:p w:rsidR="00D1031F" w:rsidRDefault="0035613E">
      <w:pPr>
        <w:spacing w:line="200" w:lineRule="exact"/>
        <w:ind w:left="326" w:right="-49"/>
        <w:rPr>
          <w:sz w:val="21"/>
          <w:szCs w:val="21"/>
        </w:rPr>
      </w:pPr>
      <w:r>
        <w:rPr>
          <w:color w:val="363435"/>
          <w:sz w:val="21"/>
          <w:szCs w:val="21"/>
        </w:rPr>
        <w:t>With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bottom–top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configuration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gas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volume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will</w:t>
      </w:r>
    </w:p>
    <w:p w:rsidR="00D1031F" w:rsidRDefault="0035613E">
      <w:pPr>
        <w:spacing w:line="237" w:lineRule="auto"/>
        <w:ind w:left="117" w:right="-36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not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equal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top–bottom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configuration,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for bottom–top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configuration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calculated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 the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volume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can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expressed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as:</w:t>
      </w:r>
    </w:p>
    <w:p w:rsidR="00D1031F" w:rsidRDefault="0035613E">
      <w:pPr>
        <w:spacing w:before="1" w:line="234" w:lineRule="auto"/>
        <w:ind w:right="76" w:firstLine="209"/>
        <w:jc w:val="both"/>
        <w:rPr>
          <w:sz w:val="21"/>
          <w:szCs w:val="21"/>
        </w:rPr>
        <w:sectPr w:rsidR="00D1031F">
          <w:type w:val="continuous"/>
          <w:pgSz w:w="11960" w:h="15900"/>
          <w:pgMar w:top="940" w:right="860" w:bottom="280" w:left="840" w:header="720" w:footer="720" w:gutter="0"/>
          <w:cols w:num="2" w:space="720" w:equalWidth="0">
            <w:col w:w="4894" w:space="474"/>
            <w:col w:w="4892"/>
          </w:cols>
        </w:sectPr>
      </w:pPr>
      <w:r>
        <w:br w:type="column"/>
      </w:r>
      <w:r>
        <w:rPr>
          <w:color w:val="363435"/>
          <w:sz w:val="21"/>
          <w:szCs w:val="21"/>
        </w:rPr>
        <w:lastRenderedPageBreak/>
        <w:t>By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inserting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i/>
          <w:color w:val="363435"/>
          <w:spacing w:val="-1"/>
          <w:sz w:val="21"/>
          <w:szCs w:val="21"/>
        </w:rPr>
        <w:t>L</w:t>
      </w:r>
      <w:r>
        <w:rPr>
          <w:color w:val="363435"/>
          <w:position w:val="-4"/>
          <w:sz w:val="12"/>
          <w:szCs w:val="12"/>
        </w:rPr>
        <w:t xml:space="preserve">0 </w:t>
      </w:r>
      <w:r>
        <w:rPr>
          <w:color w:val="363435"/>
          <w:spacing w:val="13"/>
          <w:position w:val="-4"/>
          <w:sz w:val="12"/>
          <w:szCs w:val="12"/>
        </w:rPr>
        <w:t xml:space="preserve"> </w:t>
      </w:r>
      <w:r>
        <w:rPr>
          <w:color w:val="363435"/>
          <w:w w:val="165"/>
          <w:sz w:val="21"/>
          <w:szCs w:val="21"/>
        </w:rPr>
        <w:t>5</w:t>
      </w:r>
      <w:r>
        <w:rPr>
          <w:color w:val="363435"/>
          <w:spacing w:val="-23"/>
          <w:w w:val="16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2</w:t>
      </w:r>
      <w:r>
        <w:rPr>
          <w:i/>
          <w:color w:val="363435"/>
          <w:sz w:val="21"/>
          <w:szCs w:val="21"/>
        </w:rPr>
        <w:t>R</w:t>
      </w:r>
      <w:r>
        <w:rPr>
          <w:i/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i/>
          <w:color w:val="363435"/>
          <w:spacing w:val="-1"/>
          <w:sz w:val="21"/>
          <w:szCs w:val="21"/>
        </w:rPr>
        <w:t>L</w:t>
      </w:r>
      <w:r>
        <w:rPr>
          <w:color w:val="363435"/>
          <w:position w:val="-4"/>
          <w:sz w:val="12"/>
          <w:szCs w:val="12"/>
        </w:rPr>
        <w:t xml:space="preserve">0 </w:t>
      </w:r>
      <w:r>
        <w:rPr>
          <w:color w:val="363435"/>
          <w:spacing w:val="15"/>
          <w:position w:val="-4"/>
          <w:sz w:val="12"/>
          <w:szCs w:val="12"/>
        </w:rPr>
        <w:t xml:space="preserve"> </w:t>
      </w:r>
      <w:r>
        <w:rPr>
          <w:color w:val="363435"/>
          <w:w w:val="165"/>
          <w:sz w:val="21"/>
          <w:szCs w:val="21"/>
        </w:rPr>
        <w:t>5</w:t>
      </w:r>
      <w:r>
        <w:rPr>
          <w:color w:val="363435"/>
          <w:spacing w:val="-23"/>
          <w:w w:val="16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0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into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Eqs.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(4),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(6) and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(7),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calculated void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true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 fraction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0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1,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respectively.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When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consist of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only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component, it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obvious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density,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or more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correctly,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linear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attenuation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coefficient,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equal over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entire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cross-section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flow.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Therefore,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</w:t>
      </w:r>
    </w:p>
    <w:p w:rsidR="00D1031F" w:rsidRDefault="00D1031F">
      <w:pPr>
        <w:spacing w:before="3" w:line="100" w:lineRule="exact"/>
        <w:rPr>
          <w:sz w:val="10"/>
          <w:szCs w:val="10"/>
        </w:rPr>
      </w:pPr>
    </w:p>
    <w:p w:rsidR="00D1031F" w:rsidRDefault="0035613E">
      <w:pPr>
        <w:ind w:left="117" w:right="-54"/>
        <w:rPr>
          <w:sz w:val="21"/>
          <w:szCs w:val="21"/>
        </w:rPr>
      </w:pPr>
      <w:r>
        <w:rPr>
          <w:color w:val="363435"/>
          <w:w w:val="130"/>
          <w:sz w:val="21"/>
          <w:szCs w:val="21"/>
        </w:rPr>
        <w:t>a</w:t>
      </w:r>
      <w:r>
        <w:rPr>
          <w:color w:val="363435"/>
          <w:w w:val="130"/>
          <w:position w:val="-4"/>
          <w:sz w:val="12"/>
          <w:szCs w:val="12"/>
        </w:rPr>
        <w:t>c</w:t>
      </w:r>
      <w:r>
        <w:rPr>
          <w:color w:val="363435"/>
          <w:spacing w:val="26"/>
          <w:w w:val="130"/>
          <w:position w:val="-4"/>
          <w:sz w:val="12"/>
          <w:szCs w:val="12"/>
        </w:rPr>
        <w:t xml:space="preserve"> </w:t>
      </w:r>
      <w:r>
        <w:rPr>
          <w:color w:val="363435"/>
          <w:w w:val="165"/>
          <w:sz w:val="21"/>
          <w:szCs w:val="21"/>
        </w:rPr>
        <w:t>5</w:t>
      </w:r>
    </w:p>
    <w:p w:rsidR="00D1031F" w:rsidRDefault="0035613E">
      <w:pPr>
        <w:spacing w:line="180" w:lineRule="exact"/>
        <w:ind w:right="-60"/>
        <w:rPr>
          <w:sz w:val="12"/>
          <w:szCs w:val="12"/>
        </w:rPr>
      </w:pPr>
      <w:r>
        <w:br w:type="column"/>
      </w:r>
      <w:r>
        <w:rPr>
          <w:color w:val="363435"/>
          <w:sz w:val="21"/>
          <w:szCs w:val="21"/>
          <w:u w:val="single" w:color="363435"/>
        </w:rPr>
        <w:lastRenderedPageBreak/>
        <w:t>(2</w:t>
      </w:r>
      <w:r>
        <w:rPr>
          <w:i/>
          <w:color w:val="363435"/>
          <w:sz w:val="21"/>
          <w:szCs w:val="21"/>
          <w:u w:val="single" w:color="363435"/>
        </w:rPr>
        <w:t>R</w:t>
      </w:r>
      <w:r>
        <w:rPr>
          <w:i/>
          <w:color w:val="363435"/>
          <w:spacing w:val="7"/>
          <w:sz w:val="21"/>
          <w:szCs w:val="21"/>
          <w:u w:val="single" w:color="363435"/>
        </w:rPr>
        <w:t xml:space="preserve"> </w:t>
      </w:r>
      <w:r>
        <w:rPr>
          <w:color w:val="363435"/>
          <w:w w:val="165"/>
          <w:sz w:val="21"/>
          <w:szCs w:val="21"/>
          <w:u w:val="single" w:color="363435"/>
        </w:rPr>
        <w:t>2</w:t>
      </w:r>
      <w:r>
        <w:rPr>
          <w:color w:val="363435"/>
          <w:spacing w:val="-24"/>
          <w:w w:val="165"/>
          <w:sz w:val="21"/>
          <w:szCs w:val="21"/>
          <w:u w:val="single" w:color="363435"/>
        </w:rPr>
        <w:t xml:space="preserve"> </w:t>
      </w:r>
      <w:r>
        <w:rPr>
          <w:i/>
          <w:color w:val="363435"/>
          <w:spacing w:val="1"/>
          <w:sz w:val="21"/>
          <w:szCs w:val="21"/>
          <w:u w:val="single" w:color="363435"/>
        </w:rPr>
        <w:t>L</w:t>
      </w:r>
      <w:r>
        <w:rPr>
          <w:color w:val="363435"/>
          <w:position w:val="-4"/>
          <w:sz w:val="12"/>
          <w:szCs w:val="12"/>
          <w:u w:val="single" w:color="363435"/>
        </w:rPr>
        <w:t>0</w:t>
      </w:r>
      <w:r>
        <w:rPr>
          <w:color w:val="363435"/>
          <w:sz w:val="21"/>
          <w:szCs w:val="21"/>
          <w:u w:val="single" w:color="363435"/>
        </w:rPr>
        <w:t>)</w:t>
      </w:r>
      <w:r>
        <w:rPr>
          <w:color w:val="363435"/>
          <w:sz w:val="21"/>
          <w:szCs w:val="21"/>
        </w:rPr>
        <w:t xml:space="preserve">      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w w:val="119"/>
          <w:position w:val="-8"/>
          <w:sz w:val="12"/>
          <w:szCs w:val="12"/>
        </w:rPr>
        <w:t>2</w:t>
      </w:r>
    </w:p>
    <w:p w:rsidR="00D1031F" w:rsidRDefault="0035613E">
      <w:pPr>
        <w:spacing w:line="280" w:lineRule="exact"/>
        <w:ind w:left="278"/>
        <w:rPr>
          <w:sz w:val="12"/>
          <w:szCs w:val="12"/>
        </w:rPr>
      </w:pPr>
      <w:r>
        <w:rPr>
          <w:color w:val="363435"/>
          <w:position w:val="-2"/>
          <w:sz w:val="21"/>
          <w:szCs w:val="21"/>
        </w:rPr>
        <w:t>8</w:t>
      </w:r>
      <w:r>
        <w:rPr>
          <w:i/>
          <w:color w:val="363435"/>
          <w:spacing w:val="-2"/>
          <w:position w:val="-2"/>
          <w:sz w:val="21"/>
          <w:szCs w:val="21"/>
        </w:rPr>
        <w:t>R</w:t>
      </w:r>
      <w:r>
        <w:rPr>
          <w:color w:val="363435"/>
          <w:position w:val="6"/>
          <w:sz w:val="12"/>
          <w:szCs w:val="12"/>
        </w:rPr>
        <w:t xml:space="preserve">3          </w:t>
      </w:r>
      <w:r>
        <w:rPr>
          <w:color w:val="363435"/>
          <w:spacing w:val="20"/>
          <w:position w:val="6"/>
          <w:sz w:val="12"/>
          <w:szCs w:val="12"/>
        </w:rPr>
        <w:t xml:space="preserve"> </w:t>
      </w:r>
      <w:r>
        <w:rPr>
          <w:i/>
          <w:color w:val="363435"/>
          <w:w w:val="99"/>
          <w:position w:val="12"/>
          <w:sz w:val="21"/>
          <w:szCs w:val="21"/>
        </w:rPr>
        <w:t>·</w:t>
      </w:r>
      <w:r>
        <w:rPr>
          <w:color w:val="363435"/>
          <w:w w:val="99"/>
          <w:position w:val="12"/>
          <w:sz w:val="21"/>
          <w:szCs w:val="21"/>
        </w:rPr>
        <w:t>(</w:t>
      </w:r>
      <w:r>
        <w:rPr>
          <w:i/>
          <w:color w:val="363435"/>
          <w:w w:val="99"/>
          <w:position w:val="12"/>
          <w:sz w:val="21"/>
          <w:szCs w:val="21"/>
        </w:rPr>
        <w:t>L</w:t>
      </w:r>
      <w:r>
        <w:rPr>
          <w:color w:val="363435"/>
          <w:w w:val="119"/>
          <w:position w:val="8"/>
          <w:sz w:val="12"/>
          <w:szCs w:val="12"/>
        </w:rPr>
        <w:t>0</w:t>
      </w:r>
    </w:p>
    <w:p w:rsidR="00D1031F" w:rsidRDefault="0035613E">
      <w:pPr>
        <w:spacing w:before="3" w:line="100" w:lineRule="exact"/>
        <w:rPr>
          <w:sz w:val="10"/>
          <w:szCs w:val="10"/>
        </w:rPr>
      </w:pPr>
      <w:r>
        <w:br w:type="column"/>
      </w:r>
    </w:p>
    <w:p w:rsidR="00D1031F" w:rsidRDefault="0035613E">
      <w:pPr>
        <w:rPr>
          <w:sz w:val="21"/>
          <w:szCs w:val="21"/>
        </w:rPr>
        <w:sectPr w:rsidR="00D1031F">
          <w:type w:val="continuous"/>
          <w:pgSz w:w="11960" w:h="15900"/>
          <w:pgMar w:top="940" w:right="860" w:bottom="280" w:left="840" w:header="720" w:footer="720" w:gutter="0"/>
          <w:cols w:num="3" w:space="720" w:equalWidth="0">
            <w:col w:w="546" w:space="63"/>
            <w:col w:w="1303" w:space="62"/>
            <w:col w:w="8286"/>
          </w:cols>
        </w:sectPr>
      </w:pPr>
      <w:r>
        <w:rPr>
          <w:color w:val="363435"/>
          <w:w w:val="165"/>
          <w:sz w:val="21"/>
          <w:szCs w:val="21"/>
        </w:rPr>
        <w:t>1</w:t>
      </w:r>
      <w:r>
        <w:rPr>
          <w:color w:val="363435"/>
          <w:spacing w:val="-23"/>
          <w:w w:val="16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2</w:t>
      </w:r>
      <w:r>
        <w:rPr>
          <w:i/>
          <w:color w:val="363435"/>
          <w:sz w:val="21"/>
          <w:szCs w:val="21"/>
        </w:rPr>
        <w:t>R·L</w:t>
      </w:r>
      <w:r>
        <w:rPr>
          <w:color w:val="363435"/>
          <w:position w:val="-4"/>
          <w:sz w:val="12"/>
          <w:szCs w:val="12"/>
        </w:rPr>
        <w:t xml:space="preserve">0 </w:t>
      </w:r>
      <w:r>
        <w:rPr>
          <w:color w:val="363435"/>
          <w:spacing w:val="12"/>
          <w:position w:val="-4"/>
          <w:sz w:val="12"/>
          <w:szCs w:val="12"/>
        </w:rPr>
        <w:t xml:space="preserve"> </w:t>
      </w:r>
      <w:r>
        <w:rPr>
          <w:color w:val="363435"/>
          <w:w w:val="165"/>
          <w:sz w:val="21"/>
          <w:szCs w:val="21"/>
        </w:rPr>
        <w:t>1</w:t>
      </w:r>
      <w:r>
        <w:rPr>
          <w:color w:val="363435"/>
          <w:spacing w:val="-23"/>
          <w:w w:val="16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4</w:t>
      </w:r>
      <w:r>
        <w:rPr>
          <w:i/>
          <w:color w:val="363435"/>
          <w:spacing w:val="-2"/>
          <w:sz w:val="21"/>
          <w:szCs w:val="21"/>
        </w:rPr>
        <w:t>R</w:t>
      </w:r>
      <w:r>
        <w:rPr>
          <w:color w:val="363435"/>
          <w:position w:val="7"/>
          <w:sz w:val="12"/>
          <w:szCs w:val="12"/>
        </w:rPr>
        <w:t>2</w:t>
      </w:r>
      <w:r>
        <w:rPr>
          <w:color w:val="363435"/>
          <w:sz w:val="21"/>
          <w:szCs w:val="21"/>
        </w:rPr>
        <w:t xml:space="preserve">)                       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(5)</w:t>
      </w:r>
    </w:p>
    <w:p w:rsidR="00D1031F" w:rsidRDefault="00D1031F">
      <w:pPr>
        <w:spacing w:line="200" w:lineRule="exact"/>
      </w:pPr>
    </w:p>
    <w:p w:rsidR="00D1031F" w:rsidRDefault="00D1031F">
      <w:pPr>
        <w:spacing w:line="200" w:lineRule="exact"/>
      </w:pPr>
    </w:p>
    <w:p w:rsidR="00D1031F" w:rsidRDefault="00D1031F">
      <w:pPr>
        <w:spacing w:before="1" w:line="220" w:lineRule="exact"/>
        <w:rPr>
          <w:sz w:val="22"/>
          <w:szCs w:val="22"/>
        </w:rPr>
      </w:pPr>
    </w:p>
    <w:p w:rsidR="00D1031F" w:rsidRDefault="00E20381">
      <w:pPr>
        <w:ind w:left="117"/>
      </w:pPr>
      <w:r>
        <w:lastRenderedPageBreak/>
        <w:pict>
          <v:shape id="_x0000_i1029" type="#_x0000_t75" style="width:239.25pt;height:123.75pt">
            <v:imagedata r:id="rId12" o:title=""/>
          </v:shape>
        </w:pict>
      </w:r>
    </w:p>
    <w:p w:rsidR="00D1031F" w:rsidRDefault="00D1031F">
      <w:pPr>
        <w:spacing w:before="4" w:line="120" w:lineRule="exact"/>
        <w:rPr>
          <w:sz w:val="12"/>
          <w:szCs w:val="12"/>
        </w:rPr>
        <w:sectPr w:rsidR="00D1031F">
          <w:type w:val="continuous"/>
          <w:pgSz w:w="11960" w:h="15900"/>
          <w:pgMar w:top="940" w:right="860" w:bottom="280" w:left="840" w:header="720" w:footer="720" w:gutter="0"/>
          <w:cols w:space="720"/>
        </w:sectPr>
      </w:pPr>
    </w:p>
    <w:p w:rsidR="00D1031F" w:rsidRDefault="0035613E">
      <w:pPr>
        <w:spacing w:before="45" w:line="259" w:lineRule="auto"/>
        <w:ind w:left="117" w:right="-9"/>
        <w:rPr>
          <w:sz w:val="16"/>
          <w:szCs w:val="16"/>
        </w:rPr>
      </w:pPr>
      <w:r>
        <w:rPr>
          <w:color w:val="363435"/>
          <w:sz w:val="16"/>
          <w:szCs w:val="16"/>
        </w:rPr>
        <w:lastRenderedPageBreak/>
        <w:t>Fig.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5.   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Cross-sectional 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side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views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stratified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flow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with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narrow </w:t>
      </w:r>
      <w:r>
        <w:rPr>
          <w:color w:val="363435"/>
          <w:sz w:val="16"/>
          <w:szCs w:val="16"/>
        </w:rPr>
        <w:t>fan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radiation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beam.</w:t>
      </w:r>
    </w:p>
    <w:p w:rsidR="00D1031F" w:rsidRDefault="0035613E">
      <w:pPr>
        <w:spacing w:before="5" w:line="240" w:lineRule="exact"/>
        <w:rPr>
          <w:sz w:val="24"/>
          <w:szCs w:val="24"/>
        </w:rPr>
      </w:pPr>
      <w:r>
        <w:br w:type="column"/>
      </w:r>
    </w:p>
    <w:p w:rsidR="00D1031F" w:rsidRDefault="0035613E">
      <w:pPr>
        <w:rPr>
          <w:sz w:val="16"/>
          <w:szCs w:val="16"/>
        </w:rPr>
        <w:sectPr w:rsidR="00D1031F">
          <w:type w:val="continuous"/>
          <w:pgSz w:w="11960" w:h="15900"/>
          <w:pgMar w:top="940" w:right="860" w:bottom="280" w:left="840" w:header="720" w:footer="720" w:gutter="0"/>
          <w:cols w:num="2" w:space="720" w:equalWidth="0">
            <w:col w:w="4910" w:space="1209"/>
            <w:col w:w="4141"/>
          </w:cols>
        </w:sectPr>
      </w:pPr>
      <w:r>
        <w:pict>
          <v:shape id="_x0000_s1047" type="#_x0000_t75" style="position:absolute;margin-left:350.95pt;margin-top:-166.6pt;width:157.3pt;height:158.15pt;z-index:-251655168;mso-position-horizontal-relative:page">
            <v:imagedata r:id="rId13" o:title=""/>
            <w10:wrap anchorx="page"/>
          </v:shape>
        </w:pict>
      </w:r>
      <w:r>
        <w:rPr>
          <w:color w:val="363435"/>
          <w:sz w:val="16"/>
          <w:szCs w:val="16"/>
        </w:rPr>
        <w:t>Fig.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6.   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Stratified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flow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with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related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parameters.</w:t>
      </w:r>
    </w:p>
    <w:p w:rsidR="00D1031F" w:rsidRDefault="00D1031F">
      <w:pPr>
        <w:spacing w:before="11" w:line="260" w:lineRule="exact"/>
        <w:rPr>
          <w:sz w:val="26"/>
          <w:szCs w:val="26"/>
        </w:rPr>
      </w:pPr>
    </w:p>
    <w:p w:rsidR="00D1031F" w:rsidRDefault="00E20381">
      <w:pPr>
        <w:ind w:left="117"/>
      </w:pPr>
      <w:r>
        <w:pict>
          <v:shape id="_x0000_i1030" type="#_x0000_t75" style="width:239.25pt;height:240.75pt">
            <v:imagedata r:id="rId14" o:title=""/>
          </v:shape>
        </w:pict>
      </w:r>
    </w:p>
    <w:p w:rsidR="00D1031F" w:rsidRDefault="00D1031F">
      <w:pPr>
        <w:spacing w:line="160" w:lineRule="exact"/>
        <w:rPr>
          <w:sz w:val="17"/>
          <w:szCs w:val="17"/>
        </w:rPr>
      </w:pPr>
    </w:p>
    <w:p w:rsidR="00D1031F" w:rsidRDefault="0035613E">
      <w:pPr>
        <w:spacing w:line="259" w:lineRule="auto"/>
        <w:ind w:left="117" w:right="-12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>Fig.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7.  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Deviation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between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measured 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true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void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fraction  of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strati- </w:t>
      </w:r>
      <w:r>
        <w:rPr>
          <w:color w:val="363435"/>
          <w:sz w:val="16"/>
          <w:szCs w:val="16"/>
        </w:rPr>
        <w:t>fied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flow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with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narrow  fan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beam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with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different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source-detector 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orien- </w:t>
      </w:r>
      <w:r>
        <w:rPr>
          <w:color w:val="363435"/>
          <w:sz w:val="16"/>
          <w:szCs w:val="16"/>
        </w:rPr>
        <w:t xml:space="preserve">tations.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The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solid 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line 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represents 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the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ideal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case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with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no  </w:t>
      </w:r>
      <w:r>
        <w:rPr>
          <w:color w:val="363435"/>
          <w:w w:val="104"/>
          <w:sz w:val="16"/>
          <w:szCs w:val="16"/>
        </w:rPr>
        <w:t xml:space="preserve">deviation </w:t>
      </w:r>
      <w:r>
        <w:rPr>
          <w:color w:val="363435"/>
          <w:sz w:val="16"/>
          <w:szCs w:val="16"/>
        </w:rPr>
        <w:t xml:space="preserve">between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true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calculated 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void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fractions.</w:t>
      </w:r>
    </w:p>
    <w:p w:rsidR="00D1031F" w:rsidRDefault="00D1031F">
      <w:pPr>
        <w:spacing w:line="120" w:lineRule="exact"/>
        <w:rPr>
          <w:sz w:val="12"/>
          <w:szCs w:val="12"/>
        </w:rPr>
      </w:pPr>
    </w:p>
    <w:p w:rsidR="00D1031F" w:rsidRDefault="00D1031F">
      <w:pPr>
        <w:spacing w:line="200" w:lineRule="exact"/>
      </w:pPr>
    </w:p>
    <w:p w:rsidR="00D1031F" w:rsidRDefault="0035613E">
      <w:pPr>
        <w:spacing w:line="240" w:lineRule="exact"/>
        <w:ind w:left="117" w:right="-1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deviation is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observed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between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measured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true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 fractions.</w:t>
      </w:r>
    </w:p>
    <w:p w:rsidR="00D1031F" w:rsidRDefault="0035613E">
      <w:pPr>
        <w:spacing w:before="5" w:line="225" w:lineRule="auto"/>
        <w:ind w:left="117" w:right="-23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In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8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calculated void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w w:val="137"/>
          <w:sz w:val="21"/>
          <w:szCs w:val="21"/>
        </w:rPr>
        <w:t>a</w:t>
      </w:r>
      <w:r>
        <w:rPr>
          <w:color w:val="363435"/>
          <w:spacing w:val="-1"/>
          <w:w w:val="119"/>
          <w:position w:val="-4"/>
          <w:sz w:val="12"/>
          <w:szCs w:val="12"/>
        </w:rPr>
        <w:t>c</w:t>
      </w:r>
      <w:r>
        <w:rPr>
          <w:color w:val="363435"/>
          <w:w w:val="99"/>
          <w:sz w:val="21"/>
          <w:szCs w:val="21"/>
        </w:rPr>
        <w:t>,</w:t>
      </w:r>
      <w:r>
        <w:rPr>
          <w:color w:val="363435"/>
          <w:spacing w:val="8"/>
          <w:w w:val="9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plotted against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true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fraction,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w w:val="137"/>
          <w:sz w:val="21"/>
          <w:szCs w:val="21"/>
        </w:rPr>
        <w:t>a</w:t>
      </w:r>
      <w:r>
        <w:rPr>
          <w:color w:val="363435"/>
          <w:spacing w:val="1"/>
          <w:w w:val="119"/>
          <w:position w:val="-4"/>
          <w:sz w:val="12"/>
          <w:szCs w:val="12"/>
        </w:rPr>
        <w:t>t</w:t>
      </w:r>
      <w:r>
        <w:rPr>
          <w:color w:val="363435"/>
          <w:w w:val="99"/>
          <w:sz w:val="21"/>
          <w:szCs w:val="21"/>
        </w:rPr>
        <w:t>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for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stratified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 top–bottom  configuration.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The 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deviation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between 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calculated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true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at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minimum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</w:p>
    <w:p w:rsidR="00D1031F" w:rsidRDefault="00D1031F">
      <w:pPr>
        <w:spacing w:before="1" w:line="120" w:lineRule="exact"/>
        <w:rPr>
          <w:sz w:val="13"/>
          <w:szCs w:val="13"/>
        </w:rPr>
      </w:pPr>
    </w:p>
    <w:p w:rsidR="00D1031F" w:rsidRDefault="00D1031F">
      <w:pPr>
        <w:spacing w:line="200" w:lineRule="exact"/>
      </w:pPr>
    </w:p>
    <w:p w:rsidR="00D1031F" w:rsidRDefault="00E20381">
      <w:pPr>
        <w:ind w:left="117"/>
      </w:pPr>
      <w:r>
        <w:pict>
          <v:shape id="_x0000_i1031" type="#_x0000_t75" style="width:239.25pt;height:237pt">
            <v:imagedata r:id="rId15" o:title=""/>
          </v:shape>
        </w:pict>
      </w:r>
    </w:p>
    <w:p w:rsidR="00D1031F" w:rsidRDefault="00D1031F">
      <w:pPr>
        <w:spacing w:line="160" w:lineRule="exact"/>
        <w:rPr>
          <w:sz w:val="17"/>
          <w:szCs w:val="17"/>
        </w:rPr>
      </w:pPr>
    </w:p>
    <w:p w:rsidR="00D1031F" w:rsidRDefault="0035613E">
      <w:pPr>
        <w:spacing w:line="259" w:lineRule="auto"/>
        <w:ind w:left="117" w:right="-12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>Fig.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8.  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Deviation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between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measured 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true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void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fraction  of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strati- </w:t>
      </w:r>
      <w:r>
        <w:rPr>
          <w:color w:val="363435"/>
          <w:sz w:val="16"/>
          <w:szCs w:val="16"/>
        </w:rPr>
        <w:t>fied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flow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for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narrow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fan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beam.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solid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line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represents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ideal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case </w:t>
      </w:r>
      <w:r>
        <w:rPr>
          <w:color w:val="363435"/>
          <w:sz w:val="16"/>
          <w:szCs w:val="16"/>
        </w:rPr>
        <w:t>with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no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deviation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between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true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measured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void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fractions.</w:t>
      </w:r>
    </w:p>
    <w:p w:rsidR="00D1031F" w:rsidRDefault="0035613E">
      <w:pPr>
        <w:spacing w:before="12" w:line="240" w:lineRule="exact"/>
        <w:rPr>
          <w:sz w:val="24"/>
          <w:szCs w:val="24"/>
        </w:rPr>
      </w:pPr>
      <w:r>
        <w:br w:type="column"/>
      </w:r>
    </w:p>
    <w:p w:rsidR="00D1031F" w:rsidRDefault="0035613E">
      <w:pPr>
        <w:ind w:right="77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parallel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beams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reaches 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maximum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narrow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fan beams.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contrast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annular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flows, the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calculated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 fraction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top–bottom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configured stratified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 underestimated.</w:t>
      </w:r>
    </w:p>
    <w:p w:rsidR="00D1031F" w:rsidRDefault="0035613E">
      <w:pPr>
        <w:spacing w:before="1" w:line="237" w:lineRule="auto"/>
        <w:ind w:right="73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By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comparing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Figs.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4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8, we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accu- racy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measurements is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highly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dependent on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regime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radiation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beam.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For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this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rea- son,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order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obtain accurate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measure- ments,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regime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must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taken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into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account.</w:t>
      </w:r>
    </w:p>
    <w:p w:rsidR="00D1031F" w:rsidRDefault="00D1031F">
      <w:pPr>
        <w:spacing w:line="200" w:lineRule="exact"/>
      </w:pPr>
    </w:p>
    <w:p w:rsidR="00D1031F" w:rsidRDefault="00D1031F">
      <w:pPr>
        <w:spacing w:before="17" w:line="260" w:lineRule="exact"/>
        <w:rPr>
          <w:sz w:val="26"/>
          <w:szCs w:val="26"/>
        </w:rPr>
      </w:pPr>
    </w:p>
    <w:p w:rsidR="00D1031F" w:rsidRDefault="0035613E">
      <w:pPr>
        <w:ind w:right="189"/>
        <w:jc w:val="both"/>
        <w:rPr>
          <w:sz w:val="21"/>
          <w:szCs w:val="21"/>
        </w:rPr>
      </w:pPr>
      <w:r>
        <w:rPr>
          <w:b/>
          <w:color w:val="363435"/>
          <w:sz w:val="21"/>
          <w:szCs w:val="21"/>
        </w:rPr>
        <w:t>4.  Multi-beam</w:t>
      </w:r>
      <w:r>
        <w:rPr>
          <w:b/>
          <w:color w:val="363435"/>
          <w:spacing w:val="11"/>
          <w:sz w:val="21"/>
          <w:szCs w:val="21"/>
        </w:rPr>
        <w:t xml:space="preserve"> </w:t>
      </w:r>
      <w:r>
        <w:rPr>
          <w:b/>
          <w:color w:val="363435"/>
          <w:sz w:val="21"/>
          <w:szCs w:val="21"/>
        </w:rPr>
        <w:t>gamma-ray</w:t>
      </w:r>
      <w:r>
        <w:rPr>
          <w:b/>
          <w:color w:val="363435"/>
          <w:spacing w:val="14"/>
          <w:sz w:val="21"/>
          <w:szCs w:val="21"/>
        </w:rPr>
        <w:t xml:space="preserve"> </w:t>
      </w:r>
      <w:r>
        <w:rPr>
          <w:b/>
          <w:color w:val="363435"/>
          <w:sz w:val="21"/>
          <w:szCs w:val="21"/>
        </w:rPr>
        <w:t>measurement</w:t>
      </w:r>
      <w:r>
        <w:rPr>
          <w:b/>
          <w:color w:val="363435"/>
          <w:spacing w:val="10"/>
          <w:sz w:val="21"/>
          <w:szCs w:val="21"/>
        </w:rPr>
        <w:t xml:space="preserve"> </w:t>
      </w:r>
      <w:r>
        <w:rPr>
          <w:b/>
          <w:color w:val="363435"/>
          <w:sz w:val="21"/>
          <w:szCs w:val="21"/>
        </w:rPr>
        <w:t>principles</w:t>
      </w:r>
    </w:p>
    <w:p w:rsidR="00D1031F" w:rsidRDefault="00D1031F">
      <w:pPr>
        <w:spacing w:before="18" w:line="220" w:lineRule="exact"/>
        <w:rPr>
          <w:sz w:val="22"/>
          <w:szCs w:val="22"/>
        </w:rPr>
      </w:pPr>
    </w:p>
    <w:p w:rsidR="00D1031F" w:rsidRDefault="0035613E">
      <w:pPr>
        <w:ind w:right="74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Low-energy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sources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such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position w:val="7"/>
          <w:sz w:val="12"/>
          <w:szCs w:val="12"/>
        </w:rPr>
        <w:t>24</w:t>
      </w:r>
      <w:r>
        <w:rPr>
          <w:color w:val="363435"/>
          <w:spacing w:val="1"/>
          <w:position w:val="7"/>
          <w:sz w:val="12"/>
          <w:szCs w:val="12"/>
        </w:rPr>
        <w:t>1</w:t>
      </w:r>
      <w:r>
        <w:rPr>
          <w:color w:val="363435"/>
          <w:sz w:val="21"/>
          <w:szCs w:val="21"/>
        </w:rPr>
        <w:t xml:space="preserve">Am 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(59.5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keV)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offer the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possibility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compact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design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result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low shielding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requirements (2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mm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lead).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Furthermore,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use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compact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semiconductor detectors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such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cad- mium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zinc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telluride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(CZT) detectors,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allows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multi-beam configurations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which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represent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cross-section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better than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single-beam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gamma-ray densitometry.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addition, thanks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compactness of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source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detectors, low-energy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gamma-ray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densitometers can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integrated into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wall,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shown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9.</w:t>
      </w:r>
    </w:p>
    <w:p w:rsidR="00D1031F" w:rsidRDefault="0035613E">
      <w:pPr>
        <w:spacing w:before="1" w:line="237" w:lineRule="auto"/>
        <w:ind w:right="72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predominant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mechanisms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interaction for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low- energy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photons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photoelectric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effect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 Compton scattering.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Their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probabilities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interaction depend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 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atomic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number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absorber.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relationship is approximately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linear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for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Compton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scattering,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which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 to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say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interaction </w:t>
      </w:r>
      <w:r>
        <w:rPr>
          <w:color w:val="363435"/>
          <w:sz w:val="21"/>
          <w:szCs w:val="21"/>
        </w:rPr>
        <w:t>probability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directly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pro- portional to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density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absorber. For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photo- electric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effect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interaction probability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proportional to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atomic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number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power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4–5.</w:t>
      </w:r>
    </w:p>
    <w:p w:rsidR="00D1031F" w:rsidRDefault="0035613E">
      <w:pPr>
        <w:ind w:right="76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Photon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scattering is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often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regarded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undesirable effect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gamma-ray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attenuation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measurements since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it complicates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interpretation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results.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Build-up, i.e.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extra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contribution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transmission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measurements</w:t>
      </w:r>
    </w:p>
    <w:p w:rsidR="00D1031F" w:rsidRDefault="00D1031F">
      <w:pPr>
        <w:spacing w:line="200" w:lineRule="exact"/>
      </w:pPr>
    </w:p>
    <w:p w:rsidR="00D1031F" w:rsidRDefault="00D1031F">
      <w:pPr>
        <w:spacing w:before="14" w:line="200" w:lineRule="exact"/>
      </w:pPr>
    </w:p>
    <w:p w:rsidR="00D1031F" w:rsidRDefault="00E20381">
      <w:pPr>
        <w:ind w:left="350"/>
      </w:pPr>
      <w:r>
        <w:pict>
          <v:shape id="_x0000_i1032" type="#_x0000_t75" style="width:203.25pt;height:200.25pt">
            <v:imagedata r:id="rId16" o:title=""/>
          </v:shape>
        </w:pict>
      </w:r>
    </w:p>
    <w:p w:rsidR="00D1031F" w:rsidRDefault="00D1031F">
      <w:pPr>
        <w:spacing w:before="1" w:line="160" w:lineRule="exact"/>
        <w:rPr>
          <w:sz w:val="17"/>
          <w:szCs w:val="17"/>
        </w:rPr>
      </w:pPr>
    </w:p>
    <w:p w:rsidR="00D1031F" w:rsidRDefault="0035613E">
      <w:pPr>
        <w:ind w:right="228"/>
        <w:jc w:val="both"/>
        <w:rPr>
          <w:sz w:val="16"/>
          <w:szCs w:val="16"/>
        </w:rPr>
        <w:sectPr w:rsidR="00D1031F">
          <w:pgSz w:w="11960" w:h="15900"/>
          <w:pgMar w:top="1180" w:right="860" w:bottom="280" w:left="840" w:header="984" w:footer="0" w:gutter="0"/>
          <w:cols w:num="2" w:space="720" w:equalWidth="0">
            <w:col w:w="4910" w:space="458"/>
            <w:col w:w="4892"/>
          </w:cols>
        </w:sectPr>
      </w:pPr>
      <w:r>
        <w:rPr>
          <w:color w:val="363435"/>
          <w:sz w:val="16"/>
          <w:szCs w:val="16"/>
        </w:rPr>
        <w:t>Fig.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9.   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Compact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low-energy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multi-beam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gamma-ray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densitometer.</w:t>
      </w:r>
    </w:p>
    <w:p w:rsidR="00D1031F" w:rsidRDefault="00D1031F">
      <w:pPr>
        <w:spacing w:before="18" w:line="200" w:lineRule="exact"/>
        <w:sectPr w:rsidR="00D1031F">
          <w:pgSz w:w="11960" w:h="15900"/>
          <w:pgMar w:top="1180" w:right="860" w:bottom="280" w:left="840" w:header="984" w:footer="0" w:gutter="0"/>
          <w:cols w:space="720"/>
        </w:sectPr>
      </w:pPr>
    </w:p>
    <w:p w:rsidR="00D1031F" w:rsidRDefault="0035613E">
      <w:pPr>
        <w:spacing w:before="34" w:line="237" w:lineRule="auto"/>
        <w:ind w:left="117" w:right="-32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lastRenderedPageBreak/>
        <w:t>from  scattered</w:t>
      </w:r>
      <w:r>
        <w:rPr>
          <w:color w:val="363435"/>
          <w:spacing w:val="4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radiation,</w:t>
      </w:r>
      <w:r>
        <w:rPr>
          <w:color w:val="363435"/>
          <w:spacing w:val="4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has 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to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be 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considered,</w:t>
      </w:r>
      <w:r>
        <w:rPr>
          <w:color w:val="363435"/>
          <w:spacing w:val="4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parti- cularly 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if 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wide-beam  measurement</w:t>
      </w:r>
      <w:r>
        <w:rPr>
          <w:color w:val="363435"/>
          <w:spacing w:val="5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configurations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 used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[3].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fluid flow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measurements,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however, it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possible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take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advantage of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this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effect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since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it effectively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means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gas–liquid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distribution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outside the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geometrical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volume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defined by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source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detector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affects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 result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[5].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This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may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 some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extent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regarded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geometrical measurement averaging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over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cross-section, especially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for backscattered radiation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where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there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contribution from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transmission.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Monte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Carlo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simulation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model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has been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developed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implemented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order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study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trans- mitted</w:t>
      </w:r>
      <w:r>
        <w:rPr>
          <w:color w:val="363435"/>
          <w:spacing w:val="4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4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scattered</w:t>
      </w:r>
      <w:r>
        <w:rPr>
          <w:color w:val="363435"/>
          <w:spacing w:val="4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photons</w:t>
      </w:r>
      <w:r>
        <w:rPr>
          <w:color w:val="363435"/>
          <w:spacing w:val="4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over</w:t>
      </w:r>
      <w:r>
        <w:rPr>
          <w:color w:val="363435"/>
          <w:spacing w:val="4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5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</w:t>
      </w:r>
      <w:r>
        <w:rPr>
          <w:color w:val="363435"/>
          <w:spacing w:val="4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cross-sec- tion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[4].</w:t>
      </w:r>
    </w:p>
    <w:p w:rsidR="00D1031F" w:rsidRDefault="0035613E">
      <w:pPr>
        <w:spacing w:before="1" w:line="237" w:lineRule="auto"/>
        <w:ind w:left="117" w:right="-31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Measuring the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spectral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response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at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several positions</w:t>
      </w:r>
      <w:r>
        <w:rPr>
          <w:color w:val="363435"/>
          <w:spacing w:val="5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around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the 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pipe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allows  the 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transmitted</w:t>
      </w:r>
      <w:r>
        <w:rPr>
          <w:color w:val="363435"/>
          <w:spacing w:val="4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 scattered</w:t>
      </w:r>
      <w:r>
        <w:rPr>
          <w:color w:val="363435"/>
          <w:spacing w:val="4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photons</w:t>
      </w:r>
      <w:r>
        <w:rPr>
          <w:color w:val="363435"/>
          <w:spacing w:val="4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to  be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detected</w:t>
      </w:r>
      <w:r>
        <w:rPr>
          <w:color w:val="363435"/>
          <w:spacing w:val="4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4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several</w:t>
      </w:r>
      <w:r>
        <w:rPr>
          <w:color w:val="363435"/>
          <w:spacing w:val="4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positions. Pulse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height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analysis (PHA)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used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study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energy depositions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detectors.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Once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 responses have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been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combined and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utilized, 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 flow regime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can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determined.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suitable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method,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 used here,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examining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single-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multi-beam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gamma- ray 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densitometry  configurations,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is 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to 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use 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phantoms made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polypropylene and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compare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data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from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detector</w:t>
      </w:r>
      <w:r>
        <w:rPr>
          <w:color w:val="363435"/>
          <w:spacing w:val="4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responses</w:t>
      </w:r>
      <w:r>
        <w:rPr>
          <w:color w:val="363435"/>
          <w:spacing w:val="4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with  a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range</w:t>
      </w:r>
      <w:r>
        <w:rPr>
          <w:color w:val="363435"/>
          <w:spacing w:val="5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  flow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regimes</w:t>
      </w:r>
      <w:r>
        <w:rPr>
          <w:color w:val="363435"/>
          <w:spacing w:val="4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 void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fractions.</w:t>
      </w:r>
    </w:p>
    <w:p w:rsidR="00D1031F" w:rsidRDefault="00D1031F">
      <w:pPr>
        <w:spacing w:line="200" w:lineRule="exact"/>
      </w:pPr>
    </w:p>
    <w:p w:rsidR="00D1031F" w:rsidRDefault="00D1031F">
      <w:pPr>
        <w:spacing w:before="17" w:line="260" w:lineRule="exact"/>
        <w:rPr>
          <w:sz w:val="26"/>
          <w:szCs w:val="26"/>
        </w:rPr>
      </w:pPr>
    </w:p>
    <w:p w:rsidR="00D1031F" w:rsidRDefault="0035613E">
      <w:pPr>
        <w:ind w:left="117" w:right="1639"/>
        <w:jc w:val="both"/>
        <w:rPr>
          <w:sz w:val="21"/>
          <w:szCs w:val="21"/>
        </w:rPr>
      </w:pPr>
      <w:r>
        <w:rPr>
          <w:b/>
          <w:color w:val="363435"/>
          <w:sz w:val="21"/>
          <w:szCs w:val="21"/>
        </w:rPr>
        <w:t>5.</w:t>
      </w:r>
      <w:r>
        <w:rPr>
          <w:b/>
          <w:color w:val="363435"/>
          <w:spacing w:val="51"/>
          <w:sz w:val="21"/>
          <w:szCs w:val="21"/>
        </w:rPr>
        <w:t xml:space="preserve"> </w:t>
      </w:r>
      <w:r>
        <w:rPr>
          <w:b/>
          <w:color w:val="363435"/>
          <w:sz w:val="21"/>
          <w:szCs w:val="21"/>
        </w:rPr>
        <w:t>Experimental</w:t>
      </w:r>
      <w:r>
        <w:rPr>
          <w:b/>
          <w:color w:val="363435"/>
          <w:spacing w:val="10"/>
          <w:sz w:val="21"/>
          <w:szCs w:val="21"/>
        </w:rPr>
        <w:t xml:space="preserve"> </w:t>
      </w:r>
      <w:r>
        <w:rPr>
          <w:b/>
          <w:color w:val="363435"/>
          <w:sz w:val="21"/>
          <w:szCs w:val="21"/>
        </w:rPr>
        <w:t>setup</w:t>
      </w:r>
      <w:r>
        <w:rPr>
          <w:b/>
          <w:color w:val="363435"/>
          <w:spacing w:val="19"/>
          <w:sz w:val="21"/>
          <w:szCs w:val="21"/>
        </w:rPr>
        <w:t xml:space="preserve"> </w:t>
      </w:r>
      <w:r>
        <w:rPr>
          <w:b/>
          <w:color w:val="363435"/>
          <w:sz w:val="21"/>
          <w:szCs w:val="21"/>
        </w:rPr>
        <w:t>and</w:t>
      </w:r>
      <w:r>
        <w:rPr>
          <w:b/>
          <w:color w:val="363435"/>
          <w:spacing w:val="21"/>
          <w:sz w:val="21"/>
          <w:szCs w:val="21"/>
        </w:rPr>
        <w:t xml:space="preserve"> </w:t>
      </w:r>
      <w:r>
        <w:rPr>
          <w:b/>
          <w:color w:val="363435"/>
          <w:sz w:val="21"/>
          <w:szCs w:val="21"/>
        </w:rPr>
        <w:t>results</w:t>
      </w:r>
    </w:p>
    <w:p w:rsidR="00D1031F" w:rsidRDefault="00D1031F">
      <w:pPr>
        <w:spacing w:line="240" w:lineRule="exact"/>
        <w:rPr>
          <w:sz w:val="24"/>
          <w:szCs w:val="24"/>
        </w:rPr>
      </w:pPr>
    </w:p>
    <w:p w:rsidR="00D1031F" w:rsidRDefault="0035613E">
      <w:pPr>
        <w:spacing w:line="240" w:lineRule="exact"/>
        <w:ind w:left="117" w:right="-31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In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this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work, an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aluminum pipe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was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made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test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multi-beam gamma-ray measurement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principles.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Instead of   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oil,  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phantoms  </w:t>
      </w:r>
      <w:r>
        <w:rPr>
          <w:color w:val="363435"/>
          <w:spacing w:val="4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of    polypropylene  </w:t>
      </w:r>
      <w:r>
        <w:rPr>
          <w:color w:val="363435"/>
          <w:spacing w:val="4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(density  </w:t>
      </w:r>
      <w:r>
        <w:rPr>
          <w:color w:val="363435"/>
          <w:spacing w:val="51"/>
          <w:sz w:val="21"/>
          <w:szCs w:val="21"/>
        </w:rPr>
        <w:t xml:space="preserve"> </w:t>
      </w:r>
      <w:r>
        <w:rPr>
          <w:color w:val="363435"/>
          <w:w w:val="165"/>
          <w:sz w:val="21"/>
          <w:szCs w:val="21"/>
        </w:rPr>
        <w:t>5</w:t>
      </w:r>
    </w:p>
    <w:p w:rsidR="00D1031F" w:rsidRDefault="0035613E">
      <w:pPr>
        <w:spacing w:line="220" w:lineRule="exact"/>
        <w:ind w:left="117" w:right="-22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0.91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g/cm</w:t>
      </w:r>
      <w:r>
        <w:rPr>
          <w:color w:val="363435"/>
          <w:position w:val="7"/>
          <w:sz w:val="12"/>
          <w:szCs w:val="12"/>
        </w:rPr>
        <w:t>3</w:t>
      </w:r>
      <w:r>
        <w:rPr>
          <w:color w:val="363435"/>
          <w:sz w:val="21"/>
          <w:szCs w:val="21"/>
        </w:rPr>
        <w:t>)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were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employed.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Such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phantoms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neces-</w:t>
      </w:r>
    </w:p>
    <w:p w:rsidR="00D1031F" w:rsidRDefault="0035613E">
      <w:pPr>
        <w:ind w:left="117" w:right="-36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sary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obtain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reliable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reference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values.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density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 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phantoms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higher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than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most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oils,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but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close enough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verify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principle.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inner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outer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diam- eters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80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mm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90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mm,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respectively.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</w:p>
    <w:p w:rsidR="00D1031F" w:rsidRDefault="0035613E">
      <w:pPr>
        <w:ind w:left="117" w:right="-31"/>
        <w:jc w:val="both"/>
        <w:rPr>
          <w:sz w:val="21"/>
          <w:szCs w:val="21"/>
        </w:rPr>
      </w:pPr>
      <w:r>
        <w:rPr>
          <w:color w:val="363435"/>
          <w:position w:val="7"/>
          <w:sz w:val="12"/>
          <w:szCs w:val="12"/>
        </w:rPr>
        <w:t>24</w:t>
      </w:r>
      <w:r>
        <w:rPr>
          <w:color w:val="363435"/>
          <w:spacing w:val="-1"/>
          <w:position w:val="7"/>
          <w:sz w:val="12"/>
          <w:szCs w:val="12"/>
        </w:rPr>
        <w:t>1</w:t>
      </w:r>
      <w:r>
        <w:rPr>
          <w:color w:val="363435"/>
          <w:sz w:val="21"/>
          <w:szCs w:val="21"/>
        </w:rPr>
        <w:t xml:space="preserve">Am 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(59.5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keV)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source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single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eV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A1361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CZT (CdZnTe)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semiconductor detector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were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experiments,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addition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eV-550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w w:val="98"/>
          <w:sz w:val="21"/>
          <w:szCs w:val="21"/>
        </w:rPr>
        <w:t>preamplifier,</w:t>
      </w:r>
      <w:r>
        <w:rPr>
          <w:color w:val="363435"/>
          <w:spacing w:val="1"/>
          <w:w w:val="9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Ten- nelec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TC244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amplifier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Oxford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PHA.</w:t>
      </w:r>
    </w:p>
    <w:p w:rsidR="00D1031F" w:rsidRDefault="0035613E">
      <w:pPr>
        <w:spacing w:line="240" w:lineRule="exact"/>
        <w:ind w:left="117" w:right="-34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Using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phantoms,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static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measurements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were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perfor- med.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means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both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regime were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constant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during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measurements,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giving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reliable</w:t>
      </w:r>
    </w:p>
    <w:p w:rsidR="00D1031F" w:rsidRDefault="0035613E">
      <w:pPr>
        <w:spacing w:line="220" w:lineRule="exact"/>
        <w:ind w:left="117" w:right="-21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references.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complete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series of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phan-</w:t>
      </w:r>
    </w:p>
    <w:p w:rsidR="00D1031F" w:rsidRDefault="0035613E">
      <w:pPr>
        <w:spacing w:before="2" w:line="240" w:lineRule="exact"/>
        <w:ind w:left="117" w:right="-36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tom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consisted of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responses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from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17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positions around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represent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positions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from</w:t>
      </w:r>
    </w:p>
    <w:p w:rsidR="00D1031F" w:rsidRDefault="0035613E">
      <w:pPr>
        <w:spacing w:line="220" w:lineRule="exact"/>
        <w:ind w:left="117" w:right="1791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180</w:t>
      </w:r>
      <w:r>
        <w:rPr>
          <w:rFonts w:ascii="Symbol" w:eastAsia="Symbol" w:hAnsi="Symbol" w:cs="Symbol"/>
          <w:color w:val="363435"/>
          <w:sz w:val="21"/>
          <w:szCs w:val="21"/>
        </w:rPr>
        <w:t>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(diametrical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position)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52</w:t>
      </w:r>
      <w:r>
        <w:rPr>
          <w:rFonts w:ascii="Symbol" w:eastAsia="Symbol" w:hAnsi="Symbol" w:cs="Symbol"/>
          <w:color w:val="363435"/>
          <w:sz w:val="21"/>
          <w:szCs w:val="21"/>
        </w:rPr>
        <w:t></w:t>
      </w:r>
      <w:r>
        <w:rPr>
          <w:color w:val="363435"/>
          <w:sz w:val="21"/>
          <w:szCs w:val="21"/>
        </w:rPr>
        <w:t>.</w:t>
      </w:r>
    </w:p>
    <w:p w:rsidR="00D1031F" w:rsidRDefault="0035613E">
      <w:pPr>
        <w:spacing w:line="237" w:lineRule="auto"/>
        <w:ind w:left="117" w:right="-33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In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system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which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 values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vary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rap- idly,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 time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(integration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time)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plays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 important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role,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since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time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statistical</w:t>
      </w:r>
    </w:p>
    <w:p w:rsidR="00D1031F" w:rsidRDefault="0035613E">
      <w:pPr>
        <w:ind w:left="117" w:right="-31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error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closely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related.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Longer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times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give lower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statistical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errors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vice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versa.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Fluctuations in measurement values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will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smoothed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out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longer measurement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time.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It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important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use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low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Z-number</w:t>
      </w:r>
    </w:p>
    <w:p w:rsidR="00D1031F" w:rsidRDefault="0035613E">
      <w:pPr>
        <w:spacing w:before="34" w:line="237" w:lineRule="auto"/>
        <w:ind w:right="75"/>
        <w:jc w:val="both"/>
        <w:rPr>
          <w:sz w:val="21"/>
          <w:szCs w:val="21"/>
        </w:rPr>
      </w:pPr>
      <w:r>
        <w:br w:type="column"/>
      </w:r>
      <w:r>
        <w:rPr>
          <w:color w:val="363435"/>
          <w:sz w:val="21"/>
          <w:szCs w:val="21"/>
        </w:rPr>
        <w:lastRenderedPageBreak/>
        <w:t>pipe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wall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materials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low-energy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gamma-ray densi- tometers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order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minimize beam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attenuation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walls.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Suitable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wall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materials include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aluminum, titanium</w:t>
      </w:r>
      <w:r>
        <w:rPr>
          <w:color w:val="363435"/>
          <w:spacing w:val="4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or 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plastics.</w:t>
      </w:r>
      <w:r>
        <w:rPr>
          <w:color w:val="363435"/>
          <w:spacing w:val="4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Windows</w:t>
      </w:r>
      <w:r>
        <w:rPr>
          <w:color w:val="363435"/>
          <w:spacing w:val="4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can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be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made  of  these </w:t>
      </w:r>
      <w:r>
        <w:rPr>
          <w:color w:val="363435"/>
          <w:sz w:val="21"/>
          <w:szCs w:val="21"/>
        </w:rPr>
        <w:t>materials rather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than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using them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for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whole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pipeline. In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order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obtain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short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times,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wall material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source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activity must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chosen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care- fully.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our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experiments,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14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mCi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position w:val="7"/>
          <w:sz w:val="12"/>
          <w:szCs w:val="12"/>
        </w:rPr>
        <w:t>24</w:t>
      </w:r>
      <w:r>
        <w:rPr>
          <w:color w:val="363435"/>
          <w:spacing w:val="1"/>
          <w:position w:val="7"/>
          <w:sz w:val="12"/>
          <w:szCs w:val="12"/>
        </w:rPr>
        <w:t>1</w:t>
      </w:r>
      <w:r>
        <w:rPr>
          <w:color w:val="363435"/>
          <w:sz w:val="21"/>
          <w:szCs w:val="21"/>
        </w:rPr>
        <w:t>Am</w:t>
      </w:r>
      <w:r>
        <w:rPr>
          <w:color w:val="363435"/>
          <w:spacing w:val="4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source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measurement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time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600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were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chosen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because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static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nature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experiment.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real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dynamic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system 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position w:val="7"/>
          <w:sz w:val="12"/>
          <w:szCs w:val="12"/>
        </w:rPr>
        <w:t>24</w:t>
      </w:r>
      <w:r>
        <w:rPr>
          <w:color w:val="363435"/>
          <w:spacing w:val="1"/>
          <w:position w:val="7"/>
          <w:sz w:val="12"/>
          <w:szCs w:val="12"/>
        </w:rPr>
        <w:t>1</w:t>
      </w:r>
      <w:r>
        <w:rPr>
          <w:color w:val="363435"/>
          <w:sz w:val="21"/>
          <w:szCs w:val="21"/>
        </w:rPr>
        <w:t>Am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source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higher activity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shorter measurement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time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would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have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considered. The statistical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error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inversely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proportional to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square root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number of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counts, thus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smaller measurement time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will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increase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statistical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error.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For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instance,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use of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300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mCi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source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time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will decrease the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number of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counts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by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30,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thus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statistical error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will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increased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by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about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5.4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times.</w:t>
      </w:r>
    </w:p>
    <w:p w:rsidR="00D1031F" w:rsidRDefault="0035613E">
      <w:pPr>
        <w:spacing w:before="3" w:line="235" w:lineRule="auto"/>
        <w:ind w:right="75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aluminum pipe,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source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mounted in 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computer-controlled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test  platform,</w:t>
      </w:r>
      <w:r>
        <w:rPr>
          <w:color w:val="363435"/>
          <w:spacing w:val="5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on 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which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detectors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positioned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around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accuracy of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w w:val="165"/>
          <w:sz w:val="21"/>
          <w:szCs w:val="21"/>
        </w:rPr>
        <w:t>6</w:t>
      </w:r>
      <w:r>
        <w:rPr>
          <w:color w:val="363435"/>
          <w:spacing w:val="-18"/>
          <w:w w:val="16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</w:t>
      </w:r>
      <w:r>
        <w:rPr>
          <w:rFonts w:ascii="Symbol" w:eastAsia="Symbol" w:hAnsi="Symbol" w:cs="Symbol"/>
          <w:color w:val="363435"/>
          <w:sz w:val="21"/>
          <w:szCs w:val="21"/>
        </w:rPr>
        <w:t>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[6].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CZT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moved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by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8</w:t>
      </w:r>
      <w:r>
        <w:rPr>
          <w:rFonts w:ascii="Symbol" w:eastAsia="Symbol" w:hAnsi="Symbol" w:cs="Symbol"/>
          <w:color w:val="363435"/>
          <w:sz w:val="21"/>
          <w:szCs w:val="21"/>
        </w:rPr>
        <w:t>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between each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obtain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responses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several positions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around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fixed flow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regimes.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 shown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Table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1,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various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polypropylene phantoms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 used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simulate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regimes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fractions.</w:t>
      </w:r>
    </w:p>
    <w:p w:rsidR="00D1031F" w:rsidRDefault="0035613E">
      <w:pPr>
        <w:spacing w:before="1" w:line="237" w:lineRule="auto"/>
        <w:ind w:right="72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More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information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obtained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multi-beam densi- tometry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than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single-beam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gamma-ray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densitometry. Void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measurements of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same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phan- toms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from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single-beam and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multi-beam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low-energy gamma-ray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configurations</w:t>
      </w:r>
      <w:r>
        <w:rPr>
          <w:color w:val="363435"/>
          <w:spacing w:val="-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have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been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compared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order to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study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their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performance.</w:t>
      </w:r>
    </w:p>
    <w:p w:rsidR="00D1031F" w:rsidRDefault="0035613E">
      <w:pPr>
        <w:spacing w:before="1" w:line="237" w:lineRule="auto"/>
        <w:ind w:right="74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The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principle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single-beam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gamma-ray densi- tometers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based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concept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expressing the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 fraction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terms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transmitted intensity,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which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number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photons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detected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full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energy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peak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 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time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period.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This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means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counting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pho- tons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energy </w:t>
      </w:r>
      <w:r>
        <w:rPr>
          <w:color w:val="363435"/>
          <w:sz w:val="21"/>
          <w:szCs w:val="21"/>
        </w:rPr>
        <w:t>higher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than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given threshold value, which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was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40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keV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our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experiments.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 can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found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as:</w:t>
      </w:r>
    </w:p>
    <w:p w:rsidR="00D1031F" w:rsidRDefault="00D1031F">
      <w:pPr>
        <w:spacing w:line="200" w:lineRule="exact"/>
      </w:pPr>
    </w:p>
    <w:p w:rsidR="00D1031F" w:rsidRDefault="00D1031F">
      <w:pPr>
        <w:spacing w:line="200" w:lineRule="exact"/>
      </w:pPr>
    </w:p>
    <w:p w:rsidR="00D1031F" w:rsidRDefault="00D1031F">
      <w:pPr>
        <w:spacing w:before="3" w:line="240" w:lineRule="exact"/>
        <w:rPr>
          <w:sz w:val="24"/>
          <w:szCs w:val="24"/>
        </w:rPr>
      </w:pPr>
    </w:p>
    <w:p w:rsidR="00D1031F" w:rsidRDefault="0035613E">
      <w:pPr>
        <w:ind w:right="4361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>Table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1</w:t>
      </w:r>
    </w:p>
    <w:p w:rsidR="00D1031F" w:rsidRDefault="0035613E">
      <w:pPr>
        <w:spacing w:before="15"/>
        <w:ind w:right="306"/>
        <w:jc w:val="both"/>
        <w:rPr>
          <w:sz w:val="16"/>
          <w:szCs w:val="16"/>
        </w:rPr>
      </w:pPr>
      <w:r>
        <w:pict>
          <v:group id="_x0000_s1041" style="position:absolute;left:0;text-align:left;margin-left:310.1pt;margin-top:13.6pt;width:239.35pt;height:.6pt;z-index:-251653120;mso-position-horizontal-relative:page" coordorigin="6202,272" coordsize="4787,12">
            <v:shape id="_x0000_s1043" style="position:absolute;left:6208;top:278;width:2447;height:0" coordorigin="6208,278" coordsize="2447,0" path="m6208,278r2447,e" filled="f" strokecolor="#363435" strokeweight=".21081mm">
              <v:path arrowok="t"/>
            </v:shape>
            <v:shape id="_x0000_s1042" style="position:absolute;left:8596;top:278;width:2387;height:0" coordorigin="8596,278" coordsize="2387,0" path="m8596,278r2387,e" filled="f" strokecolor="#363435" strokeweight=".21081mm">
              <v:path arrowok="t"/>
            </v:shape>
            <w10:wrap anchorx="page"/>
          </v:group>
        </w:pict>
      </w:r>
      <w:r>
        <w:rPr>
          <w:color w:val="363435"/>
          <w:sz w:val="16"/>
          <w:szCs w:val="16"/>
        </w:rPr>
        <w:t>Void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fraction</w:t>
      </w:r>
      <w:r>
        <w:rPr>
          <w:color w:val="363435"/>
          <w:spacing w:val="3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flow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regime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phantoms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made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for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experiment</w:t>
      </w:r>
    </w:p>
    <w:p w:rsidR="00D1031F" w:rsidRDefault="00D1031F">
      <w:pPr>
        <w:spacing w:before="14" w:line="200" w:lineRule="exact"/>
      </w:pPr>
    </w:p>
    <w:p w:rsidR="00D1031F" w:rsidRDefault="0035613E">
      <w:pPr>
        <w:ind w:right="908"/>
        <w:jc w:val="both"/>
        <w:rPr>
          <w:sz w:val="16"/>
          <w:szCs w:val="16"/>
        </w:rPr>
      </w:pPr>
      <w:r>
        <w:pict>
          <v:group id="_x0000_s1038" style="position:absolute;left:0;text-align:left;margin-left:310.1pt;margin-top:12.85pt;width:239.35pt;height:.6pt;z-index:-251652096;mso-position-horizontal-relative:page" coordorigin="6202,257" coordsize="4787,12">
            <v:shape id="_x0000_s1040" style="position:absolute;left:6208;top:263;width:2447;height:0" coordorigin="6208,263" coordsize="2447,0" path="m6208,263r2447,e" filled="f" strokecolor="#363435" strokeweight=".21081mm">
              <v:path arrowok="t"/>
            </v:shape>
            <v:shape id="_x0000_s1039" style="position:absolute;left:8596;top:263;width:2387;height:0" coordorigin="8596,263" coordsize="2387,0" path="m8596,263r2387,e" filled="f" strokecolor="#363435" strokeweight=".21081mm">
              <v:path arrowok="t"/>
            </v:shape>
            <w10:wrap anchorx="page"/>
          </v:group>
        </w:pict>
      </w:r>
      <w:r>
        <w:rPr>
          <w:color w:val="363435"/>
          <w:sz w:val="16"/>
          <w:szCs w:val="16"/>
        </w:rPr>
        <w:t>Void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fraction</w:t>
      </w:r>
      <w:r>
        <w:rPr>
          <w:color w:val="363435"/>
          <w:spacing w:val="3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(%)                             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Flow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regime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phantom</w:t>
      </w:r>
    </w:p>
    <w:p w:rsidR="00D1031F" w:rsidRDefault="00D1031F">
      <w:pPr>
        <w:spacing w:before="14" w:line="200" w:lineRule="exact"/>
      </w:pPr>
    </w:p>
    <w:p w:rsidR="00D1031F" w:rsidRDefault="0035613E">
      <w:pPr>
        <w:ind w:right="1453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 xml:space="preserve">0                                                         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Homogeneous</w:t>
      </w:r>
    </w:p>
    <w:p w:rsidR="00D1031F" w:rsidRDefault="0035613E">
      <w:pPr>
        <w:spacing w:before="15"/>
        <w:ind w:right="1806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 xml:space="preserve">20                                                       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103"/>
          <w:sz w:val="16"/>
          <w:szCs w:val="16"/>
        </w:rPr>
        <w:t>Stratified</w:t>
      </w:r>
    </w:p>
    <w:p w:rsidR="00D1031F" w:rsidRDefault="0035613E">
      <w:pPr>
        <w:spacing w:before="15"/>
        <w:ind w:right="1871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 xml:space="preserve">20                                                       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Annular</w:t>
      </w:r>
    </w:p>
    <w:p w:rsidR="00D1031F" w:rsidRDefault="0035613E">
      <w:pPr>
        <w:spacing w:before="15"/>
        <w:ind w:right="1871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>25</w:t>
      </w:r>
      <w:r>
        <w:rPr>
          <w:color w:val="363435"/>
          <w:sz w:val="16"/>
          <w:szCs w:val="16"/>
        </w:rPr>
        <w:t xml:space="preserve">                                                       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Annular</w:t>
      </w:r>
    </w:p>
    <w:p w:rsidR="00D1031F" w:rsidRDefault="0035613E">
      <w:pPr>
        <w:spacing w:before="15"/>
        <w:ind w:right="1871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 xml:space="preserve">50                                                       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Annular</w:t>
      </w:r>
    </w:p>
    <w:p w:rsidR="00D1031F" w:rsidRDefault="0035613E">
      <w:pPr>
        <w:spacing w:before="17"/>
        <w:ind w:right="1806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 xml:space="preserve">50                                                       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103"/>
          <w:sz w:val="16"/>
          <w:szCs w:val="16"/>
        </w:rPr>
        <w:t>Stratified</w:t>
      </w:r>
    </w:p>
    <w:p w:rsidR="00D1031F" w:rsidRDefault="0035613E">
      <w:pPr>
        <w:spacing w:before="15"/>
        <w:ind w:right="1871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 xml:space="preserve">56                                                    </w:t>
      </w:r>
      <w:r>
        <w:rPr>
          <w:color w:val="363435"/>
          <w:sz w:val="16"/>
          <w:szCs w:val="16"/>
        </w:rPr>
        <w:t xml:space="preserve">   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Annular</w:t>
      </w:r>
    </w:p>
    <w:p w:rsidR="00D1031F" w:rsidRDefault="0035613E">
      <w:pPr>
        <w:spacing w:before="15"/>
        <w:ind w:right="1871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 xml:space="preserve">70                                                       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Annular</w:t>
      </w:r>
    </w:p>
    <w:p w:rsidR="00D1031F" w:rsidRDefault="0035613E">
      <w:pPr>
        <w:spacing w:before="15"/>
        <w:ind w:right="1806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 xml:space="preserve">80                                                       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103"/>
          <w:sz w:val="16"/>
          <w:szCs w:val="16"/>
        </w:rPr>
        <w:t>Stratified</w:t>
      </w:r>
    </w:p>
    <w:p w:rsidR="00D1031F" w:rsidRDefault="0035613E">
      <w:pPr>
        <w:spacing w:before="15"/>
        <w:ind w:right="1453"/>
        <w:jc w:val="both"/>
        <w:rPr>
          <w:sz w:val="16"/>
          <w:szCs w:val="16"/>
        </w:rPr>
        <w:sectPr w:rsidR="00D1031F">
          <w:type w:val="continuous"/>
          <w:pgSz w:w="11960" w:h="15900"/>
          <w:pgMar w:top="940" w:right="860" w:bottom="280" w:left="840" w:header="720" w:footer="720" w:gutter="0"/>
          <w:cols w:num="2" w:space="720" w:equalWidth="0">
            <w:col w:w="4899" w:space="469"/>
            <w:col w:w="4892"/>
          </w:cols>
        </w:sectPr>
      </w:pPr>
      <w:r>
        <w:pict>
          <v:group id="_x0000_s1035" style="position:absolute;left:0;text-align:left;margin-left:310.1pt;margin-top:13.6pt;width:239.35pt;height:.6pt;z-index:-251651072;mso-position-horizontal-relative:page" coordorigin="6202,272" coordsize="4787,12">
            <v:shape id="_x0000_s1037" style="position:absolute;left:6208;top:278;width:2447;height:0" coordorigin="6208,278" coordsize="2447,0" path="m6208,278r2447,e" filled="f" strokecolor="#363435" strokeweight=".21081mm">
              <v:path arrowok="t"/>
            </v:shape>
            <v:shape id="_x0000_s1036" style="position:absolute;left:8596;top:278;width:2387;height:0" coordorigin="8596,278" coordsize="2387,0" path="m8596,278r2387,e" filled="f" strokecolor="#363435" strokeweight=".21081mm">
              <v:path arrowok="t"/>
            </v:shape>
            <w10:wrap anchorx="page"/>
          </v:group>
        </w:pict>
      </w:r>
      <w:r>
        <w:rPr>
          <w:color w:val="363435"/>
          <w:sz w:val="16"/>
          <w:szCs w:val="16"/>
        </w:rPr>
        <w:t xml:space="preserve">100                                                     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Homogeneous</w:t>
      </w:r>
    </w:p>
    <w:p w:rsidR="00D1031F" w:rsidRDefault="00D1031F">
      <w:pPr>
        <w:spacing w:before="4" w:line="140" w:lineRule="exact"/>
        <w:rPr>
          <w:sz w:val="14"/>
          <w:szCs w:val="14"/>
        </w:rPr>
        <w:sectPr w:rsidR="00D1031F">
          <w:pgSz w:w="11960" w:h="15900"/>
          <w:pgMar w:top="1180" w:right="840" w:bottom="280" w:left="840" w:header="984" w:footer="0" w:gutter="0"/>
          <w:cols w:space="720"/>
        </w:sectPr>
      </w:pPr>
    </w:p>
    <w:p w:rsidR="00D1031F" w:rsidRDefault="0035613E">
      <w:pPr>
        <w:spacing w:line="600" w:lineRule="exact"/>
        <w:ind w:left="547"/>
        <w:rPr>
          <w:sz w:val="12"/>
          <w:szCs w:val="12"/>
        </w:rPr>
      </w:pPr>
      <w:r>
        <w:lastRenderedPageBreak/>
        <w:pict>
          <v:shape id="_x0000_s1034" type="#_x0000_t202" style="position:absolute;left:0;text-align:left;margin-left:84.45pt;margin-top:3pt;width:18.05pt;height:30.6pt;z-index:-251650048;mso-position-horizontal-relative:page" filled="f" stroked="f">
            <v:textbox inset="0,0,0,0">
              <w:txbxContent>
                <w:p w:rsidR="00D1031F" w:rsidRDefault="0035613E">
                  <w:pPr>
                    <w:spacing w:line="600" w:lineRule="exact"/>
                    <w:ind w:right="-112"/>
                    <w:rPr>
                      <w:sz w:val="58"/>
                      <w:szCs w:val="58"/>
                    </w:rPr>
                  </w:pPr>
                  <w:r>
                    <w:rPr>
                      <w:i/>
                      <w:color w:val="363435"/>
                      <w:position w:val="-6"/>
                      <w:sz w:val="21"/>
                      <w:szCs w:val="21"/>
                    </w:rPr>
                    <w:t>I</w:t>
                  </w:r>
                  <w:r>
                    <w:rPr>
                      <w:color w:val="363435"/>
                      <w:position w:val="-10"/>
                      <w:sz w:val="12"/>
                      <w:szCs w:val="12"/>
                    </w:rPr>
                    <w:t>oil</w:t>
                  </w:r>
                  <w:r>
                    <w:rPr>
                      <w:color w:val="363435"/>
                      <w:spacing w:val="29"/>
                      <w:position w:val="-10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363435"/>
                      <w:w w:val="24"/>
                      <w:position w:val="4"/>
                      <w:sz w:val="58"/>
                      <w:szCs w:val="58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color w:val="363435"/>
          <w:w w:val="99"/>
          <w:position w:val="2"/>
          <w:sz w:val="21"/>
          <w:szCs w:val="21"/>
          <w:u w:val="single" w:color="363435"/>
        </w:rPr>
        <w:t>l</w:t>
      </w:r>
      <w:r>
        <w:rPr>
          <w:color w:val="363435"/>
          <w:spacing w:val="-2"/>
          <w:w w:val="99"/>
          <w:position w:val="2"/>
          <w:sz w:val="21"/>
          <w:szCs w:val="21"/>
          <w:u w:val="single" w:color="363435"/>
        </w:rPr>
        <w:t>n</w:t>
      </w:r>
      <w:r>
        <w:rPr>
          <w:color w:val="363435"/>
          <w:spacing w:val="1"/>
          <w:w w:val="32"/>
          <w:position w:val="-2"/>
          <w:sz w:val="58"/>
          <w:szCs w:val="58"/>
          <w:u w:val="single" w:color="363435"/>
        </w:rPr>
        <w:t>S</w:t>
      </w:r>
      <w:r>
        <w:rPr>
          <w:i/>
          <w:color w:val="363435"/>
          <w:w w:val="99"/>
          <w:position w:val="17"/>
          <w:sz w:val="21"/>
          <w:szCs w:val="21"/>
          <w:u w:val="single" w:color="363435"/>
        </w:rPr>
        <w:t>I</w:t>
      </w:r>
      <w:r>
        <w:rPr>
          <w:color w:val="363435"/>
          <w:w w:val="119"/>
          <w:position w:val="13"/>
          <w:sz w:val="12"/>
          <w:szCs w:val="12"/>
          <w:u w:val="single" w:color="363435"/>
        </w:rPr>
        <w:t>mix</w:t>
      </w:r>
    </w:p>
    <w:p w:rsidR="00D1031F" w:rsidRDefault="0035613E">
      <w:pPr>
        <w:spacing w:line="160" w:lineRule="exact"/>
        <w:ind w:left="117"/>
        <w:rPr>
          <w:sz w:val="21"/>
          <w:szCs w:val="21"/>
        </w:rPr>
      </w:pPr>
      <w:r>
        <w:rPr>
          <w:color w:val="363435"/>
          <w:w w:val="137"/>
          <w:position w:val="-1"/>
          <w:sz w:val="21"/>
          <w:szCs w:val="21"/>
        </w:rPr>
        <w:t>a</w:t>
      </w:r>
      <w:r>
        <w:rPr>
          <w:color w:val="363435"/>
          <w:spacing w:val="-7"/>
          <w:w w:val="137"/>
          <w:position w:val="-1"/>
          <w:sz w:val="21"/>
          <w:szCs w:val="21"/>
        </w:rPr>
        <w:t xml:space="preserve"> </w:t>
      </w:r>
      <w:r>
        <w:rPr>
          <w:color w:val="363435"/>
          <w:w w:val="165"/>
          <w:position w:val="-1"/>
          <w:sz w:val="21"/>
          <w:szCs w:val="21"/>
        </w:rPr>
        <w:t>5</w:t>
      </w:r>
    </w:p>
    <w:p w:rsidR="00D1031F" w:rsidRDefault="0035613E">
      <w:pPr>
        <w:spacing w:line="320" w:lineRule="exact"/>
        <w:ind w:left="563"/>
        <w:rPr>
          <w:sz w:val="12"/>
          <w:szCs w:val="12"/>
        </w:rPr>
      </w:pPr>
      <w:r>
        <w:pict>
          <v:shape id="_x0000_s1033" type="#_x0000_t202" style="position:absolute;left:0;text-align:left;margin-left:84.45pt;margin-top:-6.35pt;width:17.2pt;height:30.6pt;z-index:-251649024;mso-position-horizontal-relative:page" filled="f" stroked="f">
            <v:textbox inset="0,0,0,0">
              <w:txbxContent>
                <w:p w:rsidR="00D1031F" w:rsidRDefault="0035613E">
                  <w:pPr>
                    <w:spacing w:line="600" w:lineRule="exact"/>
                    <w:ind w:right="-112"/>
                    <w:rPr>
                      <w:sz w:val="58"/>
                      <w:szCs w:val="58"/>
                    </w:rPr>
                  </w:pPr>
                  <w:r>
                    <w:rPr>
                      <w:i/>
                      <w:color w:val="363435"/>
                      <w:position w:val="-6"/>
                      <w:sz w:val="21"/>
                      <w:szCs w:val="21"/>
                    </w:rPr>
                    <w:t>I</w:t>
                  </w:r>
                  <w:r>
                    <w:rPr>
                      <w:color w:val="363435"/>
                      <w:position w:val="-10"/>
                      <w:sz w:val="12"/>
                      <w:szCs w:val="12"/>
                    </w:rPr>
                    <w:t>oil</w:t>
                  </w:r>
                  <w:r>
                    <w:rPr>
                      <w:color w:val="363435"/>
                      <w:spacing w:val="12"/>
                      <w:position w:val="-10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363435"/>
                      <w:w w:val="24"/>
                      <w:position w:val="4"/>
                      <w:sz w:val="58"/>
                      <w:szCs w:val="58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78.2pt;margin-top:-6.35pt;width:5.2pt;height:29.3pt;z-index:-251648000;mso-position-horizontal-relative:page" filled="f" stroked="f">
            <v:textbox inset="0,0,0,0">
              <w:txbxContent>
                <w:p w:rsidR="00D1031F" w:rsidRDefault="0035613E">
                  <w:pPr>
                    <w:spacing w:line="560" w:lineRule="exact"/>
                    <w:ind w:right="-108"/>
                    <w:rPr>
                      <w:sz w:val="58"/>
                      <w:szCs w:val="58"/>
                    </w:rPr>
                  </w:pPr>
                  <w:r>
                    <w:rPr>
                      <w:color w:val="363435"/>
                      <w:w w:val="32"/>
                      <w:position w:val="1"/>
                      <w:sz w:val="58"/>
                      <w:szCs w:val="58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color w:val="363435"/>
          <w:position w:val="-2"/>
          <w:sz w:val="21"/>
          <w:szCs w:val="21"/>
        </w:rPr>
        <w:t>ln</w:t>
      </w:r>
      <w:r>
        <w:rPr>
          <w:color w:val="363435"/>
          <w:spacing w:val="51"/>
          <w:position w:val="-2"/>
          <w:sz w:val="21"/>
          <w:szCs w:val="21"/>
        </w:rPr>
        <w:t xml:space="preserve"> </w:t>
      </w:r>
      <w:r>
        <w:rPr>
          <w:i/>
          <w:color w:val="363435"/>
          <w:position w:val="12"/>
          <w:sz w:val="21"/>
          <w:szCs w:val="21"/>
          <w:u w:val="single" w:color="363435"/>
        </w:rPr>
        <w:t>I</w:t>
      </w:r>
      <w:r>
        <w:rPr>
          <w:color w:val="363435"/>
          <w:w w:val="119"/>
          <w:position w:val="9"/>
          <w:sz w:val="12"/>
          <w:szCs w:val="12"/>
          <w:u w:val="single" w:color="363435"/>
        </w:rPr>
        <w:t>gas</w:t>
      </w:r>
    </w:p>
    <w:p w:rsidR="00D1031F" w:rsidRDefault="0035613E">
      <w:pPr>
        <w:spacing w:before="7" w:line="160" w:lineRule="exact"/>
        <w:rPr>
          <w:sz w:val="16"/>
          <w:szCs w:val="16"/>
        </w:rPr>
      </w:pPr>
      <w:r>
        <w:br w:type="column"/>
      </w:r>
    </w:p>
    <w:p w:rsidR="00D1031F" w:rsidRDefault="00D1031F">
      <w:pPr>
        <w:spacing w:line="200" w:lineRule="exact"/>
      </w:pPr>
    </w:p>
    <w:p w:rsidR="00D1031F" w:rsidRDefault="00D1031F">
      <w:pPr>
        <w:spacing w:line="200" w:lineRule="exact"/>
      </w:pPr>
    </w:p>
    <w:p w:rsidR="00D1031F" w:rsidRDefault="0035613E">
      <w:pPr>
        <w:ind w:right="-51"/>
        <w:rPr>
          <w:sz w:val="21"/>
          <w:szCs w:val="21"/>
        </w:rPr>
      </w:pPr>
      <w:r>
        <w:rPr>
          <w:color w:val="363435"/>
          <w:sz w:val="21"/>
          <w:szCs w:val="21"/>
        </w:rPr>
        <w:t>(8)</w:t>
      </w:r>
    </w:p>
    <w:p w:rsidR="00D1031F" w:rsidRDefault="0035613E">
      <w:pPr>
        <w:spacing w:before="7" w:line="100" w:lineRule="exact"/>
        <w:rPr>
          <w:sz w:val="10"/>
          <w:szCs w:val="10"/>
        </w:rPr>
      </w:pPr>
      <w:r>
        <w:br w:type="column"/>
      </w:r>
    </w:p>
    <w:p w:rsidR="00D1031F" w:rsidRDefault="0035613E">
      <w:pPr>
        <w:rPr>
          <w:sz w:val="21"/>
          <w:szCs w:val="21"/>
        </w:rPr>
      </w:pPr>
      <w:r>
        <w:rPr>
          <w:color w:val="363435"/>
          <w:sz w:val="21"/>
          <w:szCs w:val="21"/>
        </w:rPr>
        <w:t>to</w:t>
      </w:r>
      <w:r>
        <w:rPr>
          <w:color w:val="363435"/>
          <w:spacing w:val="4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4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largest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annular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regime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phantoms,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see</w:t>
      </w:r>
    </w:p>
    <w:p w:rsidR="00D1031F" w:rsidRDefault="0035613E">
      <w:pPr>
        <w:spacing w:line="240" w:lineRule="exact"/>
        <w:rPr>
          <w:sz w:val="21"/>
          <w:szCs w:val="21"/>
        </w:rPr>
      </w:pPr>
      <w:r>
        <w:rPr>
          <w:color w:val="363435"/>
          <w:sz w:val="21"/>
          <w:szCs w:val="21"/>
        </w:rPr>
        <w:t>Fig.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10.</w:t>
      </w:r>
    </w:p>
    <w:p w:rsidR="00D1031F" w:rsidRDefault="0035613E">
      <w:pPr>
        <w:spacing w:line="240" w:lineRule="exact"/>
        <w:ind w:right="99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By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comparing the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10 with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calculated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Figs.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4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8,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it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can be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seen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measured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appear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equal</w:t>
      </w:r>
    </w:p>
    <w:p w:rsidR="00D1031F" w:rsidRDefault="0035613E">
      <w:pPr>
        <w:spacing w:line="220" w:lineRule="exact"/>
        <w:rPr>
          <w:sz w:val="21"/>
          <w:szCs w:val="21"/>
        </w:rPr>
        <w:sectPr w:rsidR="00D1031F">
          <w:type w:val="continuous"/>
          <w:pgSz w:w="11960" w:h="15900"/>
          <w:pgMar w:top="940" w:right="840" w:bottom="280" w:left="840" w:header="720" w:footer="720" w:gutter="0"/>
          <w:cols w:num="3" w:space="720" w:equalWidth="0">
            <w:col w:w="1211" w:space="3438"/>
            <w:col w:w="244" w:space="476"/>
            <w:col w:w="4911"/>
          </w:cols>
        </w:sectPr>
      </w:pPr>
      <w:r>
        <w:rPr>
          <w:color w:val="363435"/>
          <w:position w:val="-1"/>
          <w:sz w:val="21"/>
          <w:szCs w:val="21"/>
        </w:rPr>
        <w:t>to</w:t>
      </w:r>
      <w:r>
        <w:rPr>
          <w:color w:val="363435"/>
          <w:spacing w:val="11"/>
          <w:position w:val="-1"/>
          <w:sz w:val="21"/>
          <w:szCs w:val="21"/>
        </w:rPr>
        <w:t xml:space="preserve"> </w:t>
      </w:r>
      <w:r>
        <w:rPr>
          <w:color w:val="363435"/>
          <w:position w:val="-1"/>
          <w:sz w:val="21"/>
          <w:szCs w:val="21"/>
        </w:rPr>
        <w:t>calculated</w:t>
      </w:r>
      <w:r>
        <w:rPr>
          <w:color w:val="363435"/>
          <w:spacing w:val="1"/>
          <w:position w:val="-1"/>
          <w:sz w:val="21"/>
          <w:szCs w:val="21"/>
        </w:rPr>
        <w:t xml:space="preserve"> </w:t>
      </w:r>
      <w:r>
        <w:rPr>
          <w:color w:val="363435"/>
          <w:position w:val="-1"/>
          <w:sz w:val="21"/>
          <w:szCs w:val="21"/>
        </w:rPr>
        <w:t>void</w:t>
      </w:r>
      <w:r>
        <w:rPr>
          <w:color w:val="363435"/>
          <w:spacing w:val="6"/>
          <w:position w:val="-1"/>
          <w:sz w:val="21"/>
          <w:szCs w:val="21"/>
        </w:rPr>
        <w:t xml:space="preserve"> </w:t>
      </w:r>
      <w:r>
        <w:rPr>
          <w:color w:val="363435"/>
          <w:position w:val="-1"/>
          <w:sz w:val="21"/>
          <w:szCs w:val="21"/>
        </w:rPr>
        <w:t>fractions</w:t>
      </w:r>
      <w:r>
        <w:rPr>
          <w:color w:val="363435"/>
          <w:spacing w:val="6"/>
          <w:position w:val="-1"/>
          <w:sz w:val="21"/>
          <w:szCs w:val="21"/>
        </w:rPr>
        <w:t xml:space="preserve"> </w:t>
      </w:r>
      <w:r>
        <w:rPr>
          <w:color w:val="363435"/>
          <w:position w:val="-1"/>
          <w:sz w:val="21"/>
          <w:szCs w:val="21"/>
        </w:rPr>
        <w:t>for</w:t>
      </w:r>
      <w:r>
        <w:rPr>
          <w:color w:val="363435"/>
          <w:spacing w:val="9"/>
          <w:position w:val="-1"/>
          <w:sz w:val="21"/>
          <w:szCs w:val="21"/>
        </w:rPr>
        <w:t xml:space="preserve"> </w:t>
      </w:r>
      <w:r>
        <w:rPr>
          <w:color w:val="363435"/>
          <w:position w:val="-1"/>
          <w:sz w:val="21"/>
          <w:szCs w:val="21"/>
        </w:rPr>
        <w:t>parallel</w:t>
      </w:r>
      <w:r>
        <w:rPr>
          <w:color w:val="363435"/>
          <w:spacing w:val="6"/>
          <w:position w:val="-1"/>
          <w:sz w:val="21"/>
          <w:szCs w:val="21"/>
        </w:rPr>
        <w:t xml:space="preserve"> </w:t>
      </w:r>
      <w:r>
        <w:rPr>
          <w:color w:val="363435"/>
          <w:position w:val="-1"/>
          <w:sz w:val="21"/>
          <w:szCs w:val="21"/>
        </w:rPr>
        <w:t>beams.</w:t>
      </w:r>
      <w:r>
        <w:rPr>
          <w:color w:val="363435"/>
          <w:spacing w:val="6"/>
          <w:position w:val="-1"/>
          <w:sz w:val="21"/>
          <w:szCs w:val="21"/>
        </w:rPr>
        <w:t xml:space="preserve"> </w:t>
      </w:r>
      <w:r>
        <w:rPr>
          <w:color w:val="363435"/>
          <w:position w:val="-1"/>
          <w:sz w:val="21"/>
          <w:szCs w:val="21"/>
        </w:rPr>
        <w:t>The</w:t>
      </w:r>
      <w:r>
        <w:rPr>
          <w:color w:val="363435"/>
          <w:spacing w:val="8"/>
          <w:position w:val="-1"/>
          <w:sz w:val="21"/>
          <w:szCs w:val="21"/>
        </w:rPr>
        <w:t xml:space="preserve"> </w:t>
      </w:r>
      <w:r>
        <w:rPr>
          <w:color w:val="363435"/>
          <w:position w:val="-1"/>
          <w:sz w:val="21"/>
          <w:szCs w:val="21"/>
        </w:rPr>
        <w:t>flow</w:t>
      </w:r>
    </w:p>
    <w:p w:rsidR="00D1031F" w:rsidRDefault="0035613E">
      <w:pPr>
        <w:spacing w:line="220" w:lineRule="exact"/>
        <w:ind w:left="117" w:right="-17"/>
        <w:jc w:val="both"/>
        <w:rPr>
          <w:sz w:val="21"/>
          <w:szCs w:val="21"/>
        </w:rPr>
      </w:pPr>
      <w:r>
        <w:rPr>
          <w:color w:val="363435"/>
          <w:position w:val="2"/>
          <w:sz w:val="21"/>
          <w:szCs w:val="21"/>
        </w:rPr>
        <w:lastRenderedPageBreak/>
        <w:t>where</w:t>
      </w:r>
      <w:r>
        <w:rPr>
          <w:color w:val="363435"/>
          <w:spacing w:val="-1"/>
          <w:position w:val="2"/>
          <w:sz w:val="21"/>
          <w:szCs w:val="21"/>
        </w:rPr>
        <w:t xml:space="preserve"> </w:t>
      </w:r>
      <w:r>
        <w:rPr>
          <w:i/>
          <w:color w:val="363435"/>
          <w:position w:val="2"/>
          <w:sz w:val="21"/>
          <w:szCs w:val="21"/>
        </w:rPr>
        <w:t>I</w:t>
      </w:r>
      <w:r>
        <w:rPr>
          <w:color w:val="363435"/>
          <w:position w:val="-2"/>
          <w:sz w:val="12"/>
          <w:szCs w:val="12"/>
        </w:rPr>
        <w:t xml:space="preserve">oil </w:t>
      </w:r>
      <w:r>
        <w:rPr>
          <w:color w:val="363435"/>
          <w:spacing w:val="21"/>
          <w:position w:val="-2"/>
          <w:sz w:val="12"/>
          <w:szCs w:val="12"/>
        </w:rPr>
        <w:t xml:space="preserve"> </w:t>
      </w:r>
      <w:r>
        <w:rPr>
          <w:color w:val="363435"/>
          <w:position w:val="2"/>
          <w:sz w:val="21"/>
          <w:szCs w:val="21"/>
        </w:rPr>
        <w:t xml:space="preserve">and </w:t>
      </w:r>
      <w:r>
        <w:rPr>
          <w:i/>
          <w:color w:val="363435"/>
          <w:position w:val="2"/>
          <w:sz w:val="21"/>
          <w:szCs w:val="21"/>
        </w:rPr>
        <w:t>I</w:t>
      </w:r>
      <w:r>
        <w:rPr>
          <w:color w:val="363435"/>
          <w:position w:val="-2"/>
          <w:sz w:val="12"/>
          <w:szCs w:val="12"/>
        </w:rPr>
        <w:t xml:space="preserve">gas </w:t>
      </w:r>
      <w:r>
        <w:rPr>
          <w:color w:val="363435"/>
          <w:spacing w:val="26"/>
          <w:position w:val="-2"/>
          <w:sz w:val="12"/>
          <w:szCs w:val="12"/>
        </w:rPr>
        <w:t xml:space="preserve"> </w:t>
      </w:r>
      <w:r>
        <w:rPr>
          <w:color w:val="363435"/>
          <w:position w:val="2"/>
          <w:sz w:val="21"/>
          <w:szCs w:val="21"/>
        </w:rPr>
        <w:t>correspond</w:t>
      </w:r>
      <w:r>
        <w:rPr>
          <w:color w:val="363435"/>
          <w:spacing w:val="-6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>to</w:t>
      </w:r>
      <w:r>
        <w:rPr>
          <w:color w:val="363435"/>
          <w:spacing w:val="1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>100% oil</w:t>
      </w:r>
      <w:r>
        <w:rPr>
          <w:color w:val="363435"/>
          <w:spacing w:val="3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>and</w:t>
      </w:r>
      <w:r>
        <w:rPr>
          <w:color w:val="363435"/>
          <w:spacing w:val="-2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>100% gas,</w:t>
      </w:r>
    </w:p>
    <w:p w:rsidR="00D1031F" w:rsidRDefault="0035613E">
      <w:pPr>
        <w:spacing w:line="200" w:lineRule="exact"/>
        <w:ind w:left="117" w:right="-15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respectively.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These values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used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calibration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values.</w:t>
      </w:r>
    </w:p>
    <w:p w:rsidR="00D1031F" w:rsidRDefault="0035613E">
      <w:pPr>
        <w:spacing w:line="235" w:lineRule="auto"/>
        <w:ind w:left="117" w:right="-22"/>
        <w:jc w:val="both"/>
        <w:rPr>
          <w:sz w:val="21"/>
          <w:szCs w:val="21"/>
        </w:rPr>
      </w:pPr>
      <w:r>
        <w:rPr>
          <w:i/>
          <w:color w:val="363435"/>
          <w:sz w:val="21"/>
          <w:szCs w:val="21"/>
        </w:rPr>
        <w:t>I</w:t>
      </w:r>
      <w:r>
        <w:rPr>
          <w:color w:val="363435"/>
          <w:position w:val="-4"/>
          <w:sz w:val="12"/>
          <w:szCs w:val="12"/>
        </w:rPr>
        <w:t xml:space="preserve">mix   </w:t>
      </w:r>
      <w:r>
        <w:rPr>
          <w:color w:val="363435"/>
          <w:spacing w:val="27"/>
          <w:position w:val="-4"/>
          <w:sz w:val="12"/>
          <w:szCs w:val="12"/>
        </w:rPr>
        <w:t xml:space="preserve"> </w:t>
      </w:r>
      <w:r>
        <w:rPr>
          <w:color w:val="363435"/>
          <w:sz w:val="21"/>
          <w:szCs w:val="21"/>
        </w:rPr>
        <w:t xml:space="preserve">is 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the 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measured  intensity</w:t>
      </w:r>
      <w:r>
        <w:rPr>
          <w:color w:val="363435"/>
          <w:spacing w:val="5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which 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depends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on 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amount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oil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gas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flow. Eq.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(8)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assumes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 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contribution of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scattered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photons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detected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negli- gible.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contribution of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scattered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photons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depends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 several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parameters, </w:t>
      </w:r>
      <w:r>
        <w:rPr>
          <w:color w:val="363435"/>
          <w:sz w:val="21"/>
          <w:szCs w:val="21"/>
        </w:rPr>
        <w:t>including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wall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material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 thickness, void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(i.e.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linear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attenuation coefficient), distribution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oil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gas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(i.e. flow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regime)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presence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collimator.</w:t>
      </w:r>
    </w:p>
    <w:p w:rsidR="00D1031F" w:rsidRDefault="0035613E">
      <w:pPr>
        <w:spacing w:before="5" w:line="220" w:lineRule="exact"/>
        <w:ind w:left="117" w:right="-20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During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calibration process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scattered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photons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are </w:t>
      </w:r>
      <w:r>
        <w:rPr>
          <w:color w:val="363435"/>
          <w:sz w:val="21"/>
          <w:szCs w:val="21"/>
        </w:rPr>
        <w:t>included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calibration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values.</w:t>
      </w:r>
    </w:p>
    <w:p w:rsidR="00D1031F" w:rsidRDefault="0035613E">
      <w:pPr>
        <w:spacing w:line="240" w:lineRule="exact"/>
        <w:ind w:left="117" w:right="-26" w:firstLine="209"/>
        <w:rPr>
          <w:sz w:val="21"/>
          <w:szCs w:val="21"/>
        </w:rPr>
      </w:pPr>
      <w:r>
        <w:rPr>
          <w:color w:val="363435"/>
          <w:sz w:val="21"/>
          <w:szCs w:val="21"/>
        </w:rPr>
        <w:t>The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performance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single-beam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gamma-ray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densito- metry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can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studied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aid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phantoms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listed</w:t>
      </w:r>
    </w:p>
    <w:p w:rsidR="00D1031F" w:rsidRDefault="0035613E">
      <w:pPr>
        <w:spacing w:line="220" w:lineRule="exact"/>
        <w:ind w:left="117" w:right="-14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in</w:t>
      </w:r>
      <w:r>
        <w:rPr>
          <w:color w:val="363435"/>
          <w:spacing w:val="4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Table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1,</w:t>
      </w:r>
      <w:r>
        <w:rPr>
          <w:color w:val="363435"/>
          <w:spacing w:val="4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which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have</w:t>
      </w:r>
      <w:r>
        <w:rPr>
          <w:color w:val="363435"/>
          <w:spacing w:val="4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fixed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4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</w:p>
    <w:p w:rsidR="00D1031F" w:rsidRDefault="0035613E">
      <w:pPr>
        <w:spacing w:line="237" w:lineRule="auto"/>
        <w:ind w:left="117" w:right="-20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regimes.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PMT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located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diametrically opposite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source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</w:t>
      </w:r>
      <w:r>
        <w:rPr>
          <w:color w:val="363435"/>
          <w:position w:val="7"/>
          <w:sz w:val="12"/>
          <w:szCs w:val="12"/>
        </w:rPr>
        <w:t>24</w:t>
      </w:r>
      <w:r>
        <w:rPr>
          <w:color w:val="363435"/>
          <w:spacing w:val="1"/>
          <w:position w:val="7"/>
          <w:sz w:val="12"/>
          <w:szCs w:val="12"/>
        </w:rPr>
        <w:t>1</w:t>
      </w:r>
      <w:r>
        <w:rPr>
          <w:color w:val="363435"/>
          <w:sz w:val="21"/>
          <w:szCs w:val="21"/>
        </w:rPr>
        <w:t xml:space="preserve">Am). 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10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measured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 of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these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known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phantoms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single-beam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gamma- ray 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densitometer  are 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presented.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A 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steel 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cap 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with 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 Ø10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mm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hole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was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used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collimate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PMT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order to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minimize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contribution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scattered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photons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 achieve 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lower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count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rate.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deviation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between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true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measured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appears</w:t>
      </w:r>
    </w:p>
    <w:p w:rsidR="00D1031F" w:rsidRDefault="00D1031F">
      <w:pPr>
        <w:spacing w:line="200" w:lineRule="exact"/>
      </w:pPr>
    </w:p>
    <w:p w:rsidR="00D1031F" w:rsidRDefault="00D1031F">
      <w:pPr>
        <w:spacing w:line="200" w:lineRule="exact"/>
      </w:pPr>
    </w:p>
    <w:p w:rsidR="00D1031F" w:rsidRDefault="00D1031F">
      <w:pPr>
        <w:spacing w:before="8" w:line="200" w:lineRule="exact"/>
      </w:pPr>
    </w:p>
    <w:p w:rsidR="00D1031F" w:rsidRDefault="0035613E">
      <w:pPr>
        <w:ind w:left="117"/>
      </w:pPr>
      <w:r>
        <w:pict>
          <v:shape id="_x0000_i1033" type="#_x0000_t75" style="width:239.25pt;height:246pt">
            <v:imagedata r:id="rId17" o:title=""/>
          </v:shape>
        </w:pict>
      </w:r>
    </w:p>
    <w:p w:rsidR="00D1031F" w:rsidRDefault="00D1031F">
      <w:pPr>
        <w:spacing w:before="2" w:line="160" w:lineRule="exact"/>
        <w:rPr>
          <w:sz w:val="17"/>
          <w:szCs w:val="17"/>
        </w:rPr>
      </w:pPr>
    </w:p>
    <w:p w:rsidR="00D1031F" w:rsidRDefault="0035613E">
      <w:pPr>
        <w:spacing w:line="259" w:lineRule="auto"/>
        <w:ind w:left="117" w:right="-10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>Fig.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10.   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Measured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void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fraction  versus  true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void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fraction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using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sin- </w:t>
      </w:r>
      <w:r>
        <w:rPr>
          <w:color w:val="363435"/>
          <w:sz w:val="16"/>
          <w:szCs w:val="16"/>
        </w:rPr>
        <w:t xml:space="preserve">gle-beam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gamma-ray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densitometer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with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position w:val="6"/>
          <w:sz w:val="9"/>
          <w:szCs w:val="9"/>
        </w:rPr>
        <w:t>24</w:t>
      </w:r>
      <w:r>
        <w:rPr>
          <w:color w:val="363435"/>
          <w:spacing w:val="-2"/>
          <w:position w:val="6"/>
          <w:sz w:val="9"/>
          <w:szCs w:val="9"/>
        </w:rPr>
        <w:t>1</w:t>
      </w:r>
      <w:r>
        <w:rPr>
          <w:color w:val="363435"/>
          <w:sz w:val="16"/>
          <w:szCs w:val="16"/>
        </w:rPr>
        <w:t xml:space="preserve">Am 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source.  The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solid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line </w:t>
      </w:r>
      <w:r>
        <w:rPr>
          <w:color w:val="363435"/>
          <w:sz w:val="16"/>
          <w:szCs w:val="16"/>
        </w:rPr>
        <w:t>represents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 ideal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case,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with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no deviation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between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true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measured </w:t>
      </w:r>
      <w:r>
        <w:rPr>
          <w:color w:val="363435"/>
          <w:sz w:val="16"/>
          <w:szCs w:val="16"/>
        </w:rPr>
        <w:t>void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fractions.</w:t>
      </w:r>
    </w:p>
    <w:p w:rsidR="00D1031F" w:rsidRDefault="0035613E">
      <w:pPr>
        <w:spacing w:before="13" w:line="237" w:lineRule="auto"/>
        <w:ind w:right="97"/>
        <w:jc w:val="both"/>
        <w:rPr>
          <w:sz w:val="21"/>
          <w:szCs w:val="21"/>
        </w:rPr>
      </w:pPr>
      <w:r>
        <w:br w:type="column"/>
      </w:r>
      <w:r>
        <w:rPr>
          <w:color w:val="363435"/>
          <w:sz w:val="21"/>
          <w:szCs w:val="21"/>
        </w:rPr>
        <w:lastRenderedPageBreak/>
        <w:t>regimes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cause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deviations between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meas- ured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true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fractions. Since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deviations appear to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similar for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calculated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measured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fractions, 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models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used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describe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calculated void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 of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annular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stratified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flows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satisfactory.</w:t>
      </w:r>
    </w:p>
    <w:p w:rsidR="00D1031F" w:rsidRDefault="0035613E">
      <w:pPr>
        <w:ind w:right="98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performance study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multi-beam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gamma-ray measurement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principle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requires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measurements obtained by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conventional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gamma-densitometer. Such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densi- tometer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was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constructed: it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consists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single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colli- mated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mCi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position w:val="7"/>
          <w:sz w:val="12"/>
          <w:szCs w:val="12"/>
        </w:rPr>
        <w:t>13</w:t>
      </w:r>
      <w:r>
        <w:rPr>
          <w:color w:val="363435"/>
          <w:spacing w:val="1"/>
          <w:position w:val="7"/>
          <w:sz w:val="12"/>
          <w:szCs w:val="12"/>
        </w:rPr>
        <w:t>7</w:t>
      </w:r>
      <w:r>
        <w:rPr>
          <w:color w:val="363435"/>
          <w:sz w:val="21"/>
          <w:szCs w:val="21"/>
        </w:rPr>
        <w:t>Cs</w:t>
      </w:r>
      <w:r>
        <w:rPr>
          <w:color w:val="363435"/>
          <w:spacing w:val="4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(661.7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keV)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source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w w:val="99"/>
          <w:sz w:val="21"/>
          <w:szCs w:val="21"/>
        </w:rPr>
        <w:t>2</w:t>
      </w:r>
      <w:r>
        <w:rPr>
          <w:color w:val="363435"/>
          <w:w w:val="66"/>
          <w:sz w:val="21"/>
          <w:szCs w:val="21"/>
        </w:rPr>
        <w:t>0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PMT, installed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90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mm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steel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wall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thickness of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5 mm.</w:t>
      </w:r>
    </w:p>
    <w:p w:rsidR="00D1031F" w:rsidRDefault="0035613E">
      <w:pPr>
        <w:ind w:right="96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The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phantoms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shown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Table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were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used,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they </w:t>
      </w:r>
      <w:r>
        <w:rPr>
          <w:color w:val="363435"/>
          <w:sz w:val="21"/>
          <w:szCs w:val="21"/>
        </w:rPr>
        <w:t>had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well-defined void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fractions.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accordance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Eq. (8),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measured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were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found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basis of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measured intensities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for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different void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 and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 regimes.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11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plots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frac- tions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against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true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fractions.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By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comparing the experimental data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from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conventional gamma-densi- tometer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data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Figs.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4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8,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it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can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seen that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data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fit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fairly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well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annular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stratified flows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parallel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radiation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beams,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respectively.</w:t>
      </w:r>
    </w:p>
    <w:p w:rsidR="00D1031F" w:rsidRDefault="0035613E">
      <w:pPr>
        <w:spacing w:line="240" w:lineRule="exact"/>
        <w:ind w:right="98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It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obvious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from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Eq.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(8)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i/>
          <w:color w:val="363435"/>
          <w:w w:val="110"/>
          <w:sz w:val="21"/>
          <w:szCs w:val="21"/>
        </w:rPr>
        <w:t>I</w:t>
      </w:r>
      <w:r>
        <w:rPr>
          <w:color w:val="363435"/>
          <w:w w:val="110"/>
          <w:position w:val="-4"/>
          <w:sz w:val="12"/>
          <w:szCs w:val="12"/>
        </w:rPr>
        <w:t>ga</w:t>
      </w:r>
      <w:r>
        <w:rPr>
          <w:color w:val="363435"/>
          <w:spacing w:val="-1"/>
          <w:w w:val="110"/>
          <w:position w:val="-4"/>
          <w:sz w:val="12"/>
          <w:szCs w:val="12"/>
        </w:rPr>
        <w:t>s</w:t>
      </w:r>
      <w:r>
        <w:rPr>
          <w:color w:val="363435"/>
          <w:w w:val="110"/>
          <w:sz w:val="21"/>
          <w:szCs w:val="21"/>
        </w:rPr>
        <w:t>/</w:t>
      </w:r>
      <w:r>
        <w:rPr>
          <w:i/>
          <w:color w:val="363435"/>
          <w:spacing w:val="2"/>
          <w:w w:val="110"/>
          <w:sz w:val="21"/>
          <w:szCs w:val="21"/>
        </w:rPr>
        <w:t>I</w:t>
      </w:r>
      <w:r>
        <w:rPr>
          <w:color w:val="363435"/>
          <w:w w:val="110"/>
          <w:position w:val="-4"/>
          <w:sz w:val="12"/>
          <w:szCs w:val="12"/>
        </w:rPr>
        <w:t xml:space="preserve">oil  </w:t>
      </w:r>
      <w:r>
        <w:rPr>
          <w:color w:val="363435"/>
          <w:sz w:val="21"/>
          <w:szCs w:val="21"/>
        </w:rPr>
        <w:t>ratio expresses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sensitivity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system.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It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can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seen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</w:p>
    <w:p w:rsidR="00D1031F" w:rsidRDefault="00D1031F">
      <w:pPr>
        <w:spacing w:before="8" w:line="100" w:lineRule="exact"/>
        <w:rPr>
          <w:sz w:val="10"/>
          <w:szCs w:val="10"/>
        </w:rPr>
      </w:pPr>
    </w:p>
    <w:p w:rsidR="00D1031F" w:rsidRDefault="00D1031F">
      <w:pPr>
        <w:spacing w:line="200" w:lineRule="exact"/>
      </w:pPr>
    </w:p>
    <w:p w:rsidR="00D1031F" w:rsidRDefault="0035613E">
      <w:r>
        <w:pict>
          <v:shape id="_x0000_i1034" type="#_x0000_t75" style="width:239.25pt;height:247.5pt">
            <v:imagedata r:id="rId18" o:title=""/>
          </v:shape>
        </w:pict>
      </w:r>
    </w:p>
    <w:p w:rsidR="00D1031F" w:rsidRDefault="00D1031F">
      <w:pPr>
        <w:spacing w:before="1" w:line="160" w:lineRule="exact"/>
        <w:rPr>
          <w:sz w:val="17"/>
          <w:szCs w:val="17"/>
        </w:rPr>
      </w:pPr>
    </w:p>
    <w:p w:rsidR="00D1031F" w:rsidRDefault="0035613E">
      <w:pPr>
        <w:spacing w:line="259" w:lineRule="auto"/>
        <w:ind w:right="109"/>
        <w:jc w:val="both"/>
        <w:rPr>
          <w:sz w:val="16"/>
          <w:szCs w:val="16"/>
        </w:rPr>
        <w:sectPr w:rsidR="00D1031F">
          <w:type w:val="continuous"/>
          <w:pgSz w:w="11960" w:h="15900"/>
          <w:pgMar w:top="940" w:right="840" w:bottom="280" w:left="840" w:header="720" w:footer="720" w:gutter="0"/>
          <w:cols w:num="2" w:space="720" w:equalWidth="0">
            <w:col w:w="4910" w:space="458"/>
            <w:col w:w="4912"/>
          </w:cols>
        </w:sectPr>
      </w:pPr>
      <w:r>
        <w:rPr>
          <w:color w:val="363435"/>
          <w:sz w:val="16"/>
          <w:szCs w:val="16"/>
        </w:rPr>
        <w:t>Fig.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11.   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Measured  void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fraction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versus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true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void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fraction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using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con- </w:t>
      </w:r>
      <w:r>
        <w:rPr>
          <w:color w:val="363435"/>
          <w:sz w:val="16"/>
          <w:szCs w:val="16"/>
        </w:rPr>
        <w:t>ventional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gamma-ray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densitometer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with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position w:val="6"/>
          <w:sz w:val="9"/>
          <w:szCs w:val="9"/>
        </w:rPr>
        <w:t>137</w:t>
      </w:r>
      <w:r>
        <w:rPr>
          <w:color w:val="363435"/>
          <w:sz w:val="16"/>
          <w:szCs w:val="16"/>
        </w:rPr>
        <w:t>Cs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source.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The solid </w:t>
      </w:r>
      <w:r>
        <w:rPr>
          <w:color w:val="363435"/>
          <w:w w:val="104"/>
          <w:sz w:val="16"/>
          <w:szCs w:val="16"/>
        </w:rPr>
        <w:t xml:space="preserve">line </w:t>
      </w:r>
      <w:r>
        <w:rPr>
          <w:color w:val="363435"/>
          <w:sz w:val="16"/>
          <w:szCs w:val="16"/>
        </w:rPr>
        <w:t>represents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ideal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case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with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no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deviation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between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true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measured </w:t>
      </w:r>
      <w:r>
        <w:rPr>
          <w:color w:val="363435"/>
          <w:sz w:val="16"/>
          <w:szCs w:val="16"/>
        </w:rPr>
        <w:t>void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fractions.</w:t>
      </w:r>
    </w:p>
    <w:p w:rsidR="00D1031F" w:rsidRDefault="00D1031F">
      <w:pPr>
        <w:spacing w:before="18" w:line="200" w:lineRule="exact"/>
        <w:sectPr w:rsidR="00D1031F">
          <w:pgSz w:w="11960" w:h="15900"/>
          <w:pgMar w:top="1180" w:right="860" w:bottom="280" w:left="840" w:header="984" w:footer="0" w:gutter="0"/>
          <w:cols w:space="720"/>
        </w:sectPr>
      </w:pPr>
    </w:p>
    <w:p w:rsidR="00D1031F" w:rsidRDefault="0035613E">
      <w:pPr>
        <w:spacing w:before="41"/>
        <w:ind w:left="117"/>
      </w:pPr>
      <w:r>
        <w:lastRenderedPageBreak/>
        <w:pict>
          <v:shape id="_x0000_i1035" type="#_x0000_t75" style="width:239.25pt;height:261pt">
            <v:imagedata r:id="rId19" o:title=""/>
          </v:shape>
        </w:pict>
      </w:r>
    </w:p>
    <w:p w:rsidR="00D1031F" w:rsidRDefault="00D1031F">
      <w:pPr>
        <w:spacing w:line="160" w:lineRule="exact"/>
        <w:rPr>
          <w:sz w:val="17"/>
          <w:szCs w:val="17"/>
        </w:rPr>
      </w:pPr>
    </w:p>
    <w:p w:rsidR="00D1031F" w:rsidRDefault="0035613E">
      <w:pPr>
        <w:ind w:left="117" w:right="-8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>Fig.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12.  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i/>
          <w:color w:val="363435"/>
          <w:w w:val="117"/>
          <w:sz w:val="16"/>
          <w:szCs w:val="16"/>
        </w:rPr>
        <w:t>I</w:t>
      </w:r>
      <w:r>
        <w:rPr>
          <w:color w:val="363435"/>
          <w:w w:val="117"/>
          <w:position w:val="-3"/>
          <w:sz w:val="9"/>
          <w:szCs w:val="9"/>
        </w:rPr>
        <w:t>mi</w:t>
      </w:r>
      <w:r>
        <w:rPr>
          <w:color w:val="363435"/>
          <w:spacing w:val="1"/>
          <w:w w:val="117"/>
          <w:position w:val="-3"/>
          <w:sz w:val="9"/>
          <w:szCs w:val="9"/>
        </w:rPr>
        <w:t>x</w:t>
      </w:r>
      <w:r>
        <w:rPr>
          <w:color w:val="363435"/>
          <w:w w:val="117"/>
          <w:sz w:val="16"/>
          <w:szCs w:val="16"/>
        </w:rPr>
        <w:t>/</w:t>
      </w:r>
      <w:r>
        <w:rPr>
          <w:i/>
          <w:color w:val="363435"/>
          <w:spacing w:val="1"/>
          <w:w w:val="117"/>
          <w:sz w:val="16"/>
          <w:szCs w:val="16"/>
        </w:rPr>
        <w:t>I</w:t>
      </w:r>
      <w:r>
        <w:rPr>
          <w:color w:val="363435"/>
          <w:w w:val="117"/>
          <w:position w:val="-3"/>
          <w:sz w:val="9"/>
          <w:szCs w:val="9"/>
        </w:rPr>
        <w:t xml:space="preserve">oil   </w:t>
      </w:r>
      <w:r>
        <w:rPr>
          <w:color w:val="363435"/>
          <w:sz w:val="16"/>
          <w:szCs w:val="16"/>
        </w:rPr>
        <w:t xml:space="preserve">ratios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plotted 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against 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detector 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position 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for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annular </w:t>
      </w:r>
      <w:r>
        <w:rPr>
          <w:color w:val="363435"/>
          <w:sz w:val="16"/>
          <w:szCs w:val="16"/>
        </w:rPr>
        <w:t>flow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phantoms.</w:t>
      </w:r>
    </w:p>
    <w:p w:rsidR="00D1031F" w:rsidRDefault="00D1031F">
      <w:pPr>
        <w:spacing w:before="5" w:line="160" w:lineRule="exact"/>
        <w:rPr>
          <w:sz w:val="16"/>
          <w:szCs w:val="16"/>
        </w:rPr>
      </w:pPr>
    </w:p>
    <w:p w:rsidR="00D1031F" w:rsidRDefault="00D1031F">
      <w:pPr>
        <w:spacing w:line="200" w:lineRule="exact"/>
      </w:pPr>
    </w:p>
    <w:p w:rsidR="00D1031F" w:rsidRDefault="0035613E">
      <w:pPr>
        <w:spacing w:line="220" w:lineRule="exact"/>
        <w:ind w:left="117" w:right="-1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this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ratio is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higher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detectors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registering transmitted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photons,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i.e.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collimated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beam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(see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</w:p>
    <w:p w:rsidR="00D1031F" w:rsidRDefault="0035613E">
      <w:pPr>
        <w:spacing w:before="3" w:line="231" w:lineRule="auto"/>
        <w:ind w:left="117" w:right="-24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12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13).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multi-beam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gamma-ray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densitometry 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i/>
          <w:color w:val="363435"/>
          <w:w w:val="110"/>
          <w:sz w:val="21"/>
          <w:szCs w:val="21"/>
        </w:rPr>
        <w:t>I</w:t>
      </w:r>
      <w:r>
        <w:rPr>
          <w:color w:val="363435"/>
          <w:w w:val="110"/>
          <w:position w:val="-4"/>
          <w:sz w:val="12"/>
          <w:szCs w:val="12"/>
        </w:rPr>
        <w:t>ga</w:t>
      </w:r>
      <w:r>
        <w:rPr>
          <w:color w:val="363435"/>
          <w:spacing w:val="-1"/>
          <w:w w:val="110"/>
          <w:position w:val="-4"/>
          <w:sz w:val="12"/>
          <w:szCs w:val="12"/>
        </w:rPr>
        <w:t>s</w:t>
      </w:r>
      <w:r>
        <w:rPr>
          <w:color w:val="363435"/>
          <w:w w:val="110"/>
          <w:sz w:val="21"/>
          <w:szCs w:val="21"/>
        </w:rPr>
        <w:t>/</w:t>
      </w:r>
      <w:r>
        <w:rPr>
          <w:i/>
          <w:color w:val="363435"/>
          <w:spacing w:val="2"/>
          <w:w w:val="110"/>
          <w:sz w:val="21"/>
          <w:szCs w:val="21"/>
        </w:rPr>
        <w:t>I</w:t>
      </w:r>
      <w:r>
        <w:rPr>
          <w:color w:val="363435"/>
          <w:w w:val="110"/>
          <w:position w:val="-4"/>
          <w:sz w:val="12"/>
          <w:szCs w:val="12"/>
        </w:rPr>
        <w:t xml:space="preserve">oil  </w:t>
      </w:r>
      <w:r>
        <w:rPr>
          <w:color w:val="363435"/>
          <w:sz w:val="21"/>
          <w:szCs w:val="21"/>
        </w:rPr>
        <w:t>ratio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smaller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than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outside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beam.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This means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oil–gas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mixture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number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scat- tered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photons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decreases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as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increases,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due</w:t>
      </w:r>
    </w:p>
    <w:p w:rsidR="00D1031F" w:rsidRDefault="00D1031F">
      <w:pPr>
        <w:spacing w:before="8" w:line="160" w:lineRule="exact"/>
        <w:rPr>
          <w:sz w:val="16"/>
          <w:szCs w:val="16"/>
        </w:rPr>
      </w:pPr>
    </w:p>
    <w:p w:rsidR="00D1031F" w:rsidRDefault="00D1031F">
      <w:pPr>
        <w:spacing w:line="200" w:lineRule="exact"/>
      </w:pPr>
    </w:p>
    <w:p w:rsidR="00D1031F" w:rsidRDefault="0035613E">
      <w:pPr>
        <w:ind w:left="117"/>
      </w:pPr>
      <w:r>
        <w:pict>
          <v:shape id="_x0000_i1036" type="#_x0000_t75" style="width:239.25pt;height:243.75pt">
            <v:imagedata r:id="rId20" o:title=""/>
          </v:shape>
        </w:pict>
      </w:r>
    </w:p>
    <w:p w:rsidR="00D1031F" w:rsidRDefault="00D1031F">
      <w:pPr>
        <w:spacing w:before="1" w:line="160" w:lineRule="exact"/>
        <w:rPr>
          <w:sz w:val="17"/>
          <w:szCs w:val="17"/>
        </w:rPr>
      </w:pPr>
    </w:p>
    <w:p w:rsidR="00D1031F" w:rsidRDefault="0035613E">
      <w:pPr>
        <w:ind w:left="117" w:right="-8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>Fig.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13.  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i/>
          <w:color w:val="363435"/>
          <w:w w:val="117"/>
          <w:sz w:val="16"/>
          <w:szCs w:val="16"/>
        </w:rPr>
        <w:t>I</w:t>
      </w:r>
      <w:r>
        <w:rPr>
          <w:color w:val="363435"/>
          <w:w w:val="117"/>
          <w:position w:val="-3"/>
          <w:sz w:val="9"/>
          <w:szCs w:val="9"/>
        </w:rPr>
        <w:t>mi</w:t>
      </w:r>
      <w:r>
        <w:rPr>
          <w:color w:val="363435"/>
          <w:spacing w:val="1"/>
          <w:w w:val="117"/>
          <w:position w:val="-3"/>
          <w:sz w:val="9"/>
          <w:szCs w:val="9"/>
        </w:rPr>
        <w:t>x</w:t>
      </w:r>
      <w:r>
        <w:rPr>
          <w:color w:val="363435"/>
          <w:w w:val="117"/>
          <w:sz w:val="16"/>
          <w:szCs w:val="16"/>
        </w:rPr>
        <w:t>/</w:t>
      </w:r>
      <w:r>
        <w:rPr>
          <w:i/>
          <w:color w:val="363435"/>
          <w:spacing w:val="1"/>
          <w:w w:val="117"/>
          <w:sz w:val="16"/>
          <w:szCs w:val="16"/>
        </w:rPr>
        <w:t>I</w:t>
      </w:r>
      <w:r>
        <w:rPr>
          <w:color w:val="363435"/>
          <w:w w:val="117"/>
          <w:position w:val="-3"/>
          <w:sz w:val="9"/>
          <w:szCs w:val="9"/>
        </w:rPr>
        <w:t xml:space="preserve">oil </w:t>
      </w:r>
      <w:r>
        <w:rPr>
          <w:color w:val="363435"/>
          <w:spacing w:val="20"/>
          <w:w w:val="117"/>
          <w:position w:val="-3"/>
          <w:sz w:val="9"/>
          <w:szCs w:val="9"/>
        </w:rPr>
        <w:t xml:space="preserve"> </w:t>
      </w:r>
      <w:r>
        <w:rPr>
          <w:color w:val="363435"/>
          <w:sz w:val="16"/>
          <w:szCs w:val="16"/>
        </w:rPr>
        <w:t xml:space="preserve">ratios 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plotted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versus 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detector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position 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for  </w:t>
      </w:r>
      <w:r>
        <w:rPr>
          <w:color w:val="363435"/>
          <w:w w:val="103"/>
          <w:sz w:val="16"/>
          <w:szCs w:val="16"/>
        </w:rPr>
        <w:t xml:space="preserve">stratified </w:t>
      </w:r>
      <w:r>
        <w:rPr>
          <w:color w:val="363435"/>
          <w:sz w:val="16"/>
          <w:szCs w:val="16"/>
        </w:rPr>
        <w:t>flow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phantoms.</w:t>
      </w:r>
    </w:p>
    <w:p w:rsidR="00D1031F" w:rsidRDefault="0035613E">
      <w:pPr>
        <w:spacing w:before="39" w:line="231" w:lineRule="auto"/>
        <w:ind w:right="71"/>
        <w:jc w:val="both"/>
        <w:rPr>
          <w:sz w:val="21"/>
          <w:szCs w:val="21"/>
        </w:rPr>
      </w:pPr>
      <w:r>
        <w:br w:type="column"/>
      </w:r>
      <w:r>
        <w:rPr>
          <w:color w:val="363435"/>
          <w:sz w:val="21"/>
          <w:szCs w:val="21"/>
        </w:rPr>
        <w:lastRenderedPageBreak/>
        <w:t>to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lower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probability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interactions in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gas.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Since the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i/>
          <w:color w:val="363435"/>
          <w:w w:val="110"/>
          <w:sz w:val="21"/>
          <w:szCs w:val="21"/>
        </w:rPr>
        <w:t>I</w:t>
      </w:r>
      <w:r>
        <w:rPr>
          <w:color w:val="363435"/>
          <w:w w:val="110"/>
          <w:position w:val="-4"/>
          <w:sz w:val="12"/>
          <w:szCs w:val="12"/>
        </w:rPr>
        <w:t>ga</w:t>
      </w:r>
      <w:r>
        <w:rPr>
          <w:color w:val="363435"/>
          <w:spacing w:val="1"/>
          <w:w w:val="110"/>
          <w:position w:val="-4"/>
          <w:sz w:val="12"/>
          <w:szCs w:val="12"/>
        </w:rPr>
        <w:t>s</w:t>
      </w:r>
      <w:r>
        <w:rPr>
          <w:color w:val="363435"/>
          <w:w w:val="110"/>
          <w:sz w:val="21"/>
          <w:szCs w:val="21"/>
        </w:rPr>
        <w:t>/</w:t>
      </w:r>
      <w:r>
        <w:rPr>
          <w:i/>
          <w:color w:val="363435"/>
          <w:w w:val="110"/>
          <w:sz w:val="21"/>
          <w:szCs w:val="21"/>
        </w:rPr>
        <w:t>I</w:t>
      </w:r>
      <w:r>
        <w:rPr>
          <w:color w:val="363435"/>
          <w:w w:val="110"/>
          <w:position w:val="-4"/>
          <w:sz w:val="12"/>
          <w:szCs w:val="12"/>
        </w:rPr>
        <w:t xml:space="preserve">oil </w:t>
      </w:r>
      <w:r>
        <w:rPr>
          <w:color w:val="363435"/>
          <w:spacing w:val="11"/>
          <w:w w:val="110"/>
          <w:position w:val="-4"/>
          <w:sz w:val="12"/>
          <w:szCs w:val="12"/>
        </w:rPr>
        <w:t xml:space="preserve"> </w:t>
      </w:r>
      <w:r>
        <w:rPr>
          <w:color w:val="363435"/>
          <w:sz w:val="21"/>
          <w:szCs w:val="21"/>
        </w:rPr>
        <w:t>ratio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fixed for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given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gamma-ray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densi- tometer,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deviations between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real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measured void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must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found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i/>
          <w:color w:val="363435"/>
          <w:w w:val="111"/>
          <w:sz w:val="21"/>
          <w:szCs w:val="21"/>
        </w:rPr>
        <w:t>I</w:t>
      </w:r>
      <w:r>
        <w:rPr>
          <w:color w:val="363435"/>
          <w:w w:val="111"/>
          <w:position w:val="-4"/>
          <w:sz w:val="12"/>
          <w:szCs w:val="12"/>
        </w:rPr>
        <w:t>mix</w:t>
      </w:r>
      <w:r>
        <w:rPr>
          <w:color w:val="363435"/>
          <w:w w:val="111"/>
          <w:sz w:val="21"/>
          <w:szCs w:val="21"/>
        </w:rPr>
        <w:t>/</w:t>
      </w:r>
      <w:r>
        <w:rPr>
          <w:i/>
          <w:color w:val="363435"/>
          <w:w w:val="111"/>
          <w:sz w:val="21"/>
          <w:szCs w:val="21"/>
        </w:rPr>
        <w:t>I</w:t>
      </w:r>
      <w:r>
        <w:rPr>
          <w:color w:val="363435"/>
          <w:w w:val="111"/>
          <w:position w:val="-4"/>
          <w:sz w:val="12"/>
          <w:szCs w:val="12"/>
        </w:rPr>
        <w:t xml:space="preserve">oil </w:t>
      </w:r>
      <w:r>
        <w:rPr>
          <w:color w:val="363435"/>
          <w:spacing w:val="12"/>
          <w:w w:val="111"/>
          <w:position w:val="-4"/>
          <w:sz w:val="12"/>
          <w:szCs w:val="12"/>
        </w:rPr>
        <w:t xml:space="preserve"> </w:t>
      </w:r>
      <w:r>
        <w:rPr>
          <w:color w:val="363435"/>
          <w:sz w:val="21"/>
          <w:szCs w:val="21"/>
        </w:rPr>
        <w:t>ratios.</w:t>
      </w:r>
    </w:p>
    <w:p w:rsidR="00D1031F" w:rsidRDefault="0035613E">
      <w:pPr>
        <w:spacing w:line="240" w:lineRule="exact"/>
        <w:ind w:left="172" w:right="83"/>
        <w:jc w:val="center"/>
        <w:rPr>
          <w:sz w:val="21"/>
          <w:szCs w:val="21"/>
        </w:rPr>
      </w:pPr>
      <w:r>
        <w:rPr>
          <w:color w:val="363435"/>
          <w:position w:val="2"/>
          <w:sz w:val="21"/>
          <w:szCs w:val="21"/>
        </w:rPr>
        <w:t>Figs.</w:t>
      </w:r>
      <w:r>
        <w:rPr>
          <w:color w:val="363435"/>
          <w:spacing w:val="2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>12</w:t>
      </w:r>
      <w:r>
        <w:rPr>
          <w:color w:val="363435"/>
          <w:spacing w:val="3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>and</w:t>
      </w:r>
      <w:r>
        <w:rPr>
          <w:color w:val="363435"/>
          <w:spacing w:val="3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>13</w:t>
      </w:r>
      <w:r>
        <w:rPr>
          <w:color w:val="363435"/>
          <w:spacing w:val="1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>plot</w:t>
      </w:r>
      <w:r>
        <w:rPr>
          <w:color w:val="363435"/>
          <w:spacing w:val="3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>the</w:t>
      </w:r>
      <w:r>
        <w:rPr>
          <w:color w:val="363435"/>
          <w:spacing w:val="1"/>
          <w:position w:val="2"/>
          <w:sz w:val="21"/>
          <w:szCs w:val="21"/>
        </w:rPr>
        <w:t xml:space="preserve"> </w:t>
      </w:r>
      <w:r>
        <w:rPr>
          <w:i/>
          <w:color w:val="363435"/>
          <w:w w:val="111"/>
          <w:position w:val="2"/>
          <w:sz w:val="21"/>
          <w:szCs w:val="21"/>
        </w:rPr>
        <w:t>I</w:t>
      </w:r>
      <w:r>
        <w:rPr>
          <w:color w:val="363435"/>
          <w:w w:val="111"/>
          <w:position w:val="-2"/>
          <w:sz w:val="12"/>
          <w:szCs w:val="12"/>
        </w:rPr>
        <w:t>mix</w:t>
      </w:r>
      <w:r>
        <w:rPr>
          <w:color w:val="363435"/>
          <w:w w:val="111"/>
          <w:position w:val="2"/>
          <w:sz w:val="21"/>
          <w:szCs w:val="21"/>
        </w:rPr>
        <w:t>/</w:t>
      </w:r>
      <w:r>
        <w:rPr>
          <w:i/>
          <w:color w:val="363435"/>
          <w:w w:val="111"/>
          <w:position w:val="2"/>
          <w:sz w:val="21"/>
          <w:szCs w:val="21"/>
        </w:rPr>
        <w:t>I</w:t>
      </w:r>
      <w:r>
        <w:rPr>
          <w:color w:val="363435"/>
          <w:w w:val="111"/>
          <w:position w:val="-2"/>
          <w:sz w:val="12"/>
          <w:szCs w:val="12"/>
        </w:rPr>
        <w:t>oil</w:t>
      </w:r>
      <w:r>
        <w:rPr>
          <w:color w:val="363435"/>
          <w:spacing w:val="26"/>
          <w:w w:val="111"/>
          <w:position w:val="-2"/>
          <w:sz w:val="12"/>
          <w:szCs w:val="12"/>
        </w:rPr>
        <w:t xml:space="preserve"> </w:t>
      </w:r>
      <w:r>
        <w:rPr>
          <w:color w:val="363435"/>
          <w:position w:val="2"/>
          <w:sz w:val="21"/>
          <w:szCs w:val="21"/>
        </w:rPr>
        <w:t>ratios</w:t>
      </w:r>
      <w:r>
        <w:rPr>
          <w:color w:val="363435"/>
          <w:spacing w:val="1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>for</w:t>
      </w:r>
      <w:r>
        <w:rPr>
          <w:color w:val="363435"/>
          <w:spacing w:val="2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>all</w:t>
      </w:r>
      <w:r>
        <w:rPr>
          <w:color w:val="363435"/>
          <w:spacing w:val="3"/>
          <w:position w:val="2"/>
          <w:sz w:val="21"/>
          <w:szCs w:val="21"/>
        </w:rPr>
        <w:t xml:space="preserve"> </w:t>
      </w:r>
      <w:r>
        <w:rPr>
          <w:color w:val="363435"/>
          <w:position w:val="2"/>
          <w:sz w:val="21"/>
          <w:szCs w:val="21"/>
        </w:rPr>
        <w:t>the</w:t>
      </w:r>
      <w:r>
        <w:rPr>
          <w:color w:val="363435"/>
          <w:spacing w:val="1"/>
          <w:position w:val="2"/>
          <w:sz w:val="21"/>
          <w:szCs w:val="21"/>
        </w:rPr>
        <w:t xml:space="preserve"> </w:t>
      </w:r>
      <w:r>
        <w:rPr>
          <w:color w:val="363435"/>
          <w:w w:val="99"/>
          <w:position w:val="2"/>
          <w:sz w:val="21"/>
          <w:szCs w:val="21"/>
        </w:rPr>
        <w:t>phan-</w:t>
      </w:r>
    </w:p>
    <w:p w:rsidR="00D1031F" w:rsidRDefault="0035613E">
      <w:pPr>
        <w:spacing w:line="200" w:lineRule="exact"/>
        <w:ind w:right="76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toms.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ratios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found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by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counting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number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</w:p>
    <w:p w:rsidR="00D1031F" w:rsidRDefault="0035613E">
      <w:pPr>
        <w:spacing w:before="2" w:line="240" w:lineRule="exact"/>
        <w:ind w:right="78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 xml:space="preserve">events 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with 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constant 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measurement  time 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in 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the 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full energy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peak.</w:t>
      </w:r>
    </w:p>
    <w:p w:rsidR="00D1031F" w:rsidRDefault="0035613E">
      <w:pPr>
        <w:spacing w:line="220" w:lineRule="exact"/>
        <w:ind w:left="209"/>
        <w:rPr>
          <w:sz w:val="21"/>
          <w:szCs w:val="21"/>
        </w:rPr>
      </w:pPr>
      <w:r>
        <w:rPr>
          <w:color w:val="363435"/>
          <w:sz w:val="21"/>
          <w:szCs w:val="21"/>
        </w:rPr>
        <w:t>By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comparing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Figs.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12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13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it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can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seen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</w:p>
    <w:p w:rsidR="00D1031F" w:rsidRDefault="0035613E">
      <w:pPr>
        <w:spacing w:before="6" w:line="230" w:lineRule="auto"/>
        <w:ind w:right="73"/>
        <w:jc w:val="both"/>
        <w:rPr>
          <w:sz w:val="21"/>
          <w:szCs w:val="21"/>
        </w:rPr>
      </w:pPr>
      <w:r>
        <w:rPr>
          <w:i/>
          <w:color w:val="363435"/>
          <w:w w:val="111"/>
          <w:sz w:val="21"/>
          <w:szCs w:val="21"/>
        </w:rPr>
        <w:t>I</w:t>
      </w:r>
      <w:r>
        <w:rPr>
          <w:color w:val="363435"/>
          <w:w w:val="111"/>
          <w:position w:val="-4"/>
          <w:sz w:val="12"/>
          <w:szCs w:val="12"/>
        </w:rPr>
        <w:t>mix</w:t>
      </w:r>
      <w:r>
        <w:rPr>
          <w:color w:val="363435"/>
          <w:w w:val="111"/>
          <w:sz w:val="21"/>
          <w:szCs w:val="21"/>
        </w:rPr>
        <w:t>/</w:t>
      </w:r>
      <w:r>
        <w:rPr>
          <w:i/>
          <w:color w:val="363435"/>
          <w:w w:val="111"/>
          <w:sz w:val="21"/>
          <w:szCs w:val="21"/>
        </w:rPr>
        <w:t>I</w:t>
      </w:r>
      <w:r>
        <w:rPr>
          <w:color w:val="363435"/>
          <w:w w:val="111"/>
          <w:position w:val="-4"/>
          <w:sz w:val="12"/>
          <w:szCs w:val="12"/>
        </w:rPr>
        <w:t>oil</w:t>
      </w:r>
      <w:r>
        <w:rPr>
          <w:color w:val="363435"/>
          <w:spacing w:val="18"/>
          <w:w w:val="111"/>
          <w:position w:val="-4"/>
          <w:sz w:val="12"/>
          <w:szCs w:val="12"/>
        </w:rPr>
        <w:t xml:space="preserve"> </w:t>
      </w:r>
      <w:r>
        <w:rPr>
          <w:color w:val="363435"/>
          <w:sz w:val="21"/>
          <w:szCs w:val="21"/>
        </w:rPr>
        <w:t>ratios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1.3–1.4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for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stratified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-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phantoms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 are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close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for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annular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phantoms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at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detec- tor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position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124</w:t>
      </w:r>
      <w:r>
        <w:rPr>
          <w:rFonts w:ascii="Symbol" w:eastAsia="Symbol" w:hAnsi="Symbol" w:cs="Symbol"/>
          <w:color w:val="363435"/>
          <w:sz w:val="21"/>
          <w:szCs w:val="21"/>
        </w:rPr>
        <w:t></w:t>
      </w:r>
      <w:r>
        <w:rPr>
          <w:color w:val="363435"/>
          <w:sz w:val="21"/>
          <w:szCs w:val="21"/>
        </w:rPr>
        <w:t>. This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means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at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this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pos- ition,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system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will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only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sensitive to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stratified flow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phantoms. It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can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also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seen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i/>
          <w:color w:val="363435"/>
          <w:w w:val="111"/>
          <w:sz w:val="21"/>
          <w:szCs w:val="21"/>
        </w:rPr>
        <w:t>I</w:t>
      </w:r>
      <w:r>
        <w:rPr>
          <w:color w:val="363435"/>
          <w:w w:val="111"/>
          <w:position w:val="-4"/>
          <w:sz w:val="12"/>
          <w:szCs w:val="12"/>
        </w:rPr>
        <w:t>mix</w:t>
      </w:r>
      <w:r>
        <w:rPr>
          <w:color w:val="363435"/>
          <w:w w:val="111"/>
          <w:sz w:val="21"/>
          <w:szCs w:val="21"/>
        </w:rPr>
        <w:t>/</w:t>
      </w:r>
      <w:r>
        <w:rPr>
          <w:i/>
          <w:color w:val="363435"/>
          <w:w w:val="111"/>
          <w:sz w:val="21"/>
          <w:szCs w:val="21"/>
        </w:rPr>
        <w:t>I</w:t>
      </w:r>
      <w:r>
        <w:rPr>
          <w:color w:val="363435"/>
          <w:w w:val="111"/>
          <w:position w:val="-4"/>
          <w:sz w:val="12"/>
          <w:szCs w:val="12"/>
        </w:rPr>
        <w:t>oil</w:t>
      </w:r>
      <w:r>
        <w:rPr>
          <w:color w:val="363435"/>
          <w:spacing w:val="30"/>
          <w:w w:val="111"/>
          <w:position w:val="-4"/>
          <w:sz w:val="12"/>
          <w:szCs w:val="12"/>
        </w:rPr>
        <w:t xml:space="preserve"> </w:t>
      </w:r>
      <w:r>
        <w:rPr>
          <w:color w:val="363435"/>
          <w:sz w:val="21"/>
          <w:szCs w:val="21"/>
        </w:rPr>
        <w:t>ratios of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stratified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phantoms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flat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over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pos- itions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covered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by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beam.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This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due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fact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 the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transmitted beam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shorter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path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through the stratified phantoms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at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angles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smaller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than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180</w:t>
      </w:r>
      <w:r>
        <w:rPr>
          <w:rFonts w:ascii="Symbol" w:eastAsia="Symbol" w:hAnsi="Symbol" w:cs="Symbol"/>
          <w:color w:val="363435"/>
          <w:sz w:val="21"/>
          <w:szCs w:val="21"/>
        </w:rPr>
        <w:t>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com- pared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its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path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through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annular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phantoms. This suggests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i/>
          <w:color w:val="363435"/>
          <w:w w:val="111"/>
          <w:sz w:val="21"/>
          <w:szCs w:val="21"/>
        </w:rPr>
        <w:t>I</w:t>
      </w:r>
      <w:r>
        <w:rPr>
          <w:color w:val="363435"/>
          <w:w w:val="111"/>
          <w:position w:val="-4"/>
          <w:sz w:val="12"/>
          <w:szCs w:val="12"/>
        </w:rPr>
        <w:t>mix</w:t>
      </w:r>
      <w:r>
        <w:rPr>
          <w:color w:val="363435"/>
          <w:w w:val="111"/>
          <w:sz w:val="21"/>
          <w:szCs w:val="21"/>
        </w:rPr>
        <w:t>/</w:t>
      </w:r>
      <w:r>
        <w:rPr>
          <w:i/>
          <w:color w:val="363435"/>
          <w:w w:val="111"/>
          <w:sz w:val="21"/>
          <w:szCs w:val="21"/>
        </w:rPr>
        <w:t>I</w:t>
      </w:r>
      <w:r>
        <w:rPr>
          <w:color w:val="363435"/>
          <w:w w:val="111"/>
          <w:position w:val="-4"/>
          <w:sz w:val="12"/>
          <w:szCs w:val="12"/>
        </w:rPr>
        <w:t xml:space="preserve">oil </w:t>
      </w:r>
      <w:r>
        <w:rPr>
          <w:color w:val="363435"/>
          <w:spacing w:val="14"/>
          <w:w w:val="111"/>
          <w:position w:val="-4"/>
          <w:sz w:val="12"/>
          <w:szCs w:val="12"/>
        </w:rPr>
        <w:t xml:space="preserve"> </w:t>
      </w:r>
      <w:r>
        <w:rPr>
          <w:color w:val="363435"/>
          <w:sz w:val="21"/>
          <w:szCs w:val="21"/>
        </w:rPr>
        <w:t>ratios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two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detectors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located in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beam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could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used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whether the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 regime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stratified or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not.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It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should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noted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value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i/>
          <w:color w:val="363435"/>
          <w:w w:val="111"/>
          <w:sz w:val="21"/>
          <w:szCs w:val="21"/>
        </w:rPr>
        <w:t>I</w:t>
      </w:r>
      <w:r>
        <w:rPr>
          <w:color w:val="363435"/>
          <w:w w:val="111"/>
          <w:position w:val="-4"/>
          <w:sz w:val="12"/>
          <w:szCs w:val="12"/>
        </w:rPr>
        <w:t>mix</w:t>
      </w:r>
      <w:r>
        <w:rPr>
          <w:color w:val="363435"/>
          <w:w w:val="111"/>
          <w:sz w:val="21"/>
          <w:szCs w:val="21"/>
        </w:rPr>
        <w:t>/</w:t>
      </w:r>
      <w:r>
        <w:rPr>
          <w:i/>
          <w:color w:val="363435"/>
          <w:w w:val="111"/>
          <w:sz w:val="21"/>
          <w:szCs w:val="21"/>
        </w:rPr>
        <w:t>I</w:t>
      </w:r>
      <w:r>
        <w:rPr>
          <w:color w:val="363435"/>
          <w:w w:val="111"/>
          <w:position w:val="-4"/>
          <w:sz w:val="12"/>
          <w:szCs w:val="12"/>
        </w:rPr>
        <w:t xml:space="preserve">oil  </w:t>
      </w:r>
      <w:r>
        <w:rPr>
          <w:color w:val="363435"/>
          <w:sz w:val="21"/>
          <w:szCs w:val="21"/>
        </w:rPr>
        <w:t>ratios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versus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position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depends on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distribution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photon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emission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from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sour- ce.</w:t>
      </w:r>
    </w:p>
    <w:p w:rsidR="00D1031F" w:rsidRDefault="0035613E">
      <w:pPr>
        <w:spacing w:before="2" w:line="234" w:lineRule="auto"/>
        <w:ind w:right="72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Using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data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shown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Figs.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12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 13,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 fraction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can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calculated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according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Eq.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(8).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mea- sured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 at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180</w:t>
      </w:r>
      <w:r>
        <w:rPr>
          <w:rFonts w:ascii="Symbol" w:eastAsia="Symbol" w:hAnsi="Symbol" w:cs="Symbol"/>
          <w:color w:val="363435"/>
          <w:sz w:val="21"/>
          <w:szCs w:val="21"/>
        </w:rPr>
        <w:t>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appear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similar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data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obtained by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PMT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(Fig.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10).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this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position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measured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4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stratified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phantoms are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close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true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fractions.</w:t>
      </w:r>
    </w:p>
    <w:p w:rsidR="00D1031F" w:rsidRDefault="0035613E">
      <w:pPr>
        <w:spacing w:before="1" w:line="237" w:lineRule="auto"/>
        <w:ind w:right="78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It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was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discovered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experimentally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several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 positions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underestimated the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stratified and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annular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 phantoms.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By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taking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these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frac- tions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into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account,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dependency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regime </w:t>
      </w:r>
      <w:r>
        <w:rPr>
          <w:color w:val="363435"/>
          <w:sz w:val="21"/>
          <w:szCs w:val="21"/>
        </w:rPr>
        <w:t>can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reduced.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measured</w:t>
      </w:r>
      <w:r>
        <w:rPr>
          <w:color w:val="363435"/>
          <w:spacing w:val="3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based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 the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experimental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data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stratified and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annular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 phantoms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from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four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 positions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were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used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cal- culate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mean value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fraction. The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mean values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were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compared</w:t>
      </w:r>
      <w:r>
        <w:rPr>
          <w:color w:val="363435"/>
          <w:sz w:val="21"/>
          <w:szCs w:val="21"/>
        </w:rPr>
        <w:t xml:space="preserve"> to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true void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fractions.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Based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positions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giving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mean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closed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true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fractions,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detector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positions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were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selected.</w:t>
      </w:r>
    </w:p>
    <w:p w:rsidR="00D1031F" w:rsidRDefault="0035613E">
      <w:pPr>
        <w:spacing w:before="8" w:line="228" w:lineRule="auto"/>
        <w:ind w:right="68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In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14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based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experimental data obtained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using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phantoms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plotted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for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 positions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at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180</w:t>
      </w:r>
      <w:r>
        <w:rPr>
          <w:rFonts w:ascii="Symbol" w:eastAsia="Symbol" w:hAnsi="Symbol" w:cs="Symbol"/>
          <w:color w:val="363435"/>
          <w:sz w:val="21"/>
          <w:szCs w:val="21"/>
        </w:rPr>
        <w:t></w:t>
      </w:r>
      <w:r>
        <w:rPr>
          <w:color w:val="363435"/>
          <w:sz w:val="21"/>
          <w:szCs w:val="21"/>
        </w:rPr>
        <w:t>, 140</w:t>
      </w:r>
      <w:r>
        <w:rPr>
          <w:rFonts w:ascii="Symbol" w:eastAsia="Symbol" w:hAnsi="Symbol" w:cs="Symbol"/>
          <w:color w:val="363435"/>
          <w:sz w:val="21"/>
          <w:szCs w:val="21"/>
        </w:rPr>
        <w:t>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68</w:t>
      </w:r>
      <w:r>
        <w:rPr>
          <w:rFonts w:ascii="Symbol" w:eastAsia="Symbol" w:hAnsi="Symbol" w:cs="Symbol"/>
          <w:color w:val="363435"/>
          <w:sz w:val="21"/>
          <w:szCs w:val="21"/>
        </w:rPr>
        <w:t></w:t>
      </w:r>
      <w:r>
        <w:rPr>
          <w:color w:val="363435"/>
          <w:sz w:val="21"/>
          <w:szCs w:val="21"/>
        </w:rPr>
        <w:t xml:space="preserve"> and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52</w:t>
      </w:r>
      <w:r>
        <w:rPr>
          <w:rFonts w:ascii="Symbol" w:eastAsia="Symbol" w:hAnsi="Symbol" w:cs="Symbol"/>
          <w:color w:val="363435"/>
          <w:sz w:val="21"/>
          <w:szCs w:val="21"/>
        </w:rPr>
        <w:t></w:t>
      </w:r>
      <w:r>
        <w:rPr>
          <w:color w:val="363435"/>
          <w:sz w:val="21"/>
          <w:szCs w:val="21"/>
        </w:rPr>
        <w:t>. Only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scattered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pho- tons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detected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positions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at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68</w:t>
      </w:r>
      <w:r>
        <w:rPr>
          <w:rFonts w:ascii="Symbol" w:eastAsia="Symbol" w:hAnsi="Symbol" w:cs="Symbol"/>
          <w:color w:val="363435"/>
          <w:sz w:val="21"/>
          <w:szCs w:val="21"/>
        </w:rPr>
        <w:t>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 52</w:t>
      </w:r>
      <w:r>
        <w:rPr>
          <w:rFonts w:ascii="Symbol" w:eastAsia="Symbol" w:hAnsi="Symbol" w:cs="Symbol"/>
          <w:color w:val="363435"/>
          <w:sz w:val="21"/>
          <w:szCs w:val="21"/>
        </w:rPr>
        <w:t></w:t>
      </w:r>
      <w:r>
        <w:rPr>
          <w:color w:val="363435"/>
          <w:sz w:val="21"/>
          <w:szCs w:val="21"/>
        </w:rPr>
        <w:t>. At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68</w:t>
      </w:r>
      <w:r>
        <w:rPr>
          <w:rFonts w:ascii="Symbol" w:eastAsia="Symbol" w:hAnsi="Symbol" w:cs="Symbol"/>
          <w:color w:val="363435"/>
          <w:sz w:val="21"/>
          <w:szCs w:val="21"/>
        </w:rPr>
        <w:t>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52</w:t>
      </w:r>
      <w:r>
        <w:rPr>
          <w:rFonts w:ascii="Symbol" w:eastAsia="Symbol" w:hAnsi="Symbol" w:cs="Symbol"/>
          <w:color w:val="363435"/>
          <w:sz w:val="21"/>
          <w:szCs w:val="21"/>
        </w:rPr>
        <w:t>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however,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it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can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seen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 measurements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annular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 phantoms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under- </w:t>
      </w:r>
      <w:r>
        <w:rPr>
          <w:color w:val="363435"/>
          <w:sz w:val="21"/>
          <w:szCs w:val="21"/>
        </w:rPr>
        <w:t>estimated and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closer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true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than measurements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made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at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180</w:t>
      </w:r>
      <w:r>
        <w:rPr>
          <w:rFonts w:ascii="Symbol" w:eastAsia="Symbol" w:hAnsi="Symbol" w:cs="Symbol"/>
          <w:color w:val="363435"/>
          <w:sz w:val="21"/>
          <w:szCs w:val="21"/>
        </w:rPr>
        <w:t></w:t>
      </w:r>
      <w:r>
        <w:rPr>
          <w:color w:val="363435"/>
          <w:sz w:val="21"/>
          <w:szCs w:val="21"/>
        </w:rPr>
        <w:t>.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It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interesting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note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at</w:t>
      </w:r>
    </w:p>
    <w:p w:rsidR="00D1031F" w:rsidRDefault="0035613E">
      <w:pPr>
        <w:spacing w:before="4" w:line="240" w:lineRule="exact"/>
        <w:ind w:right="76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68</w:t>
      </w:r>
      <w:r>
        <w:rPr>
          <w:rFonts w:ascii="Symbol" w:eastAsia="Symbol" w:hAnsi="Symbol" w:cs="Symbol"/>
          <w:color w:val="363435"/>
          <w:sz w:val="21"/>
          <w:szCs w:val="21"/>
        </w:rPr>
        <w:t>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52</w:t>
      </w:r>
      <w:r>
        <w:rPr>
          <w:rFonts w:ascii="Symbol" w:eastAsia="Symbol" w:hAnsi="Symbol" w:cs="Symbol"/>
          <w:color w:val="363435"/>
          <w:sz w:val="21"/>
          <w:szCs w:val="21"/>
        </w:rPr>
        <w:t></w:t>
      </w:r>
      <w:r>
        <w:rPr>
          <w:color w:val="363435"/>
          <w:sz w:val="21"/>
          <w:szCs w:val="21"/>
        </w:rPr>
        <w:t>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measurements</w:t>
      </w:r>
      <w:r>
        <w:rPr>
          <w:color w:val="363435"/>
          <w:spacing w:val="-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annular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-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phantoms are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closer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true</w:t>
      </w:r>
      <w:r>
        <w:rPr>
          <w:color w:val="363435"/>
          <w:spacing w:val="3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than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measurements</w:t>
      </w:r>
    </w:p>
    <w:p w:rsidR="00D1031F" w:rsidRDefault="0035613E">
      <w:pPr>
        <w:spacing w:line="220" w:lineRule="exact"/>
        <w:ind w:right="2491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of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stratified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phantoms.</w:t>
      </w:r>
    </w:p>
    <w:p w:rsidR="00D1031F" w:rsidRDefault="0035613E">
      <w:pPr>
        <w:spacing w:before="2" w:line="240" w:lineRule="exact"/>
        <w:ind w:right="78" w:firstLine="209"/>
        <w:jc w:val="both"/>
        <w:rPr>
          <w:sz w:val="21"/>
          <w:szCs w:val="21"/>
        </w:rPr>
        <w:sectPr w:rsidR="00D1031F">
          <w:type w:val="continuous"/>
          <w:pgSz w:w="11960" w:h="15900"/>
          <w:pgMar w:top="940" w:right="860" w:bottom="280" w:left="840" w:header="720" w:footer="720" w:gutter="0"/>
          <w:cols w:num="2" w:space="720" w:equalWidth="0">
            <w:col w:w="4910" w:space="458"/>
            <w:col w:w="4892"/>
          </w:cols>
        </w:sectPr>
      </w:pPr>
      <w:r>
        <w:rPr>
          <w:color w:val="363435"/>
          <w:sz w:val="21"/>
          <w:szCs w:val="21"/>
        </w:rPr>
        <w:t>Fig.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14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15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suggest that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data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distrib- uted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more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or</w:t>
      </w:r>
      <w:r>
        <w:rPr>
          <w:color w:val="363435"/>
          <w:spacing w:val="3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less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equally</w:t>
      </w:r>
      <w:r>
        <w:rPr>
          <w:color w:val="363435"/>
          <w:spacing w:val="2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around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solid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line,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which</w:t>
      </w:r>
    </w:p>
    <w:p w:rsidR="00D1031F" w:rsidRDefault="00D1031F">
      <w:pPr>
        <w:spacing w:before="19" w:line="240" w:lineRule="exact"/>
        <w:rPr>
          <w:sz w:val="24"/>
          <w:szCs w:val="24"/>
        </w:rPr>
      </w:pPr>
    </w:p>
    <w:p w:rsidR="00D1031F" w:rsidRDefault="0035613E">
      <w:pPr>
        <w:ind w:left="117"/>
      </w:pPr>
      <w:r>
        <w:pict>
          <v:shape id="_x0000_i1037" type="#_x0000_t75" style="width:239.25pt;height:256.5pt">
            <v:imagedata r:id="rId21" o:title=""/>
          </v:shape>
        </w:pict>
      </w:r>
    </w:p>
    <w:p w:rsidR="00D1031F" w:rsidRDefault="00D1031F">
      <w:pPr>
        <w:spacing w:before="9" w:line="160" w:lineRule="exact"/>
        <w:rPr>
          <w:sz w:val="16"/>
          <w:szCs w:val="16"/>
        </w:rPr>
      </w:pPr>
    </w:p>
    <w:p w:rsidR="00D1031F" w:rsidRDefault="0035613E">
      <w:pPr>
        <w:spacing w:line="260" w:lineRule="auto"/>
        <w:ind w:left="117" w:right="-10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>Fig.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14.  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Measured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void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fraction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versus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true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void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fraction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annu- </w:t>
      </w:r>
      <w:r>
        <w:rPr>
          <w:color w:val="363435"/>
          <w:sz w:val="16"/>
          <w:szCs w:val="16"/>
        </w:rPr>
        <w:t>lar</w:t>
      </w:r>
      <w:r>
        <w:rPr>
          <w:color w:val="363435"/>
          <w:spacing w:val="4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phantoms 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at</w:t>
      </w:r>
      <w:r>
        <w:rPr>
          <w:color w:val="363435"/>
          <w:spacing w:val="3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several 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detector 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positions. 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The 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solid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line 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represents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ideal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case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with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no deviation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between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true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measured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void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frac- </w:t>
      </w:r>
      <w:r>
        <w:rPr>
          <w:color w:val="363435"/>
          <w:sz w:val="16"/>
          <w:szCs w:val="16"/>
        </w:rPr>
        <w:t>tions.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dashed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line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is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best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curve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fit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mean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values.</w:t>
      </w:r>
    </w:p>
    <w:p w:rsidR="00D1031F" w:rsidRDefault="00D1031F">
      <w:pPr>
        <w:spacing w:line="200" w:lineRule="exact"/>
      </w:pPr>
    </w:p>
    <w:p w:rsidR="00D1031F" w:rsidRDefault="00D1031F">
      <w:pPr>
        <w:spacing w:line="200" w:lineRule="exact"/>
      </w:pPr>
    </w:p>
    <w:p w:rsidR="00D1031F" w:rsidRDefault="00D1031F">
      <w:pPr>
        <w:spacing w:line="200" w:lineRule="exact"/>
      </w:pPr>
    </w:p>
    <w:p w:rsidR="00D1031F" w:rsidRDefault="00D1031F">
      <w:pPr>
        <w:spacing w:line="200" w:lineRule="exact"/>
      </w:pPr>
    </w:p>
    <w:p w:rsidR="00D1031F" w:rsidRDefault="00D1031F">
      <w:pPr>
        <w:spacing w:line="200" w:lineRule="exact"/>
      </w:pPr>
    </w:p>
    <w:p w:rsidR="00D1031F" w:rsidRDefault="00D1031F">
      <w:pPr>
        <w:spacing w:before="7" w:line="200" w:lineRule="exact"/>
      </w:pPr>
    </w:p>
    <w:p w:rsidR="00D1031F" w:rsidRDefault="0035613E">
      <w:pPr>
        <w:ind w:left="117"/>
      </w:pPr>
      <w:r>
        <w:pict>
          <v:shape id="_x0000_i1038" type="#_x0000_t75" style="width:239.25pt;height:255.75pt">
            <v:imagedata r:id="rId22" o:title=""/>
          </v:shape>
        </w:pict>
      </w:r>
    </w:p>
    <w:p w:rsidR="00D1031F" w:rsidRDefault="00D1031F">
      <w:pPr>
        <w:spacing w:before="1" w:line="160" w:lineRule="exact"/>
        <w:rPr>
          <w:sz w:val="17"/>
          <w:szCs w:val="17"/>
        </w:rPr>
      </w:pPr>
    </w:p>
    <w:p w:rsidR="00D1031F" w:rsidRDefault="0035613E">
      <w:pPr>
        <w:spacing w:line="259" w:lineRule="auto"/>
        <w:ind w:left="117" w:right="-10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>Fig.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15.  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Measured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void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fraction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versus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true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void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fraction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of the </w:t>
      </w:r>
      <w:r>
        <w:rPr>
          <w:color w:val="363435"/>
          <w:w w:val="104"/>
          <w:sz w:val="16"/>
          <w:szCs w:val="16"/>
        </w:rPr>
        <w:t xml:space="preserve">strati- </w:t>
      </w:r>
      <w:r>
        <w:rPr>
          <w:color w:val="363435"/>
          <w:sz w:val="16"/>
          <w:szCs w:val="16"/>
        </w:rPr>
        <w:t>fied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phantoms 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at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several  detector 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positions. 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solid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line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represents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ideal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case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with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no deviation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between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true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measured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void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frac- </w:t>
      </w:r>
      <w:r>
        <w:rPr>
          <w:color w:val="363435"/>
          <w:sz w:val="16"/>
          <w:szCs w:val="16"/>
        </w:rPr>
        <w:t>tions.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dashed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line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is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best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curve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fit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mean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values.</w:t>
      </w:r>
    </w:p>
    <w:p w:rsidR="00D1031F" w:rsidRDefault="0035613E">
      <w:pPr>
        <w:spacing w:before="12" w:line="240" w:lineRule="exact"/>
        <w:rPr>
          <w:sz w:val="24"/>
          <w:szCs w:val="24"/>
        </w:rPr>
      </w:pPr>
      <w:r>
        <w:br w:type="column"/>
      </w:r>
    </w:p>
    <w:p w:rsidR="00D1031F" w:rsidRDefault="0035613E">
      <w:pPr>
        <w:ind w:right="75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indicates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there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was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deviation between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measured and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true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fraction.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This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means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mean</w:t>
      </w:r>
      <w:r>
        <w:rPr>
          <w:color w:val="363435"/>
          <w:spacing w:val="2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values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 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measured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selected detector pos- itions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close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true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fractions. A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curve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fitting of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values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gives a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curve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very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close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true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phantoms, as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shown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Fig.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14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 Fig.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15.</w:t>
      </w:r>
    </w:p>
    <w:p w:rsidR="00D1031F" w:rsidRDefault="0035613E">
      <w:pPr>
        <w:spacing w:before="2" w:line="235" w:lineRule="auto"/>
        <w:ind w:right="74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Around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pipe,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minimum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number</w:t>
      </w:r>
      <w:r>
        <w:rPr>
          <w:color w:val="363435"/>
          <w:spacing w:val="2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2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counts</w:t>
      </w:r>
      <w:r>
        <w:rPr>
          <w:color w:val="363435"/>
          <w:spacing w:val="2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 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full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energy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peak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will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at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 positions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outside the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beam</w:t>
      </w:r>
      <w:r>
        <w:rPr>
          <w:color w:val="363435"/>
          <w:spacing w:val="3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when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1,</w:t>
      </w:r>
      <w:r>
        <w:rPr>
          <w:color w:val="363435"/>
          <w:spacing w:val="3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due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4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low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probability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interaction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gas. 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most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important contribution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total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statistical error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measured void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made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by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positions with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lowest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num- ber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counts.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relative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standard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deviations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due to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number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counts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2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positions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52</w:t>
      </w:r>
      <w:r>
        <w:rPr>
          <w:rFonts w:ascii="Symbol" w:eastAsia="Symbol" w:hAnsi="Symbol" w:cs="Symbol"/>
          <w:color w:val="363435"/>
          <w:sz w:val="21"/>
          <w:szCs w:val="21"/>
        </w:rPr>
        <w:t>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68</w:t>
      </w:r>
      <w:r>
        <w:rPr>
          <w:rFonts w:ascii="Symbol" w:eastAsia="Symbol" w:hAnsi="Symbol" w:cs="Symbol"/>
          <w:color w:val="363435"/>
          <w:sz w:val="21"/>
          <w:szCs w:val="21"/>
        </w:rPr>
        <w:t>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</w:p>
    <w:p w:rsidR="00D1031F" w:rsidRDefault="0035613E">
      <w:pPr>
        <w:spacing w:before="1" w:line="237" w:lineRule="auto"/>
        <w:ind w:right="78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0.30%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0.32%,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respectively. This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suggests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stat- istical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fluctuations in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measured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void</w:t>
      </w:r>
      <w:r>
        <w:rPr>
          <w:color w:val="363435"/>
          <w:spacing w:val="1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fractions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 negligible,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distributions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data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Figs.</w:t>
      </w:r>
    </w:p>
    <w:p w:rsidR="00D1031F" w:rsidRDefault="0035613E">
      <w:pPr>
        <w:spacing w:before="1" w:line="237" w:lineRule="auto"/>
        <w:ind w:right="7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14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15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caused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by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different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probabilities of scattered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photons to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reaching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given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position with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different</w:t>
      </w:r>
      <w:r>
        <w:rPr>
          <w:color w:val="363435"/>
          <w:spacing w:val="1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phantoms.</w:t>
      </w:r>
    </w:p>
    <w:p w:rsidR="00D1031F" w:rsidRDefault="00D1031F">
      <w:pPr>
        <w:spacing w:before="6" w:line="140" w:lineRule="exact"/>
        <w:rPr>
          <w:sz w:val="15"/>
          <w:szCs w:val="15"/>
        </w:rPr>
      </w:pPr>
    </w:p>
    <w:p w:rsidR="00D1031F" w:rsidRDefault="00D1031F">
      <w:pPr>
        <w:spacing w:line="200" w:lineRule="exact"/>
      </w:pPr>
    </w:p>
    <w:p w:rsidR="00D1031F" w:rsidRDefault="00D1031F">
      <w:pPr>
        <w:spacing w:line="200" w:lineRule="exact"/>
      </w:pPr>
    </w:p>
    <w:p w:rsidR="00D1031F" w:rsidRDefault="0035613E">
      <w:pPr>
        <w:ind w:right="3517"/>
        <w:jc w:val="both"/>
        <w:rPr>
          <w:sz w:val="21"/>
          <w:szCs w:val="21"/>
        </w:rPr>
      </w:pPr>
      <w:r>
        <w:rPr>
          <w:b/>
          <w:color w:val="363435"/>
          <w:sz w:val="21"/>
          <w:szCs w:val="21"/>
        </w:rPr>
        <w:t>6.  Conclusions</w:t>
      </w:r>
    </w:p>
    <w:p w:rsidR="00D1031F" w:rsidRDefault="00D1031F">
      <w:pPr>
        <w:spacing w:before="19" w:line="260" w:lineRule="exact"/>
        <w:rPr>
          <w:sz w:val="26"/>
          <w:szCs w:val="26"/>
        </w:rPr>
      </w:pPr>
    </w:p>
    <w:p w:rsidR="00D1031F" w:rsidRDefault="0035613E">
      <w:pPr>
        <w:ind w:right="68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The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performance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single-beam and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multi-beam gamma-ray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densitometry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has been examined.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It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has been shown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how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sensitivity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single-beam densitometers is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related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</w:t>
      </w:r>
      <w:r>
        <w:rPr>
          <w:color w:val="363435"/>
          <w:spacing w:val="-1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regime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beam.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conven- tional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technology,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sizes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PMT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shielding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 obstacle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obtaining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compact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multi-beam densi- tometer.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low-energy multi-beam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gamma-ray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densi- tometry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discussed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this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paper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is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investigated by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 xml:space="preserve">one </w:t>
      </w:r>
      <w:r>
        <w:rPr>
          <w:color w:val="363435"/>
          <w:sz w:val="21"/>
          <w:szCs w:val="21"/>
        </w:rPr>
        <w:t>single source and one CZT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semiconductor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detector.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Sev- eral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measurements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performed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around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same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cross-section, representing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several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detectors installed.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Due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to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low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energy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source, shielding requirements are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reduced,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with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result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source and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detectors</w:t>
      </w:r>
      <w:r>
        <w:rPr>
          <w:color w:val="363435"/>
          <w:spacing w:val="1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can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</w:t>
      </w:r>
      <w:r>
        <w:rPr>
          <w:color w:val="363435"/>
          <w:spacing w:val="1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integrated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into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2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pipe-wall.</w:t>
      </w:r>
    </w:p>
    <w:p w:rsidR="00D1031F" w:rsidRDefault="0035613E">
      <w:pPr>
        <w:spacing w:line="240" w:lineRule="exact"/>
        <w:ind w:right="78" w:firstLine="20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Using</w:t>
      </w:r>
      <w:r>
        <w:rPr>
          <w:color w:val="363435"/>
          <w:spacing w:val="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multi-beam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gamma-ray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 prin- ciples,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it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has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been</w:t>
      </w:r>
      <w:r>
        <w:rPr>
          <w:color w:val="363435"/>
          <w:spacing w:val="-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shown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accurate</w:t>
      </w:r>
      <w:r>
        <w:rPr>
          <w:color w:val="363435"/>
          <w:spacing w:val="-1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measurements</w:t>
      </w:r>
      <w:r>
        <w:rPr>
          <w:color w:val="363435"/>
          <w:spacing w:val="-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can</w:t>
      </w:r>
    </w:p>
    <w:p w:rsidR="00D1031F" w:rsidRDefault="0035613E">
      <w:pPr>
        <w:spacing w:line="220" w:lineRule="exact"/>
        <w:ind w:right="84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be</w:t>
      </w:r>
      <w:r>
        <w:rPr>
          <w:color w:val="363435"/>
          <w:spacing w:val="2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made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when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measurements</w:t>
      </w:r>
      <w:r>
        <w:rPr>
          <w:color w:val="363435"/>
          <w:spacing w:val="1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four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detector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positions</w:t>
      </w:r>
    </w:p>
    <w:p w:rsidR="00D1031F" w:rsidRDefault="0035613E">
      <w:pPr>
        <w:ind w:right="79"/>
        <w:jc w:val="both"/>
        <w:rPr>
          <w:sz w:val="21"/>
          <w:szCs w:val="21"/>
        </w:rPr>
      </w:pPr>
      <w:r>
        <w:rPr>
          <w:color w:val="363435"/>
          <w:sz w:val="21"/>
          <w:szCs w:val="21"/>
        </w:rPr>
        <w:t>around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are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combined. However,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it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should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 noted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that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results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depend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10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pipe-wall material and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thickness, pipe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dimensions,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finally,</w:t>
      </w:r>
      <w:r>
        <w:rPr>
          <w:color w:val="363435"/>
          <w:spacing w:val="-9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on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com- position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1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flow.</w:t>
      </w:r>
    </w:p>
    <w:p w:rsidR="00D1031F" w:rsidRDefault="00D1031F">
      <w:pPr>
        <w:spacing w:before="6" w:line="140" w:lineRule="exact"/>
        <w:rPr>
          <w:sz w:val="15"/>
          <w:szCs w:val="15"/>
        </w:rPr>
      </w:pPr>
    </w:p>
    <w:p w:rsidR="00D1031F" w:rsidRDefault="00D1031F">
      <w:pPr>
        <w:spacing w:line="200" w:lineRule="exact"/>
      </w:pPr>
    </w:p>
    <w:p w:rsidR="00D1031F" w:rsidRDefault="00D1031F">
      <w:pPr>
        <w:spacing w:line="200" w:lineRule="exact"/>
      </w:pPr>
    </w:p>
    <w:p w:rsidR="00D1031F" w:rsidRDefault="0035613E">
      <w:pPr>
        <w:ind w:right="3131"/>
        <w:jc w:val="both"/>
        <w:rPr>
          <w:sz w:val="21"/>
          <w:szCs w:val="21"/>
        </w:rPr>
      </w:pPr>
      <w:r>
        <w:rPr>
          <w:b/>
          <w:color w:val="363435"/>
          <w:sz w:val="21"/>
          <w:szCs w:val="21"/>
        </w:rPr>
        <w:t>Acknowledgements</w:t>
      </w:r>
    </w:p>
    <w:p w:rsidR="00D1031F" w:rsidRDefault="00D1031F">
      <w:pPr>
        <w:spacing w:before="19" w:line="260" w:lineRule="exact"/>
        <w:rPr>
          <w:sz w:val="26"/>
          <w:szCs w:val="26"/>
        </w:rPr>
      </w:pPr>
    </w:p>
    <w:p w:rsidR="00D1031F" w:rsidRDefault="0035613E">
      <w:pPr>
        <w:ind w:right="79" w:firstLine="209"/>
        <w:jc w:val="both"/>
        <w:rPr>
          <w:sz w:val="21"/>
          <w:szCs w:val="21"/>
        </w:rPr>
        <w:sectPr w:rsidR="00D1031F">
          <w:pgSz w:w="11960" w:h="15900"/>
          <w:pgMar w:top="1180" w:right="860" w:bottom="280" w:left="840" w:header="984" w:footer="0" w:gutter="0"/>
          <w:cols w:num="2" w:space="720" w:equalWidth="0">
            <w:col w:w="4910" w:space="458"/>
            <w:col w:w="4892"/>
          </w:cols>
        </w:sectPr>
      </w:pPr>
      <w:r>
        <w:rPr>
          <w:color w:val="363435"/>
          <w:sz w:val="21"/>
          <w:szCs w:val="21"/>
        </w:rPr>
        <w:t>We appreciate</w:t>
      </w:r>
      <w:r>
        <w:rPr>
          <w:color w:val="363435"/>
          <w:spacing w:val="-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support</w:t>
      </w:r>
      <w:r>
        <w:rPr>
          <w:color w:val="363435"/>
          <w:spacing w:val="-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provided</w:t>
      </w:r>
      <w:r>
        <w:rPr>
          <w:color w:val="363435"/>
          <w:spacing w:val="-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by</w:t>
      </w:r>
      <w:r>
        <w:rPr>
          <w:color w:val="363435"/>
          <w:spacing w:val="-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mechanical workshop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at</w:t>
      </w:r>
      <w:r>
        <w:rPr>
          <w:color w:val="363435"/>
          <w:spacing w:val="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Department of</w:t>
      </w:r>
      <w:r>
        <w:rPr>
          <w:color w:val="363435"/>
          <w:spacing w:val="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Physics,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University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 Bergen</w:t>
      </w:r>
      <w:r>
        <w:rPr>
          <w:color w:val="363435"/>
          <w:spacing w:val="3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in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design</w:t>
      </w:r>
      <w:r>
        <w:rPr>
          <w:color w:val="363435"/>
          <w:spacing w:val="37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advice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and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</w:t>
      </w:r>
      <w:r>
        <w:rPr>
          <w:color w:val="363435"/>
          <w:spacing w:val="38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supply</w:t>
      </w:r>
      <w:r>
        <w:rPr>
          <w:color w:val="363435"/>
          <w:spacing w:val="35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4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equipment for</w:t>
      </w:r>
      <w:r>
        <w:rPr>
          <w:color w:val="363435"/>
          <w:spacing w:val="4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these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experiments.</w:t>
      </w:r>
      <w:r>
        <w:rPr>
          <w:color w:val="363435"/>
          <w:spacing w:val="-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This</w:t>
      </w:r>
      <w:r>
        <w:rPr>
          <w:color w:val="363435"/>
          <w:spacing w:val="-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work</w:t>
      </w:r>
      <w:r>
        <w:rPr>
          <w:color w:val="363435"/>
          <w:spacing w:val="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has</w:t>
      </w:r>
      <w:r>
        <w:rPr>
          <w:color w:val="363435"/>
          <w:spacing w:val="2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been funded</w:t>
      </w:r>
      <w:r>
        <w:rPr>
          <w:color w:val="363435"/>
          <w:spacing w:val="-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by</w:t>
      </w:r>
      <w:r>
        <w:rPr>
          <w:color w:val="363435"/>
          <w:spacing w:val="3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the Research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Council</w:t>
      </w:r>
      <w:r>
        <w:rPr>
          <w:color w:val="363435"/>
          <w:spacing w:val="16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of</w:t>
      </w:r>
      <w:r>
        <w:rPr>
          <w:color w:val="363435"/>
          <w:spacing w:val="21"/>
          <w:sz w:val="21"/>
          <w:szCs w:val="21"/>
        </w:rPr>
        <w:t xml:space="preserve"> </w:t>
      </w:r>
      <w:r>
        <w:rPr>
          <w:color w:val="363435"/>
          <w:sz w:val="21"/>
          <w:szCs w:val="21"/>
        </w:rPr>
        <w:t>Norway.</w:t>
      </w:r>
    </w:p>
    <w:p w:rsidR="00D1031F" w:rsidRDefault="00D1031F">
      <w:pPr>
        <w:spacing w:before="11" w:line="200" w:lineRule="exact"/>
        <w:sectPr w:rsidR="00D1031F">
          <w:pgSz w:w="11960" w:h="15900"/>
          <w:pgMar w:top="1180" w:right="860" w:bottom="280" w:left="840" w:header="984" w:footer="0" w:gutter="0"/>
          <w:cols w:space="720"/>
        </w:sectPr>
      </w:pPr>
    </w:p>
    <w:p w:rsidR="00D1031F" w:rsidRDefault="0035613E">
      <w:pPr>
        <w:spacing w:before="39"/>
        <w:ind w:left="81" w:right="3766"/>
        <w:jc w:val="center"/>
        <w:rPr>
          <w:sz w:val="21"/>
          <w:szCs w:val="21"/>
        </w:rPr>
      </w:pPr>
      <w:r>
        <w:rPr>
          <w:b/>
          <w:color w:val="363435"/>
          <w:w w:val="99"/>
          <w:sz w:val="21"/>
          <w:szCs w:val="21"/>
        </w:rPr>
        <w:lastRenderedPageBreak/>
        <w:t>References</w:t>
      </w:r>
    </w:p>
    <w:p w:rsidR="00D1031F" w:rsidRDefault="00D1031F">
      <w:pPr>
        <w:spacing w:before="4" w:line="200" w:lineRule="exact"/>
      </w:pPr>
    </w:p>
    <w:p w:rsidR="00D1031F" w:rsidRDefault="0035613E">
      <w:pPr>
        <w:spacing w:line="259" w:lineRule="auto"/>
        <w:ind w:left="395" w:right="-25" w:hanging="278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 xml:space="preserve">[1] 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R.  Thorn,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G.A. 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Johansen, 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E.  Hammer, 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Recent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developments 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in </w:t>
      </w:r>
      <w:r>
        <w:rPr>
          <w:color w:val="363435"/>
          <w:sz w:val="16"/>
          <w:szCs w:val="16"/>
        </w:rPr>
        <w:t>three-phase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flow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measurements,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Meas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Sci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Tech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8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(1997)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691–701.</w:t>
      </w:r>
    </w:p>
    <w:p w:rsidR="00D1031F" w:rsidRDefault="0035613E">
      <w:pPr>
        <w:spacing w:line="259" w:lineRule="auto"/>
        <w:ind w:left="395" w:right="-28" w:hanging="278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 xml:space="preserve">[2]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P.S.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Harrison, 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G.F.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Hewitt,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S.J.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Parry,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G.L.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Shires.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Development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testing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“Mixmeter”</w:t>
      </w:r>
      <w:r>
        <w:rPr>
          <w:color w:val="363435"/>
          <w:spacing w:val="4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multiphase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flow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meter.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Proceedings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North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Sea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Flow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Measurement 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Workshop,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1995.</w:t>
      </w:r>
    </w:p>
    <w:p w:rsidR="00D1031F" w:rsidRDefault="0035613E">
      <w:pPr>
        <w:spacing w:line="259" w:lineRule="auto"/>
        <w:ind w:left="395" w:right="-25" w:hanging="278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 xml:space="preserve">[3] 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H.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Linga.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Measurements  of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two-phase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flow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details.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Drang.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Thesis, </w:t>
      </w:r>
      <w:r>
        <w:rPr>
          <w:color w:val="363435"/>
          <w:sz w:val="16"/>
          <w:szCs w:val="16"/>
        </w:rPr>
        <w:t xml:space="preserve">Norwegian  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Institute 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of 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Technology, 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University 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of 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Trondheim,</w:t>
      </w:r>
    </w:p>
    <w:p w:rsidR="00D1031F" w:rsidRDefault="0035613E">
      <w:pPr>
        <w:ind w:left="363" w:right="4089"/>
        <w:jc w:val="center"/>
        <w:rPr>
          <w:sz w:val="16"/>
          <w:szCs w:val="16"/>
        </w:rPr>
      </w:pPr>
      <w:r>
        <w:rPr>
          <w:color w:val="363435"/>
          <w:w w:val="104"/>
          <w:sz w:val="16"/>
          <w:szCs w:val="16"/>
        </w:rPr>
        <w:t>1991.</w:t>
      </w:r>
    </w:p>
    <w:p w:rsidR="00D1031F" w:rsidRDefault="0035613E">
      <w:pPr>
        <w:spacing w:before="45" w:line="266" w:lineRule="auto"/>
        <w:ind w:left="278" w:right="88" w:hanging="278"/>
        <w:jc w:val="both"/>
        <w:rPr>
          <w:sz w:val="16"/>
          <w:szCs w:val="16"/>
        </w:rPr>
      </w:pPr>
      <w:r>
        <w:br w:type="column"/>
      </w:r>
      <w:r>
        <w:rPr>
          <w:color w:val="363435"/>
          <w:sz w:val="16"/>
          <w:szCs w:val="16"/>
        </w:rPr>
        <w:lastRenderedPageBreak/>
        <w:t xml:space="preserve">[4]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E.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Åbro,</w:t>
      </w:r>
      <w:r>
        <w:rPr>
          <w:color w:val="363435"/>
          <w:spacing w:val="3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G.A.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Johansen, 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H.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Opedal. 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radiation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transport 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model </w:t>
      </w:r>
      <w:r>
        <w:rPr>
          <w:color w:val="363435"/>
          <w:sz w:val="16"/>
          <w:szCs w:val="16"/>
        </w:rPr>
        <w:t>as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design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tool  for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gamma 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densitometers. 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Submitted 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for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publi- </w:t>
      </w:r>
      <w:r>
        <w:rPr>
          <w:color w:val="363435"/>
          <w:sz w:val="16"/>
          <w:szCs w:val="16"/>
        </w:rPr>
        <w:t>cation,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1998.</w:t>
      </w:r>
    </w:p>
    <w:p w:rsidR="00D1031F" w:rsidRDefault="0035613E">
      <w:pPr>
        <w:spacing w:line="180" w:lineRule="exact"/>
        <w:rPr>
          <w:sz w:val="16"/>
          <w:szCs w:val="16"/>
        </w:rPr>
      </w:pPr>
      <w:r>
        <w:rPr>
          <w:color w:val="363435"/>
          <w:sz w:val="16"/>
          <w:szCs w:val="16"/>
        </w:rPr>
        <w:t xml:space="preserve">[5] 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H.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Opedal.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Integrated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gamma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densitometer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venturi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meter</w:t>
      </w:r>
      <w:r>
        <w:rPr>
          <w:color w:val="363435"/>
          <w:spacing w:val="39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for</w:t>
      </w:r>
    </w:p>
    <w:p w:rsidR="00D1031F" w:rsidRDefault="0035613E">
      <w:pPr>
        <w:spacing w:before="20"/>
        <w:ind w:left="278"/>
        <w:rPr>
          <w:sz w:val="16"/>
          <w:szCs w:val="16"/>
        </w:rPr>
      </w:pPr>
      <w:r>
        <w:rPr>
          <w:color w:val="363435"/>
          <w:sz w:val="16"/>
          <w:szCs w:val="16"/>
        </w:rPr>
        <w:t xml:space="preserve">liquid 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phase 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measurements.   M.Sc 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thesis, 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University 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of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Bergen,</w:t>
      </w:r>
    </w:p>
    <w:p w:rsidR="00D1031F" w:rsidRDefault="0035613E">
      <w:pPr>
        <w:spacing w:before="20"/>
        <w:ind w:left="278"/>
        <w:rPr>
          <w:sz w:val="16"/>
          <w:szCs w:val="16"/>
        </w:rPr>
      </w:pPr>
      <w:r>
        <w:rPr>
          <w:color w:val="363435"/>
          <w:sz w:val="16"/>
          <w:szCs w:val="16"/>
        </w:rPr>
        <w:t>1997</w:t>
      </w:r>
      <w:r>
        <w:rPr>
          <w:color w:val="363435"/>
          <w:spacing w:val="3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(in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Norwegian).</w:t>
      </w:r>
    </w:p>
    <w:p w:rsidR="00D1031F" w:rsidRDefault="0035613E">
      <w:pPr>
        <w:spacing w:before="20" w:line="266" w:lineRule="auto"/>
        <w:ind w:left="278" w:right="89" w:hanging="278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 xml:space="preserve">[6] 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G.A.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Johansen,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T. Frøystein,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Pedersen,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McKibben.</w:t>
      </w:r>
      <w:r>
        <w:rPr>
          <w:color w:val="363435"/>
          <w:spacing w:val="2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w w:val="102"/>
          <w:sz w:val="16"/>
          <w:szCs w:val="16"/>
        </w:rPr>
        <w:t xml:space="preserve">flexible </w:t>
      </w:r>
      <w:r>
        <w:rPr>
          <w:color w:val="363435"/>
          <w:sz w:val="16"/>
          <w:szCs w:val="16"/>
        </w:rPr>
        <w:t>test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platform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for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investigating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gamma-ray 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tomography  </w:t>
      </w:r>
      <w:r>
        <w:rPr>
          <w:color w:val="363435"/>
          <w:w w:val="104"/>
          <w:sz w:val="16"/>
          <w:szCs w:val="16"/>
        </w:rPr>
        <w:t xml:space="preserve">geometries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applications.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Proceedings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 Frontiers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Industrial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 xml:space="preserve">Process </w:t>
      </w:r>
      <w:r>
        <w:rPr>
          <w:color w:val="363435"/>
          <w:sz w:val="16"/>
          <w:szCs w:val="16"/>
        </w:rPr>
        <w:t xml:space="preserve">Tomography 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II,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Delft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(Netherlands), 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9–12</w:t>
      </w:r>
      <w:r>
        <w:rPr>
          <w:color w:val="363435"/>
          <w:spacing w:val="3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April,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w w:val="104"/>
          <w:sz w:val="16"/>
          <w:szCs w:val="16"/>
        </w:rPr>
        <w:t>1997.</w:t>
      </w:r>
    </w:p>
    <w:sectPr w:rsidR="00D1031F">
      <w:type w:val="continuous"/>
      <w:pgSz w:w="11960" w:h="15900"/>
      <w:pgMar w:top="940" w:right="860" w:bottom="280" w:left="840" w:header="720" w:footer="720" w:gutter="0"/>
      <w:cols w:num="2" w:space="720" w:equalWidth="0">
        <w:col w:w="4894" w:space="474"/>
        <w:col w:w="489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13E" w:rsidRDefault="0035613E">
      <w:r>
        <w:separator/>
      </w:r>
    </w:p>
  </w:endnote>
  <w:endnote w:type="continuationSeparator" w:id="0">
    <w:p w:rsidR="0035613E" w:rsidRDefault="0035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13E" w:rsidRDefault="0035613E">
      <w:r>
        <w:separator/>
      </w:r>
    </w:p>
  </w:footnote>
  <w:footnote w:type="continuationSeparator" w:id="0">
    <w:p w:rsidR="0035613E" w:rsidRDefault="0035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1F" w:rsidRDefault="00D1031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703ED"/>
    <w:multiLevelType w:val="multilevel"/>
    <w:tmpl w:val="AFB087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1F"/>
    <w:rsid w:val="0035613E"/>
    <w:rsid w:val="00D1031F"/>
    <w:rsid w:val="00E2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9D082"/>
  <w15:docId w15:val="{63A613EB-29E5-4627-8F8F-ACE30252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0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381"/>
  </w:style>
  <w:style w:type="paragraph" w:styleId="Footer">
    <w:name w:val="footer"/>
    <w:basedOn w:val="Normal"/>
    <w:link w:val="FooterChar"/>
    <w:uiPriority w:val="99"/>
    <w:unhideWhenUsed/>
    <w:rsid w:val="00E20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4680</Words>
  <Characters>26681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Yahaya</dc:creator>
  <cp:lastModifiedBy>Yahaya</cp:lastModifiedBy>
  <cp:revision>2</cp:revision>
  <dcterms:created xsi:type="dcterms:W3CDTF">2017-11-06T14:20:00Z</dcterms:created>
  <dcterms:modified xsi:type="dcterms:W3CDTF">2017-11-06T14:20:00Z</dcterms:modified>
</cp:coreProperties>
</file>