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1EF" w:rsidRDefault="00F641EF" w:rsidP="005B20FC">
      <w:pPr>
        <w:spacing w:before="57"/>
        <w:ind w:left="140"/>
        <w:jc w:val="center"/>
        <w:rPr>
          <w:b/>
          <w:sz w:val="43"/>
        </w:rPr>
      </w:pPr>
      <w:r>
        <w:rPr>
          <w:b/>
          <w:color w:val="D45000"/>
          <w:sz w:val="43"/>
        </w:rPr>
        <w:t>MATLAB - Simulink</w:t>
      </w:r>
    </w:p>
    <w:p w:rsidR="00F641EF" w:rsidRDefault="00F641EF" w:rsidP="00F641EF">
      <w:pPr>
        <w:pStyle w:val="BodyText"/>
        <w:spacing w:before="6"/>
        <w:rPr>
          <w:b/>
          <w:sz w:val="15"/>
        </w:rPr>
      </w:pPr>
      <w:r>
        <w:rPr>
          <w:noProof/>
          <w:lang w:val="en-GB" w:eastAsia="en-GB" w:bidi="ar-SA"/>
        </w:rPr>
        <mc:AlternateContent>
          <mc:Choice Requires="wps">
            <w:drawing>
              <wp:anchor distT="0" distB="0" distL="0" distR="0" simplePos="0" relativeHeight="251646976" behindDoc="1" locked="0" layoutInCell="1" allowOverlap="1" wp14:anchorId="32DE2195" wp14:editId="0EBB2BA5">
                <wp:simplePos x="0" y="0"/>
                <wp:positionH relativeFrom="page">
                  <wp:posOffset>1125220</wp:posOffset>
                </wp:positionH>
                <wp:positionV relativeFrom="paragraph">
                  <wp:posOffset>143510</wp:posOffset>
                </wp:positionV>
                <wp:extent cx="5523865" cy="0"/>
                <wp:effectExtent l="10795" t="10160" r="8890" b="8890"/>
                <wp:wrapTopAndBottom/>
                <wp:docPr id="704" name="Straight Connector 7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865" cy="0"/>
                        </a:xfrm>
                        <a:prstGeom prst="line">
                          <a:avLst/>
                        </a:prstGeom>
                        <a:noFill/>
                        <a:ln w="9144">
                          <a:solidFill>
                            <a:srgbClr val="D5D3D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0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6pt,11.3pt" to="523.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" strokecolor="#d5d3d3" strokeweight=".72pt">
                <w10:wrap type="topAndBottom" anchorx="page"/>
              </v:line>
            </w:pict>
          </mc:Fallback>
        </mc:AlternateContent>
      </w:r>
    </w:p>
    <w:p w:rsidR="00F641EF" w:rsidRDefault="00F641EF" w:rsidP="00F641EF">
      <w:pPr>
        <w:pStyle w:val="BodyText"/>
        <w:spacing w:before="11"/>
        <w:rPr>
          <w:b/>
          <w:sz w:val="8"/>
        </w:rPr>
      </w:pPr>
    </w:p>
    <w:p w:rsidR="00F641EF" w:rsidRDefault="00F641EF" w:rsidP="00F641EF">
      <w:pPr>
        <w:pStyle w:val="BodyText"/>
        <w:spacing w:before="94" w:line="415" w:lineRule="auto"/>
        <w:ind w:left="140" w:right="783"/>
        <w:jc w:val="both"/>
      </w:pPr>
      <w:r>
        <w:t>Simulink is a graphical extension to MATLAB for modeling and simulation of systems</w:t>
      </w:r>
      <w:r w:rsidR="00F06E6F">
        <w:t xml:space="preserve"> such as control system, power system, communication system and robotic system etc</w:t>
      </w:r>
      <w:r>
        <w:t>. One of the main advantages of Simulink is the ability to model a nonlinear system, which a transfer function is unable to do. Another advantage of Simulink is the ability to take on initial conditions. When a transfer function is built, the initial conditions are assumed to be zero.</w:t>
      </w:r>
    </w:p>
    <w:p w:rsidR="00F641EF" w:rsidRDefault="00F641EF" w:rsidP="00F641EF">
      <w:pPr>
        <w:pStyle w:val="BodyText"/>
        <w:spacing w:before="11"/>
      </w:pPr>
    </w:p>
    <w:p w:rsidR="00F641EF" w:rsidRDefault="00F641EF" w:rsidP="00F641EF">
      <w:pPr>
        <w:pStyle w:val="Heading1"/>
        <w:jc w:val="both"/>
      </w:pPr>
      <w:r>
        <w:rPr>
          <w:noProof/>
          <w:lang w:val="en-GB" w:eastAsia="en-GB" w:bidi="ar-SA"/>
        </w:rPr>
        <mc:AlternateContent>
          <mc:Choice Requires="wps">
            <w:drawing>
              <wp:anchor distT="0" distB="0" distL="0" distR="0" simplePos="0" relativeHeight="251648000" behindDoc="1" locked="0" layoutInCell="1" allowOverlap="1" wp14:anchorId="3D861C9A" wp14:editId="5D041A9B">
                <wp:simplePos x="0" y="0"/>
                <wp:positionH relativeFrom="page">
                  <wp:posOffset>1125220</wp:posOffset>
                </wp:positionH>
                <wp:positionV relativeFrom="paragraph">
                  <wp:posOffset>270510</wp:posOffset>
                </wp:positionV>
                <wp:extent cx="5523865" cy="0"/>
                <wp:effectExtent l="10795" t="13335" r="8890" b="5715"/>
                <wp:wrapTopAndBottom/>
                <wp:docPr id="703" name="Straight Connector 7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865" cy="0"/>
                        </a:xfrm>
                        <a:prstGeom prst="line">
                          <a:avLst/>
                        </a:prstGeom>
                        <a:noFill/>
                        <a:ln w="9144">
                          <a:solidFill>
                            <a:srgbClr val="D5D3D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0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6pt,21.3pt" to="523.5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" strokecolor="#d5d3d3" strokeweight=".72pt">
                <w10:wrap type="topAndBottom" anchorx="page"/>
              </v:line>
            </w:pict>
          </mc:Fallback>
        </mc:AlternateContent>
      </w:r>
      <w:r>
        <w:t>Contents</w:t>
      </w:r>
    </w:p>
    <w:p w:rsidR="00F641EF" w:rsidRDefault="00F641EF" w:rsidP="00F641EF">
      <w:pPr>
        <w:pStyle w:val="BodyText"/>
        <w:spacing w:before="2"/>
        <w:rPr>
          <w:b/>
          <w:sz w:val="14"/>
        </w:rPr>
      </w:pPr>
    </w:p>
    <w:p w:rsidR="00F641EF" w:rsidRDefault="00F641EF" w:rsidP="00F641EF">
      <w:pPr>
        <w:pStyle w:val="ListParagraph"/>
        <w:widowControl w:val="0"/>
        <w:numPr>
          <w:ilvl w:val="0"/>
          <w:numId w:val="13"/>
        </w:numPr>
        <w:tabs>
          <w:tab w:val="left" w:pos="486"/>
        </w:tabs>
        <w:autoSpaceDE w:val="0"/>
        <w:autoSpaceDN w:val="0"/>
        <w:spacing w:before="100"/>
        <w:jc w:val="both"/>
        <w:rPr>
          <w:sz w:val="18"/>
        </w:rPr>
      </w:pPr>
      <w:r w:rsidRPr="00F641EF">
        <w:rPr>
          <w:rFonts w:eastAsia="Arial"/>
          <w:sz w:val="18"/>
        </w:rPr>
        <w:t>Starting Simulink</w:t>
      </w:r>
    </w:p>
    <w:p w:rsidR="00F641EF" w:rsidRDefault="00F641EF" w:rsidP="00F641EF">
      <w:pPr>
        <w:pStyle w:val="ListParagraph"/>
        <w:widowControl w:val="0"/>
        <w:numPr>
          <w:ilvl w:val="0"/>
          <w:numId w:val="13"/>
        </w:numPr>
        <w:tabs>
          <w:tab w:val="left" w:pos="486"/>
        </w:tabs>
        <w:autoSpaceDE w:val="0"/>
        <w:autoSpaceDN w:val="0"/>
        <w:spacing w:before="143"/>
        <w:jc w:val="both"/>
        <w:rPr>
          <w:sz w:val="18"/>
        </w:rPr>
      </w:pPr>
      <w:r w:rsidRPr="00F641EF">
        <w:rPr>
          <w:rFonts w:eastAsia="Arial"/>
          <w:sz w:val="18"/>
        </w:rPr>
        <w:t>Model Files</w:t>
      </w:r>
    </w:p>
    <w:p w:rsidR="00F641EF" w:rsidRDefault="00F641EF" w:rsidP="00F641EF">
      <w:pPr>
        <w:pStyle w:val="ListParagraph"/>
        <w:widowControl w:val="0"/>
        <w:numPr>
          <w:ilvl w:val="0"/>
          <w:numId w:val="13"/>
        </w:numPr>
        <w:tabs>
          <w:tab w:val="left" w:pos="486"/>
        </w:tabs>
        <w:autoSpaceDE w:val="0"/>
        <w:autoSpaceDN w:val="0"/>
        <w:spacing w:before="143"/>
        <w:jc w:val="both"/>
        <w:rPr>
          <w:sz w:val="18"/>
        </w:rPr>
      </w:pPr>
      <w:r w:rsidRPr="00F641EF">
        <w:rPr>
          <w:rFonts w:eastAsia="Arial"/>
          <w:sz w:val="18"/>
        </w:rPr>
        <w:t>Basic Elements</w:t>
      </w:r>
    </w:p>
    <w:p w:rsidR="00F641EF" w:rsidRDefault="00F641EF" w:rsidP="00F641EF">
      <w:pPr>
        <w:pStyle w:val="ListParagraph"/>
        <w:widowControl w:val="0"/>
        <w:numPr>
          <w:ilvl w:val="0"/>
          <w:numId w:val="13"/>
        </w:numPr>
        <w:tabs>
          <w:tab w:val="left" w:pos="486"/>
        </w:tabs>
        <w:autoSpaceDE w:val="0"/>
        <w:autoSpaceDN w:val="0"/>
        <w:spacing w:before="142"/>
        <w:jc w:val="both"/>
        <w:rPr>
          <w:sz w:val="18"/>
        </w:rPr>
      </w:pPr>
      <w:r w:rsidRPr="00F641EF">
        <w:rPr>
          <w:rFonts w:eastAsia="Arial"/>
          <w:sz w:val="18"/>
        </w:rPr>
        <w:t>Simple Example</w:t>
      </w:r>
    </w:p>
    <w:p w:rsidR="00F641EF" w:rsidRDefault="00F641EF" w:rsidP="00F641EF">
      <w:pPr>
        <w:pStyle w:val="ListParagraph"/>
        <w:widowControl w:val="0"/>
        <w:numPr>
          <w:ilvl w:val="0"/>
          <w:numId w:val="13"/>
        </w:numPr>
        <w:tabs>
          <w:tab w:val="left" w:pos="486"/>
        </w:tabs>
        <w:autoSpaceDE w:val="0"/>
        <w:autoSpaceDN w:val="0"/>
        <w:spacing w:before="143"/>
        <w:jc w:val="both"/>
        <w:rPr>
          <w:sz w:val="18"/>
        </w:rPr>
      </w:pPr>
      <w:r w:rsidRPr="00F641EF">
        <w:rPr>
          <w:rFonts w:eastAsia="Arial"/>
          <w:sz w:val="18"/>
        </w:rPr>
        <w:t>Running Simulations</w:t>
      </w:r>
    </w:p>
    <w:p w:rsidR="00F641EF" w:rsidRDefault="00F641EF" w:rsidP="00F641EF">
      <w:pPr>
        <w:pStyle w:val="ListParagraph"/>
        <w:widowControl w:val="0"/>
        <w:numPr>
          <w:ilvl w:val="0"/>
          <w:numId w:val="13"/>
        </w:numPr>
        <w:tabs>
          <w:tab w:val="left" w:pos="486"/>
        </w:tabs>
        <w:autoSpaceDE w:val="0"/>
        <w:autoSpaceDN w:val="0"/>
        <w:spacing w:before="142"/>
        <w:jc w:val="both"/>
        <w:rPr>
          <w:sz w:val="18"/>
        </w:rPr>
      </w:pPr>
      <w:r w:rsidRPr="00F641EF">
        <w:rPr>
          <w:rFonts w:eastAsia="Arial"/>
          <w:sz w:val="18"/>
        </w:rPr>
        <w:t>Building Systems</w:t>
      </w:r>
    </w:p>
    <w:p w:rsidR="00F641EF" w:rsidRDefault="00F641EF" w:rsidP="00F641EF">
      <w:pPr>
        <w:pStyle w:val="BodyText"/>
        <w:spacing w:before="153" w:line="415" w:lineRule="auto"/>
        <w:ind w:left="140" w:right="774"/>
        <w:jc w:val="both"/>
      </w:pPr>
      <w:r>
        <w:t>In</w:t>
      </w:r>
      <w:r>
        <w:rPr>
          <w:spacing w:val="-7"/>
        </w:rPr>
        <w:t xml:space="preserve"> </w:t>
      </w:r>
      <w:r>
        <w:t>Simulink,</w:t>
      </w:r>
      <w:r>
        <w:rPr>
          <w:spacing w:val="-10"/>
        </w:rPr>
        <w:t xml:space="preserve"> </w:t>
      </w:r>
      <w:r>
        <w:t>systems</w:t>
      </w:r>
      <w:r>
        <w:rPr>
          <w:spacing w:val="-8"/>
        </w:rPr>
        <w:t xml:space="preserve"> </w:t>
      </w:r>
      <w:r>
        <w:t>are</w:t>
      </w:r>
      <w:r>
        <w:rPr>
          <w:spacing w:val="-7"/>
        </w:rPr>
        <w:t xml:space="preserve"> </w:t>
      </w:r>
      <w:r>
        <w:t>drawn</w:t>
      </w:r>
      <w:r>
        <w:rPr>
          <w:spacing w:val="-7"/>
        </w:rPr>
        <w:t xml:space="preserve"> </w:t>
      </w:r>
      <w:r>
        <w:t>on</w:t>
      </w:r>
      <w:r>
        <w:rPr>
          <w:spacing w:val="-11"/>
        </w:rPr>
        <w:t xml:space="preserve"> </w:t>
      </w:r>
      <w:r>
        <w:t>screen</w:t>
      </w:r>
      <w:r>
        <w:rPr>
          <w:spacing w:val="-10"/>
        </w:rPr>
        <w:t xml:space="preserve"> </w:t>
      </w:r>
      <w:r>
        <w:t>as</w:t>
      </w:r>
      <w:r>
        <w:rPr>
          <w:spacing w:val="-8"/>
        </w:rPr>
        <w:t xml:space="preserve"> </w:t>
      </w:r>
      <w:r>
        <w:t>block</w:t>
      </w:r>
      <w:r>
        <w:rPr>
          <w:spacing w:val="-9"/>
        </w:rPr>
        <w:t xml:space="preserve"> </w:t>
      </w:r>
      <w:r>
        <w:t>diagrams.</w:t>
      </w:r>
      <w:r>
        <w:rPr>
          <w:spacing w:val="-7"/>
        </w:rPr>
        <w:t xml:space="preserve"> </w:t>
      </w:r>
      <w:r>
        <w:t>Many</w:t>
      </w:r>
      <w:r>
        <w:rPr>
          <w:spacing w:val="-9"/>
        </w:rPr>
        <w:t xml:space="preserve"> </w:t>
      </w:r>
      <w:r>
        <w:t>elements</w:t>
      </w:r>
      <w:r>
        <w:rPr>
          <w:spacing w:val="-9"/>
        </w:rPr>
        <w:t xml:space="preserve"> </w:t>
      </w:r>
      <w:r>
        <w:t>of</w:t>
      </w:r>
      <w:r>
        <w:rPr>
          <w:spacing w:val="-9"/>
        </w:rPr>
        <w:t xml:space="preserve"> </w:t>
      </w:r>
      <w:r>
        <w:t>block</w:t>
      </w:r>
      <w:r>
        <w:rPr>
          <w:spacing w:val="-9"/>
        </w:rPr>
        <w:t xml:space="preserve"> </w:t>
      </w:r>
      <w:r>
        <w:t>diagrams</w:t>
      </w:r>
      <w:r>
        <w:rPr>
          <w:spacing w:val="-8"/>
        </w:rPr>
        <w:t xml:space="preserve"> </w:t>
      </w:r>
      <w:r>
        <w:t>are</w:t>
      </w:r>
      <w:r>
        <w:rPr>
          <w:spacing w:val="-10"/>
        </w:rPr>
        <w:t xml:space="preserve"> </w:t>
      </w:r>
      <w:r>
        <w:t>available, such</w:t>
      </w:r>
      <w:r>
        <w:rPr>
          <w:spacing w:val="-12"/>
        </w:rPr>
        <w:t xml:space="preserve"> </w:t>
      </w:r>
      <w:r>
        <w:t>as</w:t>
      </w:r>
      <w:r>
        <w:rPr>
          <w:spacing w:val="-11"/>
        </w:rPr>
        <w:t xml:space="preserve"> </w:t>
      </w:r>
      <w:r>
        <w:t>transfer</w:t>
      </w:r>
      <w:r>
        <w:rPr>
          <w:spacing w:val="-14"/>
        </w:rPr>
        <w:t xml:space="preserve"> </w:t>
      </w:r>
      <w:r>
        <w:t>functions,</w:t>
      </w:r>
      <w:r>
        <w:rPr>
          <w:spacing w:val="-12"/>
        </w:rPr>
        <w:t xml:space="preserve"> </w:t>
      </w:r>
      <w:r>
        <w:t>summing</w:t>
      </w:r>
      <w:r>
        <w:rPr>
          <w:spacing w:val="-13"/>
        </w:rPr>
        <w:t xml:space="preserve"> </w:t>
      </w:r>
      <w:r>
        <w:t>junctions,</w:t>
      </w:r>
      <w:r>
        <w:rPr>
          <w:spacing w:val="-11"/>
        </w:rPr>
        <w:t xml:space="preserve"> </w:t>
      </w:r>
      <w:r>
        <w:t>etc.,</w:t>
      </w:r>
      <w:r>
        <w:rPr>
          <w:spacing w:val="-14"/>
        </w:rPr>
        <w:t xml:space="preserve"> </w:t>
      </w:r>
      <w:r>
        <w:t>as</w:t>
      </w:r>
      <w:r>
        <w:rPr>
          <w:spacing w:val="-11"/>
        </w:rPr>
        <w:t xml:space="preserve"> </w:t>
      </w:r>
      <w:r>
        <w:t>well</w:t>
      </w:r>
      <w:r>
        <w:rPr>
          <w:spacing w:val="-14"/>
        </w:rPr>
        <w:t xml:space="preserve"> </w:t>
      </w:r>
      <w:r>
        <w:t>as</w:t>
      </w:r>
      <w:r>
        <w:rPr>
          <w:spacing w:val="-13"/>
        </w:rPr>
        <w:t xml:space="preserve"> </w:t>
      </w:r>
      <w:r>
        <w:t>virtual</w:t>
      </w:r>
      <w:r>
        <w:rPr>
          <w:spacing w:val="-11"/>
        </w:rPr>
        <w:t xml:space="preserve"> </w:t>
      </w:r>
      <w:r>
        <w:t>input</w:t>
      </w:r>
      <w:r>
        <w:rPr>
          <w:spacing w:val="-14"/>
        </w:rPr>
        <w:t xml:space="preserve"> </w:t>
      </w:r>
      <w:r>
        <w:t>and</w:t>
      </w:r>
      <w:r>
        <w:rPr>
          <w:spacing w:val="-12"/>
        </w:rPr>
        <w:t xml:space="preserve"> </w:t>
      </w:r>
      <w:r>
        <w:t>output</w:t>
      </w:r>
      <w:r>
        <w:rPr>
          <w:spacing w:val="-14"/>
        </w:rPr>
        <w:t xml:space="preserve"> </w:t>
      </w:r>
      <w:r>
        <w:t>devices</w:t>
      </w:r>
      <w:r>
        <w:rPr>
          <w:spacing w:val="-13"/>
        </w:rPr>
        <w:t xml:space="preserve"> </w:t>
      </w:r>
      <w:r>
        <w:t>such</w:t>
      </w:r>
      <w:r>
        <w:rPr>
          <w:spacing w:val="-11"/>
        </w:rPr>
        <w:t xml:space="preserve"> </w:t>
      </w:r>
      <w:r>
        <w:t>as</w:t>
      </w:r>
      <w:r>
        <w:rPr>
          <w:spacing w:val="-11"/>
        </w:rPr>
        <w:t xml:space="preserve"> </w:t>
      </w:r>
      <w:r>
        <w:t>function generators</w:t>
      </w:r>
      <w:r>
        <w:rPr>
          <w:spacing w:val="-14"/>
        </w:rPr>
        <w:t xml:space="preserve"> </w:t>
      </w:r>
      <w:r>
        <w:t>and</w:t>
      </w:r>
      <w:r>
        <w:rPr>
          <w:spacing w:val="-12"/>
        </w:rPr>
        <w:t xml:space="preserve"> </w:t>
      </w:r>
      <w:r>
        <w:t>oscilloscopes.</w:t>
      </w:r>
      <w:r>
        <w:rPr>
          <w:spacing w:val="-16"/>
        </w:rPr>
        <w:t xml:space="preserve"> </w:t>
      </w:r>
      <w:r>
        <w:t>Simulink</w:t>
      </w:r>
      <w:r>
        <w:rPr>
          <w:spacing w:val="-9"/>
        </w:rPr>
        <w:t xml:space="preserve"> </w:t>
      </w:r>
      <w:r>
        <w:t>is</w:t>
      </w:r>
      <w:r>
        <w:rPr>
          <w:spacing w:val="-13"/>
        </w:rPr>
        <w:t xml:space="preserve"> </w:t>
      </w:r>
      <w:r>
        <w:t>integrated</w:t>
      </w:r>
      <w:r>
        <w:rPr>
          <w:spacing w:val="-12"/>
        </w:rPr>
        <w:t xml:space="preserve"> </w:t>
      </w:r>
      <w:r>
        <w:t>with</w:t>
      </w:r>
      <w:r>
        <w:rPr>
          <w:spacing w:val="-12"/>
        </w:rPr>
        <w:t xml:space="preserve"> </w:t>
      </w:r>
      <w:r>
        <w:t>MATLAB</w:t>
      </w:r>
      <w:r>
        <w:rPr>
          <w:spacing w:val="-13"/>
        </w:rPr>
        <w:t xml:space="preserve"> </w:t>
      </w:r>
      <w:r>
        <w:t>and</w:t>
      </w:r>
      <w:r>
        <w:rPr>
          <w:spacing w:val="-11"/>
        </w:rPr>
        <w:t xml:space="preserve"> </w:t>
      </w:r>
      <w:r>
        <w:t>data</w:t>
      </w:r>
      <w:r>
        <w:rPr>
          <w:spacing w:val="-14"/>
        </w:rPr>
        <w:t xml:space="preserve"> </w:t>
      </w:r>
      <w:r>
        <w:t>can</w:t>
      </w:r>
      <w:r>
        <w:rPr>
          <w:spacing w:val="-15"/>
        </w:rPr>
        <w:t xml:space="preserve"> </w:t>
      </w:r>
      <w:r>
        <w:t>be</w:t>
      </w:r>
      <w:r>
        <w:rPr>
          <w:spacing w:val="-14"/>
        </w:rPr>
        <w:t xml:space="preserve"> </w:t>
      </w:r>
      <w:r>
        <w:t>easily</w:t>
      </w:r>
      <w:r>
        <w:rPr>
          <w:spacing w:val="-10"/>
        </w:rPr>
        <w:t xml:space="preserve"> </w:t>
      </w:r>
      <w:r>
        <w:t>transferred</w:t>
      </w:r>
      <w:r>
        <w:rPr>
          <w:spacing w:val="-13"/>
        </w:rPr>
        <w:t xml:space="preserve"> </w:t>
      </w:r>
      <w:r>
        <w:t>between the programs. In these tutorials, we will apply Simulink to the examples from the MATLAB tutorials to model the systems, build controllers, and simulate the systems. Simulink is suppo</w:t>
      </w:r>
      <w:bookmarkStart w:id="0" w:name="_GoBack"/>
      <w:bookmarkEnd w:id="0"/>
      <w:r>
        <w:t>rted on UNIX, Macintosh, and Windows environments; and is included in the student version of MATLAB for personal computers. For more information on Simulink, p</w:t>
      </w:r>
      <w:r w:rsidR="001801B5">
        <w:t>lease visit the Math works link.</w:t>
      </w:r>
    </w:p>
    <w:p w:rsidR="00F641EF" w:rsidRDefault="00F641EF" w:rsidP="00F641EF">
      <w:pPr>
        <w:pStyle w:val="Heading1"/>
        <w:spacing w:line="328" w:lineRule="exact"/>
        <w:jc w:val="both"/>
      </w:pPr>
      <w:r>
        <w:rPr>
          <w:noProof/>
          <w:lang w:val="en-GB" w:eastAsia="en-GB" w:bidi="ar-SA"/>
        </w:rPr>
        <mc:AlternateContent>
          <mc:Choice Requires="wps">
            <w:drawing>
              <wp:anchor distT="0" distB="0" distL="0" distR="0" simplePos="0" relativeHeight="251649024" behindDoc="1" locked="0" layoutInCell="1" allowOverlap="1" wp14:anchorId="017DA446" wp14:editId="4C13BD7D">
                <wp:simplePos x="0" y="0"/>
                <wp:positionH relativeFrom="page">
                  <wp:posOffset>1125220</wp:posOffset>
                </wp:positionH>
                <wp:positionV relativeFrom="paragraph">
                  <wp:posOffset>265430</wp:posOffset>
                </wp:positionV>
                <wp:extent cx="5523865" cy="0"/>
                <wp:effectExtent l="10795" t="8255" r="8890" b="10795"/>
                <wp:wrapTopAndBottom/>
                <wp:docPr id="702" name="Straight Connector 7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865" cy="0"/>
                        </a:xfrm>
                        <a:prstGeom prst="line">
                          <a:avLst/>
                        </a:prstGeom>
                        <a:noFill/>
                        <a:ln w="9144">
                          <a:solidFill>
                            <a:srgbClr val="D5D3D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0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6pt,20.9pt" to="523.5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" strokecolor="#d5d3d3" strokeweight=".72pt">
                <w10:wrap type="topAndBottom" anchorx="page"/>
              </v:line>
            </w:pict>
          </mc:Fallback>
        </mc:AlternateContent>
      </w:r>
      <w:r>
        <w:t>Starting Simulink</w:t>
      </w:r>
    </w:p>
    <w:p w:rsidR="00F641EF" w:rsidRDefault="00F641EF" w:rsidP="00F641EF">
      <w:pPr>
        <w:pStyle w:val="BodyText"/>
        <w:spacing w:before="121"/>
        <w:ind w:left="140"/>
      </w:pPr>
      <w:r>
        <w:t>Simulink is started from the MATLAB command prompt by entering the following command:</w:t>
      </w:r>
    </w:p>
    <w:p w:rsidR="00F641EF" w:rsidRDefault="00F641EF" w:rsidP="00F641EF">
      <w:pPr>
        <w:pStyle w:val="BodyText"/>
        <w:spacing w:before="3"/>
        <w:rPr>
          <w:sz w:val="27"/>
        </w:rPr>
      </w:pPr>
    </w:p>
    <w:p w:rsidR="00F641EF" w:rsidRDefault="00F641EF" w:rsidP="00F641EF">
      <w:pPr>
        <w:pStyle w:val="BodyText"/>
        <w:ind w:left="140"/>
        <w:rPr>
          <w:rFonts w:ascii="Courier New"/>
        </w:rPr>
      </w:pPr>
      <w:r>
        <w:rPr>
          <w:rFonts w:ascii="Courier New"/>
        </w:rPr>
        <w:t>Simulink</w:t>
      </w:r>
    </w:p>
    <w:p w:rsidR="00F641EF" w:rsidRDefault="00F641EF" w:rsidP="00F641EF">
      <w:pPr>
        <w:pStyle w:val="BodyText"/>
        <w:spacing w:before="144"/>
        <w:ind w:left="140"/>
      </w:pPr>
      <w:r>
        <w:t xml:space="preserve">Alternatively, you can hit the </w:t>
      </w:r>
      <w:r>
        <w:rPr>
          <w:b/>
        </w:rPr>
        <w:t xml:space="preserve">Simulink </w:t>
      </w:r>
      <w:r>
        <w:t>button at the top of the MATLAB window as shown here:</w:t>
      </w:r>
    </w:p>
    <w:p w:rsidR="00F641EF" w:rsidRDefault="00F641EF" w:rsidP="00F641EF">
      <w:pPr>
        <w:sectPr w:rsidR="00F641EF">
          <w:pgSz w:w="12240" w:h="15840"/>
          <w:pgMar w:top="1460" w:right="1020" w:bottom="1200" w:left="1660" w:header="720" w:footer="1015" w:gutter="0"/>
          <w:pgNumType w:start="1"/>
          <w:cols w:space="720"/>
        </w:sectPr>
      </w:pPr>
    </w:p>
    <w:p w:rsidR="00F641EF" w:rsidRDefault="00F641EF" w:rsidP="00F641EF">
      <w:pPr>
        <w:pStyle w:val="BodyText"/>
        <w:ind w:left="140"/>
        <w:rPr>
          <w:sz w:val="20"/>
        </w:rPr>
      </w:pPr>
      <w:r>
        <w:rPr>
          <w:noProof/>
          <w:sz w:val="20"/>
          <w:lang w:val="en-GB" w:eastAsia="en-GB" w:bidi="ar-SA"/>
        </w:rPr>
        <w:lastRenderedPageBreak/>
        <w:drawing>
          <wp:inline distT="0" distB="0" distL="0" distR="0" wp14:anchorId="2C5936C2" wp14:editId="75968751">
            <wp:extent cx="4848225" cy="12287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48225" cy="1228725"/>
                    </a:xfrm>
                    <a:prstGeom prst="rect">
                      <a:avLst/>
                    </a:prstGeom>
                    <a:noFill/>
                    <a:ln>
                      <a:noFill/>
                    </a:ln>
                  </pic:spPr>
                </pic:pic>
              </a:graphicData>
            </a:graphic>
          </wp:inline>
        </w:drawing>
      </w:r>
    </w:p>
    <w:p w:rsidR="00F641EF" w:rsidRDefault="00F641EF" w:rsidP="00F641EF">
      <w:pPr>
        <w:pStyle w:val="BodyText"/>
        <w:spacing w:before="6"/>
        <w:rPr>
          <w:sz w:val="17"/>
        </w:rPr>
      </w:pPr>
    </w:p>
    <w:p w:rsidR="00F641EF" w:rsidRDefault="00F641EF" w:rsidP="00F641EF">
      <w:pPr>
        <w:spacing w:before="95" w:line="420" w:lineRule="auto"/>
        <w:ind w:left="140" w:right="585"/>
        <w:rPr>
          <w:sz w:val="18"/>
        </w:rPr>
      </w:pPr>
      <w:r>
        <w:rPr>
          <w:sz w:val="18"/>
        </w:rPr>
        <w:t xml:space="preserve">When it starts, Simulink brings up a single window, entitled </w:t>
      </w:r>
      <w:r>
        <w:rPr>
          <w:b/>
          <w:sz w:val="18"/>
        </w:rPr>
        <w:t xml:space="preserve">Simulink Library Browser </w:t>
      </w:r>
      <w:r>
        <w:rPr>
          <w:sz w:val="18"/>
        </w:rPr>
        <w:t>which can be seen here.</w:t>
      </w:r>
    </w:p>
    <w:p w:rsidR="00F641EF" w:rsidRDefault="00F641EF" w:rsidP="00F641EF">
      <w:pPr>
        <w:pStyle w:val="BodyText"/>
        <w:spacing w:before="3"/>
        <w:rPr>
          <w:sz w:val="14"/>
        </w:rPr>
      </w:pPr>
      <w:r>
        <w:rPr>
          <w:noProof/>
          <w:lang w:val="en-GB" w:eastAsia="en-GB" w:bidi="ar-SA"/>
        </w:rPr>
        <w:drawing>
          <wp:anchor distT="0" distB="0" distL="0" distR="0" simplePos="0" relativeHeight="251650048" behindDoc="1" locked="0" layoutInCell="1" allowOverlap="1" wp14:anchorId="2AD21C46" wp14:editId="599367D8">
            <wp:simplePos x="0" y="0"/>
            <wp:positionH relativeFrom="page">
              <wp:posOffset>1143000</wp:posOffset>
            </wp:positionH>
            <wp:positionV relativeFrom="paragraph">
              <wp:posOffset>128905</wp:posOffset>
            </wp:positionV>
            <wp:extent cx="5701665" cy="3013710"/>
            <wp:effectExtent l="0" t="0" r="0" b="0"/>
            <wp:wrapTopAndBottom/>
            <wp:docPr id="701" name="Picture 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1665" cy="3013710"/>
                    </a:xfrm>
                    <a:prstGeom prst="rect">
                      <a:avLst/>
                    </a:prstGeom>
                    <a:noFill/>
                  </pic:spPr>
                </pic:pic>
              </a:graphicData>
            </a:graphic>
            <wp14:sizeRelH relativeFrom="page">
              <wp14:pctWidth>0</wp14:pctWidth>
            </wp14:sizeRelH>
            <wp14:sizeRelV relativeFrom="page">
              <wp14:pctHeight>0</wp14:pctHeight>
            </wp14:sizeRelV>
          </wp:anchor>
        </w:drawing>
      </w:r>
    </w:p>
    <w:p w:rsidR="00F641EF" w:rsidRDefault="00F641EF" w:rsidP="00F641EF">
      <w:pPr>
        <w:pStyle w:val="Heading1"/>
        <w:spacing w:before="124" w:after="84"/>
      </w:pPr>
      <w:r>
        <w:t>Model Files</w:t>
      </w:r>
    </w:p>
    <w:p w:rsidR="00F641EF" w:rsidRDefault="00F641EF" w:rsidP="00F641EF">
      <w:pPr>
        <w:pStyle w:val="BodyText"/>
        <w:spacing w:line="20" w:lineRule="exact"/>
        <w:ind w:left="103"/>
        <w:rPr>
          <w:sz w:val="2"/>
        </w:rPr>
      </w:pPr>
      <w:r>
        <w:rPr>
          <w:noProof/>
          <w:sz w:val="2"/>
          <w:lang w:val="en-GB" w:eastAsia="en-GB" w:bidi="ar-SA"/>
        </w:rPr>
        <mc:AlternateContent>
          <mc:Choice Requires="wpg">
            <w:drawing>
              <wp:inline distT="0" distB="0" distL="0" distR="0" wp14:anchorId="0703AF13" wp14:editId="33602B11">
                <wp:extent cx="5523865" cy="9525"/>
                <wp:effectExtent l="9525" t="9525" r="10160" b="0"/>
                <wp:docPr id="699" name="Group 6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865" cy="9525"/>
                          <a:chOff x="0" y="0"/>
                          <a:chExt cx="8699" cy="15"/>
                        </a:xfrm>
                      </wpg:grpSpPr>
                      <wps:wsp>
                        <wps:cNvPr id="700" name="Line 3"/>
                        <wps:cNvCnPr/>
                        <wps:spPr bwMode="auto">
                          <a:xfrm>
                            <a:off x="0" y="7"/>
                            <a:ext cx="8699" cy="0"/>
                          </a:xfrm>
                          <a:prstGeom prst="line">
                            <a:avLst/>
                          </a:prstGeom>
                          <a:noFill/>
                          <a:ln w="9144">
                            <a:solidFill>
                              <a:srgbClr val="D5D3D3"/>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99" o:spid="_x0000_s1026" style="width:434.95pt;height:.75pt;mso-position-horizontal-relative:char;mso-position-vertical-relative:line" coordsize="869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">
                <v:line id="Line 3" o:spid="_x0000_s1027" style="position:absolute;visibility:visible;mso-wrap-style:square" from="0,7" to="86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ur8AAAADcAAAADwAAAGRycy9kb3ducmV2LnhtbERPPW/CMBDdK/EfrENiKw4ZaAkYhCLR&#10;VNka2v2IjyTCPluxC+m/r4dKHZ/e9+4wWSPuNIbBsYLVMgNB3Do9cKfg83x6fgURIrJG45gU/FCA&#10;w372tMNCuwd/0L2JnUghHApU0MfoCylD25PFsHSeOHFXN1qMCY6d1CM+Urg1Ms+ytbQ4cGro0VPZ&#10;U3trvq2C5lJV59x8XeryzXnjqN74DSq1mE/HLYhIU/wX/7nftYKXLM1PZ9IRkPt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v07q/AAAAA3AAAAA8AAAAAAAAAAAAAAAAA&#10;oQIAAGRycy9kb3ducmV2LnhtbFBLBQYAAAAABAAEAPkAAACOAwAAAAA=&#10;" strokecolor="#d5d3d3" strokeweight=".72pt"/>
                <w10:anchorlock/>
              </v:group>
            </w:pict>
          </mc:Fallback>
        </mc:AlternateContent>
      </w:r>
    </w:p>
    <w:p w:rsidR="00F641EF" w:rsidRDefault="00F641EF" w:rsidP="00F641EF">
      <w:pPr>
        <w:pStyle w:val="BodyText"/>
        <w:spacing w:before="148" w:line="415" w:lineRule="auto"/>
        <w:ind w:left="140" w:right="774"/>
        <w:jc w:val="both"/>
      </w:pPr>
      <w:r>
        <w:t xml:space="preserve">In Simulink, a model is a collection of blocks which, in general, represents a system. In addition, to drawing a model into a blank model window, previously saved model files can be loaded either from the </w:t>
      </w:r>
      <w:r>
        <w:rPr>
          <w:b/>
        </w:rPr>
        <w:t xml:space="preserve">File </w:t>
      </w:r>
      <w:r>
        <w:t xml:space="preserve">menu or from the MATLAB command prompt. As an example, </w:t>
      </w:r>
      <w:r w:rsidR="00043189">
        <w:t>save</w:t>
      </w:r>
      <w:r>
        <w:t xml:space="preserve"> the</w:t>
      </w:r>
      <w:r w:rsidR="00043189">
        <w:t xml:space="preserve"> following model</w:t>
      </w:r>
      <w:r>
        <w:t xml:space="preserve"> file in the directory you are running MATLAB from.</w:t>
      </w:r>
    </w:p>
    <w:p w:rsidR="00F8351A" w:rsidRPr="00F8351A" w:rsidRDefault="00F8351A" w:rsidP="00F641EF">
      <w:pPr>
        <w:pStyle w:val="BodyText"/>
        <w:spacing w:before="148" w:line="415" w:lineRule="auto"/>
        <w:ind w:left="140" w:right="774"/>
        <w:jc w:val="both"/>
        <w:rPr>
          <w:b/>
        </w:rPr>
      </w:pPr>
      <w:proofErr w:type="spellStart"/>
      <w:r w:rsidRPr="00F8351A">
        <w:rPr>
          <w:b/>
        </w:rPr>
        <w:t>simple.mdl</w:t>
      </w:r>
      <w:proofErr w:type="spellEnd"/>
    </w:p>
    <w:p w:rsidR="00F641EF" w:rsidRDefault="00F641EF" w:rsidP="00F641EF">
      <w:pPr>
        <w:pStyle w:val="BodyText"/>
        <w:spacing w:before="153" w:line="410" w:lineRule="auto"/>
        <w:ind w:left="140" w:right="585"/>
      </w:pPr>
      <w:r>
        <w:t>Open</w:t>
      </w:r>
      <w:r>
        <w:rPr>
          <w:spacing w:val="-10"/>
        </w:rPr>
        <w:t xml:space="preserve"> </w:t>
      </w:r>
      <w:r>
        <w:t>this</w:t>
      </w:r>
      <w:r>
        <w:rPr>
          <w:spacing w:val="-9"/>
        </w:rPr>
        <w:t xml:space="preserve"> </w:t>
      </w:r>
      <w:r>
        <w:t>file</w:t>
      </w:r>
      <w:r>
        <w:rPr>
          <w:spacing w:val="-9"/>
        </w:rPr>
        <w:t xml:space="preserve"> </w:t>
      </w:r>
      <w:r>
        <w:t>in</w:t>
      </w:r>
      <w:r>
        <w:rPr>
          <w:spacing w:val="-10"/>
        </w:rPr>
        <w:t xml:space="preserve"> </w:t>
      </w:r>
      <w:r>
        <w:t>Simulink</w:t>
      </w:r>
      <w:r>
        <w:rPr>
          <w:spacing w:val="-11"/>
        </w:rPr>
        <w:t xml:space="preserve"> </w:t>
      </w:r>
      <w:r>
        <w:t>by</w:t>
      </w:r>
      <w:r>
        <w:rPr>
          <w:spacing w:val="-12"/>
        </w:rPr>
        <w:t xml:space="preserve"> </w:t>
      </w:r>
      <w:r>
        <w:t>entering</w:t>
      </w:r>
      <w:r>
        <w:rPr>
          <w:spacing w:val="-11"/>
        </w:rPr>
        <w:t xml:space="preserve"> </w:t>
      </w:r>
      <w:r>
        <w:t>the</w:t>
      </w:r>
      <w:r>
        <w:rPr>
          <w:spacing w:val="-10"/>
        </w:rPr>
        <w:t xml:space="preserve"> </w:t>
      </w:r>
      <w:r>
        <w:t>following</w:t>
      </w:r>
      <w:r>
        <w:rPr>
          <w:spacing w:val="-9"/>
        </w:rPr>
        <w:t xml:space="preserve"> </w:t>
      </w:r>
      <w:r>
        <w:t>command</w:t>
      </w:r>
      <w:r>
        <w:rPr>
          <w:spacing w:val="-10"/>
        </w:rPr>
        <w:t xml:space="preserve"> </w:t>
      </w:r>
      <w:r>
        <w:t>in</w:t>
      </w:r>
      <w:r>
        <w:rPr>
          <w:spacing w:val="-9"/>
        </w:rPr>
        <w:t xml:space="preserve"> </w:t>
      </w:r>
      <w:r>
        <w:t>the</w:t>
      </w:r>
      <w:r>
        <w:rPr>
          <w:spacing w:val="-10"/>
        </w:rPr>
        <w:t xml:space="preserve"> </w:t>
      </w:r>
      <w:r>
        <w:t>MATLAB</w:t>
      </w:r>
      <w:r>
        <w:rPr>
          <w:spacing w:val="-9"/>
        </w:rPr>
        <w:t xml:space="preserve"> </w:t>
      </w:r>
      <w:r>
        <w:t>command</w:t>
      </w:r>
      <w:r>
        <w:rPr>
          <w:spacing w:val="-10"/>
        </w:rPr>
        <w:t xml:space="preserve"> </w:t>
      </w:r>
      <w:r>
        <w:t>window.</w:t>
      </w:r>
      <w:r>
        <w:rPr>
          <w:spacing w:val="-9"/>
        </w:rPr>
        <w:t xml:space="preserve"> </w:t>
      </w:r>
      <w:r>
        <w:t xml:space="preserve">(Alternatively, you can load this file using the </w:t>
      </w:r>
      <w:r>
        <w:rPr>
          <w:b/>
        </w:rPr>
        <w:t xml:space="preserve">Open </w:t>
      </w:r>
      <w:r>
        <w:t xml:space="preserve">option in the </w:t>
      </w:r>
      <w:r>
        <w:rPr>
          <w:b/>
        </w:rPr>
        <w:t xml:space="preserve">File </w:t>
      </w:r>
      <w:r>
        <w:t xml:space="preserve">menu in Simulink, or by hitting </w:t>
      </w:r>
      <w:r>
        <w:rPr>
          <w:b/>
        </w:rPr>
        <w:t xml:space="preserve">Ctrl-O </w:t>
      </w:r>
      <w:r>
        <w:t>in</w:t>
      </w:r>
      <w:r>
        <w:rPr>
          <w:spacing w:val="-32"/>
        </w:rPr>
        <w:t xml:space="preserve"> </w:t>
      </w:r>
      <w:r>
        <w:t>Simulink).</w:t>
      </w:r>
    </w:p>
    <w:p w:rsidR="00F641EF" w:rsidRDefault="00F641EF" w:rsidP="00F641EF">
      <w:pPr>
        <w:pStyle w:val="BodyText"/>
        <w:spacing w:before="15"/>
        <w:ind w:left="140"/>
        <w:jc w:val="both"/>
        <w:rPr>
          <w:rFonts w:ascii="Courier New"/>
        </w:rPr>
      </w:pPr>
      <w:r>
        <w:rPr>
          <w:rFonts w:ascii="Courier New"/>
        </w:rPr>
        <w:t>Simple</w:t>
      </w:r>
    </w:p>
    <w:p w:rsidR="00F641EF" w:rsidRDefault="00F641EF" w:rsidP="00F641EF">
      <w:pPr>
        <w:pStyle w:val="BodyText"/>
        <w:spacing w:before="147"/>
        <w:ind w:left="140"/>
        <w:jc w:val="both"/>
      </w:pPr>
      <w:r>
        <w:t>The following model window should appear.</w:t>
      </w:r>
    </w:p>
    <w:p w:rsidR="00F641EF" w:rsidRDefault="00F641EF" w:rsidP="00F641EF">
      <w:pPr>
        <w:sectPr w:rsidR="00F641EF">
          <w:pgSz w:w="12240" w:h="15840"/>
          <w:pgMar w:top="1440" w:right="1020" w:bottom="1200" w:left="1660" w:header="0" w:footer="1015" w:gutter="0"/>
          <w:cols w:space="720"/>
        </w:sectPr>
      </w:pPr>
    </w:p>
    <w:p w:rsidR="00F641EF" w:rsidRDefault="00F641EF" w:rsidP="00F641EF">
      <w:pPr>
        <w:pStyle w:val="BodyText"/>
        <w:ind w:left="140"/>
        <w:rPr>
          <w:sz w:val="20"/>
        </w:rPr>
      </w:pPr>
      <w:r>
        <w:rPr>
          <w:noProof/>
          <w:sz w:val="20"/>
          <w:lang w:val="en-GB" w:eastAsia="en-GB" w:bidi="ar-SA"/>
        </w:rPr>
        <w:lastRenderedPageBreak/>
        <w:drawing>
          <wp:inline distT="0" distB="0" distL="0" distR="0" wp14:anchorId="0B6109BD" wp14:editId="24BF53FB">
            <wp:extent cx="5219700" cy="38004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19700" cy="3800475"/>
                    </a:xfrm>
                    <a:prstGeom prst="rect">
                      <a:avLst/>
                    </a:prstGeom>
                    <a:noFill/>
                    <a:ln>
                      <a:noFill/>
                    </a:ln>
                  </pic:spPr>
                </pic:pic>
              </a:graphicData>
            </a:graphic>
          </wp:inline>
        </w:drawing>
      </w:r>
    </w:p>
    <w:p w:rsidR="00F641EF" w:rsidRDefault="00F641EF" w:rsidP="00F641EF">
      <w:pPr>
        <w:pStyle w:val="BodyText"/>
        <w:spacing w:before="2"/>
        <w:rPr>
          <w:sz w:val="19"/>
        </w:rPr>
      </w:pPr>
    </w:p>
    <w:p w:rsidR="00F641EF" w:rsidRDefault="00F641EF" w:rsidP="00F641EF">
      <w:pPr>
        <w:pStyle w:val="BodyText"/>
        <w:spacing w:before="94"/>
        <w:ind w:left="140"/>
        <w:rPr>
          <w:b/>
        </w:rPr>
      </w:pPr>
      <w:r>
        <w:t xml:space="preserve">A new model can be created by selecting </w:t>
      </w:r>
      <w:r>
        <w:rPr>
          <w:b/>
        </w:rPr>
        <w:t xml:space="preserve">New </w:t>
      </w:r>
      <w:r>
        <w:t xml:space="preserve">from the </w:t>
      </w:r>
      <w:r>
        <w:rPr>
          <w:b/>
        </w:rPr>
        <w:t xml:space="preserve">File </w:t>
      </w:r>
      <w:r>
        <w:t xml:space="preserve">menu in any Simulink window (or by hitting </w:t>
      </w:r>
      <w:r>
        <w:rPr>
          <w:b/>
        </w:rPr>
        <w:t>Ctrl-</w:t>
      </w:r>
    </w:p>
    <w:p w:rsidR="00F641EF" w:rsidRDefault="00F641EF" w:rsidP="00F641EF">
      <w:pPr>
        <w:spacing w:before="153"/>
        <w:ind w:left="140"/>
        <w:rPr>
          <w:sz w:val="18"/>
        </w:rPr>
      </w:pPr>
      <w:r>
        <w:rPr>
          <w:b/>
          <w:sz w:val="18"/>
        </w:rPr>
        <w:t>N</w:t>
      </w:r>
      <w:r>
        <w:rPr>
          <w:sz w:val="18"/>
        </w:rPr>
        <w:t>).</w:t>
      </w:r>
    </w:p>
    <w:p w:rsidR="00F641EF" w:rsidRDefault="00F641EF" w:rsidP="00F641EF">
      <w:pPr>
        <w:pStyle w:val="Heading1"/>
        <w:spacing w:before="2"/>
      </w:pPr>
      <w:r>
        <w:rPr>
          <w:noProof/>
          <w:lang w:val="en-GB" w:eastAsia="en-GB" w:bidi="ar-SA"/>
        </w:rPr>
        <mc:AlternateContent>
          <mc:Choice Requires="wps">
            <w:drawing>
              <wp:anchor distT="0" distB="0" distL="0" distR="0" simplePos="0" relativeHeight="251651072" behindDoc="1" locked="0" layoutInCell="1" allowOverlap="1" wp14:anchorId="5B058020" wp14:editId="7D113173">
                <wp:simplePos x="0" y="0"/>
                <wp:positionH relativeFrom="page">
                  <wp:posOffset>1125220</wp:posOffset>
                </wp:positionH>
                <wp:positionV relativeFrom="paragraph">
                  <wp:posOffset>269875</wp:posOffset>
                </wp:positionV>
                <wp:extent cx="5523865" cy="0"/>
                <wp:effectExtent l="10795" t="12700" r="8890" b="6350"/>
                <wp:wrapTopAndBottom/>
                <wp:docPr id="698" name="Straight Connector 6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865" cy="0"/>
                        </a:xfrm>
                        <a:prstGeom prst="line">
                          <a:avLst/>
                        </a:prstGeom>
                        <a:noFill/>
                        <a:ln w="9144">
                          <a:solidFill>
                            <a:srgbClr val="D5D3D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98"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6pt,21.25pt" to="523.5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" strokecolor="#d5d3d3" strokeweight=".72pt">
                <w10:wrap type="topAndBottom" anchorx="page"/>
              </v:line>
            </w:pict>
          </mc:Fallback>
        </mc:AlternateContent>
      </w:r>
      <w:r>
        <w:t>Basic Elements</w:t>
      </w:r>
    </w:p>
    <w:p w:rsidR="00F641EF" w:rsidRDefault="00F641EF" w:rsidP="00F641EF">
      <w:pPr>
        <w:pStyle w:val="BodyText"/>
        <w:spacing w:before="118" w:line="420" w:lineRule="auto"/>
        <w:ind w:left="140" w:right="585"/>
      </w:pPr>
      <w:r>
        <w:t xml:space="preserve">There are two major classes of items in Simulink: </w:t>
      </w:r>
      <w:r>
        <w:rPr>
          <w:b/>
        </w:rPr>
        <w:t xml:space="preserve">blocks </w:t>
      </w:r>
      <w:r>
        <w:t xml:space="preserve">and </w:t>
      </w:r>
      <w:r>
        <w:rPr>
          <w:b/>
        </w:rPr>
        <w:t>lines</w:t>
      </w:r>
      <w:r>
        <w:t>. Blocks are used to generate, modify, combine, output, and display signals. Lines are used to transfer signals from one block to another.</w:t>
      </w:r>
    </w:p>
    <w:p w:rsidR="00F641EF" w:rsidRDefault="00F641EF" w:rsidP="00F641EF">
      <w:pPr>
        <w:pStyle w:val="Heading2"/>
        <w:spacing w:line="198" w:lineRule="exact"/>
      </w:pPr>
      <w:r>
        <w:t>Blocks</w:t>
      </w:r>
    </w:p>
    <w:p w:rsidR="00F641EF" w:rsidRDefault="00F641EF" w:rsidP="00F641EF">
      <w:pPr>
        <w:pStyle w:val="BodyText"/>
        <w:spacing w:before="156"/>
        <w:ind w:left="140"/>
      </w:pPr>
      <w:r>
        <w:t>There are several general classes of blocks within the Simulink library:</w:t>
      </w:r>
    </w:p>
    <w:p w:rsidR="00F641EF" w:rsidRDefault="00F641EF" w:rsidP="00F641EF">
      <w:pPr>
        <w:pStyle w:val="BodyText"/>
        <w:spacing w:before="6"/>
        <w:rPr>
          <w:sz w:val="25"/>
        </w:rPr>
      </w:pPr>
    </w:p>
    <w:p w:rsidR="00F641EF" w:rsidRDefault="00F641EF" w:rsidP="00F641EF">
      <w:pPr>
        <w:pStyle w:val="ListParagraph"/>
        <w:widowControl w:val="0"/>
        <w:numPr>
          <w:ilvl w:val="0"/>
          <w:numId w:val="13"/>
        </w:numPr>
        <w:tabs>
          <w:tab w:val="left" w:pos="486"/>
        </w:tabs>
        <w:autoSpaceDE w:val="0"/>
        <w:autoSpaceDN w:val="0"/>
        <w:rPr>
          <w:sz w:val="18"/>
        </w:rPr>
      </w:pPr>
      <w:r>
        <w:rPr>
          <w:sz w:val="18"/>
        </w:rPr>
        <w:t>Sources: used to generate various</w:t>
      </w:r>
      <w:r>
        <w:rPr>
          <w:spacing w:val="-4"/>
          <w:sz w:val="18"/>
        </w:rPr>
        <w:t xml:space="preserve"> </w:t>
      </w:r>
      <w:r>
        <w:rPr>
          <w:sz w:val="18"/>
        </w:rPr>
        <w:t>signals</w:t>
      </w:r>
    </w:p>
    <w:p w:rsidR="00F641EF" w:rsidRDefault="00F641EF" w:rsidP="00F641EF">
      <w:pPr>
        <w:pStyle w:val="ListParagraph"/>
        <w:widowControl w:val="0"/>
        <w:numPr>
          <w:ilvl w:val="0"/>
          <w:numId w:val="13"/>
        </w:numPr>
        <w:tabs>
          <w:tab w:val="left" w:pos="486"/>
        </w:tabs>
        <w:autoSpaceDE w:val="0"/>
        <w:autoSpaceDN w:val="0"/>
        <w:spacing w:before="171"/>
        <w:rPr>
          <w:sz w:val="18"/>
        </w:rPr>
      </w:pPr>
      <w:r>
        <w:rPr>
          <w:sz w:val="18"/>
        </w:rPr>
        <w:t>Sinks: used to output or display</w:t>
      </w:r>
      <w:r>
        <w:rPr>
          <w:spacing w:val="-5"/>
          <w:sz w:val="18"/>
        </w:rPr>
        <w:t xml:space="preserve"> </w:t>
      </w:r>
      <w:r>
        <w:rPr>
          <w:sz w:val="18"/>
        </w:rPr>
        <w:t>signals</w:t>
      </w:r>
    </w:p>
    <w:p w:rsidR="00F641EF" w:rsidRDefault="00F641EF" w:rsidP="00F641EF">
      <w:pPr>
        <w:pStyle w:val="ListParagraph"/>
        <w:widowControl w:val="0"/>
        <w:numPr>
          <w:ilvl w:val="0"/>
          <w:numId w:val="13"/>
        </w:numPr>
        <w:tabs>
          <w:tab w:val="left" w:pos="486"/>
        </w:tabs>
        <w:autoSpaceDE w:val="0"/>
        <w:autoSpaceDN w:val="0"/>
        <w:spacing w:before="176" w:line="403" w:lineRule="auto"/>
        <w:ind w:right="777"/>
        <w:rPr>
          <w:sz w:val="18"/>
        </w:rPr>
      </w:pPr>
      <w:r>
        <w:rPr>
          <w:sz w:val="18"/>
        </w:rPr>
        <w:t>Continuous: continuous-time system elements (transfer functions, state-space models, PID controllers, etc.)</w:t>
      </w:r>
    </w:p>
    <w:p w:rsidR="00F641EF" w:rsidRDefault="00F641EF" w:rsidP="00F641EF">
      <w:pPr>
        <w:pStyle w:val="ListParagraph"/>
        <w:widowControl w:val="0"/>
        <w:numPr>
          <w:ilvl w:val="0"/>
          <w:numId w:val="13"/>
        </w:numPr>
        <w:tabs>
          <w:tab w:val="left" w:pos="486"/>
        </w:tabs>
        <w:autoSpaceDE w:val="0"/>
        <w:autoSpaceDN w:val="0"/>
        <w:spacing w:before="34" w:line="408" w:lineRule="auto"/>
        <w:ind w:right="775"/>
        <w:rPr>
          <w:sz w:val="18"/>
        </w:rPr>
      </w:pPr>
      <w:r>
        <w:rPr>
          <w:sz w:val="18"/>
        </w:rPr>
        <w:t>Discrete: linear, discrete-time system elements (discrete transfer functions, discrete state-space models, etc.)</w:t>
      </w:r>
    </w:p>
    <w:p w:rsidR="00F641EF" w:rsidRDefault="00F641EF" w:rsidP="00F641EF">
      <w:pPr>
        <w:pStyle w:val="ListParagraph"/>
        <w:widowControl w:val="0"/>
        <w:numPr>
          <w:ilvl w:val="0"/>
          <w:numId w:val="13"/>
        </w:numPr>
        <w:tabs>
          <w:tab w:val="left" w:pos="486"/>
        </w:tabs>
        <w:autoSpaceDE w:val="0"/>
        <w:autoSpaceDN w:val="0"/>
        <w:spacing w:before="30"/>
        <w:rPr>
          <w:sz w:val="18"/>
        </w:rPr>
      </w:pPr>
      <w:r>
        <w:rPr>
          <w:sz w:val="18"/>
        </w:rPr>
        <w:t>Math Operations: contains many common math operations (gain, sum, product, absolute value,</w:t>
      </w:r>
      <w:r>
        <w:rPr>
          <w:spacing w:val="-21"/>
          <w:sz w:val="18"/>
        </w:rPr>
        <w:t xml:space="preserve"> </w:t>
      </w:r>
      <w:r>
        <w:rPr>
          <w:sz w:val="18"/>
        </w:rPr>
        <w:t>etc.)</w:t>
      </w:r>
    </w:p>
    <w:p w:rsidR="00F641EF" w:rsidRDefault="00F641EF" w:rsidP="00F641EF">
      <w:pPr>
        <w:pStyle w:val="ListParagraph"/>
        <w:widowControl w:val="0"/>
        <w:numPr>
          <w:ilvl w:val="0"/>
          <w:numId w:val="13"/>
        </w:numPr>
        <w:tabs>
          <w:tab w:val="left" w:pos="486"/>
        </w:tabs>
        <w:autoSpaceDE w:val="0"/>
        <w:autoSpaceDN w:val="0"/>
        <w:spacing w:before="171"/>
        <w:rPr>
          <w:sz w:val="18"/>
        </w:rPr>
      </w:pPr>
      <w:r>
        <w:rPr>
          <w:sz w:val="18"/>
        </w:rPr>
        <w:t>Ports &amp; Subsystems: contains useful blocks to build a</w:t>
      </w:r>
      <w:r>
        <w:rPr>
          <w:spacing w:val="-8"/>
          <w:sz w:val="18"/>
        </w:rPr>
        <w:t xml:space="preserve"> </w:t>
      </w:r>
      <w:r>
        <w:rPr>
          <w:sz w:val="18"/>
        </w:rPr>
        <w:t>system</w:t>
      </w:r>
    </w:p>
    <w:p w:rsidR="00F641EF" w:rsidRDefault="00F641EF" w:rsidP="00F641EF">
      <w:pPr>
        <w:rPr>
          <w:sz w:val="18"/>
        </w:rPr>
        <w:sectPr w:rsidR="00F641EF">
          <w:pgSz w:w="12240" w:h="15840"/>
          <w:pgMar w:top="1440" w:right="1020" w:bottom="1200" w:left="1660" w:header="0" w:footer="1015" w:gutter="0"/>
          <w:cols w:space="720"/>
        </w:sectPr>
      </w:pPr>
    </w:p>
    <w:p w:rsidR="00F641EF" w:rsidRDefault="00F641EF" w:rsidP="00F641EF">
      <w:pPr>
        <w:pStyle w:val="BodyText"/>
        <w:spacing w:before="92" w:line="412" w:lineRule="auto"/>
        <w:ind w:left="140" w:right="774"/>
        <w:jc w:val="both"/>
      </w:pPr>
      <w:r>
        <w:lastRenderedPageBreak/>
        <w:t xml:space="preserve">Blocks have zero to several input terminals and zero to several output terminals. Unused input terminals </w:t>
      </w:r>
      <w:r>
        <w:rPr>
          <w:spacing w:val="3"/>
        </w:rPr>
        <w:t xml:space="preserve">are </w:t>
      </w:r>
      <w:r>
        <w:t>indicated</w:t>
      </w:r>
      <w:r>
        <w:rPr>
          <w:spacing w:val="-11"/>
        </w:rPr>
        <w:t xml:space="preserve"> </w:t>
      </w:r>
      <w:r>
        <w:t>by</w:t>
      </w:r>
      <w:r>
        <w:rPr>
          <w:spacing w:val="-13"/>
        </w:rPr>
        <w:t xml:space="preserve"> </w:t>
      </w:r>
      <w:r>
        <w:t>a</w:t>
      </w:r>
      <w:r>
        <w:rPr>
          <w:spacing w:val="-11"/>
        </w:rPr>
        <w:t xml:space="preserve"> </w:t>
      </w:r>
      <w:r>
        <w:t>small</w:t>
      </w:r>
      <w:r>
        <w:rPr>
          <w:spacing w:val="-11"/>
        </w:rPr>
        <w:t xml:space="preserve"> </w:t>
      </w:r>
      <w:r>
        <w:t>open</w:t>
      </w:r>
      <w:r>
        <w:rPr>
          <w:spacing w:val="-11"/>
        </w:rPr>
        <w:t xml:space="preserve"> </w:t>
      </w:r>
      <w:r>
        <w:t>triangle.</w:t>
      </w:r>
      <w:r>
        <w:rPr>
          <w:spacing w:val="-10"/>
        </w:rPr>
        <w:t xml:space="preserve"> </w:t>
      </w:r>
      <w:r>
        <w:t>Unused</w:t>
      </w:r>
      <w:r>
        <w:rPr>
          <w:spacing w:val="-11"/>
        </w:rPr>
        <w:t xml:space="preserve"> </w:t>
      </w:r>
      <w:r>
        <w:t>output</w:t>
      </w:r>
      <w:r>
        <w:rPr>
          <w:spacing w:val="-11"/>
        </w:rPr>
        <w:t xml:space="preserve"> </w:t>
      </w:r>
      <w:r>
        <w:t>terminals</w:t>
      </w:r>
      <w:r>
        <w:rPr>
          <w:spacing w:val="-11"/>
        </w:rPr>
        <w:t xml:space="preserve"> </w:t>
      </w:r>
      <w:r>
        <w:t>are</w:t>
      </w:r>
      <w:r>
        <w:rPr>
          <w:spacing w:val="-11"/>
        </w:rPr>
        <w:t xml:space="preserve"> </w:t>
      </w:r>
      <w:r>
        <w:t>indicated</w:t>
      </w:r>
      <w:r>
        <w:rPr>
          <w:spacing w:val="-11"/>
        </w:rPr>
        <w:t xml:space="preserve"> </w:t>
      </w:r>
      <w:r>
        <w:t>by</w:t>
      </w:r>
      <w:r>
        <w:rPr>
          <w:spacing w:val="-12"/>
        </w:rPr>
        <w:t xml:space="preserve"> </w:t>
      </w:r>
      <w:r>
        <w:t>a</w:t>
      </w:r>
      <w:r>
        <w:rPr>
          <w:spacing w:val="-11"/>
        </w:rPr>
        <w:t xml:space="preserve"> </w:t>
      </w:r>
      <w:r>
        <w:t>small</w:t>
      </w:r>
      <w:r>
        <w:rPr>
          <w:spacing w:val="-11"/>
        </w:rPr>
        <w:t xml:space="preserve"> </w:t>
      </w:r>
      <w:r>
        <w:t>triangular</w:t>
      </w:r>
      <w:r>
        <w:rPr>
          <w:spacing w:val="-12"/>
        </w:rPr>
        <w:t xml:space="preserve"> </w:t>
      </w:r>
      <w:r>
        <w:t>point.</w:t>
      </w:r>
      <w:r>
        <w:rPr>
          <w:spacing w:val="-11"/>
        </w:rPr>
        <w:t xml:space="preserve"> </w:t>
      </w:r>
      <w:r>
        <w:t>The</w:t>
      </w:r>
      <w:r>
        <w:rPr>
          <w:spacing w:val="-11"/>
        </w:rPr>
        <w:t xml:space="preserve"> </w:t>
      </w:r>
      <w:r>
        <w:t>block shown below has an unused input terminal on the left and an unused output terminal on the</w:t>
      </w:r>
      <w:r>
        <w:rPr>
          <w:spacing w:val="-31"/>
        </w:rPr>
        <w:t xml:space="preserve"> </w:t>
      </w:r>
      <w:r>
        <w:t>right.</w:t>
      </w:r>
    </w:p>
    <w:p w:rsidR="00F641EF" w:rsidRDefault="00F641EF" w:rsidP="00F641EF">
      <w:pPr>
        <w:pStyle w:val="BodyText"/>
        <w:spacing w:before="10"/>
        <w:rPr>
          <w:sz w:val="13"/>
        </w:rPr>
      </w:pPr>
      <w:r>
        <w:rPr>
          <w:noProof/>
          <w:lang w:val="en-GB" w:eastAsia="en-GB" w:bidi="ar-SA"/>
        </w:rPr>
        <w:drawing>
          <wp:anchor distT="0" distB="0" distL="0" distR="0" simplePos="0" relativeHeight="251652096" behindDoc="1" locked="0" layoutInCell="1" allowOverlap="1" wp14:anchorId="17A30337" wp14:editId="63BF00D0">
            <wp:simplePos x="0" y="0"/>
            <wp:positionH relativeFrom="page">
              <wp:posOffset>3549015</wp:posOffset>
            </wp:positionH>
            <wp:positionV relativeFrom="paragraph">
              <wp:posOffset>126365</wp:posOffset>
            </wp:positionV>
            <wp:extent cx="652780" cy="452755"/>
            <wp:effectExtent l="0" t="0" r="0" b="4445"/>
            <wp:wrapTopAndBottom/>
            <wp:docPr id="697" name="Picture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2780" cy="452755"/>
                    </a:xfrm>
                    <a:prstGeom prst="rect">
                      <a:avLst/>
                    </a:prstGeom>
                    <a:noFill/>
                  </pic:spPr>
                </pic:pic>
              </a:graphicData>
            </a:graphic>
            <wp14:sizeRelH relativeFrom="page">
              <wp14:pctWidth>0</wp14:pctWidth>
            </wp14:sizeRelH>
            <wp14:sizeRelV relativeFrom="page">
              <wp14:pctHeight>0</wp14:pctHeight>
            </wp14:sizeRelV>
          </wp:anchor>
        </w:drawing>
      </w:r>
    </w:p>
    <w:p w:rsidR="00F641EF" w:rsidRDefault="00F641EF" w:rsidP="00F641EF">
      <w:pPr>
        <w:pStyle w:val="BodyText"/>
        <w:rPr>
          <w:sz w:val="20"/>
        </w:rPr>
      </w:pPr>
    </w:p>
    <w:p w:rsidR="00F641EF" w:rsidRDefault="00F641EF" w:rsidP="00F641EF">
      <w:pPr>
        <w:pStyle w:val="Heading2"/>
        <w:spacing w:before="122"/>
      </w:pPr>
      <w:r>
        <w:t>Lines</w:t>
      </w:r>
    </w:p>
    <w:p w:rsidR="00F641EF" w:rsidRDefault="00F641EF" w:rsidP="00F641EF">
      <w:pPr>
        <w:pStyle w:val="BodyText"/>
        <w:spacing w:before="158" w:line="415" w:lineRule="auto"/>
        <w:ind w:left="140" w:right="779"/>
        <w:jc w:val="both"/>
      </w:pPr>
      <w:r>
        <w:t>Lines transmit signals in the direction indicated by the arrow. Lines must always transmit signals from the output terminal of one block to the input terminal of another block. On exception to this is a line can tap off of another</w:t>
      </w:r>
      <w:r>
        <w:rPr>
          <w:spacing w:val="-5"/>
        </w:rPr>
        <w:t xml:space="preserve"> </w:t>
      </w:r>
      <w:r>
        <w:t>line,</w:t>
      </w:r>
      <w:r>
        <w:rPr>
          <w:spacing w:val="-7"/>
        </w:rPr>
        <w:t xml:space="preserve"> </w:t>
      </w:r>
      <w:r>
        <w:t>splitting</w:t>
      </w:r>
      <w:r>
        <w:rPr>
          <w:spacing w:val="-4"/>
        </w:rPr>
        <w:t xml:space="preserve"> </w:t>
      </w:r>
      <w:r>
        <w:t>the</w:t>
      </w:r>
      <w:r>
        <w:rPr>
          <w:spacing w:val="-7"/>
        </w:rPr>
        <w:t xml:space="preserve"> </w:t>
      </w:r>
      <w:r>
        <w:t>signal</w:t>
      </w:r>
      <w:r>
        <w:rPr>
          <w:spacing w:val="-4"/>
        </w:rPr>
        <w:t xml:space="preserve"> </w:t>
      </w:r>
      <w:r>
        <w:t>to</w:t>
      </w:r>
      <w:r>
        <w:rPr>
          <w:spacing w:val="-7"/>
        </w:rPr>
        <w:t xml:space="preserve"> </w:t>
      </w:r>
      <w:r>
        <w:t>each</w:t>
      </w:r>
      <w:r>
        <w:rPr>
          <w:spacing w:val="-6"/>
        </w:rPr>
        <w:t xml:space="preserve"> </w:t>
      </w:r>
      <w:r>
        <w:t>of</w:t>
      </w:r>
      <w:r>
        <w:rPr>
          <w:spacing w:val="-5"/>
        </w:rPr>
        <w:t xml:space="preserve"> </w:t>
      </w:r>
      <w:r>
        <w:t>two</w:t>
      </w:r>
      <w:r>
        <w:rPr>
          <w:spacing w:val="-4"/>
        </w:rPr>
        <w:t xml:space="preserve"> </w:t>
      </w:r>
      <w:r>
        <w:t>destination</w:t>
      </w:r>
      <w:r>
        <w:rPr>
          <w:spacing w:val="-7"/>
        </w:rPr>
        <w:t xml:space="preserve"> </w:t>
      </w:r>
      <w:r>
        <w:t>blocks, as</w:t>
      </w:r>
      <w:r>
        <w:rPr>
          <w:spacing w:val="-6"/>
        </w:rPr>
        <w:t xml:space="preserve"> </w:t>
      </w:r>
      <w:r>
        <w:t>shown</w:t>
      </w:r>
      <w:r>
        <w:rPr>
          <w:spacing w:val="-5"/>
        </w:rPr>
        <w:t xml:space="preserve"> </w:t>
      </w:r>
      <w:r>
        <w:t>below</w:t>
      </w:r>
      <w:r>
        <w:rPr>
          <w:spacing w:val="-7"/>
        </w:rPr>
        <w:t xml:space="preserve"> </w:t>
      </w:r>
      <w:r>
        <w:t>(</w:t>
      </w:r>
      <w:r w:rsidR="00A67FE1">
        <w:t>check</w:t>
      </w:r>
      <w:r w:rsidR="00F8351A">
        <w:t xml:space="preserve"> </w:t>
      </w:r>
      <w:proofErr w:type="spellStart"/>
      <w:r w:rsidR="00F8351A">
        <w:rPr>
          <w:b/>
        </w:rPr>
        <w:t>split.mdl</w:t>
      </w:r>
      <w:proofErr w:type="spellEnd"/>
      <w:r>
        <w:t>).</w:t>
      </w:r>
    </w:p>
    <w:p w:rsidR="00F641EF" w:rsidRDefault="00F641EF" w:rsidP="00F641EF">
      <w:pPr>
        <w:pStyle w:val="BodyText"/>
        <w:spacing w:before="6"/>
        <w:rPr>
          <w:sz w:val="14"/>
        </w:rPr>
      </w:pPr>
      <w:r>
        <w:rPr>
          <w:noProof/>
          <w:lang w:val="en-GB" w:eastAsia="en-GB" w:bidi="ar-SA"/>
        </w:rPr>
        <w:drawing>
          <wp:anchor distT="0" distB="0" distL="0" distR="0" simplePos="0" relativeHeight="251653120" behindDoc="1" locked="0" layoutInCell="1" allowOverlap="1" wp14:anchorId="318F0F5E" wp14:editId="584D60E3">
            <wp:simplePos x="0" y="0"/>
            <wp:positionH relativeFrom="page">
              <wp:posOffset>1143000</wp:posOffset>
            </wp:positionH>
            <wp:positionV relativeFrom="paragraph">
              <wp:posOffset>131445</wp:posOffset>
            </wp:positionV>
            <wp:extent cx="5217160" cy="3800475"/>
            <wp:effectExtent l="0" t="0" r="2540" b="9525"/>
            <wp:wrapTopAndBottom/>
            <wp:docPr id="695" name="Picture 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17160" cy="3800475"/>
                    </a:xfrm>
                    <a:prstGeom prst="rect">
                      <a:avLst/>
                    </a:prstGeom>
                    <a:noFill/>
                  </pic:spPr>
                </pic:pic>
              </a:graphicData>
            </a:graphic>
            <wp14:sizeRelH relativeFrom="page">
              <wp14:pctWidth>0</wp14:pctWidth>
            </wp14:sizeRelH>
            <wp14:sizeRelV relativeFrom="page">
              <wp14:pctHeight>0</wp14:pctHeight>
            </wp14:sizeRelV>
          </wp:anchor>
        </w:drawing>
      </w:r>
    </w:p>
    <w:p w:rsidR="00F641EF" w:rsidRDefault="00F641EF" w:rsidP="00F641EF">
      <w:pPr>
        <w:pStyle w:val="BodyText"/>
        <w:spacing w:before="10"/>
        <w:rPr>
          <w:sz w:val="24"/>
        </w:rPr>
      </w:pPr>
    </w:p>
    <w:p w:rsidR="00F641EF" w:rsidRDefault="00F641EF" w:rsidP="00F641EF">
      <w:pPr>
        <w:pStyle w:val="BodyText"/>
        <w:spacing w:line="420" w:lineRule="auto"/>
        <w:ind w:left="140" w:right="774"/>
        <w:jc w:val="both"/>
      </w:pPr>
      <w:r>
        <w:t>Lines</w:t>
      </w:r>
      <w:r>
        <w:rPr>
          <w:spacing w:val="-3"/>
        </w:rPr>
        <w:t xml:space="preserve"> </w:t>
      </w:r>
      <w:r>
        <w:t>can</w:t>
      </w:r>
      <w:r>
        <w:rPr>
          <w:spacing w:val="-4"/>
        </w:rPr>
        <w:t xml:space="preserve"> </w:t>
      </w:r>
      <w:r>
        <w:t>never</w:t>
      </w:r>
      <w:r>
        <w:rPr>
          <w:spacing w:val="-3"/>
        </w:rPr>
        <w:t xml:space="preserve"> </w:t>
      </w:r>
      <w:r>
        <w:t>inject</w:t>
      </w:r>
      <w:r>
        <w:rPr>
          <w:spacing w:val="-4"/>
        </w:rPr>
        <w:t xml:space="preserve"> </w:t>
      </w:r>
      <w:r>
        <w:t>a</w:t>
      </w:r>
      <w:r>
        <w:rPr>
          <w:spacing w:val="-3"/>
        </w:rPr>
        <w:t xml:space="preserve"> </w:t>
      </w:r>
      <w:r>
        <w:t>signal</w:t>
      </w:r>
      <w:r>
        <w:rPr>
          <w:spacing w:val="-1"/>
        </w:rPr>
        <w:t xml:space="preserve"> </w:t>
      </w:r>
      <w:r>
        <w:rPr>
          <w:i/>
        </w:rPr>
        <w:t>into</w:t>
      </w:r>
      <w:r>
        <w:rPr>
          <w:i/>
          <w:spacing w:val="-3"/>
        </w:rPr>
        <w:t xml:space="preserve"> </w:t>
      </w:r>
      <w:r>
        <w:t>another</w:t>
      </w:r>
      <w:r>
        <w:rPr>
          <w:spacing w:val="-3"/>
        </w:rPr>
        <w:t xml:space="preserve"> </w:t>
      </w:r>
      <w:r>
        <w:t>line;</w:t>
      </w:r>
      <w:r>
        <w:rPr>
          <w:spacing w:val="-4"/>
        </w:rPr>
        <w:t xml:space="preserve"> </w:t>
      </w:r>
      <w:r>
        <w:t>lines</w:t>
      </w:r>
      <w:r>
        <w:rPr>
          <w:spacing w:val="-2"/>
        </w:rPr>
        <w:t xml:space="preserve"> </w:t>
      </w:r>
      <w:r>
        <w:t>must</w:t>
      </w:r>
      <w:r>
        <w:rPr>
          <w:spacing w:val="-4"/>
        </w:rPr>
        <w:t xml:space="preserve"> </w:t>
      </w:r>
      <w:r>
        <w:t>be</w:t>
      </w:r>
      <w:r>
        <w:rPr>
          <w:spacing w:val="-5"/>
        </w:rPr>
        <w:t xml:space="preserve"> </w:t>
      </w:r>
      <w:r>
        <w:t>combined</w:t>
      </w:r>
      <w:r>
        <w:rPr>
          <w:spacing w:val="-4"/>
        </w:rPr>
        <w:t xml:space="preserve"> </w:t>
      </w:r>
      <w:r>
        <w:t>through</w:t>
      </w:r>
      <w:r>
        <w:rPr>
          <w:spacing w:val="-4"/>
        </w:rPr>
        <w:t xml:space="preserve"> </w:t>
      </w:r>
      <w:r>
        <w:t>the</w:t>
      </w:r>
      <w:r>
        <w:rPr>
          <w:spacing w:val="-3"/>
        </w:rPr>
        <w:t xml:space="preserve"> </w:t>
      </w:r>
      <w:r>
        <w:t>use</w:t>
      </w:r>
      <w:r>
        <w:rPr>
          <w:spacing w:val="-4"/>
        </w:rPr>
        <w:t xml:space="preserve"> </w:t>
      </w:r>
      <w:r>
        <w:t>of</w:t>
      </w:r>
      <w:r>
        <w:rPr>
          <w:spacing w:val="-6"/>
        </w:rPr>
        <w:t xml:space="preserve"> </w:t>
      </w:r>
      <w:r>
        <w:t>a</w:t>
      </w:r>
      <w:r>
        <w:rPr>
          <w:spacing w:val="-4"/>
        </w:rPr>
        <w:t xml:space="preserve"> </w:t>
      </w:r>
      <w:r>
        <w:t>block</w:t>
      </w:r>
      <w:r>
        <w:rPr>
          <w:spacing w:val="-5"/>
        </w:rPr>
        <w:t xml:space="preserve"> </w:t>
      </w:r>
      <w:r>
        <w:t>such</w:t>
      </w:r>
      <w:r>
        <w:rPr>
          <w:spacing w:val="2"/>
        </w:rPr>
        <w:t xml:space="preserve"> </w:t>
      </w:r>
      <w:r>
        <w:t>as</w:t>
      </w:r>
      <w:r>
        <w:rPr>
          <w:spacing w:val="-6"/>
        </w:rPr>
        <w:t xml:space="preserve"> </w:t>
      </w:r>
      <w:r>
        <w:t>a summing</w:t>
      </w:r>
      <w:r>
        <w:rPr>
          <w:spacing w:val="-1"/>
        </w:rPr>
        <w:t xml:space="preserve"> </w:t>
      </w:r>
      <w:r>
        <w:t>junction.</w:t>
      </w:r>
    </w:p>
    <w:p w:rsidR="00F641EF" w:rsidRDefault="00F641EF" w:rsidP="00F641EF">
      <w:pPr>
        <w:pStyle w:val="BodyText"/>
        <w:spacing w:line="415" w:lineRule="auto"/>
        <w:ind w:left="140" w:right="775"/>
        <w:jc w:val="both"/>
      </w:pPr>
      <w:r>
        <w:t>A</w:t>
      </w:r>
      <w:r>
        <w:rPr>
          <w:spacing w:val="-13"/>
        </w:rPr>
        <w:t xml:space="preserve"> </w:t>
      </w:r>
      <w:r>
        <w:t>signal</w:t>
      </w:r>
      <w:r>
        <w:rPr>
          <w:spacing w:val="-12"/>
        </w:rPr>
        <w:t xml:space="preserve"> </w:t>
      </w:r>
      <w:r>
        <w:t>can</w:t>
      </w:r>
      <w:r>
        <w:rPr>
          <w:spacing w:val="-13"/>
        </w:rPr>
        <w:t xml:space="preserve"> </w:t>
      </w:r>
      <w:r>
        <w:t>be</w:t>
      </w:r>
      <w:r>
        <w:rPr>
          <w:spacing w:val="-12"/>
        </w:rPr>
        <w:t xml:space="preserve"> </w:t>
      </w:r>
      <w:r>
        <w:t>either</w:t>
      </w:r>
      <w:r>
        <w:rPr>
          <w:spacing w:val="-13"/>
        </w:rPr>
        <w:t xml:space="preserve"> </w:t>
      </w:r>
      <w:r>
        <w:t>a</w:t>
      </w:r>
      <w:r>
        <w:rPr>
          <w:spacing w:val="-13"/>
        </w:rPr>
        <w:t xml:space="preserve"> </w:t>
      </w:r>
      <w:r>
        <w:t>scalar</w:t>
      </w:r>
      <w:r>
        <w:rPr>
          <w:spacing w:val="-15"/>
        </w:rPr>
        <w:t xml:space="preserve"> </w:t>
      </w:r>
      <w:r>
        <w:t>signal</w:t>
      </w:r>
      <w:r>
        <w:rPr>
          <w:spacing w:val="-11"/>
        </w:rPr>
        <w:t xml:space="preserve"> </w:t>
      </w:r>
      <w:r>
        <w:t>or</w:t>
      </w:r>
      <w:r>
        <w:rPr>
          <w:spacing w:val="-13"/>
        </w:rPr>
        <w:t xml:space="preserve"> </w:t>
      </w:r>
      <w:r>
        <w:t>a</w:t>
      </w:r>
      <w:r>
        <w:rPr>
          <w:spacing w:val="-13"/>
        </w:rPr>
        <w:t xml:space="preserve"> </w:t>
      </w:r>
      <w:r>
        <w:t>vector</w:t>
      </w:r>
      <w:r>
        <w:rPr>
          <w:spacing w:val="-14"/>
        </w:rPr>
        <w:t xml:space="preserve"> </w:t>
      </w:r>
      <w:r>
        <w:t>signal.</w:t>
      </w:r>
      <w:r>
        <w:rPr>
          <w:spacing w:val="-13"/>
        </w:rPr>
        <w:t xml:space="preserve"> </w:t>
      </w:r>
      <w:r>
        <w:t>For</w:t>
      </w:r>
      <w:r>
        <w:rPr>
          <w:spacing w:val="-13"/>
        </w:rPr>
        <w:t xml:space="preserve"> </w:t>
      </w:r>
      <w:r>
        <w:t>Single-Input,</w:t>
      </w:r>
      <w:r>
        <w:rPr>
          <w:spacing w:val="-13"/>
        </w:rPr>
        <w:t xml:space="preserve"> </w:t>
      </w:r>
      <w:r>
        <w:t>Single-Output</w:t>
      </w:r>
      <w:r>
        <w:rPr>
          <w:spacing w:val="-12"/>
        </w:rPr>
        <w:t xml:space="preserve"> </w:t>
      </w:r>
      <w:r>
        <w:t>(SISO)</w:t>
      </w:r>
      <w:r>
        <w:rPr>
          <w:spacing w:val="-13"/>
        </w:rPr>
        <w:t xml:space="preserve"> </w:t>
      </w:r>
      <w:r>
        <w:t>systems,</w:t>
      </w:r>
      <w:r>
        <w:rPr>
          <w:spacing w:val="-15"/>
        </w:rPr>
        <w:t xml:space="preserve"> </w:t>
      </w:r>
      <w:r>
        <w:t>scalar signals are generally used. For Multi-Input, Multi-Output (MIMO) systems, vector signals are often used, consisting</w:t>
      </w:r>
      <w:r>
        <w:rPr>
          <w:spacing w:val="-12"/>
        </w:rPr>
        <w:t xml:space="preserve"> </w:t>
      </w:r>
      <w:r>
        <w:t>of</w:t>
      </w:r>
      <w:r>
        <w:rPr>
          <w:spacing w:val="-8"/>
        </w:rPr>
        <w:t xml:space="preserve"> </w:t>
      </w:r>
      <w:r>
        <w:t>two</w:t>
      </w:r>
      <w:r>
        <w:rPr>
          <w:spacing w:val="-9"/>
        </w:rPr>
        <w:t xml:space="preserve"> </w:t>
      </w:r>
      <w:r>
        <w:t>or</w:t>
      </w:r>
      <w:r>
        <w:rPr>
          <w:spacing w:val="-9"/>
        </w:rPr>
        <w:t xml:space="preserve"> </w:t>
      </w:r>
      <w:r>
        <w:t>more</w:t>
      </w:r>
      <w:r>
        <w:rPr>
          <w:spacing w:val="-9"/>
        </w:rPr>
        <w:t xml:space="preserve"> </w:t>
      </w:r>
      <w:r>
        <w:t>scalar</w:t>
      </w:r>
      <w:r>
        <w:rPr>
          <w:spacing w:val="-9"/>
        </w:rPr>
        <w:t xml:space="preserve"> </w:t>
      </w:r>
      <w:r>
        <w:t>signals.</w:t>
      </w:r>
      <w:r>
        <w:rPr>
          <w:spacing w:val="-9"/>
        </w:rPr>
        <w:t xml:space="preserve"> </w:t>
      </w:r>
      <w:r>
        <w:t>The</w:t>
      </w:r>
      <w:r>
        <w:rPr>
          <w:spacing w:val="-9"/>
        </w:rPr>
        <w:t xml:space="preserve"> </w:t>
      </w:r>
      <w:r>
        <w:t>lines</w:t>
      </w:r>
      <w:r>
        <w:rPr>
          <w:spacing w:val="-11"/>
        </w:rPr>
        <w:t xml:space="preserve"> </w:t>
      </w:r>
      <w:r>
        <w:t>used</w:t>
      </w:r>
      <w:r>
        <w:rPr>
          <w:spacing w:val="-9"/>
        </w:rPr>
        <w:t xml:space="preserve"> </w:t>
      </w:r>
      <w:r>
        <w:t>to</w:t>
      </w:r>
      <w:r>
        <w:rPr>
          <w:spacing w:val="-9"/>
        </w:rPr>
        <w:t xml:space="preserve"> </w:t>
      </w:r>
      <w:r>
        <w:t>transmit</w:t>
      </w:r>
      <w:r>
        <w:rPr>
          <w:spacing w:val="-9"/>
        </w:rPr>
        <w:t xml:space="preserve"> </w:t>
      </w:r>
      <w:r>
        <w:t>scalar</w:t>
      </w:r>
      <w:r>
        <w:rPr>
          <w:spacing w:val="-9"/>
        </w:rPr>
        <w:t xml:space="preserve"> </w:t>
      </w:r>
      <w:r>
        <w:t>and</w:t>
      </w:r>
      <w:r>
        <w:rPr>
          <w:spacing w:val="-9"/>
        </w:rPr>
        <w:t xml:space="preserve"> </w:t>
      </w:r>
      <w:r>
        <w:t>vector</w:t>
      </w:r>
      <w:r>
        <w:rPr>
          <w:spacing w:val="-12"/>
        </w:rPr>
        <w:t xml:space="preserve"> </w:t>
      </w:r>
      <w:r>
        <w:t>signals</w:t>
      </w:r>
      <w:r>
        <w:rPr>
          <w:spacing w:val="-11"/>
        </w:rPr>
        <w:t xml:space="preserve"> </w:t>
      </w:r>
      <w:r>
        <w:t>are</w:t>
      </w:r>
      <w:r>
        <w:rPr>
          <w:spacing w:val="-9"/>
        </w:rPr>
        <w:t xml:space="preserve"> </w:t>
      </w:r>
      <w:r>
        <w:t>identical.</w:t>
      </w:r>
      <w:r>
        <w:rPr>
          <w:spacing w:val="-9"/>
        </w:rPr>
        <w:t xml:space="preserve"> </w:t>
      </w:r>
      <w:r>
        <w:t>The type of signal carried by a line is determined by the blocks on either end of the</w:t>
      </w:r>
      <w:r>
        <w:rPr>
          <w:spacing w:val="-23"/>
        </w:rPr>
        <w:t xml:space="preserve"> </w:t>
      </w:r>
      <w:r>
        <w:t>line.</w:t>
      </w:r>
    </w:p>
    <w:p w:rsidR="00F641EF" w:rsidRDefault="00F641EF" w:rsidP="00F641EF">
      <w:pPr>
        <w:spacing w:line="415" w:lineRule="auto"/>
        <w:sectPr w:rsidR="00F641EF">
          <w:pgSz w:w="12240" w:h="15840"/>
          <w:pgMar w:top="1500" w:right="1020" w:bottom="1200" w:left="1660" w:header="0" w:footer="1015" w:gutter="0"/>
          <w:cols w:space="720"/>
        </w:sectPr>
      </w:pPr>
    </w:p>
    <w:p w:rsidR="00F641EF" w:rsidRDefault="00F641EF" w:rsidP="00F641EF">
      <w:pPr>
        <w:pStyle w:val="Heading1"/>
        <w:spacing w:before="76"/>
      </w:pPr>
      <w:r>
        <w:rPr>
          <w:noProof/>
          <w:lang w:val="en-GB" w:eastAsia="en-GB" w:bidi="ar-SA"/>
        </w:rPr>
        <w:lastRenderedPageBreak/>
        <mc:AlternateContent>
          <mc:Choice Requires="wpg">
            <w:drawing>
              <wp:anchor distT="0" distB="0" distL="0" distR="0" simplePos="0" relativeHeight="251654144" behindDoc="1" locked="0" layoutInCell="1" allowOverlap="1" wp14:anchorId="2B8AD934" wp14:editId="08BB7995">
                <wp:simplePos x="0" y="0"/>
                <wp:positionH relativeFrom="page">
                  <wp:posOffset>1125220</wp:posOffset>
                </wp:positionH>
                <wp:positionV relativeFrom="paragraph">
                  <wp:posOffset>314325</wp:posOffset>
                </wp:positionV>
                <wp:extent cx="5523865" cy="3811270"/>
                <wp:effectExtent l="10795" t="9525" r="8890" b="0"/>
                <wp:wrapTopAndBottom/>
                <wp:docPr id="692" name="Group 6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865" cy="3811270"/>
                          <a:chOff x="1772" y="495"/>
                          <a:chExt cx="8699" cy="6002"/>
                        </a:xfrm>
                      </wpg:grpSpPr>
                      <wps:wsp>
                        <wps:cNvPr id="693" name="Line 24"/>
                        <wps:cNvCnPr/>
                        <wps:spPr bwMode="auto">
                          <a:xfrm>
                            <a:off x="1772" y="502"/>
                            <a:ext cx="8699" cy="0"/>
                          </a:xfrm>
                          <a:prstGeom prst="line">
                            <a:avLst/>
                          </a:prstGeom>
                          <a:noFill/>
                          <a:ln w="9144">
                            <a:solidFill>
                              <a:srgbClr val="D5D3D3"/>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94"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800" y="508"/>
                            <a:ext cx="8220" cy="598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692" o:spid="_x0000_s1026" style="position:absolute;margin-left:88.6pt;margin-top:24.75pt;width:434.95pt;height:300.1pt;z-index:-251658240;mso-wrap-distance-left:0;mso-wrap-distance-right:0;mso-position-horizontal-relative:page" coordorigin="1772,495" coordsize="8699,60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">
                <v:line id="Line 24" o:spid="_x0000_s1027" style="position:absolute;visibility:visible;mso-wrap-style:square" from="1772,502" to="10471,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3qwsIAAADcAAAADwAAAGRycy9kb3ducmV2LnhtbESPQWsCMRSE7wX/Q3iCt5pVQbqrUURQ&#10;i7eu7f25ee4uJi9hE3X7741Q6HGYmW+Y5bq3RtypC61jBZNxBoK4crrlWsH3aff+ASJEZI3GMSn4&#10;pQDr1eBtiYV2D/6iexlrkSAcClTQxOgLKUPVkMUwdp44eRfXWYxJdrXUHT4S3Bo5zbK5tNhyWmjQ&#10;07ah6lrerILyfDicpubnfNzunTeOjrnPUanRsN8sQETq43/4r/2pFczzGbzOpCMgV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c3qwsIAAADcAAAADwAAAAAAAAAAAAAA&#10;AAChAgAAZHJzL2Rvd25yZXYueG1sUEsFBgAAAAAEAAQA+QAAAJADAAAAAA==&#10;" strokecolor="#d5d3d3" strokeweight=".7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8" type="#_x0000_t75" style="position:absolute;left:1800;top:508;width:8220;height:59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cSK+AAAA3AAAAA8AAABkcnMvZG93bnJldi54bWxEj80KwjAQhO+C7xBW8KapolWrUUQoePXv&#10;vjRrW9psShO1vr0RBI/DzHzDbHadqcWTWldaVjAZRyCIM6tLzhVcL+loCcJ5ZI21ZVLwJge7bb+3&#10;wUTbF5/oefa5CBB2CSoovG8SKV1WkEE3tg1x8O62NeiDbHOpW3wFuKnlNIpiabDksFBgQ4eCsur8&#10;MAq6xZKzu6ni20lX0SOdNeltMldqOOj2axCeOv8P/9pHrSBezeB7JhwBuf0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H/ecSK+AAAA3AAAAA8AAAAAAAAAAAAAAAAAnwIAAGRy&#10;cy9kb3ducmV2LnhtbFBLBQYAAAAABAAEAPcAAACKAwAAAAA=&#10;">
                  <v:imagedata r:id="rId15" o:title=""/>
                </v:shape>
                <w10:wrap type="topAndBottom" anchorx="page"/>
              </v:group>
            </w:pict>
          </mc:Fallback>
        </mc:AlternateContent>
      </w:r>
      <w:r>
        <w:t>Simple Example</w:t>
      </w:r>
    </w:p>
    <w:p w:rsidR="00F641EF" w:rsidRDefault="00F641EF" w:rsidP="00F641EF">
      <w:pPr>
        <w:pStyle w:val="BodyText"/>
        <w:spacing w:before="8"/>
        <w:rPr>
          <w:b/>
          <w:sz w:val="14"/>
        </w:rPr>
      </w:pPr>
    </w:p>
    <w:p w:rsidR="00F641EF" w:rsidRDefault="00F641EF" w:rsidP="00F641EF">
      <w:pPr>
        <w:pStyle w:val="BodyText"/>
        <w:spacing w:before="94" w:line="410" w:lineRule="auto"/>
        <w:ind w:left="140" w:right="775"/>
        <w:jc w:val="both"/>
      </w:pPr>
      <w:r>
        <w:t>The</w:t>
      </w:r>
      <w:r>
        <w:rPr>
          <w:spacing w:val="-2"/>
        </w:rPr>
        <w:t xml:space="preserve"> </w:t>
      </w:r>
      <w:r>
        <w:rPr>
          <w:rFonts w:ascii="Courier New"/>
        </w:rPr>
        <w:t>simple</w:t>
      </w:r>
      <w:r>
        <w:rPr>
          <w:rFonts w:ascii="Courier New"/>
          <w:spacing w:val="-61"/>
        </w:rPr>
        <w:t xml:space="preserve"> </w:t>
      </w:r>
      <w:r>
        <w:t>model</w:t>
      </w:r>
      <w:r>
        <w:rPr>
          <w:spacing w:val="-6"/>
        </w:rPr>
        <w:t xml:space="preserve"> </w:t>
      </w:r>
      <w:r>
        <w:t>consists</w:t>
      </w:r>
      <w:r>
        <w:rPr>
          <w:spacing w:val="-6"/>
        </w:rPr>
        <w:t xml:space="preserve"> </w:t>
      </w:r>
      <w:r>
        <w:t>of</w:t>
      </w:r>
      <w:r>
        <w:rPr>
          <w:spacing w:val="-10"/>
        </w:rPr>
        <w:t xml:space="preserve"> </w:t>
      </w:r>
      <w:r>
        <w:t>three</w:t>
      </w:r>
      <w:r>
        <w:rPr>
          <w:spacing w:val="-9"/>
        </w:rPr>
        <w:t xml:space="preserve"> </w:t>
      </w:r>
      <w:r>
        <w:t>blocks:</w:t>
      </w:r>
      <w:r>
        <w:rPr>
          <w:spacing w:val="-7"/>
        </w:rPr>
        <w:t xml:space="preserve"> </w:t>
      </w:r>
      <w:r>
        <w:t>Step,</w:t>
      </w:r>
      <w:r>
        <w:rPr>
          <w:spacing w:val="-4"/>
        </w:rPr>
        <w:t xml:space="preserve"> </w:t>
      </w:r>
      <w:r>
        <w:t>Transfer</w:t>
      </w:r>
      <w:r>
        <w:rPr>
          <w:spacing w:val="-7"/>
        </w:rPr>
        <w:t xml:space="preserve"> </w:t>
      </w:r>
      <w:r>
        <w:t>Function,</w:t>
      </w:r>
      <w:r>
        <w:rPr>
          <w:spacing w:val="-9"/>
        </w:rPr>
        <w:t xml:space="preserve"> </w:t>
      </w:r>
      <w:r>
        <w:t>and</w:t>
      </w:r>
      <w:r>
        <w:rPr>
          <w:spacing w:val="-6"/>
        </w:rPr>
        <w:t xml:space="preserve"> </w:t>
      </w:r>
      <w:r>
        <w:t>Scope.</w:t>
      </w:r>
      <w:r>
        <w:rPr>
          <w:spacing w:val="-8"/>
        </w:rPr>
        <w:t xml:space="preserve"> </w:t>
      </w:r>
      <w:r>
        <w:t>The</w:t>
      </w:r>
      <w:r>
        <w:rPr>
          <w:spacing w:val="-6"/>
        </w:rPr>
        <w:t xml:space="preserve"> </w:t>
      </w:r>
      <w:r>
        <w:t>Step</w:t>
      </w:r>
      <w:r>
        <w:rPr>
          <w:spacing w:val="-6"/>
        </w:rPr>
        <w:t xml:space="preserve"> </w:t>
      </w:r>
      <w:r>
        <w:t>is</w:t>
      </w:r>
      <w:r>
        <w:rPr>
          <w:spacing w:val="-7"/>
        </w:rPr>
        <w:t xml:space="preserve"> </w:t>
      </w:r>
      <w:r>
        <w:t>a</w:t>
      </w:r>
      <w:r>
        <w:rPr>
          <w:spacing w:val="2"/>
        </w:rPr>
        <w:t xml:space="preserve"> </w:t>
      </w:r>
      <w:r>
        <w:rPr>
          <w:b/>
        </w:rPr>
        <w:t>Source</w:t>
      </w:r>
      <w:r>
        <w:rPr>
          <w:b/>
          <w:spacing w:val="-1"/>
        </w:rPr>
        <w:t xml:space="preserve"> </w:t>
      </w:r>
      <w:r>
        <w:t xml:space="preserve">block from which a step input signal originates. This signal is transferred through the </w:t>
      </w:r>
      <w:r>
        <w:rPr>
          <w:b/>
        </w:rPr>
        <w:t xml:space="preserve">line </w:t>
      </w:r>
      <w:r>
        <w:t>in the direction indicated by</w:t>
      </w:r>
      <w:r>
        <w:rPr>
          <w:spacing w:val="-11"/>
        </w:rPr>
        <w:t xml:space="preserve"> </w:t>
      </w:r>
      <w:r>
        <w:t>the</w:t>
      </w:r>
      <w:r>
        <w:rPr>
          <w:spacing w:val="-9"/>
        </w:rPr>
        <w:t xml:space="preserve"> </w:t>
      </w:r>
      <w:r>
        <w:t>arrow</w:t>
      </w:r>
      <w:r>
        <w:rPr>
          <w:spacing w:val="-11"/>
        </w:rPr>
        <w:t xml:space="preserve"> </w:t>
      </w:r>
      <w:r>
        <w:t>to</w:t>
      </w:r>
      <w:r>
        <w:rPr>
          <w:spacing w:val="-8"/>
        </w:rPr>
        <w:t xml:space="preserve"> </w:t>
      </w:r>
      <w:r>
        <w:t>the</w:t>
      </w:r>
      <w:r>
        <w:rPr>
          <w:spacing w:val="-3"/>
        </w:rPr>
        <w:t xml:space="preserve"> </w:t>
      </w:r>
      <w:r>
        <w:rPr>
          <w:i/>
        </w:rPr>
        <w:t>Transfer</w:t>
      </w:r>
      <w:r>
        <w:rPr>
          <w:i/>
          <w:spacing w:val="-10"/>
        </w:rPr>
        <w:t xml:space="preserve"> </w:t>
      </w:r>
      <w:r>
        <w:rPr>
          <w:i/>
        </w:rPr>
        <w:t>Function</w:t>
      </w:r>
      <w:r>
        <w:rPr>
          <w:i/>
          <w:spacing w:val="-1"/>
        </w:rPr>
        <w:t xml:space="preserve"> </w:t>
      </w:r>
      <w:r>
        <w:rPr>
          <w:b/>
        </w:rPr>
        <w:t>Continuous</w:t>
      </w:r>
      <w:r>
        <w:rPr>
          <w:b/>
          <w:spacing w:val="-3"/>
        </w:rPr>
        <w:t xml:space="preserve"> </w:t>
      </w:r>
      <w:r>
        <w:t>block.</w:t>
      </w:r>
      <w:r>
        <w:rPr>
          <w:spacing w:val="-9"/>
        </w:rPr>
        <w:t xml:space="preserve"> </w:t>
      </w:r>
      <w:r>
        <w:t>The</w:t>
      </w:r>
      <w:r>
        <w:rPr>
          <w:spacing w:val="-2"/>
        </w:rPr>
        <w:t xml:space="preserve"> </w:t>
      </w:r>
      <w:r>
        <w:rPr>
          <w:i/>
        </w:rPr>
        <w:t>Transfer</w:t>
      </w:r>
      <w:r>
        <w:rPr>
          <w:i/>
          <w:spacing w:val="-9"/>
        </w:rPr>
        <w:t xml:space="preserve"> </w:t>
      </w:r>
      <w:r>
        <w:rPr>
          <w:i/>
        </w:rPr>
        <w:t>Function</w:t>
      </w:r>
      <w:r>
        <w:rPr>
          <w:i/>
          <w:spacing w:val="-3"/>
        </w:rPr>
        <w:t xml:space="preserve"> </w:t>
      </w:r>
      <w:r>
        <w:t>block</w:t>
      </w:r>
      <w:r>
        <w:rPr>
          <w:spacing w:val="-10"/>
        </w:rPr>
        <w:t xml:space="preserve"> </w:t>
      </w:r>
      <w:r>
        <w:t>modifies</w:t>
      </w:r>
      <w:r>
        <w:rPr>
          <w:spacing w:val="-8"/>
        </w:rPr>
        <w:t xml:space="preserve"> </w:t>
      </w:r>
      <w:r>
        <w:t>its</w:t>
      </w:r>
      <w:r>
        <w:rPr>
          <w:spacing w:val="-10"/>
        </w:rPr>
        <w:t xml:space="preserve"> </w:t>
      </w:r>
      <w:r>
        <w:t>input</w:t>
      </w:r>
      <w:r>
        <w:rPr>
          <w:spacing w:val="-10"/>
        </w:rPr>
        <w:t xml:space="preserve"> </w:t>
      </w:r>
      <w:r>
        <w:t>signal and</w:t>
      </w:r>
      <w:r>
        <w:rPr>
          <w:spacing w:val="-6"/>
        </w:rPr>
        <w:t xml:space="preserve"> </w:t>
      </w:r>
      <w:r>
        <w:t>outputs</w:t>
      </w:r>
      <w:r>
        <w:rPr>
          <w:spacing w:val="-5"/>
        </w:rPr>
        <w:t xml:space="preserve"> </w:t>
      </w:r>
      <w:r>
        <w:t>a</w:t>
      </w:r>
      <w:r>
        <w:rPr>
          <w:spacing w:val="-6"/>
        </w:rPr>
        <w:t xml:space="preserve"> </w:t>
      </w:r>
      <w:r>
        <w:t>new</w:t>
      </w:r>
      <w:r>
        <w:rPr>
          <w:spacing w:val="-9"/>
        </w:rPr>
        <w:t xml:space="preserve"> </w:t>
      </w:r>
      <w:r>
        <w:t>signal</w:t>
      </w:r>
      <w:r>
        <w:rPr>
          <w:spacing w:val="-6"/>
        </w:rPr>
        <w:t xml:space="preserve"> </w:t>
      </w:r>
      <w:r>
        <w:t>on</w:t>
      </w:r>
      <w:r>
        <w:rPr>
          <w:spacing w:val="-5"/>
        </w:rPr>
        <w:t xml:space="preserve"> </w:t>
      </w:r>
      <w:r>
        <w:t>a</w:t>
      </w:r>
      <w:r>
        <w:rPr>
          <w:spacing w:val="-6"/>
        </w:rPr>
        <w:t xml:space="preserve"> </w:t>
      </w:r>
      <w:r>
        <w:t>line</w:t>
      </w:r>
      <w:r>
        <w:rPr>
          <w:spacing w:val="-5"/>
        </w:rPr>
        <w:t xml:space="preserve"> </w:t>
      </w:r>
      <w:r>
        <w:t>to</w:t>
      </w:r>
      <w:r>
        <w:rPr>
          <w:spacing w:val="-6"/>
        </w:rPr>
        <w:t xml:space="preserve"> </w:t>
      </w:r>
      <w:r>
        <w:t>the</w:t>
      </w:r>
      <w:r>
        <w:rPr>
          <w:spacing w:val="4"/>
        </w:rPr>
        <w:t xml:space="preserve"> </w:t>
      </w:r>
      <w:r>
        <w:rPr>
          <w:i/>
        </w:rPr>
        <w:t>Scope</w:t>
      </w:r>
      <w:r>
        <w:t>.</w:t>
      </w:r>
      <w:r>
        <w:rPr>
          <w:spacing w:val="-7"/>
        </w:rPr>
        <w:t xml:space="preserve"> </w:t>
      </w:r>
      <w:r>
        <w:t xml:space="preserve">The </w:t>
      </w:r>
      <w:r>
        <w:rPr>
          <w:i/>
        </w:rPr>
        <w:t>Scope</w:t>
      </w:r>
      <w:r>
        <w:rPr>
          <w:i/>
          <w:spacing w:val="-1"/>
        </w:rPr>
        <w:t xml:space="preserve"> </w:t>
      </w:r>
      <w:r>
        <w:t>is</w:t>
      </w:r>
      <w:r>
        <w:rPr>
          <w:spacing w:val="-7"/>
        </w:rPr>
        <w:t xml:space="preserve"> </w:t>
      </w:r>
      <w:r>
        <w:t>a</w:t>
      </w:r>
      <w:r>
        <w:rPr>
          <w:spacing w:val="-1"/>
        </w:rPr>
        <w:t xml:space="preserve"> </w:t>
      </w:r>
      <w:r>
        <w:rPr>
          <w:b/>
        </w:rPr>
        <w:t>Sink</w:t>
      </w:r>
      <w:r>
        <w:rPr>
          <w:b/>
          <w:spacing w:val="-1"/>
        </w:rPr>
        <w:t xml:space="preserve"> </w:t>
      </w:r>
      <w:r>
        <w:t>block</w:t>
      </w:r>
      <w:r>
        <w:rPr>
          <w:spacing w:val="-5"/>
        </w:rPr>
        <w:t xml:space="preserve"> </w:t>
      </w:r>
      <w:r>
        <w:t>used</w:t>
      </w:r>
      <w:r>
        <w:rPr>
          <w:spacing w:val="-6"/>
        </w:rPr>
        <w:t xml:space="preserve"> </w:t>
      </w:r>
      <w:r>
        <w:t>to</w:t>
      </w:r>
      <w:r>
        <w:rPr>
          <w:spacing w:val="-5"/>
        </w:rPr>
        <w:t xml:space="preserve"> </w:t>
      </w:r>
      <w:r>
        <w:t>display</w:t>
      </w:r>
      <w:r>
        <w:rPr>
          <w:spacing w:val="-7"/>
        </w:rPr>
        <w:t xml:space="preserve"> </w:t>
      </w:r>
      <w:r>
        <w:t>a</w:t>
      </w:r>
      <w:r>
        <w:rPr>
          <w:spacing w:val="-6"/>
        </w:rPr>
        <w:t xml:space="preserve"> </w:t>
      </w:r>
      <w:r>
        <w:t>signal</w:t>
      </w:r>
      <w:r>
        <w:rPr>
          <w:spacing w:val="-5"/>
        </w:rPr>
        <w:t xml:space="preserve"> </w:t>
      </w:r>
      <w:r>
        <w:t>much</w:t>
      </w:r>
      <w:r>
        <w:rPr>
          <w:spacing w:val="-9"/>
        </w:rPr>
        <w:t xml:space="preserve"> </w:t>
      </w:r>
      <w:r>
        <w:t>like an</w:t>
      </w:r>
      <w:r>
        <w:rPr>
          <w:spacing w:val="-1"/>
        </w:rPr>
        <w:t xml:space="preserve"> </w:t>
      </w:r>
      <w:r>
        <w:t>oscilloscope.</w:t>
      </w:r>
    </w:p>
    <w:p w:rsidR="00F641EF" w:rsidRDefault="00F641EF" w:rsidP="00F641EF">
      <w:pPr>
        <w:pStyle w:val="BodyText"/>
        <w:spacing w:before="17" w:line="400" w:lineRule="auto"/>
        <w:ind w:left="140" w:right="776"/>
        <w:jc w:val="both"/>
      </w:pPr>
      <w:r>
        <w:t>There</w:t>
      </w:r>
      <w:r>
        <w:rPr>
          <w:spacing w:val="-3"/>
        </w:rPr>
        <w:t xml:space="preserve"> </w:t>
      </w:r>
      <w:r>
        <w:t>are</w:t>
      </w:r>
      <w:r>
        <w:rPr>
          <w:spacing w:val="-4"/>
        </w:rPr>
        <w:t xml:space="preserve"> </w:t>
      </w:r>
      <w:r>
        <w:t>many</w:t>
      </w:r>
      <w:r>
        <w:rPr>
          <w:spacing w:val="-4"/>
        </w:rPr>
        <w:t xml:space="preserve"> </w:t>
      </w:r>
      <w:r>
        <w:t>more</w:t>
      </w:r>
      <w:r>
        <w:rPr>
          <w:spacing w:val="-2"/>
        </w:rPr>
        <w:t xml:space="preserve"> </w:t>
      </w:r>
      <w:r>
        <w:t>types</w:t>
      </w:r>
      <w:r>
        <w:rPr>
          <w:spacing w:val="-3"/>
        </w:rPr>
        <w:t xml:space="preserve"> </w:t>
      </w:r>
      <w:r>
        <w:t>of</w:t>
      </w:r>
      <w:r>
        <w:rPr>
          <w:spacing w:val="-5"/>
        </w:rPr>
        <w:t xml:space="preserve"> </w:t>
      </w:r>
      <w:r>
        <w:t>blocks</w:t>
      </w:r>
      <w:r>
        <w:rPr>
          <w:spacing w:val="-3"/>
        </w:rPr>
        <w:t xml:space="preserve"> </w:t>
      </w:r>
      <w:r>
        <w:t>available</w:t>
      </w:r>
      <w:r>
        <w:rPr>
          <w:spacing w:val="-4"/>
        </w:rPr>
        <w:t xml:space="preserve"> </w:t>
      </w:r>
      <w:r>
        <w:t>in</w:t>
      </w:r>
      <w:r>
        <w:rPr>
          <w:spacing w:val="-4"/>
        </w:rPr>
        <w:t xml:space="preserve"> </w:t>
      </w:r>
      <w:r>
        <w:t>Simulink,</w:t>
      </w:r>
      <w:r>
        <w:rPr>
          <w:spacing w:val="-4"/>
        </w:rPr>
        <w:t xml:space="preserve"> </w:t>
      </w:r>
      <w:r>
        <w:t>some</w:t>
      </w:r>
      <w:r>
        <w:rPr>
          <w:spacing w:val="-4"/>
        </w:rPr>
        <w:t xml:space="preserve"> </w:t>
      </w:r>
      <w:r>
        <w:t>of</w:t>
      </w:r>
      <w:r>
        <w:rPr>
          <w:spacing w:val="-2"/>
        </w:rPr>
        <w:t xml:space="preserve"> </w:t>
      </w:r>
      <w:r>
        <w:t>which</w:t>
      </w:r>
      <w:r>
        <w:rPr>
          <w:spacing w:val="-3"/>
        </w:rPr>
        <w:t xml:space="preserve"> </w:t>
      </w:r>
      <w:r>
        <w:t>will</w:t>
      </w:r>
      <w:r>
        <w:rPr>
          <w:spacing w:val="-4"/>
        </w:rPr>
        <w:t xml:space="preserve"> </w:t>
      </w:r>
      <w:r>
        <w:t>be</w:t>
      </w:r>
      <w:r>
        <w:rPr>
          <w:spacing w:val="-4"/>
        </w:rPr>
        <w:t xml:space="preserve"> </w:t>
      </w:r>
      <w:r>
        <w:t>discussed</w:t>
      </w:r>
      <w:r>
        <w:rPr>
          <w:spacing w:val="-2"/>
        </w:rPr>
        <w:t xml:space="preserve"> </w:t>
      </w:r>
      <w:r>
        <w:t>later.</w:t>
      </w:r>
      <w:r>
        <w:rPr>
          <w:spacing w:val="-2"/>
        </w:rPr>
        <w:t xml:space="preserve"> </w:t>
      </w:r>
      <w:r>
        <w:t>Right</w:t>
      </w:r>
      <w:r>
        <w:rPr>
          <w:spacing w:val="4"/>
        </w:rPr>
        <w:t xml:space="preserve"> </w:t>
      </w:r>
      <w:r>
        <w:t>now, we will examine just the three we have used in the</w:t>
      </w:r>
      <w:r>
        <w:rPr>
          <w:spacing w:val="-1"/>
        </w:rPr>
        <w:t xml:space="preserve"> </w:t>
      </w:r>
      <w:r>
        <w:rPr>
          <w:rFonts w:ascii="Courier New"/>
        </w:rPr>
        <w:t>simple</w:t>
      </w:r>
      <w:r w:rsidR="00F8351A">
        <w:rPr>
          <w:rFonts w:ascii="Courier New"/>
        </w:rPr>
        <w:t xml:space="preserve"> </w:t>
      </w:r>
      <w:r>
        <w:t>model.</w:t>
      </w:r>
    </w:p>
    <w:p w:rsidR="00F641EF" w:rsidRDefault="00F641EF" w:rsidP="00F641EF">
      <w:pPr>
        <w:pStyle w:val="Heading2"/>
        <w:spacing w:before="4"/>
      </w:pPr>
      <w:r>
        <w:t>Modifying Blocks</w:t>
      </w:r>
    </w:p>
    <w:p w:rsidR="00F641EF" w:rsidRDefault="00F641EF" w:rsidP="00F641EF">
      <w:pPr>
        <w:pStyle w:val="BodyText"/>
        <w:spacing w:before="155" w:line="403" w:lineRule="auto"/>
        <w:ind w:left="140" w:right="774"/>
        <w:jc w:val="both"/>
      </w:pPr>
      <w:r>
        <w:t xml:space="preserve">A block can be modified by double-clicking on it. For example, </w:t>
      </w:r>
      <w:proofErr w:type="gramStart"/>
      <w:r>
        <w:t>if  you</w:t>
      </w:r>
      <w:proofErr w:type="gramEnd"/>
      <w:r>
        <w:t xml:space="preserve">  double-click  on  the </w:t>
      </w:r>
      <w:r>
        <w:rPr>
          <w:i/>
        </w:rPr>
        <w:t xml:space="preserve">Transfer  Function </w:t>
      </w:r>
      <w:r>
        <w:t xml:space="preserve">block in the </w:t>
      </w:r>
      <w:r w:rsidR="00F8351A">
        <w:rPr>
          <w:rFonts w:ascii="Courier New"/>
        </w:rPr>
        <w:t>s</w:t>
      </w:r>
      <w:r>
        <w:rPr>
          <w:rFonts w:ascii="Courier New"/>
        </w:rPr>
        <w:t>imple</w:t>
      </w:r>
      <w:r>
        <w:rPr>
          <w:rFonts w:ascii="Courier New"/>
          <w:spacing w:val="-72"/>
        </w:rPr>
        <w:t xml:space="preserve"> </w:t>
      </w:r>
      <w:r>
        <w:t>model, you will see the following dialog box.</w:t>
      </w:r>
    </w:p>
    <w:p w:rsidR="00F641EF" w:rsidRDefault="00F641EF" w:rsidP="00F641EF">
      <w:pPr>
        <w:spacing w:line="403" w:lineRule="auto"/>
        <w:sectPr w:rsidR="00F641EF">
          <w:pgSz w:w="12240" w:h="15840"/>
          <w:pgMar w:top="1360" w:right="1020" w:bottom="1200" w:left="1660" w:header="0" w:footer="1015" w:gutter="0"/>
          <w:cols w:space="720"/>
        </w:sectPr>
      </w:pPr>
    </w:p>
    <w:p w:rsidR="00F641EF" w:rsidRDefault="00F641EF" w:rsidP="00F641EF">
      <w:pPr>
        <w:pStyle w:val="BodyText"/>
        <w:ind w:left="140"/>
        <w:rPr>
          <w:sz w:val="20"/>
        </w:rPr>
      </w:pPr>
      <w:r>
        <w:rPr>
          <w:noProof/>
          <w:sz w:val="20"/>
          <w:lang w:val="en-GB" w:eastAsia="en-GB" w:bidi="ar-SA"/>
        </w:rPr>
        <w:lastRenderedPageBreak/>
        <w:drawing>
          <wp:inline distT="0" distB="0" distL="0" distR="0" wp14:anchorId="1B340CDE" wp14:editId="36DE5BEB">
            <wp:extent cx="4152900" cy="38766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52900" cy="3876675"/>
                    </a:xfrm>
                    <a:prstGeom prst="rect">
                      <a:avLst/>
                    </a:prstGeom>
                    <a:noFill/>
                    <a:ln>
                      <a:noFill/>
                    </a:ln>
                  </pic:spPr>
                </pic:pic>
              </a:graphicData>
            </a:graphic>
          </wp:inline>
        </w:drawing>
      </w:r>
    </w:p>
    <w:p w:rsidR="00F641EF" w:rsidRDefault="00F641EF" w:rsidP="00F641EF">
      <w:pPr>
        <w:pStyle w:val="BodyText"/>
        <w:spacing w:before="7"/>
        <w:rPr>
          <w:sz w:val="19"/>
        </w:rPr>
      </w:pPr>
    </w:p>
    <w:p w:rsidR="00F641EF" w:rsidRDefault="00F641EF" w:rsidP="00F641EF">
      <w:pPr>
        <w:pStyle w:val="BodyText"/>
        <w:spacing w:before="94" w:line="412" w:lineRule="auto"/>
        <w:ind w:left="140" w:right="785"/>
        <w:jc w:val="both"/>
      </w:pPr>
      <w:r>
        <w:t>This dialog box contains fields for the numerator and the denominator of the block's transfer function. By entering a vector containing the coefficients of the desired numerator or denominator polynomial, the desired transfer function can be entered. For example, to change the denominator to</w:t>
      </w:r>
    </w:p>
    <w:p w:rsidR="00F641EF" w:rsidRDefault="00F641EF" w:rsidP="00F641EF">
      <w:pPr>
        <w:pStyle w:val="BodyText"/>
        <w:ind w:left="140"/>
        <w:jc w:val="both"/>
      </w:pPr>
      <w:r>
        <w:rPr>
          <w:noProof/>
          <w:lang w:val="en-GB" w:eastAsia="en-GB" w:bidi="ar-SA"/>
        </w:rPr>
        <w:drawing>
          <wp:anchor distT="0" distB="0" distL="0" distR="0" simplePos="0" relativeHeight="251655168" behindDoc="0" locked="0" layoutInCell="1" allowOverlap="1" wp14:anchorId="0B7913DA" wp14:editId="3EFB3EA1">
            <wp:simplePos x="0" y="0"/>
            <wp:positionH relativeFrom="page">
              <wp:posOffset>1283335</wp:posOffset>
            </wp:positionH>
            <wp:positionV relativeFrom="paragraph">
              <wp:posOffset>52070</wp:posOffset>
            </wp:positionV>
            <wp:extent cx="723900" cy="152400"/>
            <wp:effectExtent l="0" t="0" r="0" b="0"/>
            <wp:wrapNone/>
            <wp:docPr id="691" name="Picture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23900" cy="152400"/>
                    </a:xfrm>
                    <a:prstGeom prst="rect">
                      <a:avLst/>
                    </a:prstGeom>
                    <a:noFill/>
                  </pic:spPr>
                </pic:pic>
              </a:graphicData>
            </a:graphic>
            <wp14:sizeRelH relativeFrom="page">
              <wp14:pctWidth>0</wp14:pctWidth>
            </wp14:sizeRelH>
            <wp14:sizeRelV relativeFrom="page">
              <wp14:pctHeight>0</wp14:pctHeight>
            </wp14:sizeRelV>
          </wp:anchor>
        </w:drawing>
      </w:r>
      <w:r>
        <w:t>(1)</w:t>
      </w:r>
    </w:p>
    <w:p w:rsidR="00F641EF" w:rsidRDefault="00F641EF" w:rsidP="00F641EF">
      <w:pPr>
        <w:pStyle w:val="BodyText"/>
        <w:spacing w:before="151"/>
        <w:ind w:left="140"/>
        <w:jc w:val="both"/>
      </w:pPr>
      <w:proofErr w:type="gramStart"/>
      <w:r>
        <w:t>enter</w:t>
      </w:r>
      <w:proofErr w:type="gramEnd"/>
      <w:r>
        <w:t xml:space="preserve"> the following into the denominator field</w:t>
      </w:r>
    </w:p>
    <w:p w:rsidR="00F641EF" w:rsidRDefault="00F641EF" w:rsidP="00F641EF">
      <w:pPr>
        <w:pStyle w:val="BodyText"/>
        <w:spacing w:before="3"/>
        <w:rPr>
          <w:sz w:val="27"/>
        </w:rPr>
      </w:pPr>
    </w:p>
    <w:p w:rsidR="00F641EF" w:rsidRDefault="00F641EF" w:rsidP="00F641EF">
      <w:pPr>
        <w:pStyle w:val="BodyText"/>
        <w:ind w:left="140"/>
        <w:jc w:val="both"/>
        <w:rPr>
          <w:rFonts w:ascii="Courier New"/>
        </w:rPr>
      </w:pPr>
      <w:r>
        <w:rPr>
          <w:rFonts w:ascii="Courier New"/>
        </w:rPr>
        <w:t>[1 2 4]</w:t>
      </w:r>
    </w:p>
    <w:p w:rsidR="00F641EF" w:rsidRDefault="00F641EF" w:rsidP="00F641EF">
      <w:pPr>
        <w:pStyle w:val="BodyText"/>
        <w:spacing w:before="147"/>
        <w:ind w:left="140"/>
        <w:jc w:val="both"/>
      </w:pPr>
      <w:proofErr w:type="gramStart"/>
      <w:r>
        <w:t>and</w:t>
      </w:r>
      <w:proofErr w:type="gramEnd"/>
      <w:r>
        <w:t xml:space="preserve"> hit the close button, the model window will change to the following,</w:t>
      </w:r>
    </w:p>
    <w:p w:rsidR="00F641EF" w:rsidRDefault="00F641EF" w:rsidP="00F641EF">
      <w:pPr>
        <w:sectPr w:rsidR="00F641EF">
          <w:pgSz w:w="12240" w:h="15840"/>
          <w:pgMar w:top="1440" w:right="1020" w:bottom="1200" w:left="1660" w:header="0" w:footer="1015" w:gutter="0"/>
          <w:cols w:space="720"/>
        </w:sectPr>
      </w:pPr>
    </w:p>
    <w:p w:rsidR="00F641EF" w:rsidRDefault="00F641EF" w:rsidP="00F641EF">
      <w:pPr>
        <w:pStyle w:val="BodyText"/>
        <w:ind w:left="351"/>
        <w:rPr>
          <w:sz w:val="20"/>
        </w:rPr>
      </w:pPr>
      <w:r>
        <w:rPr>
          <w:noProof/>
          <w:sz w:val="20"/>
          <w:lang w:val="en-GB" w:eastAsia="en-GB" w:bidi="ar-SA"/>
        </w:rPr>
        <w:lastRenderedPageBreak/>
        <w:drawing>
          <wp:inline distT="0" distB="0" distL="0" distR="0" wp14:anchorId="479E7550" wp14:editId="25075B33">
            <wp:extent cx="5219700" cy="38004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19700" cy="3800475"/>
                    </a:xfrm>
                    <a:prstGeom prst="rect">
                      <a:avLst/>
                    </a:prstGeom>
                    <a:noFill/>
                    <a:ln>
                      <a:noFill/>
                    </a:ln>
                  </pic:spPr>
                </pic:pic>
              </a:graphicData>
            </a:graphic>
          </wp:inline>
        </w:drawing>
      </w:r>
    </w:p>
    <w:p w:rsidR="00F641EF" w:rsidRDefault="00F641EF" w:rsidP="00F641EF">
      <w:pPr>
        <w:pStyle w:val="BodyText"/>
        <w:spacing w:before="4"/>
        <w:rPr>
          <w:sz w:val="19"/>
        </w:rPr>
      </w:pPr>
    </w:p>
    <w:p w:rsidR="00F641EF" w:rsidRDefault="00F641EF" w:rsidP="00F641EF">
      <w:pPr>
        <w:pStyle w:val="BodyText"/>
        <w:spacing w:before="95"/>
        <w:ind w:left="140"/>
      </w:pPr>
      <w:proofErr w:type="gramStart"/>
      <w:r>
        <w:t>which</w:t>
      </w:r>
      <w:proofErr w:type="gramEnd"/>
      <w:r>
        <w:t xml:space="preserve"> reflects the change in the denominator of the transfer function.</w:t>
      </w:r>
    </w:p>
    <w:p w:rsidR="00F641EF" w:rsidRDefault="00F641EF" w:rsidP="00F641EF">
      <w:pPr>
        <w:pStyle w:val="BodyText"/>
        <w:spacing w:before="2"/>
        <w:rPr>
          <w:sz w:val="26"/>
        </w:rPr>
      </w:pPr>
    </w:p>
    <w:p w:rsidR="00F641EF" w:rsidRDefault="00F641EF" w:rsidP="00F641EF">
      <w:pPr>
        <w:pStyle w:val="BodyText"/>
        <w:spacing w:before="1"/>
        <w:ind w:left="140"/>
      </w:pPr>
      <w:r>
        <w:t xml:space="preserve">The </w:t>
      </w:r>
      <w:r>
        <w:rPr>
          <w:i/>
        </w:rPr>
        <w:t xml:space="preserve">Step </w:t>
      </w:r>
      <w:r>
        <w:t>block can also be double-clicked, bringing up the following dialog box.</w:t>
      </w:r>
    </w:p>
    <w:p w:rsidR="00F641EF" w:rsidRDefault="00F641EF" w:rsidP="00F641EF">
      <w:pPr>
        <w:pStyle w:val="BodyText"/>
        <w:rPr>
          <w:sz w:val="28"/>
        </w:rPr>
      </w:pPr>
      <w:r>
        <w:rPr>
          <w:noProof/>
          <w:lang w:val="en-GB" w:eastAsia="en-GB" w:bidi="ar-SA"/>
        </w:rPr>
        <w:drawing>
          <wp:anchor distT="0" distB="0" distL="0" distR="0" simplePos="0" relativeHeight="251656192" behindDoc="1" locked="0" layoutInCell="1" allowOverlap="1" wp14:anchorId="264284E7" wp14:editId="60F14F6F">
            <wp:simplePos x="0" y="0"/>
            <wp:positionH relativeFrom="page">
              <wp:posOffset>2701925</wp:posOffset>
            </wp:positionH>
            <wp:positionV relativeFrom="paragraph">
              <wp:posOffset>229870</wp:posOffset>
            </wp:positionV>
            <wp:extent cx="2369185" cy="2753360"/>
            <wp:effectExtent l="0" t="0" r="0" b="8890"/>
            <wp:wrapTopAndBottom/>
            <wp:docPr id="690" name="Picture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69185" cy="2753360"/>
                    </a:xfrm>
                    <a:prstGeom prst="rect">
                      <a:avLst/>
                    </a:prstGeom>
                    <a:noFill/>
                  </pic:spPr>
                </pic:pic>
              </a:graphicData>
            </a:graphic>
            <wp14:sizeRelH relativeFrom="page">
              <wp14:pctWidth>0</wp14:pctWidth>
            </wp14:sizeRelH>
            <wp14:sizeRelV relativeFrom="page">
              <wp14:pctHeight>0</wp14:pctHeight>
            </wp14:sizeRelV>
          </wp:anchor>
        </w:drawing>
      </w:r>
    </w:p>
    <w:p w:rsidR="00F641EF" w:rsidRDefault="00F641EF" w:rsidP="00F641EF">
      <w:pPr>
        <w:pStyle w:val="BodyText"/>
        <w:spacing w:before="7"/>
        <w:rPr>
          <w:sz w:val="23"/>
        </w:rPr>
      </w:pPr>
    </w:p>
    <w:p w:rsidR="00F641EF" w:rsidRDefault="00F641EF" w:rsidP="00F641EF">
      <w:pPr>
        <w:pStyle w:val="BodyText"/>
        <w:spacing w:before="1" w:line="412" w:lineRule="auto"/>
        <w:ind w:left="140" w:right="779"/>
        <w:jc w:val="both"/>
      </w:pPr>
      <w:r>
        <w:t>The default parameters in this dialog box generate a step function occurring at time = 1 sec, from an initial level of zero to a level of 1 (in other words, a unit step at t = 1). Each of these parameters can be changed. Close this dialog before continuing.</w:t>
      </w:r>
    </w:p>
    <w:p w:rsidR="00F641EF" w:rsidRDefault="00F641EF" w:rsidP="00F641EF">
      <w:pPr>
        <w:spacing w:line="412" w:lineRule="auto"/>
        <w:sectPr w:rsidR="00F641EF">
          <w:pgSz w:w="12240" w:h="15840"/>
          <w:pgMar w:top="1440" w:right="1020" w:bottom="1200" w:left="1660" w:header="0" w:footer="1015" w:gutter="0"/>
          <w:cols w:space="720"/>
        </w:sectPr>
      </w:pPr>
    </w:p>
    <w:p w:rsidR="00F641EF" w:rsidRDefault="00F641EF" w:rsidP="00F641EF">
      <w:pPr>
        <w:pStyle w:val="BodyText"/>
        <w:spacing w:before="90" w:line="420" w:lineRule="auto"/>
        <w:ind w:left="140" w:right="779"/>
        <w:jc w:val="both"/>
      </w:pPr>
      <w:r>
        <w:lastRenderedPageBreak/>
        <w:t xml:space="preserve">The most complicated of these three blocks in the </w:t>
      </w:r>
      <w:r>
        <w:rPr>
          <w:i/>
        </w:rPr>
        <w:t xml:space="preserve">Scope </w:t>
      </w:r>
      <w:r>
        <w:t>block. Double-clicking on this brings up a blank oscilloscope screen.</w:t>
      </w:r>
    </w:p>
    <w:p w:rsidR="00F641EF" w:rsidRDefault="00F641EF" w:rsidP="00F641EF">
      <w:pPr>
        <w:pStyle w:val="BodyText"/>
        <w:spacing w:before="5"/>
        <w:rPr>
          <w:sz w:val="14"/>
        </w:rPr>
      </w:pPr>
      <w:r>
        <w:rPr>
          <w:noProof/>
          <w:lang w:val="en-GB" w:eastAsia="en-GB" w:bidi="ar-SA"/>
        </w:rPr>
        <w:drawing>
          <wp:anchor distT="0" distB="0" distL="0" distR="0" simplePos="0" relativeHeight="251657216" behindDoc="1" locked="0" layoutInCell="1" allowOverlap="1" wp14:anchorId="24813409" wp14:editId="0BB60787">
            <wp:simplePos x="0" y="0"/>
            <wp:positionH relativeFrom="page">
              <wp:posOffset>1143000</wp:posOffset>
            </wp:positionH>
            <wp:positionV relativeFrom="paragraph">
              <wp:posOffset>130810</wp:posOffset>
            </wp:positionV>
            <wp:extent cx="3162300" cy="2857500"/>
            <wp:effectExtent l="0" t="0" r="0" b="0"/>
            <wp:wrapTopAndBottom/>
            <wp:docPr id="689" name="Picture 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62300" cy="2857500"/>
                    </a:xfrm>
                    <a:prstGeom prst="rect">
                      <a:avLst/>
                    </a:prstGeom>
                    <a:noFill/>
                  </pic:spPr>
                </pic:pic>
              </a:graphicData>
            </a:graphic>
            <wp14:sizeRelH relativeFrom="page">
              <wp14:pctWidth>0</wp14:pctWidth>
            </wp14:sizeRelH>
            <wp14:sizeRelV relativeFrom="page">
              <wp14:pctHeight>0</wp14:pctHeight>
            </wp14:sizeRelV>
          </wp:anchor>
        </w:drawing>
      </w:r>
    </w:p>
    <w:p w:rsidR="00F641EF" w:rsidRDefault="00F641EF" w:rsidP="00F641EF">
      <w:pPr>
        <w:pStyle w:val="BodyText"/>
        <w:spacing w:before="11"/>
        <w:rPr>
          <w:sz w:val="23"/>
        </w:rPr>
      </w:pPr>
    </w:p>
    <w:p w:rsidR="00F641EF" w:rsidRDefault="00F641EF" w:rsidP="00F641EF">
      <w:pPr>
        <w:pStyle w:val="BodyText"/>
        <w:spacing w:line="412" w:lineRule="auto"/>
        <w:ind w:left="140" w:right="782"/>
        <w:jc w:val="both"/>
      </w:pPr>
      <w:r>
        <w:t>When</w:t>
      </w:r>
      <w:r>
        <w:rPr>
          <w:spacing w:val="-17"/>
        </w:rPr>
        <w:t xml:space="preserve"> </w:t>
      </w:r>
      <w:r>
        <w:t>a</w:t>
      </w:r>
      <w:r>
        <w:rPr>
          <w:spacing w:val="-16"/>
        </w:rPr>
        <w:t xml:space="preserve"> </w:t>
      </w:r>
      <w:r>
        <w:t>simulation</w:t>
      </w:r>
      <w:r>
        <w:rPr>
          <w:spacing w:val="-17"/>
        </w:rPr>
        <w:t xml:space="preserve"> </w:t>
      </w:r>
      <w:r>
        <w:t>is</w:t>
      </w:r>
      <w:r>
        <w:rPr>
          <w:spacing w:val="-13"/>
        </w:rPr>
        <w:t xml:space="preserve"> </w:t>
      </w:r>
      <w:r>
        <w:t>performed,</w:t>
      </w:r>
      <w:r>
        <w:rPr>
          <w:spacing w:val="-15"/>
        </w:rPr>
        <w:t xml:space="preserve"> </w:t>
      </w:r>
      <w:r>
        <w:t>the</w:t>
      </w:r>
      <w:r>
        <w:rPr>
          <w:spacing w:val="-14"/>
        </w:rPr>
        <w:t xml:space="preserve"> </w:t>
      </w:r>
      <w:r>
        <w:t>signal</w:t>
      </w:r>
      <w:r>
        <w:rPr>
          <w:spacing w:val="-14"/>
        </w:rPr>
        <w:t xml:space="preserve"> </w:t>
      </w:r>
      <w:r>
        <w:t>which</w:t>
      </w:r>
      <w:r>
        <w:rPr>
          <w:spacing w:val="-14"/>
        </w:rPr>
        <w:t xml:space="preserve"> </w:t>
      </w:r>
      <w:r>
        <w:t>feeds</w:t>
      </w:r>
      <w:r>
        <w:rPr>
          <w:spacing w:val="-16"/>
        </w:rPr>
        <w:t xml:space="preserve"> </w:t>
      </w:r>
      <w:r>
        <w:t>into</w:t>
      </w:r>
      <w:r>
        <w:rPr>
          <w:spacing w:val="-13"/>
        </w:rPr>
        <w:t xml:space="preserve"> </w:t>
      </w:r>
      <w:r>
        <w:t>the</w:t>
      </w:r>
      <w:r>
        <w:rPr>
          <w:spacing w:val="-15"/>
        </w:rPr>
        <w:t xml:space="preserve"> </w:t>
      </w:r>
      <w:r>
        <w:t>scope</w:t>
      </w:r>
      <w:r>
        <w:rPr>
          <w:spacing w:val="-16"/>
        </w:rPr>
        <w:t xml:space="preserve"> </w:t>
      </w:r>
      <w:r>
        <w:t>will</w:t>
      </w:r>
      <w:r>
        <w:rPr>
          <w:spacing w:val="-14"/>
        </w:rPr>
        <w:t xml:space="preserve"> </w:t>
      </w:r>
      <w:r>
        <w:t>be</w:t>
      </w:r>
      <w:r>
        <w:rPr>
          <w:spacing w:val="-14"/>
        </w:rPr>
        <w:t xml:space="preserve"> </w:t>
      </w:r>
      <w:r>
        <w:t>displayed</w:t>
      </w:r>
      <w:r>
        <w:rPr>
          <w:spacing w:val="-17"/>
        </w:rPr>
        <w:t xml:space="preserve"> </w:t>
      </w:r>
      <w:r>
        <w:t>in</w:t>
      </w:r>
      <w:r>
        <w:rPr>
          <w:spacing w:val="-16"/>
        </w:rPr>
        <w:t xml:space="preserve"> </w:t>
      </w:r>
      <w:r>
        <w:t>this</w:t>
      </w:r>
      <w:r>
        <w:rPr>
          <w:spacing w:val="-15"/>
        </w:rPr>
        <w:t xml:space="preserve"> </w:t>
      </w:r>
      <w:r>
        <w:t>window.</w:t>
      </w:r>
      <w:r>
        <w:rPr>
          <w:spacing w:val="-15"/>
        </w:rPr>
        <w:t xml:space="preserve"> </w:t>
      </w:r>
      <w:r>
        <w:t>Detailed operation</w:t>
      </w:r>
      <w:r>
        <w:rPr>
          <w:spacing w:val="-6"/>
        </w:rPr>
        <w:t xml:space="preserve"> </w:t>
      </w:r>
      <w:r>
        <w:t>of</w:t>
      </w:r>
      <w:r>
        <w:rPr>
          <w:spacing w:val="-7"/>
        </w:rPr>
        <w:t xml:space="preserve"> </w:t>
      </w:r>
      <w:r>
        <w:t>the</w:t>
      </w:r>
      <w:r>
        <w:rPr>
          <w:spacing w:val="-8"/>
        </w:rPr>
        <w:t xml:space="preserve"> </w:t>
      </w:r>
      <w:r>
        <w:t>scope</w:t>
      </w:r>
      <w:r>
        <w:rPr>
          <w:spacing w:val="-6"/>
        </w:rPr>
        <w:t xml:space="preserve"> </w:t>
      </w:r>
      <w:r>
        <w:t>will</w:t>
      </w:r>
      <w:r>
        <w:rPr>
          <w:spacing w:val="-5"/>
        </w:rPr>
        <w:t xml:space="preserve"> </w:t>
      </w:r>
      <w:r>
        <w:t>not</w:t>
      </w:r>
      <w:r>
        <w:rPr>
          <w:spacing w:val="-9"/>
        </w:rPr>
        <w:t xml:space="preserve"> </w:t>
      </w:r>
      <w:r>
        <w:t>be</w:t>
      </w:r>
      <w:r>
        <w:rPr>
          <w:spacing w:val="-6"/>
        </w:rPr>
        <w:t xml:space="preserve"> </w:t>
      </w:r>
      <w:r>
        <w:t>covered</w:t>
      </w:r>
      <w:r>
        <w:rPr>
          <w:spacing w:val="-5"/>
        </w:rPr>
        <w:t xml:space="preserve"> </w:t>
      </w:r>
      <w:r>
        <w:t>in</w:t>
      </w:r>
      <w:r>
        <w:rPr>
          <w:spacing w:val="-6"/>
        </w:rPr>
        <w:t xml:space="preserve"> </w:t>
      </w:r>
      <w:r>
        <w:t>this</w:t>
      </w:r>
      <w:r>
        <w:rPr>
          <w:spacing w:val="-7"/>
        </w:rPr>
        <w:t xml:space="preserve"> </w:t>
      </w:r>
      <w:r>
        <w:t>tutorial.</w:t>
      </w:r>
      <w:r>
        <w:rPr>
          <w:spacing w:val="-7"/>
        </w:rPr>
        <w:t xml:space="preserve"> </w:t>
      </w:r>
      <w:r>
        <w:t>The</w:t>
      </w:r>
      <w:r>
        <w:rPr>
          <w:spacing w:val="-8"/>
        </w:rPr>
        <w:t xml:space="preserve"> </w:t>
      </w:r>
      <w:r>
        <w:t>only</w:t>
      </w:r>
      <w:r>
        <w:rPr>
          <w:spacing w:val="-8"/>
        </w:rPr>
        <w:t xml:space="preserve"> </w:t>
      </w:r>
      <w:r>
        <w:t>function</w:t>
      </w:r>
      <w:r>
        <w:rPr>
          <w:spacing w:val="-6"/>
        </w:rPr>
        <w:t xml:space="preserve"> </w:t>
      </w:r>
      <w:r>
        <w:t>we</w:t>
      </w:r>
      <w:r>
        <w:rPr>
          <w:spacing w:val="-3"/>
        </w:rPr>
        <w:t xml:space="preserve"> </w:t>
      </w:r>
      <w:r>
        <w:t>will</w:t>
      </w:r>
      <w:r>
        <w:rPr>
          <w:spacing w:val="-6"/>
        </w:rPr>
        <w:t xml:space="preserve"> </w:t>
      </w:r>
      <w:r>
        <w:t>use</w:t>
      </w:r>
      <w:r>
        <w:rPr>
          <w:spacing w:val="-9"/>
        </w:rPr>
        <w:t xml:space="preserve"> </w:t>
      </w:r>
      <w:r>
        <w:t>is</w:t>
      </w:r>
      <w:r>
        <w:rPr>
          <w:spacing w:val="-5"/>
        </w:rPr>
        <w:t xml:space="preserve"> </w:t>
      </w:r>
      <w:r>
        <w:t>the</w:t>
      </w:r>
      <w:r>
        <w:rPr>
          <w:spacing w:val="-9"/>
        </w:rPr>
        <w:t xml:space="preserve"> </w:t>
      </w:r>
      <w:proofErr w:type="spellStart"/>
      <w:r>
        <w:t>autoscale</w:t>
      </w:r>
      <w:proofErr w:type="spellEnd"/>
      <w:r>
        <w:rPr>
          <w:spacing w:val="-5"/>
        </w:rPr>
        <w:t xml:space="preserve"> </w:t>
      </w:r>
      <w:r>
        <w:t>button, which appears as a pair of binoculars in the upper portion of the</w:t>
      </w:r>
      <w:r>
        <w:rPr>
          <w:spacing w:val="-14"/>
        </w:rPr>
        <w:t xml:space="preserve"> </w:t>
      </w:r>
      <w:r>
        <w:t>window.</w:t>
      </w:r>
    </w:p>
    <w:p w:rsidR="00F641EF" w:rsidRDefault="00F641EF" w:rsidP="00F641EF">
      <w:pPr>
        <w:pStyle w:val="Heading1"/>
        <w:spacing w:line="332" w:lineRule="exact"/>
        <w:jc w:val="both"/>
      </w:pPr>
      <w:r>
        <w:rPr>
          <w:noProof/>
          <w:lang w:val="en-GB" w:eastAsia="en-GB" w:bidi="ar-SA"/>
        </w:rPr>
        <mc:AlternateContent>
          <mc:Choice Requires="wps">
            <w:drawing>
              <wp:anchor distT="0" distB="0" distL="0" distR="0" simplePos="0" relativeHeight="251658240" behindDoc="1" locked="0" layoutInCell="1" allowOverlap="1" wp14:anchorId="614B79BE" wp14:editId="278A549A">
                <wp:simplePos x="0" y="0"/>
                <wp:positionH relativeFrom="page">
                  <wp:posOffset>1125220</wp:posOffset>
                </wp:positionH>
                <wp:positionV relativeFrom="paragraph">
                  <wp:posOffset>269240</wp:posOffset>
                </wp:positionV>
                <wp:extent cx="5523865" cy="0"/>
                <wp:effectExtent l="10795" t="12065" r="8890" b="6985"/>
                <wp:wrapTopAndBottom/>
                <wp:docPr id="687" name="Straight Connector 6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865" cy="0"/>
                        </a:xfrm>
                        <a:prstGeom prst="line">
                          <a:avLst/>
                        </a:prstGeom>
                        <a:noFill/>
                        <a:ln w="9144">
                          <a:solidFill>
                            <a:srgbClr val="D5D3D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87"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6pt,21.2pt" to="523.5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" strokecolor="#d5d3d3" strokeweight=".72pt">
                <w10:wrap type="topAndBottom" anchorx="page"/>
              </v:line>
            </w:pict>
          </mc:Fallback>
        </mc:AlternateContent>
      </w:r>
      <w:r>
        <w:t>Running Simulations</w:t>
      </w:r>
    </w:p>
    <w:p w:rsidR="00F641EF" w:rsidRDefault="00F641EF" w:rsidP="00F641EF">
      <w:pPr>
        <w:pStyle w:val="BodyText"/>
        <w:spacing w:before="121"/>
        <w:ind w:left="140"/>
      </w:pPr>
      <w:r>
        <w:t>To run a simulation, we will work with the following model file:</w:t>
      </w:r>
    </w:p>
    <w:p w:rsidR="00F641EF" w:rsidRDefault="00F641EF" w:rsidP="00F641EF">
      <w:pPr>
        <w:pStyle w:val="BodyText"/>
        <w:spacing w:before="5"/>
        <w:rPr>
          <w:sz w:val="26"/>
        </w:rPr>
      </w:pPr>
    </w:p>
    <w:p w:rsidR="00F641EF" w:rsidRPr="00F8351A" w:rsidRDefault="00F8351A" w:rsidP="00F641EF">
      <w:pPr>
        <w:pStyle w:val="BodyText"/>
        <w:ind w:left="140"/>
        <w:rPr>
          <w:b/>
        </w:rPr>
      </w:pPr>
      <w:r>
        <w:rPr>
          <w:b/>
        </w:rPr>
        <w:t>s</w:t>
      </w:r>
      <w:r w:rsidRPr="00F8351A">
        <w:rPr>
          <w:b/>
        </w:rPr>
        <w:t xml:space="preserve">imple2.mdl </w:t>
      </w:r>
    </w:p>
    <w:p w:rsidR="00F641EF" w:rsidRDefault="00F8351A" w:rsidP="00F641EF">
      <w:pPr>
        <w:pStyle w:val="BodyText"/>
        <w:spacing w:before="153" w:line="412" w:lineRule="auto"/>
        <w:ind w:left="140" w:right="585"/>
      </w:pPr>
      <w:r>
        <w:t>O</w:t>
      </w:r>
      <w:r w:rsidR="00F641EF">
        <w:t>pen this file in Simulink following the previous instructions for this file. You should see the following model window.</w:t>
      </w:r>
    </w:p>
    <w:p w:rsidR="00F641EF" w:rsidRDefault="00F641EF" w:rsidP="00F641EF">
      <w:pPr>
        <w:spacing w:line="412" w:lineRule="auto"/>
        <w:sectPr w:rsidR="00F641EF">
          <w:pgSz w:w="12240" w:h="15840"/>
          <w:pgMar w:top="1500" w:right="1020" w:bottom="1200" w:left="1660" w:header="0" w:footer="1015" w:gutter="0"/>
          <w:cols w:space="720"/>
        </w:sectPr>
      </w:pPr>
    </w:p>
    <w:p w:rsidR="00F641EF" w:rsidRDefault="00F641EF" w:rsidP="00F641EF">
      <w:pPr>
        <w:pStyle w:val="BodyText"/>
        <w:ind w:left="140"/>
        <w:rPr>
          <w:sz w:val="20"/>
        </w:rPr>
      </w:pPr>
      <w:r>
        <w:rPr>
          <w:noProof/>
          <w:sz w:val="20"/>
          <w:lang w:val="en-GB" w:eastAsia="en-GB" w:bidi="ar-SA"/>
        </w:rPr>
        <w:lastRenderedPageBreak/>
        <w:drawing>
          <wp:inline distT="0" distB="0" distL="0" distR="0" wp14:anchorId="00DC64FA" wp14:editId="221A73CF">
            <wp:extent cx="5219700" cy="38004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19700" cy="3800475"/>
                    </a:xfrm>
                    <a:prstGeom prst="rect">
                      <a:avLst/>
                    </a:prstGeom>
                    <a:noFill/>
                    <a:ln>
                      <a:noFill/>
                    </a:ln>
                  </pic:spPr>
                </pic:pic>
              </a:graphicData>
            </a:graphic>
          </wp:inline>
        </w:drawing>
      </w:r>
    </w:p>
    <w:p w:rsidR="00F641EF" w:rsidRDefault="00F641EF" w:rsidP="00F641EF">
      <w:pPr>
        <w:pStyle w:val="BodyText"/>
        <w:spacing w:before="7"/>
        <w:rPr>
          <w:sz w:val="19"/>
        </w:rPr>
      </w:pPr>
    </w:p>
    <w:p w:rsidR="00F641EF" w:rsidRDefault="00F641EF" w:rsidP="00F641EF">
      <w:pPr>
        <w:pStyle w:val="BodyText"/>
        <w:spacing w:before="94" w:line="412" w:lineRule="auto"/>
        <w:ind w:left="140" w:right="777"/>
        <w:jc w:val="both"/>
      </w:pPr>
      <w:r>
        <w:t>Before</w:t>
      </w:r>
      <w:r>
        <w:rPr>
          <w:spacing w:val="-9"/>
        </w:rPr>
        <w:t xml:space="preserve"> </w:t>
      </w:r>
      <w:r>
        <w:t>running</w:t>
      </w:r>
      <w:r>
        <w:rPr>
          <w:spacing w:val="-8"/>
        </w:rPr>
        <w:t xml:space="preserve"> </w:t>
      </w:r>
      <w:r>
        <w:t>a</w:t>
      </w:r>
      <w:r>
        <w:rPr>
          <w:spacing w:val="-8"/>
        </w:rPr>
        <w:t xml:space="preserve"> </w:t>
      </w:r>
      <w:r>
        <w:t>simulation</w:t>
      </w:r>
      <w:r>
        <w:rPr>
          <w:spacing w:val="-8"/>
        </w:rPr>
        <w:t xml:space="preserve"> </w:t>
      </w:r>
      <w:r>
        <w:t>of</w:t>
      </w:r>
      <w:r>
        <w:rPr>
          <w:spacing w:val="-9"/>
        </w:rPr>
        <w:t xml:space="preserve"> </w:t>
      </w:r>
      <w:r>
        <w:t>this</w:t>
      </w:r>
      <w:r>
        <w:rPr>
          <w:spacing w:val="-10"/>
        </w:rPr>
        <w:t xml:space="preserve"> </w:t>
      </w:r>
      <w:r>
        <w:t>system,</w:t>
      </w:r>
      <w:r>
        <w:rPr>
          <w:spacing w:val="-8"/>
        </w:rPr>
        <w:t xml:space="preserve"> </w:t>
      </w:r>
      <w:r>
        <w:t>first</w:t>
      </w:r>
      <w:r>
        <w:rPr>
          <w:spacing w:val="-8"/>
        </w:rPr>
        <w:t xml:space="preserve"> </w:t>
      </w:r>
      <w:r>
        <w:t>open</w:t>
      </w:r>
      <w:r>
        <w:rPr>
          <w:spacing w:val="-9"/>
        </w:rPr>
        <w:t xml:space="preserve"> </w:t>
      </w:r>
      <w:r>
        <w:t>the</w:t>
      </w:r>
      <w:r>
        <w:rPr>
          <w:spacing w:val="-8"/>
        </w:rPr>
        <w:t xml:space="preserve"> </w:t>
      </w:r>
      <w:r>
        <w:t>scope</w:t>
      </w:r>
      <w:r>
        <w:rPr>
          <w:spacing w:val="-8"/>
        </w:rPr>
        <w:t xml:space="preserve"> </w:t>
      </w:r>
      <w:r>
        <w:t>window</w:t>
      </w:r>
      <w:r>
        <w:rPr>
          <w:spacing w:val="-11"/>
        </w:rPr>
        <w:t xml:space="preserve"> </w:t>
      </w:r>
      <w:r>
        <w:t>by</w:t>
      </w:r>
      <w:r>
        <w:rPr>
          <w:spacing w:val="-10"/>
        </w:rPr>
        <w:t xml:space="preserve"> </w:t>
      </w:r>
      <w:r>
        <w:t>double-clicking</w:t>
      </w:r>
      <w:r>
        <w:rPr>
          <w:spacing w:val="-9"/>
        </w:rPr>
        <w:t xml:space="preserve"> </w:t>
      </w:r>
      <w:r>
        <w:t>on</w:t>
      </w:r>
      <w:r>
        <w:rPr>
          <w:spacing w:val="-8"/>
        </w:rPr>
        <w:t xml:space="preserve"> </w:t>
      </w:r>
      <w:r>
        <w:t>the</w:t>
      </w:r>
      <w:r>
        <w:rPr>
          <w:spacing w:val="-8"/>
        </w:rPr>
        <w:t xml:space="preserve"> </w:t>
      </w:r>
      <w:r>
        <w:t>scope</w:t>
      </w:r>
      <w:r>
        <w:rPr>
          <w:spacing w:val="-8"/>
        </w:rPr>
        <w:t xml:space="preserve"> </w:t>
      </w:r>
      <w:r>
        <w:t xml:space="preserve">block. Then, to start the simulation, </w:t>
      </w:r>
      <w:proofErr w:type="gramStart"/>
      <w:r>
        <w:t>either select</w:t>
      </w:r>
      <w:proofErr w:type="gramEnd"/>
      <w:r>
        <w:t xml:space="preserve"> </w:t>
      </w:r>
      <w:r>
        <w:rPr>
          <w:b/>
        </w:rPr>
        <w:t xml:space="preserve">Start </w:t>
      </w:r>
      <w:r>
        <w:t xml:space="preserve">from </w:t>
      </w:r>
      <w:proofErr w:type="spellStart"/>
      <w:r>
        <w:t>the</w:t>
      </w:r>
      <w:r>
        <w:rPr>
          <w:b/>
        </w:rPr>
        <w:t>Simulation</w:t>
      </w:r>
      <w:proofErr w:type="spellEnd"/>
      <w:r>
        <w:rPr>
          <w:b/>
        </w:rPr>
        <w:t xml:space="preserve"> </w:t>
      </w:r>
      <w:r>
        <w:t xml:space="preserve">menu, click the </w:t>
      </w:r>
      <w:r>
        <w:rPr>
          <w:b/>
        </w:rPr>
        <w:t xml:space="preserve">Play </w:t>
      </w:r>
      <w:r>
        <w:t>button at the top of the screen, or hit</w:t>
      </w:r>
      <w:r>
        <w:rPr>
          <w:spacing w:val="-2"/>
        </w:rPr>
        <w:t xml:space="preserve"> </w:t>
      </w:r>
      <w:r>
        <w:rPr>
          <w:b/>
        </w:rPr>
        <w:t>Ctrl-T</w:t>
      </w:r>
      <w:r>
        <w:t>.</w:t>
      </w:r>
    </w:p>
    <w:p w:rsidR="00F641EF" w:rsidRDefault="00F641EF" w:rsidP="00F641EF">
      <w:pPr>
        <w:spacing w:line="412" w:lineRule="auto"/>
        <w:sectPr w:rsidR="00F641EF">
          <w:pgSz w:w="12240" w:h="15840"/>
          <w:pgMar w:top="1440" w:right="1020" w:bottom="1200" w:left="1660" w:header="0" w:footer="1015" w:gutter="0"/>
          <w:cols w:space="720"/>
        </w:sectPr>
      </w:pPr>
    </w:p>
    <w:p w:rsidR="00F641EF" w:rsidRDefault="00F641EF" w:rsidP="00F641EF">
      <w:pPr>
        <w:pStyle w:val="BodyText"/>
        <w:ind w:left="140"/>
        <w:rPr>
          <w:sz w:val="20"/>
        </w:rPr>
      </w:pPr>
      <w:r>
        <w:rPr>
          <w:noProof/>
          <w:sz w:val="20"/>
          <w:lang w:val="en-GB" w:eastAsia="en-GB" w:bidi="ar-SA"/>
        </w:rPr>
        <w:lastRenderedPageBreak/>
        <w:drawing>
          <wp:inline distT="0" distB="0" distL="0" distR="0" wp14:anchorId="6BD98D63" wp14:editId="1411F55B">
            <wp:extent cx="5200650" cy="37623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00650" cy="3762375"/>
                    </a:xfrm>
                    <a:prstGeom prst="rect">
                      <a:avLst/>
                    </a:prstGeom>
                    <a:noFill/>
                    <a:ln>
                      <a:noFill/>
                    </a:ln>
                  </pic:spPr>
                </pic:pic>
              </a:graphicData>
            </a:graphic>
          </wp:inline>
        </w:drawing>
      </w:r>
    </w:p>
    <w:p w:rsidR="00F641EF" w:rsidRDefault="00F641EF" w:rsidP="00F641EF">
      <w:pPr>
        <w:pStyle w:val="BodyText"/>
        <w:spacing w:before="4"/>
        <w:rPr>
          <w:sz w:val="19"/>
        </w:rPr>
      </w:pPr>
    </w:p>
    <w:p w:rsidR="00F641EF" w:rsidRDefault="00F641EF" w:rsidP="00F641EF">
      <w:pPr>
        <w:pStyle w:val="BodyText"/>
        <w:spacing w:before="95"/>
        <w:ind w:left="140"/>
      </w:pPr>
      <w:r>
        <w:t>The simulation should run very quickly and the scope window will appear as shown below.</w:t>
      </w:r>
    </w:p>
    <w:p w:rsidR="00F641EF" w:rsidRDefault="00F641EF" w:rsidP="00F641EF">
      <w:pPr>
        <w:pStyle w:val="BodyText"/>
        <w:spacing w:before="8"/>
        <w:rPr>
          <w:sz w:val="9"/>
        </w:rPr>
      </w:pPr>
      <w:r>
        <w:rPr>
          <w:noProof/>
          <w:lang w:val="en-GB" w:eastAsia="en-GB" w:bidi="ar-SA"/>
        </w:rPr>
        <w:drawing>
          <wp:anchor distT="0" distB="0" distL="0" distR="0" simplePos="0" relativeHeight="251659264" behindDoc="1" locked="0" layoutInCell="1" allowOverlap="1" wp14:anchorId="0FFE72D0" wp14:editId="2F87455E">
            <wp:simplePos x="0" y="0"/>
            <wp:positionH relativeFrom="page">
              <wp:posOffset>2305685</wp:posOffset>
            </wp:positionH>
            <wp:positionV relativeFrom="paragraph">
              <wp:posOffset>95885</wp:posOffset>
            </wp:positionV>
            <wp:extent cx="3162300" cy="2857500"/>
            <wp:effectExtent l="0" t="0" r="0" b="0"/>
            <wp:wrapTopAndBottom/>
            <wp:docPr id="686" name="Picture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62300" cy="2857500"/>
                    </a:xfrm>
                    <a:prstGeom prst="rect">
                      <a:avLst/>
                    </a:prstGeom>
                    <a:noFill/>
                  </pic:spPr>
                </pic:pic>
              </a:graphicData>
            </a:graphic>
            <wp14:sizeRelH relativeFrom="page">
              <wp14:pctWidth>0</wp14:pctWidth>
            </wp14:sizeRelH>
            <wp14:sizeRelV relativeFrom="page">
              <wp14:pctHeight>0</wp14:pctHeight>
            </wp14:sizeRelV>
          </wp:anchor>
        </w:drawing>
      </w:r>
    </w:p>
    <w:p w:rsidR="00F641EF" w:rsidRDefault="00F641EF" w:rsidP="00F641EF">
      <w:pPr>
        <w:pStyle w:val="BodyText"/>
        <w:rPr>
          <w:sz w:val="24"/>
        </w:rPr>
      </w:pPr>
    </w:p>
    <w:p w:rsidR="00F641EF" w:rsidRDefault="00F641EF" w:rsidP="00F641EF">
      <w:pPr>
        <w:pStyle w:val="BodyText"/>
        <w:spacing w:before="1" w:line="410" w:lineRule="auto"/>
        <w:ind w:left="140" w:right="585"/>
      </w:pPr>
      <w:r>
        <w:t xml:space="preserve">Note that the simulation output (shown in yellow) is at a very low level relative to the axes of the scope. To fix this, hit the </w:t>
      </w:r>
      <w:proofErr w:type="spellStart"/>
      <w:r>
        <w:rPr>
          <w:b/>
        </w:rPr>
        <w:t>autoscale</w:t>
      </w:r>
      <w:proofErr w:type="spellEnd"/>
      <w:r>
        <w:rPr>
          <w:b/>
        </w:rPr>
        <w:t xml:space="preserve"> </w:t>
      </w:r>
      <w:r>
        <w:t xml:space="preserve">button (binoculars), </w:t>
      </w:r>
      <w:proofErr w:type="gramStart"/>
      <w:r>
        <w:t>which will rescale the axes as shown below.</w:t>
      </w:r>
      <w:proofErr w:type="gramEnd"/>
    </w:p>
    <w:p w:rsidR="00F641EF" w:rsidRDefault="00F641EF" w:rsidP="00F641EF">
      <w:pPr>
        <w:spacing w:line="410" w:lineRule="auto"/>
        <w:sectPr w:rsidR="00F641EF">
          <w:pgSz w:w="12240" w:h="15840"/>
          <w:pgMar w:top="1440" w:right="1020" w:bottom="1200" w:left="1660" w:header="0" w:footer="1015" w:gutter="0"/>
          <w:cols w:space="720"/>
        </w:sectPr>
      </w:pPr>
    </w:p>
    <w:p w:rsidR="00F641EF" w:rsidRDefault="00F641EF" w:rsidP="00F641EF">
      <w:pPr>
        <w:pStyle w:val="BodyText"/>
        <w:ind w:left="1971"/>
        <w:rPr>
          <w:sz w:val="20"/>
        </w:rPr>
      </w:pPr>
      <w:r>
        <w:rPr>
          <w:noProof/>
          <w:sz w:val="20"/>
          <w:lang w:val="en-GB" w:eastAsia="en-GB" w:bidi="ar-SA"/>
        </w:rPr>
        <w:lastRenderedPageBreak/>
        <w:drawing>
          <wp:inline distT="0" distB="0" distL="0" distR="0" wp14:anchorId="737CFCA4" wp14:editId="1CF50316">
            <wp:extent cx="3162300" cy="28575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62300" cy="2857500"/>
                    </a:xfrm>
                    <a:prstGeom prst="rect">
                      <a:avLst/>
                    </a:prstGeom>
                    <a:noFill/>
                    <a:ln>
                      <a:noFill/>
                    </a:ln>
                  </pic:spPr>
                </pic:pic>
              </a:graphicData>
            </a:graphic>
          </wp:inline>
        </w:drawing>
      </w:r>
    </w:p>
    <w:p w:rsidR="00F641EF" w:rsidRDefault="00F641EF" w:rsidP="00F641EF">
      <w:pPr>
        <w:pStyle w:val="BodyText"/>
        <w:spacing w:before="3"/>
      </w:pPr>
    </w:p>
    <w:p w:rsidR="00F641EF" w:rsidRDefault="00F641EF" w:rsidP="00F641EF">
      <w:pPr>
        <w:pStyle w:val="BodyText"/>
        <w:spacing w:before="95" w:line="412" w:lineRule="auto"/>
        <w:ind w:left="140" w:right="773"/>
        <w:jc w:val="both"/>
      </w:pPr>
      <w:r>
        <w:t xml:space="preserve">Note that the step response </w:t>
      </w:r>
      <w:proofErr w:type="gramStart"/>
      <w:r>
        <w:t>does  not</w:t>
      </w:r>
      <w:proofErr w:type="gramEnd"/>
      <w:r>
        <w:t xml:space="preserve">  begin  until  t  =  1.  </w:t>
      </w:r>
      <w:proofErr w:type="gramStart"/>
      <w:r>
        <w:t>This  can</w:t>
      </w:r>
      <w:proofErr w:type="gramEnd"/>
      <w:r>
        <w:t xml:space="preserve">  be  changed  by  double-clicking  on the </w:t>
      </w:r>
      <w:r>
        <w:rPr>
          <w:i/>
        </w:rPr>
        <w:t xml:space="preserve">step </w:t>
      </w:r>
      <w:r>
        <w:t xml:space="preserve">block. Now, we will change the parameters of the system and simulate the system again. Double- </w:t>
      </w:r>
      <w:proofErr w:type="gramStart"/>
      <w:r>
        <w:t>click</w:t>
      </w:r>
      <w:proofErr w:type="gramEnd"/>
      <w:r>
        <w:t xml:space="preserve"> on the </w:t>
      </w:r>
      <w:r>
        <w:rPr>
          <w:i/>
        </w:rPr>
        <w:t xml:space="preserve">Transfer Function </w:t>
      </w:r>
      <w:r>
        <w:t>block in the model window and change the denominator</w:t>
      </w:r>
      <w:r>
        <w:rPr>
          <w:spacing w:val="-13"/>
        </w:rPr>
        <w:t xml:space="preserve"> </w:t>
      </w:r>
      <w:r>
        <w:t>to:</w:t>
      </w:r>
    </w:p>
    <w:p w:rsidR="00F641EF" w:rsidRDefault="00F641EF" w:rsidP="00F641EF">
      <w:pPr>
        <w:pStyle w:val="BodyText"/>
        <w:spacing w:before="12"/>
        <w:ind w:left="140"/>
        <w:rPr>
          <w:rFonts w:ascii="Courier New"/>
        </w:rPr>
      </w:pPr>
      <w:r>
        <w:rPr>
          <w:rFonts w:ascii="Courier New"/>
        </w:rPr>
        <w:t>[1 20 400]</w:t>
      </w:r>
    </w:p>
    <w:p w:rsidR="00F641EF" w:rsidRDefault="00F641EF" w:rsidP="00F641EF">
      <w:pPr>
        <w:pStyle w:val="BodyText"/>
        <w:spacing w:before="145" w:line="415" w:lineRule="auto"/>
        <w:ind w:left="140" w:right="786"/>
        <w:jc w:val="both"/>
      </w:pPr>
      <w:r>
        <w:t xml:space="preserve">Re-run the simulation (hit </w:t>
      </w:r>
      <w:r>
        <w:rPr>
          <w:b/>
        </w:rPr>
        <w:t>Ctrl-T</w:t>
      </w:r>
      <w:r>
        <w:t xml:space="preserve">) and you should see what appears as a flat line in the scope window. Hit the </w:t>
      </w:r>
      <w:proofErr w:type="spellStart"/>
      <w:r>
        <w:rPr>
          <w:b/>
        </w:rPr>
        <w:t>autoscale</w:t>
      </w:r>
      <w:proofErr w:type="spellEnd"/>
      <w:r>
        <w:rPr>
          <w:b/>
        </w:rPr>
        <w:t xml:space="preserve"> </w:t>
      </w:r>
      <w:r>
        <w:t>button, and you should see the following in the scope</w:t>
      </w:r>
      <w:r>
        <w:rPr>
          <w:spacing w:val="-12"/>
        </w:rPr>
        <w:t xml:space="preserve"> </w:t>
      </w:r>
      <w:r>
        <w:t>window.</w:t>
      </w:r>
    </w:p>
    <w:p w:rsidR="00F641EF" w:rsidRDefault="00F641EF" w:rsidP="00F641EF">
      <w:pPr>
        <w:pStyle w:val="BodyText"/>
        <w:spacing w:before="10"/>
        <w:rPr>
          <w:sz w:val="14"/>
        </w:rPr>
      </w:pPr>
      <w:r>
        <w:rPr>
          <w:noProof/>
          <w:lang w:val="en-GB" w:eastAsia="en-GB" w:bidi="ar-SA"/>
        </w:rPr>
        <w:drawing>
          <wp:anchor distT="0" distB="0" distL="0" distR="0" simplePos="0" relativeHeight="251660288" behindDoc="1" locked="0" layoutInCell="1" allowOverlap="1" wp14:anchorId="7E841EDB" wp14:editId="2DA0BCC8">
            <wp:simplePos x="0" y="0"/>
            <wp:positionH relativeFrom="page">
              <wp:posOffset>2305685</wp:posOffset>
            </wp:positionH>
            <wp:positionV relativeFrom="paragraph">
              <wp:posOffset>133985</wp:posOffset>
            </wp:positionV>
            <wp:extent cx="3162300" cy="2857500"/>
            <wp:effectExtent l="0" t="0" r="0" b="0"/>
            <wp:wrapTopAndBottom/>
            <wp:docPr id="678" name="Picture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62300" cy="2857500"/>
                    </a:xfrm>
                    <a:prstGeom prst="rect">
                      <a:avLst/>
                    </a:prstGeom>
                    <a:noFill/>
                  </pic:spPr>
                </pic:pic>
              </a:graphicData>
            </a:graphic>
            <wp14:sizeRelH relativeFrom="page">
              <wp14:pctWidth>0</wp14:pctWidth>
            </wp14:sizeRelH>
            <wp14:sizeRelV relativeFrom="page">
              <wp14:pctHeight>0</wp14:pctHeight>
            </wp14:sizeRelV>
          </wp:anchor>
        </w:drawing>
      </w:r>
    </w:p>
    <w:p w:rsidR="00F641EF" w:rsidRDefault="00F641EF" w:rsidP="00F641EF">
      <w:pPr>
        <w:pStyle w:val="BodyText"/>
        <w:spacing w:before="5"/>
        <w:rPr>
          <w:sz w:val="23"/>
        </w:rPr>
      </w:pPr>
    </w:p>
    <w:p w:rsidR="00F641EF" w:rsidRDefault="00F641EF" w:rsidP="00F641EF">
      <w:pPr>
        <w:pStyle w:val="BodyText"/>
        <w:spacing w:line="420" w:lineRule="auto"/>
        <w:ind w:left="140" w:right="778"/>
        <w:jc w:val="both"/>
      </w:pPr>
      <w:r>
        <w:t xml:space="preserve">Notice that the </w:t>
      </w:r>
      <w:proofErr w:type="spellStart"/>
      <w:r>
        <w:rPr>
          <w:b/>
        </w:rPr>
        <w:t>autoscale</w:t>
      </w:r>
      <w:proofErr w:type="spellEnd"/>
      <w:r>
        <w:rPr>
          <w:b/>
        </w:rPr>
        <w:t xml:space="preserve"> </w:t>
      </w:r>
      <w:r>
        <w:t>button only changes the vertical axis. Since the new transfer function has a very fast response, it compressed into a very narrow part of the scope window. This is not really a problem with</w:t>
      </w:r>
    </w:p>
    <w:p w:rsidR="00F641EF" w:rsidRDefault="00F641EF" w:rsidP="00F641EF">
      <w:pPr>
        <w:spacing w:line="420" w:lineRule="auto"/>
        <w:sectPr w:rsidR="00F641EF">
          <w:pgSz w:w="12240" w:h="15840"/>
          <w:pgMar w:top="1440" w:right="1020" w:bottom="1200" w:left="1660" w:header="0" w:footer="1015" w:gutter="0"/>
          <w:cols w:space="720"/>
        </w:sectPr>
      </w:pPr>
    </w:p>
    <w:p w:rsidR="00F641EF" w:rsidRDefault="00F641EF" w:rsidP="00F641EF">
      <w:pPr>
        <w:pStyle w:val="BodyText"/>
        <w:spacing w:before="92" w:line="415" w:lineRule="auto"/>
        <w:ind w:left="140" w:right="785"/>
        <w:jc w:val="both"/>
      </w:pPr>
      <w:proofErr w:type="gramStart"/>
      <w:r>
        <w:lastRenderedPageBreak/>
        <w:t>the</w:t>
      </w:r>
      <w:proofErr w:type="gramEnd"/>
      <w:r>
        <w:rPr>
          <w:spacing w:val="-4"/>
        </w:rPr>
        <w:t xml:space="preserve"> </w:t>
      </w:r>
      <w:r>
        <w:t>scope,</w:t>
      </w:r>
      <w:r>
        <w:rPr>
          <w:spacing w:val="-4"/>
        </w:rPr>
        <w:t xml:space="preserve"> </w:t>
      </w:r>
      <w:r>
        <w:t>but</w:t>
      </w:r>
      <w:r>
        <w:rPr>
          <w:spacing w:val="-4"/>
        </w:rPr>
        <w:t xml:space="preserve"> </w:t>
      </w:r>
      <w:r>
        <w:t>with</w:t>
      </w:r>
      <w:r>
        <w:rPr>
          <w:spacing w:val="-2"/>
        </w:rPr>
        <w:t xml:space="preserve"> </w:t>
      </w:r>
      <w:r>
        <w:t>the</w:t>
      </w:r>
      <w:r>
        <w:rPr>
          <w:spacing w:val="-4"/>
        </w:rPr>
        <w:t xml:space="preserve"> </w:t>
      </w:r>
      <w:r>
        <w:t>simulation</w:t>
      </w:r>
      <w:r>
        <w:rPr>
          <w:spacing w:val="-4"/>
        </w:rPr>
        <w:t xml:space="preserve"> </w:t>
      </w:r>
      <w:r>
        <w:t>itself.</w:t>
      </w:r>
      <w:r>
        <w:rPr>
          <w:spacing w:val="-4"/>
        </w:rPr>
        <w:t xml:space="preserve"> </w:t>
      </w:r>
      <w:r>
        <w:t>Simulink</w:t>
      </w:r>
      <w:r>
        <w:rPr>
          <w:spacing w:val="-4"/>
        </w:rPr>
        <w:t xml:space="preserve"> </w:t>
      </w:r>
      <w:r>
        <w:t>simulated</w:t>
      </w:r>
      <w:r>
        <w:rPr>
          <w:spacing w:val="-4"/>
        </w:rPr>
        <w:t xml:space="preserve"> </w:t>
      </w:r>
      <w:r>
        <w:t>the</w:t>
      </w:r>
      <w:r>
        <w:rPr>
          <w:spacing w:val="-3"/>
        </w:rPr>
        <w:t xml:space="preserve"> </w:t>
      </w:r>
      <w:r>
        <w:t>system</w:t>
      </w:r>
      <w:r>
        <w:rPr>
          <w:spacing w:val="-1"/>
        </w:rPr>
        <w:t xml:space="preserve"> </w:t>
      </w:r>
      <w:r>
        <w:t>for</w:t>
      </w:r>
      <w:r>
        <w:rPr>
          <w:spacing w:val="-5"/>
        </w:rPr>
        <w:t xml:space="preserve"> </w:t>
      </w:r>
      <w:r>
        <w:t>a</w:t>
      </w:r>
      <w:r>
        <w:rPr>
          <w:spacing w:val="-4"/>
        </w:rPr>
        <w:t xml:space="preserve"> </w:t>
      </w:r>
      <w:r>
        <w:t>full</w:t>
      </w:r>
      <w:r>
        <w:rPr>
          <w:spacing w:val="-4"/>
        </w:rPr>
        <w:t xml:space="preserve"> </w:t>
      </w:r>
      <w:r>
        <w:t>ten</w:t>
      </w:r>
      <w:r>
        <w:rPr>
          <w:spacing w:val="-4"/>
        </w:rPr>
        <w:t xml:space="preserve"> </w:t>
      </w:r>
      <w:r>
        <w:t>seconds</w:t>
      </w:r>
      <w:r>
        <w:rPr>
          <w:spacing w:val="-1"/>
        </w:rPr>
        <w:t xml:space="preserve"> </w:t>
      </w:r>
      <w:r>
        <w:t>even</w:t>
      </w:r>
      <w:r>
        <w:rPr>
          <w:spacing w:val="-4"/>
        </w:rPr>
        <w:t xml:space="preserve"> </w:t>
      </w:r>
      <w:r>
        <w:t>though</w:t>
      </w:r>
      <w:r>
        <w:rPr>
          <w:spacing w:val="-4"/>
        </w:rPr>
        <w:t xml:space="preserve"> </w:t>
      </w:r>
      <w:r>
        <w:t>the system had reached steady state shortly after one</w:t>
      </w:r>
      <w:r>
        <w:rPr>
          <w:spacing w:val="-12"/>
        </w:rPr>
        <w:t xml:space="preserve"> </w:t>
      </w:r>
      <w:r>
        <w:t>second.</w:t>
      </w:r>
    </w:p>
    <w:p w:rsidR="00F641EF" w:rsidRDefault="00F641EF" w:rsidP="00F641EF">
      <w:pPr>
        <w:pStyle w:val="BodyText"/>
        <w:spacing w:line="410" w:lineRule="auto"/>
        <w:ind w:left="140" w:right="779"/>
        <w:jc w:val="both"/>
      </w:pPr>
      <w:r>
        <w:rPr>
          <w:noProof/>
          <w:lang w:val="en-GB" w:eastAsia="en-GB" w:bidi="ar-SA"/>
        </w:rPr>
        <w:drawing>
          <wp:anchor distT="0" distB="0" distL="0" distR="0" simplePos="0" relativeHeight="251661312" behindDoc="1" locked="0" layoutInCell="1" allowOverlap="1" wp14:anchorId="0A771CDA" wp14:editId="169A82A8">
            <wp:simplePos x="0" y="0"/>
            <wp:positionH relativeFrom="page">
              <wp:posOffset>1143000</wp:posOffset>
            </wp:positionH>
            <wp:positionV relativeFrom="paragraph">
              <wp:posOffset>360680</wp:posOffset>
            </wp:positionV>
            <wp:extent cx="5861050" cy="4197350"/>
            <wp:effectExtent l="0" t="0" r="6350" b="0"/>
            <wp:wrapNone/>
            <wp:docPr id="676" name="Picture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61050" cy="4197350"/>
                    </a:xfrm>
                    <a:prstGeom prst="rect">
                      <a:avLst/>
                    </a:prstGeom>
                    <a:noFill/>
                  </pic:spPr>
                </pic:pic>
              </a:graphicData>
            </a:graphic>
            <wp14:sizeRelH relativeFrom="page">
              <wp14:pctWidth>0</wp14:pctWidth>
            </wp14:sizeRelH>
            <wp14:sizeRelV relativeFrom="page">
              <wp14:pctHeight>0</wp14:pctHeight>
            </wp14:sizeRelV>
          </wp:anchor>
        </w:drawing>
      </w:r>
      <w:r>
        <w:t xml:space="preserve">To correct this, you need to change </w:t>
      </w:r>
      <w:proofErr w:type="gramStart"/>
      <w:r>
        <w:t>the  parameters</w:t>
      </w:r>
      <w:proofErr w:type="gramEnd"/>
      <w:r>
        <w:t xml:space="preserve">  of  the  simulation  itself.  </w:t>
      </w:r>
      <w:proofErr w:type="gramStart"/>
      <w:r>
        <w:t>In  the</w:t>
      </w:r>
      <w:proofErr w:type="gramEnd"/>
      <w:r>
        <w:t xml:space="preserve">  model  window,  select </w:t>
      </w:r>
      <w:r>
        <w:rPr>
          <w:b/>
        </w:rPr>
        <w:t xml:space="preserve">Configuration Parameters </w:t>
      </w:r>
      <w:r>
        <w:t xml:space="preserve">from the </w:t>
      </w:r>
      <w:r>
        <w:rPr>
          <w:b/>
        </w:rPr>
        <w:t xml:space="preserve">Simulation </w:t>
      </w:r>
      <w:r>
        <w:t>menu. You will see the following dialog</w:t>
      </w:r>
      <w:r>
        <w:rPr>
          <w:spacing w:val="-19"/>
        </w:rPr>
        <w:t xml:space="preserve"> </w:t>
      </w:r>
      <w:r>
        <w:t>box.</w:t>
      </w:r>
    </w:p>
    <w:p w:rsidR="00F641EF" w:rsidRDefault="00F641EF" w:rsidP="00F641EF">
      <w:pPr>
        <w:pStyle w:val="BodyText"/>
        <w:rPr>
          <w:sz w:val="20"/>
        </w:rPr>
      </w:pPr>
    </w:p>
    <w:p w:rsidR="00F641EF" w:rsidRDefault="00F641EF" w:rsidP="00F641EF">
      <w:pPr>
        <w:pStyle w:val="BodyText"/>
        <w:rPr>
          <w:sz w:val="20"/>
        </w:rPr>
      </w:pPr>
    </w:p>
    <w:p w:rsidR="00F641EF" w:rsidRDefault="00F641EF" w:rsidP="00F641EF">
      <w:pPr>
        <w:pStyle w:val="BodyText"/>
        <w:rPr>
          <w:sz w:val="20"/>
        </w:rPr>
      </w:pPr>
    </w:p>
    <w:p w:rsidR="00F641EF" w:rsidRDefault="00F641EF" w:rsidP="00F641EF">
      <w:pPr>
        <w:pStyle w:val="BodyText"/>
        <w:rPr>
          <w:sz w:val="20"/>
        </w:rPr>
      </w:pPr>
    </w:p>
    <w:p w:rsidR="00F641EF" w:rsidRDefault="00F641EF" w:rsidP="00F641EF">
      <w:pPr>
        <w:pStyle w:val="BodyText"/>
        <w:rPr>
          <w:sz w:val="20"/>
        </w:rPr>
      </w:pPr>
    </w:p>
    <w:p w:rsidR="00F641EF" w:rsidRDefault="00F641EF" w:rsidP="00F641EF">
      <w:pPr>
        <w:pStyle w:val="BodyText"/>
        <w:rPr>
          <w:sz w:val="20"/>
        </w:rPr>
      </w:pPr>
    </w:p>
    <w:p w:rsidR="00F641EF" w:rsidRDefault="00F641EF" w:rsidP="00F641EF">
      <w:pPr>
        <w:pStyle w:val="BodyText"/>
        <w:rPr>
          <w:sz w:val="20"/>
        </w:rPr>
      </w:pPr>
    </w:p>
    <w:p w:rsidR="00F641EF" w:rsidRDefault="00F641EF" w:rsidP="00F641EF">
      <w:pPr>
        <w:pStyle w:val="BodyText"/>
        <w:rPr>
          <w:sz w:val="20"/>
        </w:rPr>
      </w:pPr>
    </w:p>
    <w:p w:rsidR="00F641EF" w:rsidRDefault="00F641EF" w:rsidP="00F641EF">
      <w:pPr>
        <w:pStyle w:val="BodyText"/>
        <w:rPr>
          <w:sz w:val="20"/>
        </w:rPr>
      </w:pPr>
    </w:p>
    <w:p w:rsidR="00F641EF" w:rsidRDefault="00F641EF" w:rsidP="00F641EF">
      <w:pPr>
        <w:pStyle w:val="BodyText"/>
        <w:rPr>
          <w:sz w:val="20"/>
        </w:rPr>
      </w:pPr>
    </w:p>
    <w:p w:rsidR="00F641EF" w:rsidRDefault="00F641EF" w:rsidP="00F641EF">
      <w:pPr>
        <w:pStyle w:val="BodyText"/>
        <w:rPr>
          <w:sz w:val="20"/>
        </w:rPr>
      </w:pPr>
    </w:p>
    <w:p w:rsidR="00F641EF" w:rsidRDefault="00F641EF" w:rsidP="00F641EF">
      <w:pPr>
        <w:pStyle w:val="BodyText"/>
        <w:rPr>
          <w:sz w:val="20"/>
        </w:rPr>
      </w:pPr>
    </w:p>
    <w:p w:rsidR="00F641EF" w:rsidRDefault="00F641EF" w:rsidP="00F641EF">
      <w:pPr>
        <w:pStyle w:val="BodyText"/>
        <w:rPr>
          <w:sz w:val="20"/>
        </w:rPr>
      </w:pPr>
    </w:p>
    <w:p w:rsidR="00F641EF" w:rsidRDefault="00F641EF" w:rsidP="00F641EF">
      <w:pPr>
        <w:pStyle w:val="BodyText"/>
        <w:rPr>
          <w:sz w:val="20"/>
        </w:rPr>
      </w:pPr>
    </w:p>
    <w:p w:rsidR="00F641EF" w:rsidRDefault="00F641EF" w:rsidP="00F641EF">
      <w:pPr>
        <w:pStyle w:val="BodyText"/>
        <w:rPr>
          <w:sz w:val="20"/>
        </w:rPr>
      </w:pPr>
    </w:p>
    <w:p w:rsidR="00F641EF" w:rsidRDefault="00F641EF" w:rsidP="00F641EF">
      <w:pPr>
        <w:pStyle w:val="BodyText"/>
        <w:rPr>
          <w:sz w:val="20"/>
        </w:rPr>
      </w:pPr>
    </w:p>
    <w:p w:rsidR="00F641EF" w:rsidRDefault="00F641EF" w:rsidP="00F641EF">
      <w:pPr>
        <w:pStyle w:val="BodyText"/>
        <w:rPr>
          <w:sz w:val="20"/>
        </w:rPr>
      </w:pPr>
    </w:p>
    <w:p w:rsidR="00F641EF" w:rsidRDefault="00F641EF" w:rsidP="00F641EF">
      <w:pPr>
        <w:pStyle w:val="BodyText"/>
        <w:rPr>
          <w:sz w:val="20"/>
        </w:rPr>
      </w:pPr>
    </w:p>
    <w:p w:rsidR="00F641EF" w:rsidRDefault="00F641EF" w:rsidP="00F641EF">
      <w:pPr>
        <w:pStyle w:val="BodyText"/>
        <w:rPr>
          <w:sz w:val="20"/>
        </w:rPr>
      </w:pPr>
    </w:p>
    <w:p w:rsidR="00F641EF" w:rsidRDefault="00F641EF" w:rsidP="00F641EF">
      <w:pPr>
        <w:pStyle w:val="BodyText"/>
        <w:rPr>
          <w:sz w:val="20"/>
        </w:rPr>
      </w:pPr>
    </w:p>
    <w:p w:rsidR="00F641EF" w:rsidRDefault="00F641EF" w:rsidP="00F641EF">
      <w:pPr>
        <w:pStyle w:val="BodyText"/>
        <w:rPr>
          <w:sz w:val="20"/>
        </w:rPr>
      </w:pPr>
    </w:p>
    <w:p w:rsidR="00F641EF" w:rsidRDefault="00F641EF" w:rsidP="00F641EF">
      <w:pPr>
        <w:pStyle w:val="BodyText"/>
        <w:rPr>
          <w:sz w:val="20"/>
        </w:rPr>
      </w:pPr>
    </w:p>
    <w:p w:rsidR="00F641EF" w:rsidRDefault="00F641EF" w:rsidP="00F641EF">
      <w:pPr>
        <w:pStyle w:val="BodyText"/>
        <w:rPr>
          <w:sz w:val="20"/>
        </w:rPr>
      </w:pPr>
    </w:p>
    <w:p w:rsidR="00F641EF" w:rsidRDefault="00F641EF" w:rsidP="00F641EF">
      <w:pPr>
        <w:pStyle w:val="BodyText"/>
        <w:rPr>
          <w:sz w:val="20"/>
        </w:rPr>
      </w:pPr>
    </w:p>
    <w:p w:rsidR="00F641EF" w:rsidRDefault="00F641EF" w:rsidP="00F641EF">
      <w:pPr>
        <w:pStyle w:val="BodyText"/>
        <w:rPr>
          <w:sz w:val="20"/>
        </w:rPr>
      </w:pPr>
    </w:p>
    <w:p w:rsidR="00F641EF" w:rsidRDefault="00F641EF" w:rsidP="00F641EF">
      <w:pPr>
        <w:pStyle w:val="BodyText"/>
        <w:rPr>
          <w:sz w:val="20"/>
        </w:rPr>
      </w:pPr>
    </w:p>
    <w:p w:rsidR="00F641EF" w:rsidRDefault="00F641EF" w:rsidP="00F641EF">
      <w:pPr>
        <w:pStyle w:val="BodyText"/>
        <w:rPr>
          <w:sz w:val="20"/>
        </w:rPr>
      </w:pPr>
    </w:p>
    <w:p w:rsidR="00F641EF" w:rsidRDefault="00F641EF" w:rsidP="00F641EF">
      <w:pPr>
        <w:pStyle w:val="BodyText"/>
        <w:rPr>
          <w:sz w:val="20"/>
        </w:rPr>
      </w:pPr>
    </w:p>
    <w:p w:rsidR="00F641EF" w:rsidRDefault="00F641EF" w:rsidP="00F641EF">
      <w:pPr>
        <w:pStyle w:val="BodyText"/>
        <w:spacing w:before="5"/>
        <w:rPr>
          <w:sz w:val="28"/>
        </w:rPr>
      </w:pPr>
    </w:p>
    <w:p w:rsidR="00F641EF" w:rsidRDefault="00F641EF" w:rsidP="00F641EF">
      <w:pPr>
        <w:pStyle w:val="BodyText"/>
        <w:spacing w:before="1" w:line="415" w:lineRule="auto"/>
        <w:ind w:left="140" w:right="776"/>
        <w:jc w:val="both"/>
      </w:pPr>
      <w:r>
        <w:t>There are many simulation parameter options; we will only be concerned with the start and stop times, which tell Simulink over what time perio</w:t>
      </w:r>
      <w:r w:rsidR="006339D9">
        <w:t>d to perform the simulation. Ch</w:t>
      </w:r>
      <w:r>
        <w:t>a</w:t>
      </w:r>
      <w:r w:rsidR="006339D9">
        <w:t>n</w:t>
      </w:r>
      <w:r>
        <w:t xml:space="preserve">ge </w:t>
      </w:r>
      <w:r>
        <w:rPr>
          <w:b/>
        </w:rPr>
        <w:t xml:space="preserve">Start time </w:t>
      </w:r>
      <w:r>
        <w:t xml:space="preserve">from 0.0 to 0.8 (since the step doesn't occur until t = 1.0). Change </w:t>
      </w:r>
      <w:r>
        <w:rPr>
          <w:b/>
        </w:rPr>
        <w:t xml:space="preserve">Stop time </w:t>
      </w:r>
      <w:r>
        <w:t xml:space="preserve">from 10.0 to 2.0, which should be only shortly after the system settles. Close the dialog box and rerun the simulation. After hitting the </w:t>
      </w:r>
      <w:proofErr w:type="spellStart"/>
      <w:r>
        <w:rPr>
          <w:b/>
        </w:rPr>
        <w:t>autoscale</w:t>
      </w:r>
      <w:proofErr w:type="spellEnd"/>
      <w:r>
        <w:rPr>
          <w:b/>
        </w:rPr>
        <w:t xml:space="preserve"> </w:t>
      </w:r>
      <w:r>
        <w:t>button, the scope window should provide a much better display of the step response as shown below.</w:t>
      </w:r>
    </w:p>
    <w:p w:rsidR="00F641EF" w:rsidRDefault="00F641EF" w:rsidP="00F641EF">
      <w:pPr>
        <w:spacing w:line="415" w:lineRule="auto"/>
        <w:sectPr w:rsidR="00F641EF">
          <w:pgSz w:w="12240" w:h="15840"/>
          <w:pgMar w:top="1500" w:right="1020" w:bottom="1200" w:left="1660" w:header="0" w:footer="1015" w:gutter="0"/>
          <w:cols w:space="720"/>
        </w:sectPr>
      </w:pPr>
    </w:p>
    <w:p w:rsidR="00F641EF" w:rsidRDefault="00F641EF" w:rsidP="00F641EF">
      <w:pPr>
        <w:pStyle w:val="BodyText"/>
        <w:ind w:left="1971"/>
        <w:rPr>
          <w:sz w:val="20"/>
        </w:rPr>
      </w:pPr>
      <w:r>
        <w:rPr>
          <w:noProof/>
          <w:sz w:val="20"/>
          <w:lang w:val="en-GB" w:eastAsia="en-GB" w:bidi="ar-SA"/>
        </w:rPr>
        <w:lastRenderedPageBreak/>
        <w:drawing>
          <wp:inline distT="0" distB="0" distL="0" distR="0" wp14:anchorId="409327FF" wp14:editId="6872279E">
            <wp:extent cx="3162300" cy="28575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6.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62300" cy="2857500"/>
                    </a:xfrm>
                    <a:prstGeom prst="rect">
                      <a:avLst/>
                    </a:prstGeom>
                    <a:noFill/>
                    <a:ln>
                      <a:noFill/>
                    </a:ln>
                  </pic:spPr>
                </pic:pic>
              </a:graphicData>
            </a:graphic>
          </wp:inline>
        </w:drawing>
      </w:r>
    </w:p>
    <w:p w:rsidR="00F641EF" w:rsidRDefault="00F641EF" w:rsidP="00F641EF">
      <w:pPr>
        <w:pStyle w:val="Heading1"/>
        <w:spacing w:before="149"/>
      </w:pPr>
      <w:r>
        <w:rPr>
          <w:noProof/>
          <w:lang w:val="en-GB" w:eastAsia="en-GB" w:bidi="ar-SA"/>
        </w:rPr>
        <mc:AlternateContent>
          <mc:Choice Requires="wps">
            <w:drawing>
              <wp:anchor distT="0" distB="0" distL="0" distR="0" simplePos="0" relativeHeight="251662336" behindDoc="1" locked="0" layoutInCell="1" allowOverlap="1" wp14:anchorId="7E66CB43" wp14:editId="4890B4A3">
                <wp:simplePos x="0" y="0"/>
                <wp:positionH relativeFrom="page">
                  <wp:posOffset>1125220</wp:posOffset>
                </wp:positionH>
                <wp:positionV relativeFrom="paragraph">
                  <wp:posOffset>363220</wp:posOffset>
                </wp:positionV>
                <wp:extent cx="5523865" cy="0"/>
                <wp:effectExtent l="10795" t="10795" r="8890" b="8255"/>
                <wp:wrapTopAndBottom/>
                <wp:docPr id="675" name="Straight Connector 6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865" cy="0"/>
                        </a:xfrm>
                        <a:prstGeom prst="line">
                          <a:avLst/>
                        </a:prstGeom>
                        <a:noFill/>
                        <a:ln w="9144">
                          <a:solidFill>
                            <a:srgbClr val="D5D3D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75"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6pt,28.6pt" to="523.5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" strokecolor="#d5d3d3" strokeweight=".72pt">
                <w10:wrap type="topAndBottom" anchorx="page"/>
              </v:line>
            </w:pict>
          </mc:Fallback>
        </mc:AlternateContent>
      </w:r>
      <w:r>
        <w:t>Building Systems</w:t>
      </w:r>
    </w:p>
    <w:p w:rsidR="00F641EF" w:rsidRDefault="00F641EF" w:rsidP="00F641EF">
      <w:pPr>
        <w:pStyle w:val="BodyText"/>
        <w:spacing w:before="118" w:line="415" w:lineRule="auto"/>
        <w:ind w:left="140" w:right="585"/>
      </w:pPr>
      <w:r>
        <w:t xml:space="preserve">In this section, you will learn how to build systems in Simulink using the building blocks in Simulink's </w:t>
      </w:r>
      <w:r>
        <w:rPr>
          <w:b/>
        </w:rPr>
        <w:t>Block Libraries</w:t>
      </w:r>
      <w:r>
        <w:t>. You will build the following system.</w:t>
      </w:r>
    </w:p>
    <w:p w:rsidR="00F641EF" w:rsidRDefault="00F641EF" w:rsidP="00F641EF">
      <w:pPr>
        <w:pStyle w:val="BodyText"/>
        <w:spacing w:before="10"/>
        <w:rPr>
          <w:sz w:val="14"/>
        </w:rPr>
      </w:pPr>
      <w:r>
        <w:rPr>
          <w:noProof/>
          <w:lang w:val="en-GB" w:eastAsia="en-GB" w:bidi="ar-SA"/>
        </w:rPr>
        <w:drawing>
          <wp:anchor distT="0" distB="0" distL="0" distR="0" simplePos="0" relativeHeight="251663360" behindDoc="1" locked="0" layoutInCell="1" allowOverlap="1" wp14:anchorId="726EAF3F" wp14:editId="1B460285">
            <wp:simplePos x="0" y="0"/>
            <wp:positionH relativeFrom="page">
              <wp:posOffset>1276985</wp:posOffset>
            </wp:positionH>
            <wp:positionV relativeFrom="paragraph">
              <wp:posOffset>133985</wp:posOffset>
            </wp:positionV>
            <wp:extent cx="5217160" cy="3800475"/>
            <wp:effectExtent l="0" t="0" r="2540" b="9525"/>
            <wp:wrapTopAndBottom/>
            <wp:docPr id="674" name="Picture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7.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17160" cy="3800475"/>
                    </a:xfrm>
                    <a:prstGeom prst="rect">
                      <a:avLst/>
                    </a:prstGeom>
                    <a:noFill/>
                  </pic:spPr>
                </pic:pic>
              </a:graphicData>
            </a:graphic>
            <wp14:sizeRelH relativeFrom="page">
              <wp14:pctWidth>0</wp14:pctWidth>
            </wp14:sizeRelH>
            <wp14:sizeRelV relativeFrom="page">
              <wp14:pctHeight>0</wp14:pctHeight>
            </wp14:sizeRelV>
          </wp:anchor>
        </w:drawing>
      </w:r>
    </w:p>
    <w:p w:rsidR="00F641EF" w:rsidRDefault="00F641EF" w:rsidP="00F641EF">
      <w:pPr>
        <w:pStyle w:val="BodyText"/>
        <w:spacing w:before="11"/>
        <w:rPr>
          <w:sz w:val="24"/>
        </w:rPr>
      </w:pPr>
    </w:p>
    <w:p w:rsidR="00F641EF" w:rsidRDefault="00F641EF" w:rsidP="00F641EF">
      <w:pPr>
        <w:sectPr w:rsidR="00F641EF">
          <w:pgSz w:w="12240" w:h="15840"/>
          <w:pgMar w:top="1440" w:right="1020" w:bottom="1200" w:left="1660" w:header="0" w:footer="1015" w:gutter="0"/>
          <w:cols w:space="720"/>
        </w:sectPr>
      </w:pPr>
    </w:p>
    <w:p w:rsidR="00F641EF" w:rsidRDefault="00F641EF" w:rsidP="00F641EF">
      <w:pPr>
        <w:pStyle w:val="BodyText"/>
        <w:spacing w:before="92" w:line="412" w:lineRule="auto"/>
        <w:ind w:left="140" w:right="787"/>
        <w:jc w:val="both"/>
      </w:pPr>
      <w:r>
        <w:lastRenderedPageBreak/>
        <w:t>First, you will gather all of the necessary blocks from the block libraries. Then you will modify the blocks so they correspond to the blocks in the desired model. Finally, you will connect the blocks with lines to form the complete system. After this, you will simulate the complete system to verify that it works.</w:t>
      </w:r>
    </w:p>
    <w:p w:rsidR="00F641EF" w:rsidRDefault="00F641EF" w:rsidP="00F641EF">
      <w:pPr>
        <w:pStyle w:val="Heading2"/>
        <w:spacing w:before="153"/>
        <w:jc w:val="both"/>
      </w:pPr>
      <w:r>
        <w:t>Gathering Blocks</w:t>
      </w:r>
    </w:p>
    <w:p w:rsidR="00F641EF" w:rsidRDefault="00F641EF" w:rsidP="00F641EF">
      <w:pPr>
        <w:pStyle w:val="BodyText"/>
        <w:spacing w:before="155"/>
        <w:ind w:left="140"/>
        <w:jc w:val="both"/>
      </w:pPr>
      <w:r>
        <w:t>Follow the steps below to collect the necessary blocks:</w:t>
      </w:r>
    </w:p>
    <w:p w:rsidR="00F641EF" w:rsidRDefault="00F641EF" w:rsidP="00F641EF">
      <w:pPr>
        <w:pStyle w:val="BodyText"/>
        <w:spacing w:before="2"/>
        <w:rPr>
          <w:sz w:val="25"/>
        </w:rPr>
      </w:pPr>
    </w:p>
    <w:p w:rsidR="00F641EF" w:rsidRDefault="00F641EF" w:rsidP="00F641EF">
      <w:pPr>
        <w:pStyle w:val="ListParagraph"/>
        <w:widowControl w:val="0"/>
        <w:numPr>
          <w:ilvl w:val="0"/>
          <w:numId w:val="13"/>
        </w:numPr>
        <w:tabs>
          <w:tab w:val="left" w:pos="486"/>
        </w:tabs>
        <w:autoSpaceDE w:val="0"/>
        <w:autoSpaceDN w:val="0"/>
        <w:jc w:val="both"/>
        <w:rPr>
          <w:sz w:val="18"/>
        </w:rPr>
      </w:pPr>
      <w:r>
        <w:rPr>
          <w:sz w:val="18"/>
        </w:rPr>
        <w:t>Create a new model (</w:t>
      </w:r>
      <w:r>
        <w:rPr>
          <w:b/>
          <w:sz w:val="18"/>
        </w:rPr>
        <w:t xml:space="preserve">New </w:t>
      </w:r>
      <w:r>
        <w:rPr>
          <w:sz w:val="18"/>
        </w:rPr>
        <w:t xml:space="preserve">from the </w:t>
      </w:r>
      <w:r>
        <w:rPr>
          <w:b/>
          <w:sz w:val="18"/>
        </w:rPr>
        <w:t xml:space="preserve">File </w:t>
      </w:r>
      <w:r>
        <w:rPr>
          <w:sz w:val="18"/>
        </w:rPr>
        <w:t xml:space="preserve">menu or hit </w:t>
      </w:r>
      <w:r>
        <w:rPr>
          <w:b/>
          <w:sz w:val="18"/>
        </w:rPr>
        <w:t>Ctrl-N</w:t>
      </w:r>
      <w:r>
        <w:rPr>
          <w:sz w:val="18"/>
        </w:rPr>
        <w:t>). You will get a blank model</w:t>
      </w:r>
      <w:r>
        <w:rPr>
          <w:spacing w:val="-20"/>
          <w:sz w:val="18"/>
        </w:rPr>
        <w:t xml:space="preserve"> </w:t>
      </w:r>
      <w:r>
        <w:rPr>
          <w:sz w:val="18"/>
        </w:rPr>
        <w:t>window.</w:t>
      </w:r>
    </w:p>
    <w:p w:rsidR="00F641EF" w:rsidRDefault="00F641EF" w:rsidP="00F641EF">
      <w:pPr>
        <w:pStyle w:val="ListParagraph"/>
        <w:widowControl w:val="0"/>
        <w:numPr>
          <w:ilvl w:val="0"/>
          <w:numId w:val="13"/>
        </w:numPr>
        <w:tabs>
          <w:tab w:val="left" w:pos="486"/>
        </w:tabs>
        <w:autoSpaceDE w:val="0"/>
        <w:autoSpaceDN w:val="0"/>
        <w:spacing w:before="142"/>
        <w:jc w:val="both"/>
        <w:rPr>
          <w:sz w:val="18"/>
        </w:rPr>
      </w:pPr>
      <w:r>
        <w:rPr>
          <w:sz w:val="18"/>
        </w:rPr>
        <w:t xml:space="preserve">Click on the </w:t>
      </w:r>
      <w:r>
        <w:rPr>
          <w:b/>
          <w:sz w:val="18"/>
        </w:rPr>
        <w:t xml:space="preserve">Sources </w:t>
      </w:r>
      <w:r>
        <w:rPr>
          <w:sz w:val="18"/>
        </w:rPr>
        <w:t>listing in the main Simulink</w:t>
      </w:r>
      <w:r>
        <w:rPr>
          <w:spacing w:val="-6"/>
          <w:sz w:val="18"/>
        </w:rPr>
        <w:t xml:space="preserve"> </w:t>
      </w:r>
      <w:r>
        <w:rPr>
          <w:sz w:val="18"/>
        </w:rPr>
        <w:t>window.</w:t>
      </w:r>
    </w:p>
    <w:p w:rsidR="00F641EF" w:rsidRDefault="00F641EF" w:rsidP="00F641EF">
      <w:pPr>
        <w:spacing w:before="148" w:after="3"/>
        <w:ind w:left="126"/>
        <w:jc w:val="both"/>
        <w:rPr>
          <w:rFonts w:ascii="Wingdings" w:hAnsi="Wingdings"/>
          <w:sz w:val="20"/>
        </w:rPr>
      </w:pPr>
      <w:r>
        <w:rPr>
          <w:rFonts w:ascii="Wingdings" w:hAnsi="Wingdings"/>
          <w:w w:val="99"/>
          <w:sz w:val="20"/>
        </w:rPr>
        <w:t></w:t>
      </w:r>
    </w:p>
    <w:p w:rsidR="00F641EF" w:rsidRDefault="00F641EF" w:rsidP="00F641EF">
      <w:pPr>
        <w:pStyle w:val="BodyText"/>
        <w:ind w:left="140"/>
        <w:rPr>
          <w:rFonts w:ascii="Wingdings" w:hAnsi="Wingdings"/>
          <w:sz w:val="20"/>
        </w:rPr>
      </w:pPr>
      <w:r>
        <w:rPr>
          <w:rFonts w:ascii="Wingdings" w:hAnsi="Wingdings"/>
          <w:noProof/>
          <w:sz w:val="20"/>
          <w:lang w:val="en-GB" w:eastAsia="en-GB" w:bidi="ar-SA"/>
        </w:rPr>
        <w:drawing>
          <wp:inline distT="0" distB="0" distL="0" distR="0" wp14:anchorId="67DB5ABE" wp14:editId="65350E3A">
            <wp:extent cx="5915025" cy="48196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8.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15025" cy="4819650"/>
                    </a:xfrm>
                    <a:prstGeom prst="rect">
                      <a:avLst/>
                    </a:prstGeom>
                    <a:noFill/>
                    <a:ln>
                      <a:noFill/>
                    </a:ln>
                  </pic:spPr>
                </pic:pic>
              </a:graphicData>
            </a:graphic>
          </wp:inline>
        </w:drawing>
      </w:r>
    </w:p>
    <w:p w:rsidR="00F641EF" w:rsidRDefault="00F641EF" w:rsidP="00F641EF">
      <w:pPr>
        <w:pStyle w:val="BodyText"/>
        <w:spacing w:before="3"/>
        <w:rPr>
          <w:rFonts w:ascii="Wingdings" w:hAnsi="Wingdings"/>
          <w:sz w:val="27"/>
        </w:rPr>
      </w:pPr>
    </w:p>
    <w:p w:rsidR="00F641EF" w:rsidRDefault="00F641EF" w:rsidP="00F641EF">
      <w:pPr>
        <w:pStyle w:val="ListParagraph"/>
        <w:widowControl w:val="0"/>
        <w:numPr>
          <w:ilvl w:val="0"/>
          <w:numId w:val="13"/>
        </w:numPr>
        <w:tabs>
          <w:tab w:val="left" w:pos="486"/>
        </w:tabs>
        <w:autoSpaceDE w:val="0"/>
        <w:autoSpaceDN w:val="0"/>
        <w:jc w:val="both"/>
        <w:rPr>
          <w:rFonts w:ascii="Arial" w:hAnsi="Arial"/>
          <w:sz w:val="18"/>
        </w:rPr>
      </w:pPr>
      <w:r>
        <w:rPr>
          <w:sz w:val="18"/>
        </w:rPr>
        <w:t xml:space="preserve">This will bring up the </w:t>
      </w:r>
      <w:r>
        <w:rPr>
          <w:b/>
          <w:sz w:val="18"/>
        </w:rPr>
        <w:t xml:space="preserve">Sources </w:t>
      </w:r>
      <w:r>
        <w:rPr>
          <w:sz w:val="18"/>
        </w:rPr>
        <w:t xml:space="preserve">block library. </w:t>
      </w:r>
      <w:r>
        <w:rPr>
          <w:b/>
          <w:sz w:val="18"/>
        </w:rPr>
        <w:t xml:space="preserve">Sources </w:t>
      </w:r>
      <w:r>
        <w:rPr>
          <w:sz w:val="18"/>
        </w:rPr>
        <w:t>are used to generate</w:t>
      </w:r>
      <w:r>
        <w:rPr>
          <w:spacing w:val="-9"/>
          <w:sz w:val="18"/>
        </w:rPr>
        <w:t xml:space="preserve"> </w:t>
      </w:r>
      <w:r>
        <w:rPr>
          <w:sz w:val="18"/>
        </w:rPr>
        <w:t>signals.</w:t>
      </w:r>
    </w:p>
    <w:p w:rsidR="00F641EF" w:rsidRDefault="00F641EF" w:rsidP="00F641EF">
      <w:pPr>
        <w:rPr>
          <w:sz w:val="18"/>
        </w:rPr>
        <w:sectPr w:rsidR="00F641EF">
          <w:pgSz w:w="12240" w:h="15840"/>
          <w:pgMar w:top="1500" w:right="1020" w:bottom="1200" w:left="1660" w:header="0" w:footer="1015" w:gutter="0"/>
          <w:cols w:space="720"/>
        </w:sectPr>
      </w:pPr>
    </w:p>
    <w:p w:rsidR="00F641EF" w:rsidRDefault="00F641EF" w:rsidP="00F641EF">
      <w:pPr>
        <w:pStyle w:val="BodyText"/>
        <w:ind w:left="140"/>
        <w:rPr>
          <w:sz w:val="20"/>
        </w:rPr>
      </w:pPr>
      <w:r>
        <w:rPr>
          <w:noProof/>
          <w:sz w:val="20"/>
          <w:lang w:val="en-GB" w:eastAsia="en-GB" w:bidi="ar-SA"/>
        </w:rPr>
        <w:lastRenderedPageBreak/>
        <w:drawing>
          <wp:inline distT="0" distB="0" distL="0" distR="0" wp14:anchorId="3F6FB3CB" wp14:editId="3B513BBA">
            <wp:extent cx="5915025" cy="48196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15025" cy="4819650"/>
                    </a:xfrm>
                    <a:prstGeom prst="rect">
                      <a:avLst/>
                    </a:prstGeom>
                    <a:noFill/>
                    <a:ln>
                      <a:noFill/>
                    </a:ln>
                  </pic:spPr>
                </pic:pic>
              </a:graphicData>
            </a:graphic>
          </wp:inline>
        </w:drawing>
      </w:r>
    </w:p>
    <w:p w:rsidR="00F641EF" w:rsidRDefault="00F641EF" w:rsidP="00F641EF">
      <w:pPr>
        <w:pStyle w:val="BodyText"/>
        <w:spacing w:before="8"/>
        <w:rPr>
          <w:sz w:val="16"/>
        </w:rPr>
      </w:pPr>
    </w:p>
    <w:p w:rsidR="00F641EF" w:rsidRDefault="00F641EF" w:rsidP="00F641EF">
      <w:pPr>
        <w:pStyle w:val="ListParagraph"/>
        <w:widowControl w:val="0"/>
        <w:numPr>
          <w:ilvl w:val="0"/>
          <w:numId w:val="13"/>
        </w:numPr>
        <w:tabs>
          <w:tab w:val="left" w:pos="486"/>
        </w:tabs>
        <w:autoSpaceDE w:val="0"/>
        <w:autoSpaceDN w:val="0"/>
        <w:spacing w:before="100"/>
        <w:rPr>
          <w:sz w:val="18"/>
        </w:rPr>
      </w:pPr>
      <w:r>
        <w:rPr>
          <w:sz w:val="18"/>
        </w:rPr>
        <w:t xml:space="preserve">Drag the </w:t>
      </w:r>
      <w:r>
        <w:rPr>
          <w:i/>
          <w:sz w:val="18"/>
        </w:rPr>
        <w:t xml:space="preserve">Step </w:t>
      </w:r>
      <w:r>
        <w:rPr>
          <w:sz w:val="18"/>
        </w:rPr>
        <w:t xml:space="preserve">block from the </w:t>
      </w:r>
      <w:r>
        <w:rPr>
          <w:b/>
          <w:sz w:val="18"/>
        </w:rPr>
        <w:t xml:space="preserve">Sources </w:t>
      </w:r>
      <w:r>
        <w:rPr>
          <w:sz w:val="18"/>
        </w:rPr>
        <w:t>window into the left side of your model</w:t>
      </w:r>
      <w:r>
        <w:rPr>
          <w:spacing w:val="-18"/>
          <w:sz w:val="18"/>
        </w:rPr>
        <w:t xml:space="preserve"> </w:t>
      </w:r>
      <w:r>
        <w:rPr>
          <w:sz w:val="18"/>
        </w:rPr>
        <w:t>window.</w:t>
      </w:r>
    </w:p>
    <w:p w:rsidR="00F641EF" w:rsidRDefault="00F641EF" w:rsidP="00F641EF">
      <w:pPr>
        <w:rPr>
          <w:sz w:val="18"/>
        </w:rPr>
        <w:sectPr w:rsidR="00F641EF">
          <w:pgSz w:w="12240" w:h="15840"/>
          <w:pgMar w:top="1440" w:right="1020" w:bottom="1200" w:left="1660" w:header="0" w:footer="1015" w:gutter="0"/>
          <w:cols w:space="720"/>
        </w:sectPr>
      </w:pPr>
    </w:p>
    <w:p w:rsidR="00F641EF" w:rsidRDefault="00F641EF" w:rsidP="00F641EF">
      <w:pPr>
        <w:pStyle w:val="BodyText"/>
        <w:ind w:left="140"/>
        <w:rPr>
          <w:sz w:val="20"/>
        </w:rPr>
      </w:pPr>
      <w:r>
        <w:rPr>
          <w:noProof/>
          <w:sz w:val="20"/>
          <w:lang w:val="en-GB" w:eastAsia="en-GB" w:bidi="ar-SA"/>
        </w:rPr>
        <w:lastRenderedPageBreak/>
        <w:drawing>
          <wp:inline distT="0" distB="0" distL="0" distR="0" wp14:anchorId="366D2543" wp14:editId="143B5B40">
            <wp:extent cx="5219700" cy="38004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19700" cy="3800475"/>
                    </a:xfrm>
                    <a:prstGeom prst="rect">
                      <a:avLst/>
                    </a:prstGeom>
                    <a:noFill/>
                    <a:ln>
                      <a:noFill/>
                    </a:ln>
                  </pic:spPr>
                </pic:pic>
              </a:graphicData>
            </a:graphic>
          </wp:inline>
        </w:drawing>
      </w:r>
    </w:p>
    <w:p w:rsidR="00F641EF" w:rsidRDefault="00F641EF" w:rsidP="00F641EF">
      <w:pPr>
        <w:pStyle w:val="BodyText"/>
        <w:spacing w:before="9"/>
        <w:rPr>
          <w:sz w:val="17"/>
        </w:rPr>
      </w:pPr>
    </w:p>
    <w:p w:rsidR="00F641EF" w:rsidRDefault="00F641EF" w:rsidP="00F641EF">
      <w:pPr>
        <w:pStyle w:val="ListParagraph"/>
        <w:widowControl w:val="0"/>
        <w:numPr>
          <w:ilvl w:val="0"/>
          <w:numId w:val="13"/>
        </w:numPr>
        <w:tabs>
          <w:tab w:val="left" w:pos="486"/>
        </w:tabs>
        <w:autoSpaceDE w:val="0"/>
        <w:autoSpaceDN w:val="0"/>
        <w:spacing w:before="100"/>
        <w:rPr>
          <w:sz w:val="18"/>
        </w:rPr>
      </w:pPr>
      <w:r>
        <w:rPr>
          <w:sz w:val="18"/>
        </w:rPr>
        <w:t xml:space="preserve">Click on the </w:t>
      </w:r>
      <w:r>
        <w:rPr>
          <w:b/>
          <w:sz w:val="18"/>
        </w:rPr>
        <w:t xml:space="preserve">Math Operations </w:t>
      </w:r>
      <w:r>
        <w:rPr>
          <w:sz w:val="18"/>
        </w:rPr>
        <w:t>listing in the main Simulink</w:t>
      </w:r>
      <w:r>
        <w:rPr>
          <w:spacing w:val="-11"/>
          <w:sz w:val="18"/>
        </w:rPr>
        <w:t xml:space="preserve"> </w:t>
      </w:r>
      <w:r>
        <w:rPr>
          <w:sz w:val="18"/>
        </w:rPr>
        <w:t>window.</w:t>
      </w:r>
    </w:p>
    <w:p w:rsidR="00F641EF" w:rsidRDefault="00F641EF" w:rsidP="00F641EF">
      <w:pPr>
        <w:pStyle w:val="ListParagraph"/>
        <w:widowControl w:val="0"/>
        <w:numPr>
          <w:ilvl w:val="0"/>
          <w:numId w:val="13"/>
        </w:numPr>
        <w:tabs>
          <w:tab w:val="left" w:pos="486"/>
        </w:tabs>
        <w:autoSpaceDE w:val="0"/>
        <w:autoSpaceDN w:val="0"/>
        <w:spacing w:before="145" w:line="408" w:lineRule="auto"/>
        <w:ind w:right="781"/>
        <w:rPr>
          <w:sz w:val="18"/>
        </w:rPr>
      </w:pPr>
      <w:r>
        <w:rPr>
          <w:sz w:val="18"/>
        </w:rPr>
        <w:t xml:space="preserve">From this library, drag a </w:t>
      </w:r>
      <w:r>
        <w:rPr>
          <w:i/>
          <w:sz w:val="18"/>
        </w:rPr>
        <w:t xml:space="preserve">Sum </w:t>
      </w:r>
      <w:r>
        <w:rPr>
          <w:sz w:val="18"/>
        </w:rPr>
        <w:t xml:space="preserve">and </w:t>
      </w:r>
      <w:r>
        <w:rPr>
          <w:i/>
          <w:sz w:val="18"/>
        </w:rPr>
        <w:t xml:space="preserve">Gain </w:t>
      </w:r>
      <w:r>
        <w:rPr>
          <w:sz w:val="18"/>
        </w:rPr>
        <w:t xml:space="preserve">block into the model window </w:t>
      </w:r>
      <w:proofErr w:type="gramStart"/>
      <w:r>
        <w:rPr>
          <w:sz w:val="18"/>
        </w:rPr>
        <w:t>and  place</w:t>
      </w:r>
      <w:proofErr w:type="gramEnd"/>
      <w:r>
        <w:rPr>
          <w:sz w:val="18"/>
        </w:rPr>
        <w:t xml:space="preserve">  them to  the  right  of the </w:t>
      </w:r>
      <w:r>
        <w:rPr>
          <w:i/>
          <w:sz w:val="18"/>
        </w:rPr>
        <w:t xml:space="preserve">Step </w:t>
      </w:r>
      <w:r>
        <w:rPr>
          <w:sz w:val="18"/>
        </w:rPr>
        <w:t>block in that</w:t>
      </w:r>
      <w:r>
        <w:rPr>
          <w:spacing w:val="-2"/>
          <w:sz w:val="18"/>
        </w:rPr>
        <w:t xml:space="preserve"> </w:t>
      </w:r>
      <w:r>
        <w:rPr>
          <w:sz w:val="18"/>
        </w:rPr>
        <w:t>order.</w:t>
      </w:r>
    </w:p>
    <w:p w:rsidR="00F641EF" w:rsidRDefault="00F641EF" w:rsidP="00F641EF">
      <w:pPr>
        <w:pStyle w:val="ListParagraph"/>
        <w:widowControl w:val="0"/>
        <w:numPr>
          <w:ilvl w:val="0"/>
          <w:numId w:val="13"/>
        </w:numPr>
        <w:tabs>
          <w:tab w:val="left" w:pos="486"/>
        </w:tabs>
        <w:autoSpaceDE w:val="0"/>
        <w:autoSpaceDN w:val="0"/>
        <w:spacing w:line="216" w:lineRule="exact"/>
        <w:rPr>
          <w:sz w:val="18"/>
        </w:rPr>
      </w:pPr>
      <w:r>
        <w:rPr>
          <w:sz w:val="18"/>
        </w:rPr>
        <w:t xml:space="preserve">Click on the </w:t>
      </w:r>
      <w:r>
        <w:rPr>
          <w:b/>
          <w:sz w:val="18"/>
        </w:rPr>
        <w:t xml:space="preserve">Continuous </w:t>
      </w:r>
      <w:r>
        <w:rPr>
          <w:sz w:val="18"/>
        </w:rPr>
        <w:t>listing in the main Simulink</w:t>
      </w:r>
      <w:r>
        <w:rPr>
          <w:spacing w:val="-3"/>
          <w:sz w:val="18"/>
        </w:rPr>
        <w:t xml:space="preserve"> </w:t>
      </w:r>
      <w:r>
        <w:rPr>
          <w:sz w:val="18"/>
        </w:rPr>
        <w:t>window.</w:t>
      </w:r>
    </w:p>
    <w:p w:rsidR="00F641EF" w:rsidRDefault="00F641EF" w:rsidP="00F641EF">
      <w:pPr>
        <w:pStyle w:val="ListParagraph"/>
        <w:widowControl w:val="0"/>
        <w:numPr>
          <w:ilvl w:val="0"/>
          <w:numId w:val="13"/>
        </w:numPr>
        <w:tabs>
          <w:tab w:val="left" w:pos="486"/>
        </w:tabs>
        <w:autoSpaceDE w:val="0"/>
        <w:autoSpaceDN w:val="0"/>
        <w:spacing w:before="145" w:line="408" w:lineRule="auto"/>
        <w:ind w:right="779"/>
        <w:rPr>
          <w:sz w:val="18"/>
        </w:rPr>
      </w:pPr>
      <w:r>
        <w:rPr>
          <w:sz w:val="18"/>
        </w:rPr>
        <w:t xml:space="preserve">First, from this library, drag a </w:t>
      </w:r>
      <w:r>
        <w:rPr>
          <w:i/>
          <w:sz w:val="18"/>
        </w:rPr>
        <w:t xml:space="preserve">PID Controller </w:t>
      </w:r>
      <w:r>
        <w:rPr>
          <w:sz w:val="18"/>
        </w:rPr>
        <w:t xml:space="preserve">block into the model window </w:t>
      </w:r>
      <w:proofErr w:type="gramStart"/>
      <w:r>
        <w:rPr>
          <w:sz w:val="18"/>
        </w:rPr>
        <w:t>and  place</w:t>
      </w:r>
      <w:proofErr w:type="gramEnd"/>
      <w:r>
        <w:rPr>
          <w:sz w:val="18"/>
        </w:rPr>
        <w:t xml:space="preserve"> it  to the  right  of the </w:t>
      </w:r>
      <w:r>
        <w:rPr>
          <w:i/>
          <w:sz w:val="18"/>
        </w:rPr>
        <w:t>Gain</w:t>
      </w:r>
      <w:r>
        <w:rPr>
          <w:i/>
          <w:spacing w:val="-1"/>
          <w:sz w:val="18"/>
        </w:rPr>
        <w:t xml:space="preserve"> </w:t>
      </w:r>
      <w:r>
        <w:rPr>
          <w:sz w:val="18"/>
        </w:rPr>
        <w:t>block.</w:t>
      </w:r>
    </w:p>
    <w:p w:rsidR="00F641EF" w:rsidRDefault="00F641EF" w:rsidP="00F641EF">
      <w:pPr>
        <w:pStyle w:val="ListParagraph"/>
        <w:widowControl w:val="0"/>
        <w:numPr>
          <w:ilvl w:val="0"/>
          <w:numId w:val="13"/>
        </w:numPr>
        <w:tabs>
          <w:tab w:val="left" w:pos="486"/>
        </w:tabs>
        <w:autoSpaceDE w:val="0"/>
        <w:autoSpaceDN w:val="0"/>
        <w:spacing w:line="408" w:lineRule="auto"/>
        <w:ind w:right="780"/>
        <w:rPr>
          <w:sz w:val="18"/>
        </w:rPr>
      </w:pPr>
      <w:r>
        <w:rPr>
          <w:sz w:val="18"/>
        </w:rPr>
        <w:t xml:space="preserve">From the same library, drag a </w:t>
      </w:r>
      <w:r>
        <w:rPr>
          <w:i/>
          <w:sz w:val="18"/>
        </w:rPr>
        <w:t xml:space="preserve">Transfer Function </w:t>
      </w:r>
      <w:r>
        <w:rPr>
          <w:sz w:val="18"/>
        </w:rPr>
        <w:t xml:space="preserve">block into the model window and place it to the right of the </w:t>
      </w:r>
      <w:r>
        <w:rPr>
          <w:i/>
          <w:sz w:val="18"/>
        </w:rPr>
        <w:t xml:space="preserve">PID Controller </w:t>
      </w:r>
      <w:r>
        <w:rPr>
          <w:sz w:val="18"/>
        </w:rPr>
        <w:t>block.</w:t>
      </w:r>
    </w:p>
    <w:p w:rsidR="00F641EF" w:rsidRDefault="00F641EF" w:rsidP="00F641EF">
      <w:pPr>
        <w:spacing w:line="408" w:lineRule="auto"/>
        <w:rPr>
          <w:sz w:val="18"/>
        </w:rPr>
        <w:sectPr w:rsidR="00F641EF">
          <w:pgSz w:w="12240" w:h="15840"/>
          <w:pgMar w:top="1440" w:right="1020" w:bottom="1200" w:left="1660" w:header="0" w:footer="1015" w:gutter="0"/>
          <w:cols w:space="720"/>
        </w:sectPr>
      </w:pPr>
    </w:p>
    <w:p w:rsidR="00F641EF" w:rsidRDefault="00F641EF" w:rsidP="00F641EF">
      <w:pPr>
        <w:pStyle w:val="BodyText"/>
        <w:ind w:left="140"/>
        <w:rPr>
          <w:sz w:val="20"/>
        </w:rPr>
      </w:pPr>
      <w:r>
        <w:rPr>
          <w:noProof/>
          <w:sz w:val="20"/>
          <w:lang w:val="en-GB" w:eastAsia="en-GB" w:bidi="ar-SA"/>
        </w:rPr>
        <w:lastRenderedPageBreak/>
        <w:drawing>
          <wp:inline distT="0" distB="0" distL="0" distR="0" wp14:anchorId="44286CE8" wp14:editId="5DE6E522">
            <wp:extent cx="5219700" cy="38004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1.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19700" cy="3800475"/>
                    </a:xfrm>
                    <a:prstGeom prst="rect">
                      <a:avLst/>
                    </a:prstGeom>
                    <a:noFill/>
                    <a:ln>
                      <a:noFill/>
                    </a:ln>
                  </pic:spPr>
                </pic:pic>
              </a:graphicData>
            </a:graphic>
          </wp:inline>
        </w:drawing>
      </w:r>
    </w:p>
    <w:p w:rsidR="00F641EF" w:rsidRDefault="00F641EF" w:rsidP="00F641EF">
      <w:pPr>
        <w:pStyle w:val="BodyText"/>
        <w:spacing w:before="9"/>
        <w:rPr>
          <w:sz w:val="17"/>
        </w:rPr>
      </w:pPr>
    </w:p>
    <w:p w:rsidR="00F641EF" w:rsidRDefault="00F641EF" w:rsidP="00F641EF">
      <w:pPr>
        <w:pStyle w:val="ListParagraph"/>
        <w:widowControl w:val="0"/>
        <w:numPr>
          <w:ilvl w:val="0"/>
          <w:numId w:val="13"/>
        </w:numPr>
        <w:tabs>
          <w:tab w:val="left" w:pos="486"/>
        </w:tabs>
        <w:autoSpaceDE w:val="0"/>
        <w:autoSpaceDN w:val="0"/>
        <w:spacing w:before="100"/>
        <w:rPr>
          <w:sz w:val="18"/>
        </w:rPr>
      </w:pPr>
      <w:r>
        <w:rPr>
          <w:sz w:val="18"/>
        </w:rPr>
        <w:t xml:space="preserve">Click on the </w:t>
      </w:r>
      <w:r>
        <w:rPr>
          <w:b/>
          <w:sz w:val="18"/>
        </w:rPr>
        <w:t xml:space="preserve">Sinks </w:t>
      </w:r>
      <w:r>
        <w:rPr>
          <w:sz w:val="18"/>
        </w:rPr>
        <w:t>listing in the main Simulink</w:t>
      </w:r>
      <w:r>
        <w:rPr>
          <w:spacing w:val="-6"/>
          <w:sz w:val="18"/>
        </w:rPr>
        <w:t xml:space="preserve"> </w:t>
      </w:r>
      <w:r>
        <w:rPr>
          <w:sz w:val="18"/>
        </w:rPr>
        <w:t>window.</w:t>
      </w:r>
    </w:p>
    <w:p w:rsidR="00F641EF" w:rsidRDefault="00F641EF" w:rsidP="00F641EF">
      <w:pPr>
        <w:pStyle w:val="ListParagraph"/>
        <w:widowControl w:val="0"/>
        <w:numPr>
          <w:ilvl w:val="0"/>
          <w:numId w:val="13"/>
        </w:numPr>
        <w:tabs>
          <w:tab w:val="left" w:pos="486"/>
        </w:tabs>
        <w:autoSpaceDE w:val="0"/>
        <w:autoSpaceDN w:val="0"/>
        <w:spacing w:before="145"/>
        <w:rPr>
          <w:sz w:val="18"/>
        </w:rPr>
      </w:pPr>
      <w:r>
        <w:rPr>
          <w:sz w:val="18"/>
        </w:rPr>
        <w:t xml:space="preserve">Drag the </w:t>
      </w:r>
      <w:r>
        <w:rPr>
          <w:i/>
          <w:sz w:val="18"/>
        </w:rPr>
        <w:t xml:space="preserve">Scope </w:t>
      </w:r>
      <w:r>
        <w:rPr>
          <w:sz w:val="18"/>
        </w:rPr>
        <w:t>block into the right side of the model</w:t>
      </w:r>
      <w:r>
        <w:rPr>
          <w:spacing w:val="-7"/>
          <w:sz w:val="18"/>
        </w:rPr>
        <w:t xml:space="preserve"> </w:t>
      </w:r>
      <w:r>
        <w:rPr>
          <w:sz w:val="18"/>
        </w:rPr>
        <w:t>window.</w:t>
      </w:r>
    </w:p>
    <w:p w:rsidR="00F641EF" w:rsidRDefault="00F641EF" w:rsidP="00F641EF">
      <w:pPr>
        <w:pStyle w:val="BodyText"/>
        <w:ind w:left="140"/>
        <w:rPr>
          <w:sz w:val="20"/>
        </w:rPr>
      </w:pPr>
      <w:r>
        <w:rPr>
          <w:noProof/>
          <w:sz w:val="20"/>
          <w:lang w:val="en-GB" w:eastAsia="en-GB" w:bidi="ar-SA"/>
        </w:rPr>
        <w:drawing>
          <wp:inline distT="0" distB="0" distL="0" distR="0" wp14:anchorId="7DF135EB" wp14:editId="29AE8025">
            <wp:extent cx="5219700" cy="38004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2.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19700" cy="3800475"/>
                    </a:xfrm>
                    <a:prstGeom prst="rect">
                      <a:avLst/>
                    </a:prstGeom>
                    <a:noFill/>
                    <a:ln>
                      <a:noFill/>
                    </a:ln>
                  </pic:spPr>
                </pic:pic>
              </a:graphicData>
            </a:graphic>
          </wp:inline>
        </w:drawing>
      </w:r>
    </w:p>
    <w:p w:rsidR="00F641EF" w:rsidRDefault="00F641EF" w:rsidP="00F641EF">
      <w:pPr>
        <w:rPr>
          <w:sz w:val="20"/>
        </w:rPr>
        <w:sectPr w:rsidR="00F641EF">
          <w:pgSz w:w="12240" w:h="15840"/>
          <w:pgMar w:top="1440" w:right="1020" w:bottom="1200" w:left="1660" w:header="0" w:footer="1015" w:gutter="0"/>
          <w:cols w:space="720"/>
        </w:sectPr>
      </w:pPr>
    </w:p>
    <w:p w:rsidR="00F641EF" w:rsidRDefault="00F641EF" w:rsidP="00F641EF">
      <w:pPr>
        <w:pStyle w:val="Heading2"/>
        <w:spacing w:before="88"/>
      </w:pPr>
      <w:r>
        <w:lastRenderedPageBreak/>
        <w:t>Modify Blocks</w:t>
      </w:r>
    </w:p>
    <w:p w:rsidR="00F641EF" w:rsidRDefault="00F641EF" w:rsidP="00F641EF">
      <w:pPr>
        <w:pStyle w:val="BodyText"/>
        <w:spacing w:before="155"/>
        <w:ind w:left="140"/>
      </w:pPr>
      <w:r>
        <w:t>Follow these steps to properly modify the blocks in your model.</w:t>
      </w:r>
    </w:p>
    <w:p w:rsidR="00F641EF" w:rsidRDefault="00F641EF" w:rsidP="00F641EF">
      <w:pPr>
        <w:pStyle w:val="BodyText"/>
        <w:spacing w:before="8"/>
        <w:rPr>
          <w:sz w:val="24"/>
        </w:rPr>
      </w:pPr>
    </w:p>
    <w:p w:rsidR="00F641EF" w:rsidRDefault="00F641EF" w:rsidP="00F641EF">
      <w:pPr>
        <w:pStyle w:val="ListParagraph"/>
        <w:widowControl w:val="0"/>
        <w:numPr>
          <w:ilvl w:val="0"/>
          <w:numId w:val="13"/>
        </w:numPr>
        <w:tabs>
          <w:tab w:val="left" w:pos="486"/>
        </w:tabs>
        <w:autoSpaceDE w:val="0"/>
        <w:autoSpaceDN w:val="0"/>
        <w:spacing w:before="1" w:line="391" w:lineRule="auto"/>
        <w:ind w:right="775"/>
        <w:rPr>
          <w:sz w:val="18"/>
        </w:rPr>
      </w:pPr>
      <w:r>
        <w:rPr>
          <w:sz w:val="18"/>
        </w:rPr>
        <w:t xml:space="preserve">Double-click on the </w:t>
      </w:r>
      <w:r>
        <w:rPr>
          <w:i/>
          <w:sz w:val="18"/>
        </w:rPr>
        <w:t xml:space="preserve">Sum </w:t>
      </w:r>
      <w:r>
        <w:rPr>
          <w:sz w:val="18"/>
        </w:rPr>
        <w:t xml:space="preserve">block. Since you will want the second input to be subtracted, enter </w:t>
      </w:r>
      <w:r>
        <w:rPr>
          <w:rFonts w:ascii="Courier New"/>
          <w:sz w:val="18"/>
        </w:rPr>
        <w:t xml:space="preserve">+- </w:t>
      </w:r>
      <w:r>
        <w:rPr>
          <w:sz w:val="18"/>
        </w:rPr>
        <w:t>into the list of signs field. Close the dialog</w:t>
      </w:r>
      <w:r>
        <w:rPr>
          <w:spacing w:val="-4"/>
          <w:sz w:val="18"/>
        </w:rPr>
        <w:t xml:space="preserve"> </w:t>
      </w:r>
      <w:r>
        <w:rPr>
          <w:sz w:val="18"/>
        </w:rPr>
        <w:t>box.</w:t>
      </w:r>
    </w:p>
    <w:p w:rsidR="00F641EF" w:rsidRDefault="00F641EF" w:rsidP="00F641EF">
      <w:pPr>
        <w:pStyle w:val="ListParagraph"/>
        <w:widowControl w:val="0"/>
        <w:numPr>
          <w:ilvl w:val="0"/>
          <w:numId w:val="13"/>
        </w:numPr>
        <w:tabs>
          <w:tab w:val="left" w:pos="486"/>
        </w:tabs>
        <w:autoSpaceDE w:val="0"/>
        <w:autoSpaceDN w:val="0"/>
        <w:spacing w:before="19"/>
        <w:rPr>
          <w:sz w:val="18"/>
        </w:rPr>
      </w:pPr>
      <w:r>
        <w:rPr>
          <w:sz w:val="18"/>
        </w:rPr>
        <w:t xml:space="preserve">Double-click the </w:t>
      </w:r>
      <w:r>
        <w:rPr>
          <w:i/>
          <w:sz w:val="18"/>
        </w:rPr>
        <w:t xml:space="preserve">Gain </w:t>
      </w:r>
      <w:r>
        <w:rPr>
          <w:sz w:val="18"/>
        </w:rPr>
        <w:t>block. Change the gain to 2.5 and close the dialog</w:t>
      </w:r>
      <w:r>
        <w:rPr>
          <w:spacing w:val="-22"/>
          <w:sz w:val="18"/>
        </w:rPr>
        <w:t xml:space="preserve"> </w:t>
      </w:r>
      <w:r>
        <w:rPr>
          <w:sz w:val="18"/>
        </w:rPr>
        <w:t>box.</w:t>
      </w:r>
    </w:p>
    <w:p w:rsidR="00F641EF" w:rsidRDefault="00F641EF" w:rsidP="00F641EF">
      <w:pPr>
        <w:pStyle w:val="ListParagraph"/>
        <w:widowControl w:val="0"/>
        <w:numPr>
          <w:ilvl w:val="0"/>
          <w:numId w:val="13"/>
        </w:numPr>
        <w:tabs>
          <w:tab w:val="left" w:pos="486"/>
        </w:tabs>
        <w:autoSpaceDE w:val="0"/>
        <w:autoSpaceDN w:val="0"/>
        <w:spacing w:before="143" w:line="408" w:lineRule="auto"/>
        <w:ind w:right="781"/>
        <w:rPr>
          <w:sz w:val="18"/>
        </w:rPr>
      </w:pPr>
      <w:r>
        <w:rPr>
          <w:sz w:val="18"/>
        </w:rPr>
        <w:t xml:space="preserve">Double-click the </w:t>
      </w:r>
      <w:r>
        <w:rPr>
          <w:i/>
          <w:sz w:val="18"/>
        </w:rPr>
        <w:t xml:space="preserve">PID Controller </w:t>
      </w:r>
      <w:r>
        <w:rPr>
          <w:sz w:val="18"/>
        </w:rPr>
        <w:t>block and change the Proportional gain to 1 and the Integral gain to 2. Close the dialog</w:t>
      </w:r>
      <w:r>
        <w:rPr>
          <w:spacing w:val="-7"/>
          <w:sz w:val="18"/>
        </w:rPr>
        <w:t xml:space="preserve"> </w:t>
      </w:r>
      <w:r>
        <w:rPr>
          <w:sz w:val="18"/>
        </w:rPr>
        <w:t>box.</w:t>
      </w:r>
    </w:p>
    <w:p w:rsidR="00F641EF" w:rsidRDefault="00F641EF" w:rsidP="00F641EF">
      <w:pPr>
        <w:pStyle w:val="ListParagraph"/>
        <w:widowControl w:val="0"/>
        <w:numPr>
          <w:ilvl w:val="0"/>
          <w:numId w:val="13"/>
        </w:numPr>
        <w:tabs>
          <w:tab w:val="left" w:pos="486"/>
        </w:tabs>
        <w:autoSpaceDE w:val="0"/>
        <w:autoSpaceDN w:val="0"/>
        <w:spacing w:line="408" w:lineRule="auto"/>
        <w:ind w:right="780"/>
        <w:rPr>
          <w:sz w:val="18"/>
        </w:rPr>
      </w:pPr>
      <w:r>
        <w:rPr>
          <w:sz w:val="18"/>
        </w:rPr>
        <w:t>Double-click</w:t>
      </w:r>
      <w:r>
        <w:rPr>
          <w:spacing w:val="-8"/>
          <w:sz w:val="18"/>
        </w:rPr>
        <w:t xml:space="preserve"> </w:t>
      </w:r>
      <w:r>
        <w:rPr>
          <w:sz w:val="18"/>
        </w:rPr>
        <w:t>the</w:t>
      </w:r>
      <w:r>
        <w:rPr>
          <w:spacing w:val="-2"/>
          <w:sz w:val="18"/>
        </w:rPr>
        <w:t xml:space="preserve"> </w:t>
      </w:r>
      <w:r>
        <w:rPr>
          <w:i/>
          <w:sz w:val="18"/>
        </w:rPr>
        <w:t>Transfer</w:t>
      </w:r>
      <w:r>
        <w:rPr>
          <w:i/>
          <w:spacing w:val="-8"/>
          <w:sz w:val="18"/>
        </w:rPr>
        <w:t xml:space="preserve"> </w:t>
      </w:r>
      <w:r>
        <w:rPr>
          <w:i/>
          <w:sz w:val="18"/>
        </w:rPr>
        <w:t>Function</w:t>
      </w:r>
      <w:r>
        <w:rPr>
          <w:i/>
          <w:spacing w:val="-2"/>
          <w:sz w:val="18"/>
        </w:rPr>
        <w:t xml:space="preserve"> </w:t>
      </w:r>
      <w:r>
        <w:rPr>
          <w:sz w:val="18"/>
        </w:rPr>
        <w:t>block.</w:t>
      </w:r>
      <w:r>
        <w:rPr>
          <w:spacing w:val="-8"/>
          <w:sz w:val="18"/>
        </w:rPr>
        <w:t xml:space="preserve"> </w:t>
      </w:r>
      <w:r>
        <w:rPr>
          <w:sz w:val="18"/>
        </w:rPr>
        <w:t>Leave</w:t>
      </w:r>
      <w:r>
        <w:rPr>
          <w:spacing w:val="-8"/>
          <w:sz w:val="18"/>
        </w:rPr>
        <w:t xml:space="preserve"> </w:t>
      </w:r>
      <w:r>
        <w:rPr>
          <w:sz w:val="18"/>
        </w:rPr>
        <w:t>the</w:t>
      </w:r>
      <w:r>
        <w:rPr>
          <w:spacing w:val="-9"/>
          <w:sz w:val="18"/>
        </w:rPr>
        <w:t xml:space="preserve"> </w:t>
      </w:r>
      <w:r>
        <w:rPr>
          <w:sz w:val="18"/>
        </w:rPr>
        <w:t>numerator</w:t>
      </w:r>
      <w:r>
        <w:rPr>
          <w:spacing w:val="-6"/>
          <w:sz w:val="18"/>
        </w:rPr>
        <w:t xml:space="preserve"> </w:t>
      </w:r>
      <w:r>
        <w:rPr>
          <w:sz w:val="18"/>
        </w:rPr>
        <w:t>[1],</w:t>
      </w:r>
      <w:r>
        <w:rPr>
          <w:spacing w:val="-8"/>
          <w:sz w:val="18"/>
        </w:rPr>
        <w:t xml:space="preserve"> </w:t>
      </w:r>
      <w:r>
        <w:rPr>
          <w:sz w:val="18"/>
        </w:rPr>
        <w:t>but</w:t>
      </w:r>
      <w:r>
        <w:rPr>
          <w:spacing w:val="-8"/>
          <w:sz w:val="18"/>
        </w:rPr>
        <w:t xml:space="preserve"> </w:t>
      </w:r>
      <w:r>
        <w:rPr>
          <w:sz w:val="18"/>
        </w:rPr>
        <w:t>change</w:t>
      </w:r>
      <w:r>
        <w:rPr>
          <w:spacing w:val="-8"/>
          <w:sz w:val="18"/>
        </w:rPr>
        <w:t xml:space="preserve"> </w:t>
      </w:r>
      <w:r>
        <w:rPr>
          <w:sz w:val="18"/>
        </w:rPr>
        <w:t>the</w:t>
      </w:r>
      <w:r>
        <w:rPr>
          <w:spacing w:val="-8"/>
          <w:sz w:val="18"/>
        </w:rPr>
        <w:t xml:space="preserve"> </w:t>
      </w:r>
      <w:r>
        <w:rPr>
          <w:sz w:val="18"/>
        </w:rPr>
        <w:t>denominator</w:t>
      </w:r>
      <w:r>
        <w:rPr>
          <w:spacing w:val="-6"/>
          <w:sz w:val="18"/>
        </w:rPr>
        <w:t xml:space="preserve"> </w:t>
      </w:r>
      <w:r>
        <w:rPr>
          <w:sz w:val="18"/>
        </w:rPr>
        <w:t>to</w:t>
      </w:r>
      <w:r>
        <w:rPr>
          <w:spacing w:val="-7"/>
          <w:sz w:val="18"/>
        </w:rPr>
        <w:t xml:space="preserve"> </w:t>
      </w:r>
      <w:r>
        <w:rPr>
          <w:sz w:val="18"/>
        </w:rPr>
        <w:t>[1</w:t>
      </w:r>
      <w:r>
        <w:rPr>
          <w:spacing w:val="-5"/>
          <w:sz w:val="18"/>
        </w:rPr>
        <w:t xml:space="preserve"> </w:t>
      </w:r>
      <w:r>
        <w:rPr>
          <w:sz w:val="18"/>
        </w:rPr>
        <w:t>2</w:t>
      </w:r>
      <w:r>
        <w:rPr>
          <w:spacing w:val="-9"/>
          <w:sz w:val="18"/>
        </w:rPr>
        <w:t xml:space="preserve"> </w:t>
      </w:r>
      <w:r>
        <w:rPr>
          <w:sz w:val="18"/>
        </w:rPr>
        <w:t>4]. Close the dialog box. The model should appear</w:t>
      </w:r>
      <w:r>
        <w:rPr>
          <w:spacing w:val="-10"/>
          <w:sz w:val="18"/>
        </w:rPr>
        <w:t xml:space="preserve"> </w:t>
      </w:r>
      <w:r>
        <w:rPr>
          <w:sz w:val="18"/>
        </w:rPr>
        <w:t>as:</w:t>
      </w:r>
    </w:p>
    <w:p w:rsidR="00F641EF" w:rsidRDefault="00F641EF" w:rsidP="00F641EF">
      <w:pPr>
        <w:pStyle w:val="BodyText"/>
        <w:spacing w:before="1"/>
        <w:rPr>
          <w:sz w:val="15"/>
        </w:rPr>
      </w:pPr>
      <w:r>
        <w:rPr>
          <w:noProof/>
          <w:lang w:val="en-GB" w:eastAsia="en-GB" w:bidi="ar-SA"/>
        </w:rPr>
        <w:drawing>
          <wp:anchor distT="0" distB="0" distL="0" distR="0" simplePos="0" relativeHeight="251664384" behindDoc="1" locked="0" layoutInCell="1" allowOverlap="1" wp14:anchorId="2676C404" wp14:editId="354A8640">
            <wp:simplePos x="0" y="0"/>
            <wp:positionH relativeFrom="page">
              <wp:posOffset>1143000</wp:posOffset>
            </wp:positionH>
            <wp:positionV relativeFrom="paragraph">
              <wp:posOffset>134620</wp:posOffset>
            </wp:positionV>
            <wp:extent cx="5217160" cy="3800475"/>
            <wp:effectExtent l="0" t="0" r="2540" b="9525"/>
            <wp:wrapTopAndBottom/>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3.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217160" cy="3800475"/>
                    </a:xfrm>
                    <a:prstGeom prst="rect">
                      <a:avLst/>
                    </a:prstGeom>
                    <a:noFill/>
                  </pic:spPr>
                </pic:pic>
              </a:graphicData>
            </a:graphic>
            <wp14:sizeRelH relativeFrom="page">
              <wp14:pctWidth>0</wp14:pctWidth>
            </wp14:sizeRelH>
            <wp14:sizeRelV relativeFrom="page">
              <wp14:pctHeight>0</wp14:pctHeight>
            </wp14:sizeRelV>
          </wp:anchor>
        </w:drawing>
      </w:r>
    </w:p>
    <w:p w:rsidR="00F641EF" w:rsidRDefault="00F641EF" w:rsidP="00F641EF">
      <w:pPr>
        <w:pStyle w:val="BodyText"/>
        <w:rPr>
          <w:sz w:val="24"/>
        </w:rPr>
      </w:pPr>
    </w:p>
    <w:p w:rsidR="00F641EF" w:rsidRDefault="00F641EF" w:rsidP="00F641EF">
      <w:pPr>
        <w:pStyle w:val="ListParagraph"/>
        <w:widowControl w:val="0"/>
        <w:numPr>
          <w:ilvl w:val="0"/>
          <w:numId w:val="13"/>
        </w:numPr>
        <w:tabs>
          <w:tab w:val="left" w:pos="486"/>
        </w:tabs>
        <w:autoSpaceDE w:val="0"/>
        <w:autoSpaceDN w:val="0"/>
        <w:spacing w:line="408" w:lineRule="auto"/>
        <w:ind w:right="773"/>
        <w:rPr>
          <w:sz w:val="18"/>
        </w:rPr>
      </w:pPr>
      <w:r>
        <w:rPr>
          <w:sz w:val="18"/>
        </w:rPr>
        <w:t xml:space="preserve">Change the name of the </w:t>
      </w:r>
      <w:r>
        <w:rPr>
          <w:i/>
          <w:sz w:val="18"/>
        </w:rPr>
        <w:t xml:space="preserve">PID Controller </w:t>
      </w:r>
      <w:r>
        <w:rPr>
          <w:sz w:val="18"/>
        </w:rPr>
        <w:t xml:space="preserve">block to </w:t>
      </w:r>
      <w:r>
        <w:rPr>
          <w:i/>
          <w:sz w:val="18"/>
        </w:rPr>
        <w:t xml:space="preserve">PI Controller </w:t>
      </w:r>
      <w:r>
        <w:rPr>
          <w:sz w:val="18"/>
        </w:rPr>
        <w:t xml:space="preserve">by double-clicking on the word </w:t>
      </w:r>
      <w:r>
        <w:rPr>
          <w:i/>
          <w:sz w:val="18"/>
        </w:rPr>
        <w:t>PID Controller</w:t>
      </w:r>
      <w:r>
        <w:rPr>
          <w:sz w:val="18"/>
        </w:rPr>
        <w:t>.</w:t>
      </w:r>
    </w:p>
    <w:p w:rsidR="00F641EF" w:rsidRDefault="00F641EF" w:rsidP="00F641EF">
      <w:pPr>
        <w:spacing w:line="408" w:lineRule="auto"/>
        <w:rPr>
          <w:sz w:val="18"/>
        </w:rPr>
        <w:sectPr w:rsidR="00F641EF">
          <w:pgSz w:w="12240" w:h="15840"/>
          <w:pgMar w:top="1500" w:right="1020" w:bottom="1200" w:left="1660" w:header="0" w:footer="1015" w:gutter="0"/>
          <w:cols w:space="720"/>
        </w:sectPr>
      </w:pPr>
    </w:p>
    <w:p w:rsidR="00F641EF" w:rsidRDefault="00F641EF" w:rsidP="00F641EF">
      <w:pPr>
        <w:pStyle w:val="BodyText"/>
        <w:ind w:left="351"/>
        <w:rPr>
          <w:sz w:val="20"/>
        </w:rPr>
      </w:pPr>
      <w:r>
        <w:rPr>
          <w:noProof/>
          <w:sz w:val="20"/>
          <w:lang w:val="en-GB" w:eastAsia="en-GB" w:bidi="ar-SA"/>
        </w:rPr>
        <w:lastRenderedPageBreak/>
        <w:drawing>
          <wp:inline distT="0" distB="0" distL="0" distR="0" wp14:anchorId="070D12F4" wp14:editId="1B9CDBFB">
            <wp:extent cx="5219700" cy="38004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4.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219700" cy="3800475"/>
                    </a:xfrm>
                    <a:prstGeom prst="rect">
                      <a:avLst/>
                    </a:prstGeom>
                    <a:noFill/>
                    <a:ln>
                      <a:noFill/>
                    </a:ln>
                  </pic:spPr>
                </pic:pic>
              </a:graphicData>
            </a:graphic>
          </wp:inline>
        </w:drawing>
      </w:r>
    </w:p>
    <w:p w:rsidR="00F641EF" w:rsidRDefault="00F641EF" w:rsidP="00F641EF">
      <w:pPr>
        <w:pStyle w:val="BodyText"/>
      </w:pPr>
    </w:p>
    <w:p w:rsidR="00F641EF" w:rsidRDefault="00F641EF" w:rsidP="00F641EF">
      <w:pPr>
        <w:pStyle w:val="ListParagraph"/>
        <w:widowControl w:val="0"/>
        <w:numPr>
          <w:ilvl w:val="0"/>
          <w:numId w:val="13"/>
        </w:numPr>
        <w:tabs>
          <w:tab w:val="left" w:pos="486"/>
        </w:tabs>
        <w:autoSpaceDE w:val="0"/>
        <w:autoSpaceDN w:val="0"/>
        <w:spacing w:before="100" w:line="408" w:lineRule="auto"/>
        <w:ind w:right="777"/>
        <w:rPr>
          <w:sz w:val="18"/>
        </w:rPr>
      </w:pPr>
      <w:r>
        <w:rPr>
          <w:sz w:val="18"/>
        </w:rPr>
        <w:t xml:space="preserve">Similarly, change the name of the </w:t>
      </w:r>
      <w:r>
        <w:rPr>
          <w:i/>
          <w:sz w:val="18"/>
        </w:rPr>
        <w:t xml:space="preserve">Transfer Function </w:t>
      </w:r>
      <w:r>
        <w:rPr>
          <w:sz w:val="18"/>
        </w:rPr>
        <w:t xml:space="preserve">block to </w:t>
      </w:r>
      <w:r>
        <w:rPr>
          <w:i/>
          <w:sz w:val="18"/>
        </w:rPr>
        <w:t>Plant</w:t>
      </w:r>
      <w:r>
        <w:rPr>
          <w:sz w:val="18"/>
        </w:rPr>
        <w:t>. Now, all the blocks are entered properly. Your model should appear</w:t>
      </w:r>
      <w:r>
        <w:rPr>
          <w:spacing w:val="-3"/>
          <w:sz w:val="18"/>
        </w:rPr>
        <w:t xml:space="preserve"> </w:t>
      </w:r>
      <w:r>
        <w:rPr>
          <w:sz w:val="18"/>
        </w:rPr>
        <w:t>as:</w:t>
      </w:r>
    </w:p>
    <w:p w:rsidR="00F641EF" w:rsidRDefault="00F641EF" w:rsidP="00F641EF">
      <w:pPr>
        <w:pStyle w:val="BodyText"/>
        <w:spacing w:before="4"/>
        <w:rPr>
          <w:sz w:val="15"/>
        </w:rPr>
      </w:pPr>
      <w:r>
        <w:rPr>
          <w:noProof/>
          <w:lang w:val="en-GB" w:eastAsia="en-GB" w:bidi="ar-SA"/>
        </w:rPr>
        <w:drawing>
          <wp:anchor distT="0" distB="0" distL="0" distR="0" simplePos="0" relativeHeight="251665408" behindDoc="1" locked="0" layoutInCell="1" allowOverlap="1" wp14:anchorId="6BAFEEA5" wp14:editId="57630E33">
            <wp:simplePos x="0" y="0"/>
            <wp:positionH relativeFrom="page">
              <wp:posOffset>1797050</wp:posOffset>
            </wp:positionH>
            <wp:positionV relativeFrom="paragraph">
              <wp:posOffset>137160</wp:posOffset>
            </wp:positionV>
            <wp:extent cx="4174490" cy="3040380"/>
            <wp:effectExtent l="0" t="0" r="0" b="7620"/>
            <wp:wrapTopAndBottom/>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5.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174490" cy="3040380"/>
                    </a:xfrm>
                    <a:prstGeom prst="rect">
                      <a:avLst/>
                    </a:prstGeom>
                    <a:noFill/>
                  </pic:spPr>
                </pic:pic>
              </a:graphicData>
            </a:graphic>
            <wp14:sizeRelH relativeFrom="page">
              <wp14:pctWidth>0</wp14:pctWidth>
            </wp14:sizeRelH>
            <wp14:sizeRelV relativeFrom="page">
              <wp14:pctHeight>0</wp14:pctHeight>
            </wp14:sizeRelV>
          </wp:anchor>
        </w:drawing>
      </w:r>
    </w:p>
    <w:p w:rsidR="00F641EF" w:rsidRDefault="00F641EF" w:rsidP="00F641EF">
      <w:pPr>
        <w:pStyle w:val="BodyText"/>
        <w:spacing w:before="5"/>
        <w:rPr>
          <w:sz w:val="24"/>
        </w:rPr>
      </w:pPr>
    </w:p>
    <w:p w:rsidR="00F641EF" w:rsidRDefault="00F641EF" w:rsidP="00F641EF">
      <w:pPr>
        <w:pStyle w:val="Heading2"/>
      </w:pPr>
      <w:r>
        <w:t>Connecting Blocks with Lines</w:t>
      </w:r>
    </w:p>
    <w:p w:rsidR="00F641EF" w:rsidRDefault="00F641EF" w:rsidP="00F641EF">
      <w:pPr>
        <w:pStyle w:val="BodyText"/>
        <w:spacing w:before="156"/>
        <w:ind w:left="140"/>
      </w:pPr>
      <w:r>
        <w:t>Now that the blocks are properly laid out, you will now connect them together. Follow these steps.</w:t>
      </w:r>
    </w:p>
    <w:p w:rsidR="00F641EF" w:rsidRDefault="00F641EF" w:rsidP="00F641EF">
      <w:pPr>
        <w:sectPr w:rsidR="00F641EF">
          <w:pgSz w:w="12240" w:h="15840"/>
          <w:pgMar w:top="1440" w:right="1020" w:bottom="1200" w:left="1660" w:header="0" w:footer="1015" w:gutter="0"/>
          <w:cols w:space="720"/>
        </w:sectPr>
      </w:pPr>
    </w:p>
    <w:p w:rsidR="00F641EF" w:rsidRDefault="00F641EF" w:rsidP="00F641EF">
      <w:pPr>
        <w:pStyle w:val="ListParagraph"/>
        <w:widowControl w:val="0"/>
        <w:numPr>
          <w:ilvl w:val="0"/>
          <w:numId w:val="13"/>
        </w:numPr>
        <w:tabs>
          <w:tab w:val="left" w:pos="486"/>
        </w:tabs>
        <w:autoSpaceDE w:val="0"/>
        <w:autoSpaceDN w:val="0"/>
        <w:spacing w:before="80" w:line="412" w:lineRule="auto"/>
        <w:ind w:right="774"/>
        <w:jc w:val="both"/>
        <w:rPr>
          <w:sz w:val="18"/>
        </w:rPr>
      </w:pPr>
      <w:r>
        <w:rPr>
          <w:sz w:val="18"/>
        </w:rPr>
        <w:lastRenderedPageBreak/>
        <w:t>Drag</w:t>
      </w:r>
      <w:r>
        <w:rPr>
          <w:spacing w:val="-4"/>
          <w:sz w:val="18"/>
        </w:rPr>
        <w:t xml:space="preserve"> </w:t>
      </w:r>
      <w:r>
        <w:rPr>
          <w:sz w:val="18"/>
        </w:rPr>
        <w:t>the</w:t>
      </w:r>
      <w:r>
        <w:rPr>
          <w:spacing w:val="-3"/>
          <w:sz w:val="18"/>
        </w:rPr>
        <w:t xml:space="preserve"> </w:t>
      </w:r>
      <w:r>
        <w:rPr>
          <w:sz w:val="18"/>
        </w:rPr>
        <w:t>mouse</w:t>
      </w:r>
      <w:r>
        <w:rPr>
          <w:spacing w:val="-4"/>
          <w:sz w:val="18"/>
        </w:rPr>
        <w:t xml:space="preserve"> </w:t>
      </w:r>
      <w:r>
        <w:rPr>
          <w:sz w:val="18"/>
        </w:rPr>
        <w:t>from</w:t>
      </w:r>
      <w:r>
        <w:rPr>
          <w:spacing w:val="-2"/>
          <w:sz w:val="18"/>
        </w:rPr>
        <w:t xml:space="preserve"> </w:t>
      </w:r>
      <w:r>
        <w:rPr>
          <w:sz w:val="18"/>
        </w:rPr>
        <w:t>the</w:t>
      </w:r>
      <w:r>
        <w:rPr>
          <w:spacing w:val="-3"/>
          <w:sz w:val="18"/>
        </w:rPr>
        <w:t xml:space="preserve"> </w:t>
      </w:r>
      <w:r>
        <w:rPr>
          <w:sz w:val="18"/>
        </w:rPr>
        <w:t>output</w:t>
      </w:r>
      <w:r>
        <w:rPr>
          <w:spacing w:val="-4"/>
          <w:sz w:val="18"/>
        </w:rPr>
        <w:t xml:space="preserve"> </w:t>
      </w:r>
      <w:r>
        <w:rPr>
          <w:sz w:val="18"/>
        </w:rPr>
        <w:t>terminal</w:t>
      </w:r>
      <w:r>
        <w:rPr>
          <w:spacing w:val="-3"/>
          <w:sz w:val="18"/>
        </w:rPr>
        <w:t xml:space="preserve"> </w:t>
      </w:r>
      <w:r>
        <w:rPr>
          <w:sz w:val="18"/>
        </w:rPr>
        <w:t>of</w:t>
      </w:r>
      <w:r>
        <w:rPr>
          <w:spacing w:val="-4"/>
          <w:sz w:val="18"/>
        </w:rPr>
        <w:t xml:space="preserve"> </w:t>
      </w:r>
      <w:r>
        <w:rPr>
          <w:sz w:val="18"/>
        </w:rPr>
        <w:t>the</w:t>
      </w:r>
      <w:r>
        <w:rPr>
          <w:spacing w:val="3"/>
          <w:sz w:val="18"/>
        </w:rPr>
        <w:t xml:space="preserve"> </w:t>
      </w:r>
      <w:r>
        <w:rPr>
          <w:i/>
          <w:sz w:val="18"/>
        </w:rPr>
        <w:t>Step</w:t>
      </w:r>
      <w:r>
        <w:rPr>
          <w:i/>
          <w:spacing w:val="-1"/>
          <w:sz w:val="18"/>
        </w:rPr>
        <w:t xml:space="preserve"> </w:t>
      </w:r>
      <w:r>
        <w:rPr>
          <w:sz w:val="18"/>
        </w:rPr>
        <w:t>block</w:t>
      </w:r>
      <w:r>
        <w:rPr>
          <w:spacing w:val="-2"/>
          <w:sz w:val="18"/>
        </w:rPr>
        <w:t xml:space="preserve"> </w:t>
      </w:r>
      <w:r>
        <w:rPr>
          <w:sz w:val="18"/>
        </w:rPr>
        <w:t>to</w:t>
      </w:r>
      <w:r>
        <w:rPr>
          <w:spacing w:val="-5"/>
          <w:sz w:val="18"/>
        </w:rPr>
        <w:t xml:space="preserve"> </w:t>
      </w:r>
      <w:r>
        <w:rPr>
          <w:sz w:val="18"/>
        </w:rPr>
        <w:t>the</w:t>
      </w:r>
      <w:r>
        <w:rPr>
          <w:spacing w:val="-4"/>
          <w:sz w:val="18"/>
        </w:rPr>
        <w:t xml:space="preserve"> </w:t>
      </w:r>
      <w:r>
        <w:rPr>
          <w:sz w:val="18"/>
        </w:rPr>
        <w:t>positive</w:t>
      </w:r>
      <w:r>
        <w:rPr>
          <w:spacing w:val="-3"/>
          <w:sz w:val="18"/>
        </w:rPr>
        <w:t xml:space="preserve"> </w:t>
      </w:r>
      <w:r>
        <w:rPr>
          <w:sz w:val="18"/>
        </w:rPr>
        <w:t>input</w:t>
      </w:r>
      <w:r>
        <w:rPr>
          <w:spacing w:val="-4"/>
          <w:sz w:val="18"/>
        </w:rPr>
        <w:t xml:space="preserve"> </w:t>
      </w:r>
      <w:r>
        <w:rPr>
          <w:sz w:val="18"/>
        </w:rPr>
        <w:t>of</w:t>
      </w:r>
      <w:r>
        <w:rPr>
          <w:spacing w:val="-3"/>
          <w:sz w:val="18"/>
        </w:rPr>
        <w:t xml:space="preserve"> </w:t>
      </w:r>
      <w:r>
        <w:rPr>
          <w:sz w:val="18"/>
        </w:rPr>
        <w:t>the</w:t>
      </w:r>
      <w:r>
        <w:rPr>
          <w:spacing w:val="-1"/>
          <w:sz w:val="18"/>
        </w:rPr>
        <w:t xml:space="preserve"> </w:t>
      </w:r>
      <w:r>
        <w:rPr>
          <w:i/>
          <w:sz w:val="18"/>
        </w:rPr>
        <w:t>Sum</w:t>
      </w:r>
      <w:r>
        <w:rPr>
          <w:i/>
          <w:spacing w:val="-2"/>
          <w:sz w:val="18"/>
        </w:rPr>
        <w:t xml:space="preserve"> </w:t>
      </w:r>
      <w:r>
        <w:rPr>
          <w:sz w:val="18"/>
        </w:rPr>
        <w:t>input.</w:t>
      </w:r>
      <w:r>
        <w:rPr>
          <w:spacing w:val="-3"/>
          <w:sz w:val="18"/>
        </w:rPr>
        <w:t xml:space="preserve"> </w:t>
      </w:r>
      <w:r>
        <w:rPr>
          <w:sz w:val="18"/>
        </w:rPr>
        <w:t xml:space="preserve">Another option is to click on the </w:t>
      </w:r>
      <w:r>
        <w:rPr>
          <w:i/>
          <w:sz w:val="18"/>
        </w:rPr>
        <w:t xml:space="preserve">Step </w:t>
      </w:r>
      <w:r>
        <w:rPr>
          <w:sz w:val="18"/>
        </w:rPr>
        <w:t xml:space="preserve">block and then </w:t>
      </w:r>
      <w:r>
        <w:rPr>
          <w:b/>
          <w:sz w:val="18"/>
        </w:rPr>
        <w:t xml:space="preserve">Ctrl-Click </w:t>
      </w:r>
      <w:r>
        <w:rPr>
          <w:sz w:val="18"/>
        </w:rPr>
        <w:t xml:space="preserve">on </w:t>
      </w:r>
      <w:proofErr w:type="spellStart"/>
      <w:r>
        <w:rPr>
          <w:sz w:val="18"/>
        </w:rPr>
        <w:t>the</w:t>
      </w:r>
      <w:r>
        <w:rPr>
          <w:i/>
          <w:sz w:val="18"/>
        </w:rPr>
        <w:t>Sum</w:t>
      </w:r>
      <w:proofErr w:type="spellEnd"/>
      <w:r>
        <w:rPr>
          <w:i/>
          <w:sz w:val="18"/>
        </w:rPr>
        <w:t xml:space="preserve"> </w:t>
      </w:r>
      <w:r>
        <w:rPr>
          <w:sz w:val="18"/>
        </w:rPr>
        <w:t xml:space="preserve">block to connect the two </w:t>
      </w:r>
      <w:proofErr w:type="spellStart"/>
      <w:r>
        <w:rPr>
          <w:sz w:val="18"/>
        </w:rPr>
        <w:t>togther</w:t>
      </w:r>
      <w:proofErr w:type="spellEnd"/>
      <w:r>
        <w:rPr>
          <w:sz w:val="18"/>
        </w:rPr>
        <w:t>. You should see the</w:t>
      </w:r>
      <w:r>
        <w:rPr>
          <w:spacing w:val="-5"/>
          <w:sz w:val="18"/>
        </w:rPr>
        <w:t xml:space="preserve"> </w:t>
      </w:r>
      <w:r>
        <w:rPr>
          <w:sz w:val="18"/>
        </w:rPr>
        <w:t>following.</w:t>
      </w:r>
    </w:p>
    <w:p w:rsidR="00F641EF" w:rsidRDefault="00F641EF" w:rsidP="00F641EF">
      <w:pPr>
        <w:pStyle w:val="BodyText"/>
        <w:spacing w:before="9"/>
        <w:rPr>
          <w:sz w:val="14"/>
        </w:rPr>
      </w:pPr>
      <w:r>
        <w:rPr>
          <w:noProof/>
          <w:lang w:val="en-GB" w:eastAsia="en-GB" w:bidi="ar-SA"/>
        </w:rPr>
        <w:drawing>
          <wp:anchor distT="0" distB="0" distL="0" distR="0" simplePos="0" relativeHeight="251666432" behindDoc="1" locked="0" layoutInCell="1" allowOverlap="1" wp14:anchorId="0E24A7B4" wp14:editId="2F424A75">
            <wp:simplePos x="0" y="0"/>
            <wp:positionH relativeFrom="page">
              <wp:posOffset>1276985</wp:posOffset>
            </wp:positionH>
            <wp:positionV relativeFrom="paragraph">
              <wp:posOffset>133350</wp:posOffset>
            </wp:positionV>
            <wp:extent cx="5217160" cy="3800475"/>
            <wp:effectExtent l="0" t="0" r="2540" b="9525"/>
            <wp:wrapTopAndBottom/>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6.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217160" cy="3800475"/>
                    </a:xfrm>
                    <a:prstGeom prst="rect">
                      <a:avLst/>
                    </a:prstGeom>
                    <a:noFill/>
                  </pic:spPr>
                </pic:pic>
              </a:graphicData>
            </a:graphic>
            <wp14:sizeRelH relativeFrom="page">
              <wp14:pctWidth>0</wp14:pctWidth>
            </wp14:sizeRelH>
            <wp14:sizeRelV relativeFrom="page">
              <wp14:pctHeight>0</wp14:pctHeight>
            </wp14:sizeRelV>
          </wp:anchor>
        </w:drawing>
      </w:r>
    </w:p>
    <w:p w:rsidR="00F641EF" w:rsidRDefault="00F641EF" w:rsidP="00F641EF">
      <w:pPr>
        <w:pStyle w:val="BodyText"/>
        <w:spacing w:before="4"/>
        <w:rPr>
          <w:sz w:val="24"/>
        </w:rPr>
      </w:pPr>
    </w:p>
    <w:p w:rsidR="00F641EF" w:rsidRDefault="00F641EF" w:rsidP="00F641EF">
      <w:pPr>
        <w:pStyle w:val="ListParagraph"/>
        <w:widowControl w:val="0"/>
        <w:numPr>
          <w:ilvl w:val="0"/>
          <w:numId w:val="13"/>
        </w:numPr>
        <w:tabs>
          <w:tab w:val="left" w:pos="486"/>
        </w:tabs>
        <w:autoSpaceDE w:val="0"/>
        <w:autoSpaceDN w:val="0"/>
        <w:spacing w:before="1" w:line="403" w:lineRule="auto"/>
        <w:ind w:right="786"/>
        <w:jc w:val="both"/>
        <w:rPr>
          <w:sz w:val="18"/>
        </w:rPr>
      </w:pPr>
      <w:r>
        <w:rPr>
          <w:sz w:val="18"/>
        </w:rPr>
        <w:t>The resulting line should have a filled arrowhead. If the arrowhead is open and red, as shown below, it means it is not connected to</w:t>
      </w:r>
      <w:r>
        <w:rPr>
          <w:spacing w:val="-3"/>
          <w:sz w:val="18"/>
        </w:rPr>
        <w:t xml:space="preserve"> </w:t>
      </w:r>
      <w:r>
        <w:rPr>
          <w:sz w:val="18"/>
        </w:rPr>
        <w:t>anything.</w:t>
      </w:r>
    </w:p>
    <w:p w:rsidR="00F641EF" w:rsidRDefault="00F641EF" w:rsidP="00F641EF">
      <w:pPr>
        <w:spacing w:line="403" w:lineRule="auto"/>
        <w:rPr>
          <w:sz w:val="18"/>
        </w:rPr>
        <w:sectPr w:rsidR="00F641EF">
          <w:pgSz w:w="12240" w:h="15840"/>
          <w:pgMar w:top="1500" w:right="1020" w:bottom="1200" w:left="1660" w:header="0" w:footer="1015" w:gutter="0"/>
          <w:cols w:space="720"/>
        </w:sectPr>
      </w:pPr>
    </w:p>
    <w:p w:rsidR="00F641EF" w:rsidRDefault="00F641EF" w:rsidP="00F641EF">
      <w:pPr>
        <w:pStyle w:val="BodyText"/>
        <w:ind w:left="140"/>
        <w:rPr>
          <w:sz w:val="20"/>
        </w:rPr>
      </w:pPr>
      <w:r>
        <w:rPr>
          <w:noProof/>
          <w:sz w:val="20"/>
          <w:lang w:val="en-GB" w:eastAsia="en-GB" w:bidi="ar-SA"/>
        </w:rPr>
        <w:lastRenderedPageBreak/>
        <w:drawing>
          <wp:inline distT="0" distB="0" distL="0" distR="0" wp14:anchorId="1D2F2879" wp14:editId="353065C0">
            <wp:extent cx="5219700" cy="38004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7.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219700" cy="3800475"/>
                    </a:xfrm>
                    <a:prstGeom prst="rect">
                      <a:avLst/>
                    </a:prstGeom>
                    <a:noFill/>
                    <a:ln>
                      <a:noFill/>
                    </a:ln>
                  </pic:spPr>
                </pic:pic>
              </a:graphicData>
            </a:graphic>
          </wp:inline>
        </w:drawing>
      </w:r>
    </w:p>
    <w:p w:rsidR="00F641EF" w:rsidRDefault="00F641EF" w:rsidP="00F641EF">
      <w:pPr>
        <w:pStyle w:val="BodyText"/>
        <w:spacing w:before="2"/>
      </w:pPr>
    </w:p>
    <w:p w:rsidR="00F641EF" w:rsidRDefault="00F641EF" w:rsidP="00F641EF">
      <w:pPr>
        <w:pStyle w:val="ListParagraph"/>
        <w:widowControl w:val="0"/>
        <w:numPr>
          <w:ilvl w:val="0"/>
          <w:numId w:val="13"/>
        </w:numPr>
        <w:tabs>
          <w:tab w:val="left" w:pos="486"/>
        </w:tabs>
        <w:autoSpaceDE w:val="0"/>
        <w:autoSpaceDN w:val="0"/>
        <w:spacing w:before="100" w:line="410" w:lineRule="auto"/>
        <w:ind w:right="784"/>
        <w:jc w:val="both"/>
        <w:rPr>
          <w:sz w:val="18"/>
        </w:rPr>
      </w:pPr>
      <w:r>
        <w:rPr>
          <w:sz w:val="18"/>
        </w:rPr>
        <w:t>You</w:t>
      </w:r>
      <w:r>
        <w:rPr>
          <w:spacing w:val="-2"/>
          <w:sz w:val="18"/>
        </w:rPr>
        <w:t xml:space="preserve"> </w:t>
      </w:r>
      <w:r>
        <w:rPr>
          <w:sz w:val="18"/>
        </w:rPr>
        <w:t>can</w:t>
      </w:r>
      <w:r>
        <w:rPr>
          <w:spacing w:val="-2"/>
          <w:sz w:val="18"/>
        </w:rPr>
        <w:t xml:space="preserve"> </w:t>
      </w:r>
      <w:r>
        <w:rPr>
          <w:sz w:val="18"/>
        </w:rPr>
        <w:t>continue</w:t>
      </w:r>
      <w:r>
        <w:rPr>
          <w:spacing w:val="-4"/>
          <w:sz w:val="18"/>
        </w:rPr>
        <w:t xml:space="preserve"> </w:t>
      </w:r>
      <w:r>
        <w:rPr>
          <w:sz w:val="18"/>
        </w:rPr>
        <w:t>the</w:t>
      </w:r>
      <w:r>
        <w:rPr>
          <w:spacing w:val="-4"/>
          <w:sz w:val="18"/>
        </w:rPr>
        <w:t xml:space="preserve"> </w:t>
      </w:r>
      <w:r>
        <w:rPr>
          <w:sz w:val="18"/>
        </w:rPr>
        <w:t>partial</w:t>
      </w:r>
      <w:r>
        <w:rPr>
          <w:spacing w:val="-3"/>
          <w:sz w:val="18"/>
        </w:rPr>
        <w:t xml:space="preserve"> </w:t>
      </w:r>
      <w:r>
        <w:rPr>
          <w:sz w:val="18"/>
        </w:rPr>
        <w:t>line</w:t>
      </w:r>
      <w:r>
        <w:rPr>
          <w:spacing w:val="-2"/>
          <w:sz w:val="18"/>
        </w:rPr>
        <w:t xml:space="preserve"> </w:t>
      </w:r>
      <w:r>
        <w:rPr>
          <w:sz w:val="18"/>
        </w:rPr>
        <w:t>you</w:t>
      </w:r>
      <w:r>
        <w:rPr>
          <w:spacing w:val="-2"/>
          <w:sz w:val="18"/>
        </w:rPr>
        <w:t xml:space="preserve"> </w:t>
      </w:r>
      <w:r>
        <w:rPr>
          <w:sz w:val="18"/>
        </w:rPr>
        <w:t>just</w:t>
      </w:r>
      <w:r>
        <w:rPr>
          <w:spacing w:val="-4"/>
          <w:sz w:val="18"/>
        </w:rPr>
        <w:t xml:space="preserve"> </w:t>
      </w:r>
      <w:r>
        <w:rPr>
          <w:sz w:val="18"/>
        </w:rPr>
        <w:t>drew</w:t>
      </w:r>
      <w:r>
        <w:rPr>
          <w:spacing w:val="-4"/>
          <w:sz w:val="18"/>
        </w:rPr>
        <w:t xml:space="preserve"> </w:t>
      </w:r>
      <w:r>
        <w:rPr>
          <w:sz w:val="18"/>
        </w:rPr>
        <w:t>by</w:t>
      </w:r>
      <w:r>
        <w:rPr>
          <w:spacing w:val="-4"/>
          <w:sz w:val="18"/>
        </w:rPr>
        <w:t xml:space="preserve"> </w:t>
      </w:r>
      <w:r>
        <w:rPr>
          <w:sz w:val="18"/>
        </w:rPr>
        <w:t>treating</w:t>
      </w:r>
      <w:r>
        <w:rPr>
          <w:spacing w:val="-2"/>
          <w:sz w:val="18"/>
        </w:rPr>
        <w:t xml:space="preserve"> </w:t>
      </w:r>
      <w:r>
        <w:rPr>
          <w:sz w:val="18"/>
        </w:rPr>
        <w:t>the</w:t>
      </w:r>
      <w:r>
        <w:rPr>
          <w:spacing w:val="-2"/>
          <w:sz w:val="18"/>
        </w:rPr>
        <w:t xml:space="preserve"> </w:t>
      </w:r>
      <w:r>
        <w:rPr>
          <w:sz w:val="18"/>
        </w:rPr>
        <w:t>open</w:t>
      </w:r>
      <w:r>
        <w:rPr>
          <w:spacing w:val="-1"/>
          <w:sz w:val="18"/>
        </w:rPr>
        <w:t xml:space="preserve"> </w:t>
      </w:r>
      <w:r>
        <w:rPr>
          <w:sz w:val="18"/>
        </w:rPr>
        <w:t>arrowhead</w:t>
      </w:r>
      <w:r>
        <w:rPr>
          <w:spacing w:val="-4"/>
          <w:sz w:val="18"/>
        </w:rPr>
        <w:t xml:space="preserve"> </w:t>
      </w:r>
      <w:r>
        <w:rPr>
          <w:sz w:val="18"/>
        </w:rPr>
        <w:t>as</w:t>
      </w:r>
      <w:r>
        <w:rPr>
          <w:spacing w:val="-3"/>
          <w:sz w:val="18"/>
        </w:rPr>
        <w:t xml:space="preserve"> </w:t>
      </w:r>
      <w:r>
        <w:rPr>
          <w:sz w:val="18"/>
        </w:rPr>
        <w:t>an</w:t>
      </w:r>
      <w:r>
        <w:rPr>
          <w:spacing w:val="-2"/>
          <w:sz w:val="18"/>
        </w:rPr>
        <w:t xml:space="preserve"> </w:t>
      </w:r>
      <w:r>
        <w:rPr>
          <w:sz w:val="18"/>
        </w:rPr>
        <w:t>output</w:t>
      </w:r>
      <w:r>
        <w:rPr>
          <w:spacing w:val="-2"/>
          <w:sz w:val="18"/>
        </w:rPr>
        <w:t xml:space="preserve"> </w:t>
      </w:r>
      <w:r>
        <w:rPr>
          <w:sz w:val="18"/>
        </w:rPr>
        <w:t>terminal</w:t>
      </w:r>
      <w:r>
        <w:rPr>
          <w:spacing w:val="-1"/>
          <w:sz w:val="18"/>
        </w:rPr>
        <w:t xml:space="preserve"> </w:t>
      </w:r>
      <w:r>
        <w:rPr>
          <w:sz w:val="18"/>
        </w:rPr>
        <w:t>and drawing just as before. Alternatively, if you want to redraw the line, or if the line connected to the wrong terminal, you should delete the line and redraw it. To delete a line (or any other object), simply click on it to select it, and hit the delete</w:t>
      </w:r>
      <w:r>
        <w:rPr>
          <w:spacing w:val="-9"/>
          <w:sz w:val="18"/>
        </w:rPr>
        <w:t xml:space="preserve"> </w:t>
      </w:r>
      <w:r>
        <w:rPr>
          <w:sz w:val="18"/>
        </w:rPr>
        <w:t>key.</w:t>
      </w:r>
    </w:p>
    <w:p w:rsidR="00F641EF" w:rsidRDefault="00F641EF" w:rsidP="00F641EF">
      <w:pPr>
        <w:pStyle w:val="ListParagraph"/>
        <w:widowControl w:val="0"/>
        <w:numPr>
          <w:ilvl w:val="0"/>
          <w:numId w:val="13"/>
        </w:numPr>
        <w:tabs>
          <w:tab w:val="left" w:pos="486"/>
        </w:tabs>
        <w:autoSpaceDE w:val="0"/>
        <w:autoSpaceDN w:val="0"/>
        <w:spacing w:before="27" w:line="412" w:lineRule="auto"/>
        <w:ind w:right="775"/>
        <w:jc w:val="both"/>
        <w:rPr>
          <w:sz w:val="18"/>
        </w:rPr>
      </w:pPr>
      <w:r>
        <w:rPr>
          <w:sz w:val="18"/>
        </w:rPr>
        <w:t xml:space="preserve">Draw a line connecting the </w:t>
      </w:r>
      <w:r>
        <w:rPr>
          <w:i/>
          <w:sz w:val="18"/>
        </w:rPr>
        <w:t xml:space="preserve">Sum </w:t>
      </w:r>
      <w:r>
        <w:rPr>
          <w:sz w:val="18"/>
        </w:rPr>
        <w:t xml:space="preserve">block output to the </w:t>
      </w:r>
      <w:r>
        <w:rPr>
          <w:i/>
          <w:sz w:val="18"/>
        </w:rPr>
        <w:t xml:space="preserve">Gain </w:t>
      </w:r>
      <w:r>
        <w:rPr>
          <w:sz w:val="18"/>
        </w:rPr>
        <w:t xml:space="preserve">input. Also draw a line from the </w:t>
      </w:r>
      <w:r>
        <w:rPr>
          <w:i/>
          <w:sz w:val="18"/>
        </w:rPr>
        <w:t xml:space="preserve">Gain </w:t>
      </w:r>
      <w:r>
        <w:rPr>
          <w:sz w:val="18"/>
        </w:rPr>
        <w:t xml:space="preserve">to the </w:t>
      </w:r>
      <w:r>
        <w:rPr>
          <w:i/>
          <w:spacing w:val="-3"/>
          <w:sz w:val="18"/>
        </w:rPr>
        <w:t xml:space="preserve">PI </w:t>
      </w:r>
      <w:r>
        <w:rPr>
          <w:i/>
          <w:sz w:val="18"/>
        </w:rPr>
        <w:t>Controller</w:t>
      </w:r>
      <w:r>
        <w:rPr>
          <w:sz w:val="18"/>
        </w:rPr>
        <w:t xml:space="preserve">, a line from the </w:t>
      </w:r>
      <w:r>
        <w:rPr>
          <w:i/>
          <w:sz w:val="18"/>
        </w:rPr>
        <w:t xml:space="preserve">PI Controller </w:t>
      </w:r>
      <w:r>
        <w:rPr>
          <w:sz w:val="18"/>
        </w:rPr>
        <w:t xml:space="preserve">to the </w:t>
      </w:r>
      <w:r>
        <w:rPr>
          <w:i/>
          <w:sz w:val="18"/>
        </w:rPr>
        <w:t>Plant</w:t>
      </w:r>
      <w:r>
        <w:rPr>
          <w:sz w:val="18"/>
        </w:rPr>
        <w:t xml:space="preserve">, and a line from the </w:t>
      </w:r>
      <w:r>
        <w:rPr>
          <w:i/>
          <w:sz w:val="18"/>
        </w:rPr>
        <w:t xml:space="preserve">Plant </w:t>
      </w:r>
      <w:r>
        <w:rPr>
          <w:sz w:val="18"/>
        </w:rPr>
        <w:t xml:space="preserve">to the </w:t>
      </w:r>
      <w:r>
        <w:rPr>
          <w:i/>
          <w:sz w:val="18"/>
        </w:rPr>
        <w:t>Scope</w:t>
      </w:r>
      <w:r>
        <w:rPr>
          <w:sz w:val="18"/>
        </w:rPr>
        <w:t>. You should now have the</w:t>
      </w:r>
      <w:r>
        <w:rPr>
          <w:spacing w:val="-4"/>
          <w:sz w:val="18"/>
        </w:rPr>
        <w:t xml:space="preserve"> </w:t>
      </w:r>
      <w:r>
        <w:rPr>
          <w:sz w:val="18"/>
        </w:rPr>
        <w:t>following.</w:t>
      </w:r>
    </w:p>
    <w:p w:rsidR="00F641EF" w:rsidRDefault="00F641EF" w:rsidP="00F641EF">
      <w:pPr>
        <w:spacing w:line="412" w:lineRule="auto"/>
        <w:rPr>
          <w:sz w:val="18"/>
        </w:rPr>
        <w:sectPr w:rsidR="00F641EF">
          <w:pgSz w:w="12240" w:h="15840"/>
          <w:pgMar w:top="1440" w:right="1020" w:bottom="1200" w:left="1660" w:header="0" w:footer="1015" w:gutter="0"/>
          <w:cols w:space="720"/>
        </w:sectPr>
      </w:pPr>
    </w:p>
    <w:p w:rsidR="00F641EF" w:rsidRDefault="00F641EF" w:rsidP="00F641EF">
      <w:pPr>
        <w:pStyle w:val="BodyText"/>
        <w:ind w:left="140"/>
        <w:rPr>
          <w:sz w:val="20"/>
        </w:rPr>
      </w:pPr>
      <w:r>
        <w:rPr>
          <w:noProof/>
          <w:sz w:val="20"/>
          <w:lang w:val="en-GB" w:eastAsia="en-GB" w:bidi="ar-SA"/>
        </w:rPr>
        <w:lastRenderedPageBreak/>
        <w:drawing>
          <wp:inline distT="0" distB="0" distL="0" distR="0" wp14:anchorId="1CBC4EA5" wp14:editId="7F21C5E3">
            <wp:extent cx="5219700" cy="38004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8.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219700" cy="3800475"/>
                    </a:xfrm>
                    <a:prstGeom prst="rect">
                      <a:avLst/>
                    </a:prstGeom>
                    <a:noFill/>
                    <a:ln>
                      <a:noFill/>
                    </a:ln>
                  </pic:spPr>
                </pic:pic>
              </a:graphicData>
            </a:graphic>
          </wp:inline>
        </w:drawing>
      </w:r>
    </w:p>
    <w:p w:rsidR="00F641EF" w:rsidRDefault="00F641EF" w:rsidP="00F641EF">
      <w:pPr>
        <w:pStyle w:val="BodyText"/>
      </w:pPr>
    </w:p>
    <w:p w:rsidR="00F641EF" w:rsidRDefault="00F641EF" w:rsidP="00F641EF">
      <w:pPr>
        <w:pStyle w:val="ListParagraph"/>
        <w:widowControl w:val="0"/>
        <w:numPr>
          <w:ilvl w:val="0"/>
          <w:numId w:val="13"/>
        </w:numPr>
        <w:tabs>
          <w:tab w:val="left" w:pos="486"/>
        </w:tabs>
        <w:autoSpaceDE w:val="0"/>
        <w:autoSpaceDN w:val="0"/>
        <w:spacing w:before="100" w:line="412" w:lineRule="auto"/>
        <w:ind w:right="777"/>
        <w:jc w:val="both"/>
        <w:rPr>
          <w:sz w:val="18"/>
        </w:rPr>
      </w:pPr>
      <w:r>
        <w:rPr>
          <w:sz w:val="18"/>
        </w:rPr>
        <w:t xml:space="preserve">The line remaining to be drawn is the feedback signal connecting the output of the </w:t>
      </w:r>
      <w:r>
        <w:rPr>
          <w:i/>
          <w:sz w:val="18"/>
        </w:rPr>
        <w:t xml:space="preserve">Plant </w:t>
      </w:r>
      <w:r>
        <w:rPr>
          <w:sz w:val="18"/>
        </w:rPr>
        <w:t xml:space="preserve">to the negative input of the </w:t>
      </w:r>
      <w:r>
        <w:rPr>
          <w:i/>
          <w:sz w:val="18"/>
        </w:rPr>
        <w:t xml:space="preserve">Sum </w:t>
      </w:r>
      <w:r>
        <w:rPr>
          <w:sz w:val="18"/>
        </w:rPr>
        <w:t>block. This line is different in two ways. First, since this line loops around and does not simply</w:t>
      </w:r>
      <w:r>
        <w:rPr>
          <w:spacing w:val="-4"/>
          <w:sz w:val="18"/>
        </w:rPr>
        <w:t xml:space="preserve"> </w:t>
      </w:r>
      <w:r>
        <w:rPr>
          <w:sz w:val="18"/>
        </w:rPr>
        <w:t>follow</w:t>
      </w:r>
      <w:r>
        <w:rPr>
          <w:spacing w:val="-5"/>
          <w:sz w:val="18"/>
        </w:rPr>
        <w:t xml:space="preserve"> </w:t>
      </w:r>
      <w:r>
        <w:rPr>
          <w:sz w:val="18"/>
        </w:rPr>
        <w:t>the</w:t>
      </w:r>
      <w:r>
        <w:rPr>
          <w:spacing w:val="-4"/>
          <w:sz w:val="18"/>
        </w:rPr>
        <w:t xml:space="preserve"> </w:t>
      </w:r>
      <w:r>
        <w:rPr>
          <w:sz w:val="18"/>
        </w:rPr>
        <w:t>shortest</w:t>
      </w:r>
      <w:r>
        <w:rPr>
          <w:spacing w:val="-1"/>
          <w:sz w:val="18"/>
        </w:rPr>
        <w:t xml:space="preserve"> </w:t>
      </w:r>
      <w:r>
        <w:rPr>
          <w:sz w:val="18"/>
        </w:rPr>
        <w:t>(right-angled)</w:t>
      </w:r>
      <w:r>
        <w:rPr>
          <w:spacing w:val="-2"/>
          <w:sz w:val="18"/>
        </w:rPr>
        <w:t xml:space="preserve"> </w:t>
      </w:r>
      <w:r>
        <w:rPr>
          <w:sz w:val="18"/>
        </w:rPr>
        <w:t>route</w:t>
      </w:r>
      <w:r>
        <w:rPr>
          <w:spacing w:val="-4"/>
          <w:sz w:val="18"/>
        </w:rPr>
        <w:t xml:space="preserve"> </w:t>
      </w:r>
      <w:r>
        <w:rPr>
          <w:sz w:val="18"/>
        </w:rPr>
        <w:t>so</w:t>
      </w:r>
      <w:r>
        <w:rPr>
          <w:spacing w:val="-2"/>
          <w:sz w:val="18"/>
        </w:rPr>
        <w:t xml:space="preserve"> </w:t>
      </w:r>
      <w:r>
        <w:rPr>
          <w:sz w:val="18"/>
        </w:rPr>
        <w:t>it</w:t>
      </w:r>
      <w:r>
        <w:rPr>
          <w:spacing w:val="-3"/>
          <w:sz w:val="18"/>
        </w:rPr>
        <w:t xml:space="preserve"> </w:t>
      </w:r>
      <w:r>
        <w:rPr>
          <w:sz w:val="18"/>
        </w:rPr>
        <w:t>needs</w:t>
      </w:r>
      <w:r>
        <w:rPr>
          <w:spacing w:val="-4"/>
          <w:sz w:val="18"/>
        </w:rPr>
        <w:t xml:space="preserve"> </w:t>
      </w:r>
      <w:r>
        <w:rPr>
          <w:sz w:val="18"/>
        </w:rPr>
        <w:t>to</w:t>
      </w:r>
      <w:r>
        <w:rPr>
          <w:spacing w:val="-4"/>
          <w:sz w:val="18"/>
        </w:rPr>
        <w:t xml:space="preserve"> </w:t>
      </w:r>
      <w:r>
        <w:rPr>
          <w:sz w:val="18"/>
        </w:rPr>
        <w:t>be</w:t>
      </w:r>
      <w:r>
        <w:rPr>
          <w:spacing w:val="-2"/>
          <w:sz w:val="18"/>
        </w:rPr>
        <w:t xml:space="preserve"> </w:t>
      </w:r>
      <w:r>
        <w:rPr>
          <w:sz w:val="18"/>
        </w:rPr>
        <w:t>drawn</w:t>
      </w:r>
      <w:r>
        <w:rPr>
          <w:spacing w:val="-1"/>
          <w:sz w:val="18"/>
        </w:rPr>
        <w:t xml:space="preserve"> </w:t>
      </w:r>
      <w:r>
        <w:rPr>
          <w:sz w:val="18"/>
        </w:rPr>
        <w:t>in several</w:t>
      </w:r>
      <w:r>
        <w:rPr>
          <w:spacing w:val="-4"/>
          <w:sz w:val="18"/>
        </w:rPr>
        <w:t xml:space="preserve"> </w:t>
      </w:r>
      <w:r>
        <w:rPr>
          <w:sz w:val="18"/>
        </w:rPr>
        <w:t>stages.</w:t>
      </w:r>
      <w:r>
        <w:rPr>
          <w:spacing w:val="-2"/>
          <w:sz w:val="18"/>
        </w:rPr>
        <w:t xml:space="preserve"> </w:t>
      </w:r>
      <w:r>
        <w:rPr>
          <w:sz w:val="18"/>
        </w:rPr>
        <w:t>Second,</w:t>
      </w:r>
      <w:r>
        <w:rPr>
          <w:spacing w:val="-3"/>
          <w:sz w:val="18"/>
        </w:rPr>
        <w:t xml:space="preserve"> </w:t>
      </w:r>
      <w:r>
        <w:rPr>
          <w:sz w:val="18"/>
        </w:rPr>
        <w:t>there</w:t>
      </w:r>
      <w:r>
        <w:rPr>
          <w:spacing w:val="-4"/>
          <w:sz w:val="18"/>
        </w:rPr>
        <w:t xml:space="preserve"> </w:t>
      </w:r>
      <w:r>
        <w:rPr>
          <w:sz w:val="18"/>
        </w:rPr>
        <w:t>is no output terminal to start from, so the line has to tap off of an existing</w:t>
      </w:r>
      <w:r>
        <w:rPr>
          <w:spacing w:val="-19"/>
          <w:sz w:val="18"/>
        </w:rPr>
        <w:t xml:space="preserve"> </w:t>
      </w:r>
      <w:r>
        <w:rPr>
          <w:sz w:val="18"/>
        </w:rPr>
        <w:t>line.</w:t>
      </w:r>
    </w:p>
    <w:p w:rsidR="00F641EF" w:rsidRDefault="00F641EF" w:rsidP="00F641EF">
      <w:pPr>
        <w:pStyle w:val="ListParagraph"/>
        <w:widowControl w:val="0"/>
        <w:numPr>
          <w:ilvl w:val="0"/>
          <w:numId w:val="13"/>
        </w:numPr>
        <w:tabs>
          <w:tab w:val="left" w:pos="486"/>
        </w:tabs>
        <w:autoSpaceDE w:val="0"/>
        <w:autoSpaceDN w:val="0"/>
        <w:spacing w:line="412" w:lineRule="auto"/>
        <w:ind w:right="773"/>
        <w:jc w:val="both"/>
        <w:rPr>
          <w:sz w:val="18"/>
        </w:rPr>
      </w:pPr>
      <w:r>
        <w:rPr>
          <w:sz w:val="18"/>
        </w:rPr>
        <w:t xml:space="preserve">Drag a line off the negative portion of the </w:t>
      </w:r>
      <w:r>
        <w:rPr>
          <w:i/>
          <w:sz w:val="18"/>
        </w:rPr>
        <w:t xml:space="preserve">Sum </w:t>
      </w:r>
      <w:r>
        <w:rPr>
          <w:sz w:val="18"/>
        </w:rPr>
        <w:t xml:space="preserve">block straight down and release the mouse so the line is incomplete. From the endpoint of this line, click and drag to the line between the </w:t>
      </w:r>
      <w:r>
        <w:rPr>
          <w:i/>
          <w:sz w:val="18"/>
        </w:rPr>
        <w:t xml:space="preserve">Plant </w:t>
      </w:r>
      <w:r>
        <w:rPr>
          <w:sz w:val="18"/>
        </w:rPr>
        <w:t xml:space="preserve">and the </w:t>
      </w:r>
      <w:r>
        <w:rPr>
          <w:i/>
          <w:sz w:val="18"/>
        </w:rPr>
        <w:t>Scope</w:t>
      </w:r>
      <w:r>
        <w:rPr>
          <w:sz w:val="18"/>
        </w:rPr>
        <w:t>. The model should now appear as</w:t>
      </w:r>
      <w:r>
        <w:rPr>
          <w:spacing w:val="-6"/>
          <w:sz w:val="18"/>
        </w:rPr>
        <w:t xml:space="preserve"> </w:t>
      </w:r>
      <w:r>
        <w:rPr>
          <w:sz w:val="18"/>
        </w:rPr>
        <w:t>follows.</w:t>
      </w:r>
    </w:p>
    <w:p w:rsidR="00F641EF" w:rsidRDefault="00F641EF" w:rsidP="00F641EF">
      <w:pPr>
        <w:spacing w:line="412" w:lineRule="auto"/>
        <w:rPr>
          <w:sz w:val="18"/>
        </w:rPr>
        <w:sectPr w:rsidR="00F641EF">
          <w:pgSz w:w="12240" w:h="15840"/>
          <w:pgMar w:top="1440" w:right="1020" w:bottom="1200" w:left="1660" w:header="0" w:footer="1015" w:gutter="0"/>
          <w:cols w:space="720"/>
        </w:sectPr>
      </w:pPr>
    </w:p>
    <w:p w:rsidR="00F641EF" w:rsidRDefault="00F641EF" w:rsidP="00F641EF">
      <w:pPr>
        <w:pStyle w:val="BodyText"/>
        <w:ind w:left="140"/>
        <w:rPr>
          <w:sz w:val="20"/>
        </w:rPr>
      </w:pPr>
      <w:r>
        <w:rPr>
          <w:noProof/>
          <w:sz w:val="20"/>
          <w:lang w:val="en-GB" w:eastAsia="en-GB" w:bidi="ar-SA"/>
        </w:rPr>
        <w:lastRenderedPageBreak/>
        <w:drawing>
          <wp:inline distT="0" distB="0" distL="0" distR="0" wp14:anchorId="4DB18D46" wp14:editId="2F85A15B">
            <wp:extent cx="5219700" cy="38004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9.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219700" cy="3800475"/>
                    </a:xfrm>
                    <a:prstGeom prst="rect">
                      <a:avLst/>
                    </a:prstGeom>
                    <a:noFill/>
                    <a:ln>
                      <a:noFill/>
                    </a:ln>
                  </pic:spPr>
                </pic:pic>
              </a:graphicData>
            </a:graphic>
          </wp:inline>
        </w:drawing>
      </w:r>
    </w:p>
    <w:p w:rsidR="00F641EF" w:rsidRDefault="00F641EF" w:rsidP="00F641EF">
      <w:pPr>
        <w:pStyle w:val="BodyText"/>
        <w:spacing w:before="2"/>
      </w:pPr>
    </w:p>
    <w:p w:rsidR="00F641EF" w:rsidRDefault="00F641EF" w:rsidP="00F641EF">
      <w:pPr>
        <w:pStyle w:val="ListParagraph"/>
        <w:widowControl w:val="0"/>
        <w:numPr>
          <w:ilvl w:val="0"/>
          <w:numId w:val="13"/>
        </w:numPr>
        <w:tabs>
          <w:tab w:val="left" w:pos="486"/>
        </w:tabs>
        <w:autoSpaceDE w:val="0"/>
        <w:autoSpaceDN w:val="0"/>
        <w:spacing w:before="100" w:line="410" w:lineRule="auto"/>
        <w:ind w:right="779"/>
        <w:jc w:val="both"/>
        <w:rPr>
          <w:sz w:val="18"/>
        </w:rPr>
      </w:pPr>
      <w:r>
        <w:rPr>
          <w:sz w:val="18"/>
        </w:rPr>
        <w:t xml:space="preserve">Finally, labels will be placed in the model to identify the signals. To place a label anywhere in the model, double-click at the point you want the label to be. Start by double-clicking above the line leading from the </w:t>
      </w:r>
      <w:r>
        <w:rPr>
          <w:i/>
          <w:sz w:val="18"/>
        </w:rPr>
        <w:t xml:space="preserve">Step </w:t>
      </w:r>
      <w:r>
        <w:rPr>
          <w:sz w:val="18"/>
        </w:rPr>
        <w:t>block. You will get a blank text box with an editing cursor as shown</w:t>
      </w:r>
      <w:r>
        <w:rPr>
          <w:spacing w:val="-17"/>
          <w:sz w:val="18"/>
        </w:rPr>
        <w:t xml:space="preserve"> </w:t>
      </w:r>
      <w:r>
        <w:rPr>
          <w:sz w:val="18"/>
        </w:rPr>
        <w:t>below.</w:t>
      </w:r>
    </w:p>
    <w:p w:rsidR="00F641EF" w:rsidRDefault="00F641EF" w:rsidP="00F641EF">
      <w:pPr>
        <w:spacing w:line="410" w:lineRule="auto"/>
        <w:rPr>
          <w:sz w:val="18"/>
        </w:rPr>
        <w:sectPr w:rsidR="00F641EF">
          <w:pgSz w:w="12240" w:h="15840"/>
          <w:pgMar w:top="1440" w:right="1020" w:bottom="1200" w:left="1660" w:header="0" w:footer="1015" w:gutter="0"/>
          <w:cols w:space="720"/>
        </w:sectPr>
      </w:pPr>
    </w:p>
    <w:p w:rsidR="00F641EF" w:rsidRDefault="00F641EF" w:rsidP="00F641EF">
      <w:pPr>
        <w:pStyle w:val="BodyText"/>
        <w:ind w:left="140"/>
        <w:rPr>
          <w:sz w:val="20"/>
        </w:rPr>
      </w:pPr>
      <w:r>
        <w:rPr>
          <w:noProof/>
          <w:sz w:val="20"/>
          <w:lang w:val="en-GB" w:eastAsia="en-GB" w:bidi="ar-SA"/>
        </w:rPr>
        <w:lastRenderedPageBreak/>
        <w:drawing>
          <wp:inline distT="0" distB="0" distL="0" distR="0" wp14:anchorId="348BDB41" wp14:editId="7467131E">
            <wp:extent cx="5219700" cy="38004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0.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219700" cy="3800475"/>
                    </a:xfrm>
                    <a:prstGeom prst="rect">
                      <a:avLst/>
                    </a:prstGeom>
                    <a:noFill/>
                    <a:ln>
                      <a:noFill/>
                    </a:ln>
                  </pic:spPr>
                </pic:pic>
              </a:graphicData>
            </a:graphic>
          </wp:inline>
        </w:drawing>
      </w:r>
    </w:p>
    <w:p w:rsidR="00F641EF" w:rsidRDefault="00F641EF" w:rsidP="00F641EF">
      <w:pPr>
        <w:pStyle w:val="BodyText"/>
      </w:pPr>
    </w:p>
    <w:p w:rsidR="00F641EF" w:rsidRDefault="00F641EF" w:rsidP="00F641EF">
      <w:pPr>
        <w:pStyle w:val="ListParagraph"/>
        <w:widowControl w:val="0"/>
        <w:numPr>
          <w:ilvl w:val="0"/>
          <w:numId w:val="13"/>
        </w:numPr>
        <w:tabs>
          <w:tab w:val="left" w:pos="486"/>
        </w:tabs>
        <w:autoSpaceDE w:val="0"/>
        <w:autoSpaceDN w:val="0"/>
        <w:spacing w:before="100"/>
        <w:rPr>
          <w:sz w:val="18"/>
        </w:rPr>
      </w:pPr>
      <w:r>
        <w:rPr>
          <w:sz w:val="18"/>
        </w:rPr>
        <w:t xml:space="preserve">Type an </w:t>
      </w:r>
      <w:r>
        <w:rPr>
          <w:i/>
          <w:sz w:val="18"/>
        </w:rPr>
        <w:t xml:space="preserve">r </w:t>
      </w:r>
      <w:r>
        <w:rPr>
          <w:sz w:val="18"/>
        </w:rPr>
        <w:t xml:space="preserve">in this box, </w:t>
      </w:r>
      <w:proofErr w:type="spellStart"/>
      <w:r>
        <w:rPr>
          <w:sz w:val="18"/>
        </w:rPr>
        <w:t>labeling</w:t>
      </w:r>
      <w:proofErr w:type="spellEnd"/>
      <w:r>
        <w:rPr>
          <w:sz w:val="18"/>
        </w:rPr>
        <w:t xml:space="preserve"> the reference signal and click outside it to end</w:t>
      </w:r>
      <w:r>
        <w:rPr>
          <w:spacing w:val="-20"/>
          <w:sz w:val="18"/>
        </w:rPr>
        <w:t xml:space="preserve"> </w:t>
      </w:r>
      <w:r>
        <w:rPr>
          <w:sz w:val="18"/>
        </w:rPr>
        <w:t>editing.</w:t>
      </w:r>
    </w:p>
    <w:p w:rsidR="00F641EF" w:rsidRDefault="00F641EF" w:rsidP="00F641EF">
      <w:pPr>
        <w:pStyle w:val="ListParagraph"/>
        <w:widowControl w:val="0"/>
        <w:numPr>
          <w:ilvl w:val="0"/>
          <w:numId w:val="13"/>
        </w:numPr>
        <w:tabs>
          <w:tab w:val="left" w:pos="486"/>
        </w:tabs>
        <w:autoSpaceDE w:val="0"/>
        <w:autoSpaceDN w:val="0"/>
        <w:spacing w:before="142" w:line="408" w:lineRule="auto"/>
        <w:ind w:right="778"/>
        <w:rPr>
          <w:sz w:val="18"/>
        </w:rPr>
      </w:pPr>
      <w:r>
        <w:rPr>
          <w:sz w:val="18"/>
        </w:rPr>
        <w:t>Label the error (</w:t>
      </w:r>
      <w:r>
        <w:rPr>
          <w:i/>
          <w:sz w:val="18"/>
        </w:rPr>
        <w:t>e</w:t>
      </w:r>
      <w:r>
        <w:rPr>
          <w:sz w:val="18"/>
        </w:rPr>
        <w:t>) signal, the control (</w:t>
      </w:r>
      <w:r>
        <w:rPr>
          <w:i/>
          <w:sz w:val="18"/>
        </w:rPr>
        <w:t>u</w:t>
      </w:r>
      <w:r>
        <w:rPr>
          <w:sz w:val="18"/>
        </w:rPr>
        <w:t>) signal, and the output (</w:t>
      </w:r>
      <w:r>
        <w:rPr>
          <w:i/>
          <w:sz w:val="18"/>
        </w:rPr>
        <w:t>y</w:t>
      </w:r>
      <w:r>
        <w:rPr>
          <w:sz w:val="18"/>
        </w:rPr>
        <w:t>) signal in the same manner. Your final model should appear</w:t>
      </w:r>
      <w:r>
        <w:rPr>
          <w:spacing w:val="-4"/>
          <w:sz w:val="18"/>
        </w:rPr>
        <w:t xml:space="preserve"> </w:t>
      </w:r>
      <w:r>
        <w:rPr>
          <w:sz w:val="18"/>
        </w:rPr>
        <w:t>as:</w:t>
      </w:r>
    </w:p>
    <w:p w:rsidR="00F641EF" w:rsidRDefault="00F641EF" w:rsidP="00F641EF">
      <w:pPr>
        <w:spacing w:line="408" w:lineRule="auto"/>
        <w:rPr>
          <w:sz w:val="18"/>
        </w:rPr>
        <w:sectPr w:rsidR="00F641EF">
          <w:pgSz w:w="12240" w:h="15840"/>
          <w:pgMar w:top="1440" w:right="1020" w:bottom="1200" w:left="1660" w:header="0" w:footer="1015" w:gutter="0"/>
          <w:cols w:space="720"/>
        </w:sectPr>
      </w:pPr>
    </w:p>
    <w:p w:rsidR="00F641EF" w:rsidRDefault="00F641EF" w:rsidP="00F641EF">
      <w:pPr>
        <w:pStyle w:val="BodyText"/>
        <w:ind w:left="140"/>
        <w:rPr>
          <w:sz w:val="20"/>
        </w:rPr>
      </w:pPr>
      <w:r>
        <w:rPr>
          <w:noProof/>
          <w:sz w:val="20"/>
          <w:lang w:val="en-GB" w:eastAsia="en-GB" w:bidi="ar-SA"/>
        </w:rPr>
        <w:lastRenderedPageBreak/>
        <w:drawing>
          <wp:inline distT="0" distB="0" distL="0" distR="0" wp14:anchorId="3155632E" wp14:editId="33CAAA29">
            <wp:extent cx="5219700" cy="38004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1.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19700" cy="3800475"/>
                    </a:xfrm>
                    <a:prstGeom prst="rect">
                      <a:avLst/>
                    </a:prstGeom>
                    <a:noFill/>
                    <a:ln>
                      <a:noFill/>
                    </a:ln>
                  </pic:spPr>
                </pic:pic>
              </a:graphicData>
            </a:graphic>
          </wp:inline>
        </w:drawing>
      </w:r>
    </w:p>
    <w:p w:rsidR="00F641EF" w:rsidRDefault="00F641EF" w:rsidP="00F641EF">
      <w:pPr>
        <w:pStyle w:val="BodyText"/>
        <w:spacing w:before="2"/>
        <w:rPr>
          <w:sz w:val="19"/>
        </w:rPr>
      </w:pPr>
    </w:p>
    <w:p w:rsidR="00F641EF" w:rsidRDefault="00F641EF" w:rsidP="00F641EF">
      <w:pPr>
        <w:pStyle w:val="BodyText"/>
        <w:spacing w:before="94" w:line="415" w:lineRule="auto"/>
        <w:ind w:left="140" w:right="781"/>
        <w:jc w:val="both"/>
      </w:pPr>
      <w:r>
        <w:t xml:space="preserve">To save your model, select </w:t>
      </w:r>
      <w:r>
        <w:rPr>
          <w:b/>
        </w:rPr>
        <w:t xml:space="preserve">Save As </w:t>
      </w:r>
      <w:r>
        <w:t xml:space="preserve">in the </w:t>
      </w:r>
      <w:r>
        <w:rPr>
          <w:b/>
        </w:rPr>
        <w:t xml:space="preserve">File </w:t>
      </w:r>
      <w:r>
        <w:t xml:space="preserve">menu and type in any desired model name. The completed model can be found </w:t>
      </w:r>
      <w:r>
        <w:rPr>
          <w:b/>
        </w:rPr>
        <w:t>here</w:t>
      </w:r>
      <w:r>
        <w:t>.</w:t>
      </w:r>
    </w:p>
    <w:p w:rsidR="00F641EF" w:rsidRDefault="00F641EF" w:rsidP="00F641EF">
      <w:pPr>
        <w:pStyle w:val="Heading2"/>
        <w:spacing w:line="207" w:lineRule="exact"/>
      </w:pPr>
      <w:r>
        <w:t>Simulation</w:t>
      </w:r>
    </w:p>
    <w:p w:rsidR="00F641EF" w:rsidRDefault="00F641EF" w:rsidP="00F641EF">
      <w:pPr>
        <w:pStyle w:val="BodyText"/>
        <w:spacing w:line="420" w:lineRule="auto"/>
        <w:ind w:left="140" w:right="774"/>
        <w:jc w:val="both"/>
      </w:pPr>
      <w:r>
        <w:rPr>
          <w:noProof/>
          <w:lang w:val="en-GB" w:eastAsia="en-GB" w:bidi="ar-SA"/>
        </w:rPr>
        <w:drawing>
          <wp:anchor distT="0" distB="0" distL="0" distR="0" simplePos="0" relativeHeight="251667456" behindDoc="1" locked="0" layoutInCell="1" allowOverlap="1" wp14:anchorId="00EEC78E" wp14:editId="636A5233">
            <wp:simplePos x="0" y="0"/>
            <wp:positionH relativeFrom="page">
              <wp:posOffset>2305685</wp:posOffset>
            </wp:positionH>
            <wp:positionV relativeFrom="paragraph">
              <wp:posOffset>688975</wp:posOffset>
            </wp:positionV>
            <wp:extent cx="3162300" cy="28575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2.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162300" cy="2857500"/>
                    </a:xfrm>
                    <a:prstGeom prst="rect">
                      <a:avLst/>
                    </a:prstGeom>
                    <a:noFill/>
                  </pic:spPr>
                </pic:pic>
              </a:graphicData>
            </a:graphic>
            <wp14:sizeRelH relativeFrom="page">
              <wp14:pctWidth>0</wp14:pctWidth>
            </wp14:sizeRelH>
            <wp14:sizeRelV relativeFrom="page">
              <wp14:pctHeight>0</wp14:pctHeight>
            </wp14:sizeRelV>
          </wp:anchor>
        </w:drawing>
      </w:r>
      <w:r>
        <w:t xml:space="preserve">Now that the model is complete, you can simulate the model. Select </w:t>
      </w:r>
      <w:r>
        <w:rPr>
          <w:b/>
        </w:rPr>
        <w:t xml:space="preserve">Start </w:t>
      </w:r>
      <w:r>
        <w:t xml:space="preserve">from the </w:t>
      </w:r>
      <w:r>
        <w:rPr>
          <w:b/>
        </w:rPr>
        <w:t xml:space="preserve">Simulation </w:t>
      </w:r>
      <w:r>
        <w:t>menu to run the</w:t>
      </w:r>
      <w:r>
        <w:rPr>
          <w:spacing w:val="-7"/>
        </w:rPr>
        <w:t xml:space="preserve"> </w:t>
      </w:r>
      <w:r>
        <w:t>simulation.</w:t>
      </w:r>
      <w:r>
        <w:rPr>
          <w:spacing w:val="-9"/>
        </w:rPr>
        <w:t xml:space="preserve"> </w:t>
      </w:r>
      <w:r>
        <w:t>Double-click</w:t>
      </w:r>
      <w:r>
        <w:rPr>
          <w:spacing w:val="-8"/>
        </w:rPr>
        <w:t xml:space="preserve"> </w:t>
      </w:r>
      <w:r>
        <w:t>on</w:t>
      </w:r>
      <w:r>
        <w:rPr>
          <w:spacing w:val="-9"/>
        </w:rPr>
        <w:t xml:space="preserve"> </w:t>
      </w:r>
      <w:r>
        <w:t>the</w:t>
      </w:r>
      <w:r>
        <w:rPr>
          <w:spacing w:val="-6"/>
        </w:rPr>
        <w:t xml:space="preserve"> </w:t>
      </w:r>
      <w:r>
        <w:t>_</w:t>
      </w:r>
      <w:proofErr w:type="spellStart"/>
      <w:r>
        <w:t>Scope_block</w:t>
      </w:r>
      <w:proofErr w:type="spellEnd"/>
      <w:r>
        <w:rPr>
          <w:spacing w:val="-7"/>
        </w:rPr>
        <w:t xml:space="preserve"> </w:t>
      </w:r>
      <w:r>
        <w:t>to</w:t>
      </w:r>
      <w:r>
        <w:rPr>
          <w:spacing w:val="-6"/>
        </w:rPr>
        <w:t xml:space="preserve"> </w:t>
      </w:r>
      <w:r>
        <w:t>view</w:t>
      </w:r>
      <w:r>
        <w:rPr>
          <w:spacing w:val="-10"/>
        </w:rPr>
        <w:t xml:space="preserve"> </w:t>
      </w:r>
      <w:r>
        <w:t>its</w:t>
      </w:r>
      <w:r>
        <w:rPr>
          <w:spacing w:val="-8"/>
        </w:rPr>
        <w:t xml:space="preserve"> </w:t>
      </w:r>
      <w:r>
        <w:t>output.</w:t>
      </w:r>
      <w:r>
        <w:rPr>
          <w:spacing w:val="-9"/>
        </w:rPr>
        <w:t xml:space="preserve"> </w:t>
      </w:r>
      <w:r>
        <w:t>Hit</w:t>
      </w:r>
      <w:r>
        <w:rPr>
          <w:spacing w:val="-6"/>
        </w:rPr>
        <w:t xml:space="preserve"> </w:t>
      </w:r>
      <w:r>
        <w:t>the</w:t>
      </w:r>
      <w:r>
        <w:rPr>
          <w:spacing w:val="3"/>
        </w:rPr>
        <w:t xml:space="preserve"> </w:t>
      </w:r>
      <w:proofErr w:type="spellStart"/>
      <w:r>
        <w:rPr>
          <w:b/>
        </w:rPr>
        <w:t>autoscale</w:t>
      </w:r>
      <w:proofErr w:type="spellEnd"/>
      <w:r>
        <w:rPr>
          <w:b/>
          <w:spacing w:val="-1"/>
        </w:rPr>
        <w:t xml:space="preserve"> </w:t>
      </w:r>
      <w:r>
        <w:t>button</w:t>
      </w:r>
      <w:r>
        <w:rPr>
          <w:spacing w:val="-10"/>
        </w:rPr>
        <w:t xml:space="preserve"> </w:t>
      </w:r>
      <w:r>
        <w:t>(binoculars)</w:t>
      </w:r>
      <w:r>
        <w:rPr>
          <w:spacing w:val="-9"/>
        </w:rPr>
        <w:t xml:space="preserve"> </w:t>
      </w:r>
      <w:r>
        <w:t>and you should see the</w:t>
      </w:r>
      <w:r>
        <w:rPr>
          <w:spacing w:val="-7"/>
        </w:rPr>
        <w:t xml:space="preserve"> </w:t>
      </w:r>
      <w:r>
        <w:t>following:</w:t>
      </w:r>
    </w:p>
    <w:p w:rsidR="00F641EF" w:rsidRDefault="00F641EF" w:rsidP="00F641EF">
      <w:pPr>
        <w:spacing w:line="420" w:lineRule="auto"/>
        <w:sectPr w:rsidR="00F641EF">
          <w:pgSz w:w="12240" w:h="15840"/>
          <w:pgMar w:top="1440" w:right="1020" w:bottom="1200" w:left="1660" w:header="0" w:footer="1015" w:gutter="0"/>
          <w:cols w:space="720"/>
        </w:sectPr>
      </w:pPr>
    </w:p>
    <w:p w:rsidR="00F641EF" w:rsidRDefault="00F641EF" w:rsidP="00F641EF">
      <w:pPr>
        <w:pStyle w:val="Heading2"/>
        <w:spacing w:before="88"/>
      </w:pPr>
      <w:r>
        <w:lastRenderedPageBreak/>
        <w:t>Taking Variables from MATLAB</w:t>
      </w:r>
    </w:p>
    <w:p w:rsidR="00F641EF" w:rsidRDefault="00F641EF" w:rsidP="00F641EF">
      <w:pPr>
        <w:pStyle w:val="BodyText"/>
        <w:spacing w:before="158" w:line="415" w:lineRule="auto"/>
        <w:ind w:left="140" w:right="777"/>
        <w:jc w:val="both"/>
      </w:pPr>
      <w:r>
        <w:t>In some cases, parameters, such as gain, may be calculated in MATLAB to be used in a Simulink model. If this is the case, it is not necessary to enter the result of the MATLAB calculation directly into Simulink. For example,</w:t>
      </w:r>
      <w:r>
        <w:rPr>
          <w:spacing w:val="-5"/>
        </w:rPr>
        <w:t xml:space="preserve"> </w:t>
      </w:r>
      <w:r>
        <w:t>suppose</w:t>
      </w:r>
      <w:r>
        <w:rPr>
          <w:spacing w:val="-4"/>
        </w:rPr>
        <w:t xml:space="preserve"> </w:t>
      </w:r>
      <w:r>
        <w:t>we</w:t>
      </w:r>
      <w:r>
        <w:rPr>
          <w:spacing w:val="-5"/>
        </w:rPr>
        <w:t xml:space="preserve"> </w:t>
      </w:r>
      <w:r>
        <w:t>calculated</w:t>
      </w:r>
      <w:r>
        <w:rPr>
          <w:spacing w:val="-4"/>
        </w:rPr>
        <w:t xml:space="preserve"> </w:t>
      </w:r>
      <w:r>
        <w:t>the</w:t>
      </w:r>
      <w:r>
        <w:rPr>
          <w:spacing w:val="-6"/>
        </w:rPr>
        <w:t xml:space="preserve"> </w:t>
      </w:r>
      <w:r>
        <w:t>gain</w:t>
      </w:r>
      <w:r>
        <w:rPr>
          <w:spacing w:val="-5"/>
        </w:rPr>
        <w:t xml:space="preserve"> </w:t>
      </w:r>
      <w:r>
        <w:t>in</w:t>
      </w:r>
      <w:r>
        <w:rPr>
          <w:spacing w:val="-4"/>
        </w:rPr>
        <w:t xml:space="preserve"> </w:t>
      </w:r>
      <w:r>
        <w:t>MATLAB</w:t>
      </w:r>
      <w:r>
        <w:rPr>
          <w:spacing w:val="-5"/>
        </w:rPr>
        <w:t xml:space="preserve"> </w:t>
      </w:r>
      <w:r>
        <w:t>in</w:t>
      </w:r>
      <w:r>
        <w:rPr>
          <w:spacing w:val="-5"/>
        </w:rPr>
        <w:t xml:space="preserve"> </w:t>
      </w:r>
      <w:r>
        <w:t>the</w:t>
      </w:r>
      <w:r>
        <w:rPr>
          <w:spacing w:val="-6"/>
        </w:rPr>
        <w:t xml:space="preserve"> </w:t>
      </w:r>
      <w:r>
        <w:t>variable</w:t>
      </w:r>
      <w:r>
        <w:rPr>
          <w:spacing w:val="3"/>
        </w:rPr>
        <w:t xml:space="preserve"> </w:t>
      </w:r>
      <w:r>
        <w:rPr>
          <w:i/>
        </w:rPr>
        <w:t>K</w:t>
      </w:r>
      <w:r>
        <w:t>.</w:t>
      </w:r>
      <w:r>
        <w:rPr>
          <w:spacing w:val="-4"/>
        </w:rPr>
        <w:t xml:space="preserve"> </w:t>
      </w:r>
      <w:r>
        <w:t>Emulate</w:t>
      </w:r>
      <w:r>
        <w:rPr>
          <w:spacing w:val="-4"/>
        </w:rPr>
        <w:t xml:space="preserve"> </w:t>
      </w:r>
      <w:r>
        <w:t>this</w:t>
      </w:r>
      <w:r>
        <w:rPr>
          <w:spacing w:val="-4"/>
        </w:rPr>
        <w:t xml:space="preserve"> </w:t>
      </w:r>
      <w:r>
        <w:t>by</w:t>
      </w:r>
      <w:r>
        <w:rPr>
          <w:spacing w:val="-6"/>
        </w:rPr>
        <w:t xml:space="preserve"> </w:t>
      </w:r>
      <w:r>
        <w:t>entering</w:t>
      </w:r>
      <w:r>
        <w:rPr>
          <w:spacing w:val="-4"/>
        </w:rPr>
        <w:t xml:space="preserve"> </w:t>
      </w:r>
      <w:r>
        <w:t>the</w:t>
      </w:r>
      <w:r>
        <w:rPr>
          <w:spacing w:val="-5"/>
        </w:rPr>
        <w:t xml:space="preserve"> </w:t>
      </w:r>
      <w:r>
        <w:t>following command at the MATLAB command</w:t>
      </w:r>
      <w:r>
        <w:rPr>
          <w:spacing w:val="-5"/>
        </w:rPr>
        <w:t xml:space="preserve"> </w:t>
      </w:r>
      <w:r>
        <w:t>prompt.</w:t>
      </w:r>
    </w:p>
    <w:p w:rsidR="00F641EF" w:rsidRDefault="00F641EF" w:rsidP="00F641EF">
      <w:pPr>
        <w:pStyle w:val="BodyText"/>
        <w:spacing w:before="6"/>
        <w:ind w:left="140"/>
        <w:rPr>
          <w:rFonts w:ascii="Courier New"/>
        </w:rPr>
      </w:pPr>
      <w:r>
        <w:rPr>
          <w:rFonts w:ascii="Courier New"/>
        </w:rPr>
        <w:t>K = 2.5</w:t>
      </w:r>
    </w:p>
    <w:p w:rsidR="00F641EF" w:rsidRDefault="00F641EF" w:rsidP="00F641EF">
      <w:pPr>
        <w:pStyle w:val="BodyText"/>
        <w:spacing w:before="147" w:line="415" w:lineRule="auto"/>
        <w:ind w:left="140" w:right="845"/>
      </w:pPr>
      <w:r>
        <w:t xml:space="preserve">This variable can </w:t>
      </w:r>
      <w:proofErr w:type="gramStart"/>
      <w:r>
        <w:t>now  be</w:t>
      </w:r>
      <w:proofErr w:type="gramEnd"/>
      <w:r>
        <w:t xml:space="preserve">  used  in  the  Simulink </w:t>
      </w:r>
      <w:r>
        <w:rPr>
          <w:i/>
        </w:rPr>
        <w:t xml:space="preserve">Gain </w:t>
      </w:r>
      <w:r>
        <w:t xml:space="preserve">block.  </w:t>
      </w:r>
      <w:proofErr w:type="gramStart"/>
      <w:r>
        <w:t>In  your</w:t>
      </w:r>
      <w:proofErr w:type="gramEnd"/>
      <w:r>
        <w:t xml:space="preserve">  Simulink  model,  double-click  on  the </w:t>
      </w:r>
      <w:r>
        <w:rPr>
          <w:i/>
        </w:rPr>
        <w:t xml:space="preserve">Gain </w:t>
      </w:r>
      <w:r>
        <w:t>block and enter the following the Gain</w:t>
      </w:r>
      <w:r>
        <w:rPr>
          <w:spacing w:val="-1"/>
        </w:rPr>
        <w:t xml:space="preserve"> </w:t>
      </w:r>
      <w:r>
        <w:t>field.</w:t>
      </w:r>
    </w:p>
    <w:p w:rsidR="00F641EF" w:rsidRDefault="00F641EF" w:rsidP="00F641EF">
      <w:pPr>
        <w:pStyle w:val="BodyText"/>
        <w:spacing w:before="9"/>
        <w:ind w:left="140"/>
        <w:rPr>
          <w:rFonts w:ascii="Courier New"/>
        </w:rPr>
      </w:pPr>
      <w:r>
        <w:rPr>
          <w:rFonts w:ascii="Courier New"/>
        </w:rPr>
        <w:t>K</w:t>
      </w:r>
    </w:p>
    <w:p w:rsidR="00F641EF" w:rsidRDefault="00F641EF" w:rsidP="00F641EF">
      <w:pPr>
        <w:pStyle w:val="BodyText"/>
        <w:ind w:left="951"/>
        <w:rPr>
          <w:rFonts w:ascii="Courier New"/>
          <w:sz w:val="20"/>
        </w:rPr>
      </w:pPr>
      <w:r>
        <w:rPr>
          <w:rFonts w:ascii="Courier New"/>
          <w:noProof/>
          <w:sz w:val="20"/>
          <w:lang w:val="en-GB" w:eastAsia="en-GB" w:bidi="ar-SA"/>
        </w:rPr>
        <w:drawing>
          <wp:inline distT="0" distB="0" distL="0" distR="0" wp14:anchorId="00E0508A" wp14:editId="387E6D30">
            <wp:extent cx="4457700" cy="3028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3.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457700" cy="3028950"/>
                    </a:xfrm>
                    <a:prstGeom prst="rect">
                      <a:avLst/>
                    </a:prstGeom>
                    <a:noFill/>
                    <a:ln>
                      <a:noFill/>
                    </a:ln>
                  </pic:spPr>
                </pic:pic>
              </a:graphicData>
            </a:graphic>
          </wp:inline>
        </w:drawing>
      </w:r>
    </w:p>
    <w:p w:rsidR="00F641EF" w:rsidRDefault="00F641EF" w:rsidP="00F641EF">
      <w:pPr>
        <w:pStyle w:val="BodyText"/>
        <w:spacing w:before="5"/>
        <w:rPr>
          <w:rFonts w:ascii="Courier New"/>
          <w:sz w:val="25"/>
        </w:rPr>
      </w:pPr>
    </w:p>
    <w:p w:rsidR="00F641EF" w:rsidRDefault="00F641EF" w:rsidP="00F641EF">
      <w:pPr>
        <w:pStyle w:val="BodyText"/>
        <w:spacing w:line="398" w:lineRule="auto"/>
        <w:ind w:left="140" w:right="759"/>
      </w:pPr>
      <w:r>
        <w:t xml:space="preserve">Close this dialog box. </w:t>
      </w:r>
      <w:proofErr w:type="gramStart"/>
      <w:r>
        <w:t xml:space="preserve">Notice now that the </w:t>
      </w:r>
      <w:r>
        <w:rPr>
          <w:i/>
        </w:rPr>
        <w:t xml:space="preserve">Gain </w:t>
      </w:r>
      <w:r>
        <w:t xml:space="preserve">block in the Simulink model shows the variable </w:t>
      </w:r>
      <w:r>
        <w:rPr>
          <w:rFonts w:ascii="Courier New"/>
        </w:rPr>
        <w:t xml:space="preserve">K </w:t>
      </w:r>
      <w:r>
        <w:t>rather than a number.</w:t>
      </w:r>
      <w:proofErr w:type="gramEnd"/>
    </w:p>
    <w:p w:rsidR="00F641EF" w:rsidRDefault="00F641EF" w:rsidP="00F641EF">
      <w:pPr>
        <w:spacing w:line="398" w:lineRule="auto"/>
        <w:sectPr w:rsidR="00F641EF">
          <w:pgSz w:w="12240" w:h="15840"/>
          <w:pgMar w:top="1500" w:right="1020" w:bottom="1200" w:left="1660" w:header="0" w:footer="1015" w:gutter="0"/>
          <w:cols w:space="720"/>
        </w:sectPr>
      </w:pPr>
    </w:p>
    <w:p w:rsidR="00F641EF" w:rsidRDefault="00F641EF" w:rsidP="00F641EF">
      <w:pPr>
        <w:pStyle w:val="BodyText"/>
        <w:ind w:left="351"/>
        <w:rPr>
          <w:sz w:val="20"/>
        </w:rPr>
      </w:pPr>
      <w:r>
        <w:rPr>
          <w:noProof/>
          <w:sz w:val="20"/>
          <w:lang w:val="en-GB" w:eastAsia="en-GB" w:bidi="ar-SA"/>
        </w:rPr>
        <w:lastRenderedPageBreak/>
        <w:drawing>
          <wp:inline distT="0" distB="0" distL="0" distR="0" wp14:anchorId="652FA6F9" wp14:editId="70259045">
            <wp:extent cx="5219700" cy="3800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4.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219700" cy="3800475"/>
                    </a:xfrm>
                    <a:prstGeom prst="rect">
                      <a:avLst/>
                    </a:prstGeom>
                    <a:noFill/>
                    <a:ln>
                      <a:noFill/>
                    </a:ln>
                  </pic:spPr>
                </pic:pic>
              </a:graphicData>
            </a:graphic>
          </wp:inline>
        </w:drawing>
      </w:r>
    </w:p>
    <w:p w:rsidR="00F641EF" w:rsidRDefault="00F641EF" w:rsidP="00F641EF">
      <w:pPr>
        <w:pStyle w:val="BodyText"/>
        <w:spacing w:before="7"/>
        <w:rPr>
          <w:sz w:val="19"/>
        </w:rPr>
      </w:pPr>
    </w:p>
    <w:p w:rsidR="00F641EF" w:rsidRDefault="00F641EF" w:rsidP="00F641EF">
      <w:pPr>
        <w:pStyle w:val="BodyText"/>
        <w:spacing w:before="94" w:line="412" w:lineRule="auto"/>
        <w:ind w:left="140" w:right="775"/>
        <w:jc w:val="both"/>
      </w:pPr>
      <w:r>
        <w:t>Now, you can re-run the simulation and view the output on the Scope. The result should be the same as before.</w:t>
      </w:r>
    </w:p>
    <w:p w:rsidR="00F641EF" w:rsidRDefault="00F641EF" w:rsidP="00F641EF">
      <w:pPr>
        <w:pStyle w:val="BodyText"/>
        <w:ind w:left="1971"/>
        <w:rPr>
          <w:sz w:val="20"/>
        </w:rPr>
      </w:pPr>
      <w:r>
        <w:rPr>
          <w:noProof/>
          <w:sz w:val="20"/>
          <w:lang w:val="en-GB" w:eastAsia="en-GB" w:bidi="ar-SA"/>
        </w:rPr>
        <w:drawing>
          <wp:inline distT="0" distB="0" distL="0" distR="0" wp14:anchorId="6C1CA3E5" wp14:editId="21C8798F">
            <wp:extent cx="3162300" cy="2857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2.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162300" cy="2857500"/>
                    </a:xfrm>
                    <a:prstGeom prst="rect">
                      <a:avLst/>
                    </a:prstGeom>
                    <a:noFill/>
                    <a:ln>
                      <a:noFill/>
                    </a:ln>
                  </pic:spPr>
                </pic:pic>
              </a:graphicData>
            </a:graphic>
          </wp:inline>
        </w:drawing>
      </w:r>
    </w:p>
    <w:p w:rsidR="00F641EF" w:rsidRDefault="00F641EF" w:rsidP="00F641EF">
      <w:pPr>
        <w:pStyle w:val="BodyText"/>
        <w:spacing w:before="6"/>
        <w:rPr>
          <w:sz w:val="26"/>
        </w:rPr>
      </w:pPr>
    </w:p>
    <w:p w:rsidR="00F641EF" w:rsidRDefault="00F641EF" w:rsidP="00F641EF">
      <w:pPr>
        <w:pStyle w:val="BodyText"/>
        <w:spacing w:line="398" w:lineRule="auto"/>
        <w:ind w:left="140" w:right="775"/>
        <w:jc w:val="both"/>
      </w:pPr>
      <w:r>
        <w:t xml:space="preserve">Now, if any calculations are done in MATLAB to change any of the variables used in the Simulink model, the simulation will use the new values the next time it is run. To try this, in MATLAB, change the gain, </w:t>
      </w:r>
      <w:r>
        <w:rPr>
          <w:rFonts w:ascii="Courier New"/>
        </w:rPr>
        <w:t>K</w:t>
      </w:r>
      <w:r>
        <w:t>, by entering the following at the command prompt.</w:t>
      </w:r>
    </w:p>
    <w:p w:rsidR="00F641EF" w:rsidRDefault="00F641EF" w:rsidP="00F641EF">
      <w:pPr>
        <w:spacing w:line="398" w:lineRule="auto"/>
        <w:sectPr w:rsidR="00F641EF">
          <w:pgSz w:w="12240" w:h="15840"/>
          <w:pgMar w:top="1440" w:right="1020" w:bottom="1200" w:left="1660" w:header="0" w:footer="1015" w:gutter="0"/>
          <w:cols w:space="720"/>
        </w:sectPr>
      </w:pPr>
    </w:p>
    <w:p w:rsidR="00F641EF" w:rsidRDefault="00F641EF" w:rsidP="00F641EF">
      <w:pPr>
        <w:pStyle w:val="BodyText"/>
        <w:spacing w:before="99"/>
        <w:ind w:left="140"/>
        <w:rPr>
          <w:rFonts w:ascii="Courier New"/>
        </w:rPr>
      </w:pPr>
      <w:r>
        <w:rPr>
          <w:rFonts w:ascii="Courier New"/>
        </w:rPr>
        <w:lastRenderedPageBreak/>
        <w:t>K = 5</w:t>
      </w:r>
    </w:p>
    <w:p w:rsidR="00F641EF" w:rsidRDefault="00F641EF" w:rsidP="00F641EF">
      <w:pPr>
        <w:pStyle w:val="BodyText"/>
        <w:spacing w:before="145" w:line="420" w:lineRule="auto"/>
        <w:ind w:left="140" w:right="845"/>
      </w:pPr>
      <w:r>
        <w:t xml:space="preserve">Start the Simulink simulation again, bring up the Scope window, and hit the </w:t>
      </w:r>
      <w:proofErr w:type="spellStart"/>
      <w:r>
        <w:rPr>
          <w:b/>
        </w:rPr>
        <w:t>autoscale</w:t>
      </w:r>
      <w:proofErr w:type="spellEnd"/>
      <w:r>
        <w:rPr>
          <w:b/>
        </w:rPr>
        <w:t xml:space="preserve"> </w:t>
      </w:r>
      <w:r>
        <w:t>button. You will see the following output which reflects the new, higher gain.</w:t>
      </w:r>
    </w:p>
    <w:p w:rsidR="00F641EF" w:rsidRDefault="00F641EF" w:rsidP="00F641EF">
      <w:pPr>
        <w:pStyle w:val="BodyText"/>
        <w:spacing w:before="3"/>
        <w:rPr>
          <w:sz w:val="14"/>
        </w:rPr>
      </w:pPr>
      <w:r>
        <w:rPr>
          <w:noProof/>
          <w:lang w:val="en-GB" w:eastAsia="en-GB" w:bidi="ar-SA"/>
        </w:rPr>
        <w:drawing>
          <wp:anchor distT="0" distB="0" distL="0" distR="0" simplePos="0" relativeHeight="251668480" behindDoc="1" locked="0" layoutInCell="1" allowOverlap="1" wp14:anchorId="22EC360C" wp14:editId="5AE22EB1">
            <wp:simplePos x="0" y="0"/>
            <wp:positionH relativeFrom="page">
              <wp:posOffset>2305685</wp:posOffset>
            </wp:positionH>
            <wp:positionV relativeFrom="paragraph">
              <wp:posOffset>129540</wp:posOffset>
            </wp:positionV>
            <wp:extent cx="3162300" cy="2857500"/>
            <wp:effectExtent l="0" t="0" r="0" b="0"/>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5.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162300" cy="2857500"/>
                    </a:xfrm>
                    <a:prstGeom prst="rect">
                      <a:avLst/>
                    </a:prstGeom>
                    <a:noFill/>
                  </pic:spPr>
                </pic:pic>
              </a:graphicData>
            </a:graphic>
            <wp14:sizeRelH relativeFrom="page">
              <wp14:pctWidth>0</wp14:pctWidth>
            </wp14:sizeRelH>
            <wp14:sizeRelV relativeFrom="page">
              <wp14:pctHeight>0</wp14:pctHeight>
            </wp14:sizeRelV>
          </wp:anchor>
        </w:drawing>
      </w:r>
    </w:p>
    <w:p w:rsidR="00F641EF" w:rsidRDefault="00F641EF" w:rsidP="00F641EF">
      <w:pPr>
        <w:pStyle w:val="BodyText"/>
        <w:spacing w:before="9"/>
        <w:rPr>
          <w:sz w:val="23"/>
        </w:rPr>
      </w:pPr>
    </w:p>
    <w:p w:rsidR="00F641EF" w:rsidRDefault="00F641EF" w:rsidP="00F641EF">
      <w:pPr>
        <w:pStyle w:val="BodyText"/>
        <w:ind w:left="140"/>
      </w:pPr>
      <w:r>
        <w:t>Besides variables and signals, even entire systems can be exchanged between MATLAB and Simulink.</w:t>
      </w:r>
    </w:p>
    <w:p w:rsidR="00980E88" w:rsidRPr="0077499F" w:rsidRDefault="00980E88" w:rsidP="00980E88">
      <w:pPr>
        <w:jc w:val="both"/>
      </w:pPr>
    </w:p>
    <w:p w:rsidR="000414D7" w:rsidRDefault="000414D7" w:rsidP="00980E88">
      <w:pPr>
        <w:jc w:val="both"/>
      </w:pPr>
    </w:p>
    <w:p w:rsidR="000414D7" w:rsidRDefault="000414D7" w:rsidP="00980E88">
      <w:pPr>
        <w:jc w:val="both"/>
      </w:pPr>
    </w:p>
    <w:sectPr w:rsidR="000414D7">
      <w:headerReference w:type="default" r:id="rId45"/>
      <w:footerReference w:type="default" r:id="rId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105" w:rsidRDefault="004C4105" w:rsidP="00980E88">
      <w:r>
        <w:separator/>
      </w:r>
    </w:p>
  </w:endnote>
  <w:endnote w:type="continuationSeparator" w:id="0">
    <w:p w:rsidR="004C4105" w:rsidRDefault="004C4105" w:rsidP="00980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E88" w:rsidRPr="002B4929" w:rsidRDefault="00980E88" w:rsidP="00980E88">
    <w:pPr>
      <w:pStyle w:val="Footer"/>
      <w:jc w:val="center"/>
      <w:rPr>
        <w:rFonts w:ascii="Verdana" w:hAnsi="Verdana"/>
      </w:rPr>
    </w:pPr>
    <w:r w:rsidRPr="002B4929">
      <w:rPr>
        <w:rStyle w:val="PageNumber"/>
        <w:rFonts w:ascii="Verdana" w:hAnsi="Verdana"/>
      </w:rPr>
      <w:fldChar w:fldCharType="begin"/>
    </w:r>
    <w:r w:rsidRPr="002B4929">
      <w:rPr>
        <w:rStyle w:val="PageNumber"/>
        <w:rFonts w:ascii="Verdana" w:hAnsi="Verdana"/>
      </w:rPr>
      <w:instrText xml:space="preserve"> PAGE </w:instrText>
    </w:r>
    <w:r w:rsidRPr="002B4929">
      <w:rPr>
        <w:rStyle w:val="PageNumber"/>
        <w:rFonts w:ascii="Verdana" w:hAnsi="Verdana"/>
      </w:rPr>
      <w:fldChar w:fldCharType="separate"/>
    </w:r>
    <w:r w:rsidR="004D7FEC">
      <w:rPr>
        <w:rStyle w:val="PageNumber"/>
        <w:rFonts w:ascii="Verdana" w:hAnsi="Verdana"/>
        <w:noProof/>
      </w:rPr>
      <w:t>28</w:t>
    </w:r>
    <w:r w:rsidRPr="002B4929">
      <w:rPr>
        <w:rStyle w:val="PageNumber"/>
        <w:rFonts w:ascii="Verdana" w:hAnsi="Verda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105" w:rsidRDefault="004C4105" w:rsidP="00980E88">
      <w:r>
        <w:separator/>
      </w:r>
    </w:p>
  </w:footnote>
  <w:footnote w:type="continuationSeparator" w:id="0">
    <w:p w:rsidR="004C4105" w:rsidRDefault="004C4105" w:rsidP="00980E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E88" w:rsidRPr="002702AE" w:rsidRDefault="00980E88" w:rsidP="002702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1592E"/>
    <w:multiLevelType w:val="hybridMultilevel"/>
    <w:tmpl w:val="FD62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CC4D60"/>
    <w:multiLevelType w:val="hybridMultilevel"/>
    <w:tmpl w:val="4A7E1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BF6E82"/>
    <w:multiLevelType w:val="hybridMultilevel"/>
    <w:tmpl w:val="87D68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F906F2"/>
    <w:multiLevelType w:val="hybridMultilevel"/>
    <w:tmpl w:val="2F1CA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782327"/>
    <w:multiLevelType w:val="hybridMultilevel"/>
    <w:tmpl w:val="7D5A4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F32256"/>
    <w:multiLevelType w:val="hybridMultilevel"/>
    <w:tmpl w:val="EB0CBD5A"/>
    <w:lvl w:ilvl="0" w:tplc="B5C26DDC">
      <w:numFmt w:val="bullet"/>
      <w:lvlText w:val=""/>
      <w:lvlJc w:val="left"/>
      <w:pPr>
        <w:ind w:left="486" w:hanging="360"/>
      </w:pPr>
      <w:rPr>
        <w:rFonts w:ascii="Wingdings" w:eastAsia="Wingdings" w:hAnsi="Wingdings" w:cs="Wingdings" w:hint="default"/>
        <w:w w:val="99"/>
        <w:sz w:val="20"/>
        <w:szCs w:val="20"/>
        <w:lang w:val="en-US" w:eastAsia="en-US" w:bidi="en-US"/>
      </w:rPr>
    </w:lvl>
    <w:lvl w:ilvl="1" w:tplc="EEFA932A">
      <w:numFmt w:val="bullet"/>
      <w:lvlText w:val="•"/>
      <w:lvlJc w:val="left"/>
      <w:pPr>
        <w:ind w:left="1388" w:hanging="360"/>
      </w:pPr>
      <w:rPr>
        <w:lang w:val="en-US" w:eastAsia="en-US" w:bidi="en-US"/>
      </w:rPr>
    </w:lvl>
    <w:lvl w:ilvl="2" w:tplc="3C9466FE">
      <w:numFmt w:val="bullet"/>
      <w:lvlText w:val="•"/>
      <w:lvlJc w:val="left"/>
      <w:pPr>
        <w:ind w:left="2296" w:hanging="360"/>
      </w:pPr>
      <w:rPr>
        <w:lang w:val="en-US" w:eastAsia="en-US" w:bidi="en-US"/>
      </w:rPr>
    </w:lvl>
    <w:lvl w:ilvl="3" w:tplc="85B86708">
      <w:numFmt w:val="bullet"/>
      <w:lvlText w:val="•"/>
      <w:lvlJc w:val="left"/>
      <w:pPr>
        <w:ind w:left="3204" w:hanging="360"/>
      </w:pPr>
      <w:rPr>
        <w:lang w:val="en-US" w:eastAsia="en-US" w:bidi="en-US"/>
      </w:rPr>
    </w:lvl>
    <w:lvl w:ilvl="4" w:tplc="0CF460F6">
      <w:numFmt w:val="bullet"/>
      <w:lvlText w:val="•"/>
      <w:lvlJc w:val="left"/>
      <w:pPr>
        <w:ind w:left="4112" w:hanging="360"/>
      </w:pPr>
      <w:rPr>
        <w:lang w:val="en-US" w:eastAsia="en-US" w:bidi="en-US"/>
      </w:rPr>
    </w:lvl>
    <w:lvl w:ilvl="5" w:tplc="14B6F31A">
      <w:numFmt w:val="bullet"/>
      <w:lvlText w:val="•"/>
      <w:lvlJc w:val="left"/>
      <w:pPr>
        <w:ind w:left="5020" w:hanging="360"/>
      </w:pPr>
      <w:rPr>
        <w:lang w:val="en-US" w:eastAsia="en-US" w:bidi="en-US"/>
      </w:rPr>
    </w:lvl>
    <w:lvl w:ilvl="6" w:tplc="B78C2BF0">
      <w:numFmt w:val="bullet"/>
      <w:lvlText w:val="•"/>
      <w:lvlJc w:val="left"/>
      <w:pPr>
        <w:ind w:left="5928" w:hanging="360"/>
      </w:pPr>
      <w:rPr>
        <w:lang w:val="en-US" w:eastAsia="en-US" w:bidi="en-US"/>
      </w:rPr>
    </w:lvl>
    <w:lvl w:ilvl="7" w:tplc="EB5E1574">
      <w:numFmt w:val="bullet"/>
      <w:lvlText w:val="•"/>
      <w:lvlJc w:val="left"/>
      <w:pPr>
        <w:ind w:left="6836" w:hanging="360"/>
      </w:pPr>
      <w:rPr>
        <w:lang w:val="en-US" w:eastAsia="en-US" w:bidi="en-US"/>
      </w:rPr>
    </w:lvl>
    <w:lvl w:ilvl="8" w:tplc="79A2AA48">
      <w:numFmt w:val="bullet"/>
      <w:lvlText w:val="•"/>
      <w:lvlJc w:val="left"/>
      <w:pPr>
        <w:ind w:left="7744" w:hanging="360"/>
      </w:pPr>
      <w:rPr>
        <w:lang w:val="en-US" w:eastAsia="en-US" w:bidi="en-US"/>
      </w:rPr>
    </w:lvl>
  </w:abstractNum>
  <w:abstractNum w:abstractNumId="6">
    <w:nsid w:val="4F0D7042"/>
    <w:multiLevelType w:val="hybridMultilevel"/>
    <w:tmpl w:val="DE68C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EA7158"/>
    <w:multiLevelType w:val="hybridMultilevel"/>
    <w:tmpl w:val="0BCCF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D82247"/>
    <w:multiLevelType w:val="hybridMultilevel"/>
    <w:tmpl w:val="49A21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013A06"/>
    <w:multiLevelType w:val="hybridMultilevel"/>
    <w:tmpl w:val="5D8AE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9234EB"/>
    <w:multiLevelType w:val="hybridMultilevel"/>
    <w:tmpl w:val="BCA80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644216"/>
    <w:multiLevelType w:val="hybridMultilevel"/>
    <w:tmpl w:val="2DAE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3"/>
  </w:num>
  <w:num w:numId="4">
    <w:abstractNumId w:val="8"/>
  </w:num>
  <w:num w:numId="5">
    <w:abstractNumId w:val="9"/>
  </w:num>
  <w:num w:numId="6">
    <w:abstractNumId w:val="7"/>
  </w:num>
  <w:num w:numId="7">
    <w:abstractNumId w:val="1"/>
  </w:num>
  <w:num w:numId="8">
    <w:abstractNumId w:val="4"/>
  </w:num>
  <w:num w:numId="9">
    <w:abstractNumId w:val="6"/>
  </w:num>
  <w:num w:numId="10">
    <w:abstractNumId w:val="0"/>
  </w:num>
  <w:num w:numId="11">
    <w:abstractNumId w:val="11"/>
  </w:num>
  <w:num w:numId="12">
    <w:abstractNumId w:val="5"/>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E88"/>
    <w:rsid w:val="000414D7"/>
    <w:rsid w:val="00043189"/>
    <w:rsid w:val="00051F4E"/>
    <w:rsid w:val="00166958"/>
    <w:rsid w:val="001801B5"/>
    <w:rsid w:val="002702AE"/>
    <w:rsid w:val="004C4105"/>
    <w:rsid w:val="004D7FEC"/>
    <w:rsid w:val="005B20FC"/>
    <w:rsid w:val="006339D9"/>
    <w:rsid w:val="006342D3"/>
    <w:rsid w:val="006D22A6"/>
    <w:rsid w:val="008E5E11"/>
    <w:rsid w:val="00980E88"/>
    <w:rsid w:val="00A67FE1"/>
    <w:rsid w:val="00AA6765"/>
    <w:rsid w:val="00B42768"/>
    <w:rsid w:val="00B768A2"/>
    <w:rsid w:val="00D23FD5"/>
    <w:rsid w:val="00DC0F2D"/>
    <w:rsid w:val="00E4129C"/>
    <w:rsid w:val="00F06E6F"/>
    <w:rsid w:val="00F070F0"/>
    <w:rsid w:val="00F641EF"/>
    <w:rsid w:val="00F8351A"/>
    <w:rsid w:val="00FB0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E88"/>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F641EF"/>
    <w:pPr>
      <w:widowControl w:val="0"/>
      <w:autoSpaceDE w:val="0"/>
      <w:autoSpaceDN w:val="0"/>
      <w:ind w:left="140"/>
      <w:outlineLvl w:val="0"/>
    </w:pPr>
    <w:rPr>
      <w:rFonts w:ascii="Arial" w:eastAsia="Arial" w:hAnsi="Arial" w:cs="Arial"/>
      <w:b/>
      <w:bCs/>
      <w:sz w:val="29"/>
      <w:szCs w:val="29"/>
      <w:lang w:bidi="en-US"/>
    </w:rPr>
  </w:style>
  <w:style w:type="paragraph" w:styleId="Heading2">
    <w:name w:val="heading 2"/>
    <w:basedOn w:val="Normal"/>
    <w:link w:val="Heading2Char"/>
    <w:uiPriority w:val="1"/>
    <w:semiHidden/>
    <w:unhideWhenUsed/>
    <w:qFormat/>
    <w:rsid w:val="00F641EF"/>
    <w:pPr>
      <w:widowControl w:val="0"/>
      <w:autoSpaceDE w:val="0"/>
      <w:autoSpaceDN w:val="0"/>
      <w:ind w:left="140"/>
      <w:outlineLvl w:val="1"/>
    </w:pPr>
    <w:rPr>
      <w:rFonts w:ascii="Arial" w:eastAsia="Arial" w:hAnsi="Arial" w:cs="Arial"/>
      <w:b/>
      <w:bCs/>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80E88"/>
    <w:pPr>
      <w:ind w:left="720"/>
    </w:pPr>
    <w:rPr>
      <w:lang w:val="en-GB"/>
    </w:rPr>
  </w:style>
  <w:style w:type="paragraph" w:styleId="Header">
    <w:name w:val="header"/>
    <w:basedOn w:val="Normal"/>
    <w:link w:val="HeaderChar"/>
    <w:rsid w:val="00980E88"/>
    <w:pPr>
      <w:tabs>
        <w:tab w:val="center" w:pos="4153"/>
        <w:tab w:val="right" w:pos="8306"/>
      </w:tabs>
    </w:pPr>
    <w:rPr>
      <w:lang w:val="en-GB"/>
    </w:rPr>
  </w:style>
  <w:style w:type="character" w:customStyle="1" w:styleId="HeaderChar">
    <w:name w:val="Header Char"/>
    <w:basedOn w:val="DefaultParagraphFont"/>
    <w:link w:val="Header"/>
    <w:rsid w:val="00980E88"/>
    <w:rPr>
      <w:rFonts w:ascii="Times New Roman" w:eastAsia="Times New Roman" w:hAnsi="Times New Roman" w:cs="Times New Roman"/>
      <w:sz w:val="24"/>
      <w:szCs w:val="24"/>
      <w:lang w:val="en-GB"/>
    </w:rPr>
  </w:style>
  <w:style w:type="paragraph" w:styleId="Footer">
    <w:name w:val="footer"/>
    <w:basedOn w:val="Normal"/>
    <w:link w:val="FooterChar"/>
    <w:rsid w:val="00980E88"/>
    <w:pPr>
      <w:tabs>
        <w:tab w:val="center" w:pos="4153"/>
        <w:tab w:val="right" w:pos="8306"/>
      </w:tabs>
    </w:pPr>
    <w:rPr>
      <w:lang w:val="en-GB"/>
    </w:rPr>
  </w:style>
  <w:style w:type="character" w:customStyle="1" w:styleId="FooterChar">
    <w:name w:val="Footer Char"/>
    <w:basedOn w:val="DefaultParagraphFont"/>
    <w:link w:val="Footer"/>
    <w:rsid w:val="00980E88"/>
    <w:rPr>
      <w:rFonts w:ascii="Times New Roman" w:eastAsia="Times New Roman" w:hAnsi="Times New Roman" w:cs="Times New Roman"/>
      <w:sz w:val="24"/>
      <w:szCs w:val="24"/>
      <w:lang w:val="en-GB"/>
    </w:rPr>
  </w:style>
  <w:style w:type="character" w:styleId="PageNumber">
    <w:name w:val="page number"/>
    <w:basedOn w:val="DefaultParagraphFont"/>
    <w:rsid w:val="00980E88"/>
  </w:style>
  <w:style w:type="paragraph" w:styleId="BalloonText">
    <w:name w:val="Balloon Text"/>
    <w:basedOn w:val="Normal"/>
    <w:link w:val="BalloonTextChar"/>
    <w:uiPriority w:val="99"/>
    <w:semiHidden/>
    <w:unhideWhenUsed/>
    <w:rsid w:val="00980E88"/>
    <w:rPr>
      <w:rFonts w:ascii="Tahoma" w:hAnsi="Tahoma" w:cs="Tahoma"/>
      <w:sz w:val="16"/>
      <w:szCs w:val="16"/>
    </w:rPr>
  </w:style>
  <w:style w:type="character" w:customStyle="1" w:styleId="BalloonTextChar">
    <w:name w:val="Balloon Text Char"/>
    <w:basedOn w:val="DefaultParagraphFont"/>
    <w:link w:val="BalloonText"/>
    <w:uiPriority w:val="99"/>
    <w:semiHidden/>
    <w:rsid w:val="00980E88"/>
    <w:rPr>
      <w:rFonts w:ascii="Tahoma" w:eastAsia="Times New Roman" w:hAnsi="Tahoma" w:cs="Tahoma"/>
      <w:sz w:val="16"/>
      <w:szCs w:val="16"/>
    </w:rPr>
  </w:style>
  <w:style w:type="character" w:customStyle="1" w:styleId="Heading1Char">
    <w:name w:val="Heading 1 Char"/>
    <w:basedOn w:val="DefaultParagraphFont"/>
    <w:link w:val="Heading1"/>
    <w:uiPriority w:val="1"/>
    <w:rsid w:val="00F641EF"/>
    <w:rPr>
      <w:rFonts w:ascii="Arial" w:eastAsia="Arial" w:hAnsi="Arial" w:cs="Arial"/>
      <w:b/>
      <w:bCs/>
      <w:sz w:val="29"/>
      <w:szCs w:val="29"/>
      <w:lang w:bidi="en-US"/>
    </w:rPr>
  </w:style>
  <w:style w:type="character" w:customStyle="1" w:styleId="Heading2Char">
    <w:name w:val="Heading 2 Char"/>
    <w:basedOn w:val="DefaultParagraphFont"/>
    <w:link w:val="Heading2"/>
    <w:uiPriority w:val="1"/>
    <w:semiHidden/>
    <w:rsid w:val="00F641EF"/>
    <w:rPr>
      <w:rFonts w:ascii="Arial" w:eastAsia="Arial" w:hAnsi="Arial" w:cs="Arial"/>
      <w:b/>
      <w:bCs/>
      <w:sz w:val="18"/>
      <w:szCs w:val="18"/>
      <w:lang w:bidi="en-US"/>
    </w:rPr>
  </w:style>
  <w:style w:type="paragraph" w:styleId="BodyText">
    <w:name w:val="Body Text"/>
    <w:basedOn w:val="Normal"/>
    <w:link w:val="BodyTextChar"/>
    <w:uiPriority w:val="1"/>
    <w:semiHidden/>
    <w:unhideWhenUsed/>
    <w:qFormat/>
    <w:rsid w:val="00F641EF"/>
    <w:pPr>
      <w:widowControl w:val="0"/>
      <w:autoSpaceDE w:val="0"/>
      <w:autoSpaceDN w:val="0"/>
    </w:pPr>
    <w:rPr>
      <w:rFonts w:ascii="Arial" w:eastAsia="Arial" w:hAnsi="Arial" w:cs="Arial"/>
      <w:sz w:val="18"/>
      <w:szCs w:val="18"/>
      <w:lang w:bidi="en-US"/>
    </w:rPr>
  </w:style>
  <w:style w:type="character" w:customStyle="1" w:styleId="BodyTextChar">
    <w:name w:val="Body Text Char"/>
    <w:basedOn w:val="DefaultParagraphFont"/>
    <w:link w:val="BodyText"/>
    <w:uiPriority w:val="1"/>
    <w:semiHidden/>
    <w:rsid w:val="00F641EF"/>
    <w:rPr>
      <w:rFonts w:ascii="Arial" w:eastAsia="Arial" w:hAnsi="Arial" w:cs="Arial"/>
      <w:sz w:val="18"/>
      <w:szCs w:val="18"/>
      <w:lang w:bidi="en-US"/>
    </w:rPr>
  </w:style>
  <w:style w:type="paragraph" w:customStyle="1" w:styleId="TableParagraph">
    <w:name w:val="Table Paragraph"/>
    <w:basedOn w:val="Normal"/>
    <w:uiPriority w:val="1"/>
    <w:qFormat/>
    <w:rsid w:val="00F641EF"/>
    <w:pPr>
      <w:widowControl w:val="0"/>
      <w:autoSpaceDE w:val="0"/>
      <w:autoSpaceDN w:val="0"/>
    </w:pPr>
    <w:rPr>
      <w:rFonts w:ascii="Arial" w:eastAsia="Arial" w:hAnsi="Arial" w:cs="Arial"/>
      <w:sz w:val="22"/>
      <w:szCs w:val="22"/>
      <w:lang w:bidi="en-US"/>
    </w:rPr>
  </w:style>
  <w:style w:type="character" w:styleId="Hyperlink">
    <w:name w:val="Hyperlink"/>
    <w:basedOn w:val="DefaultParagraphFont"/>
    <w:uiPriority w:val="99"/>
    <w:semiHidden/>
    <w:unhideWhenUsed/>
    <w:rsid w:val="00F641EF"/>
    <w:rPr>
      <w:color w:val="0000FF"/>
      <w:u w:val="single"/>
    </w:rPr>
  </w:style>
  <w:style w:type="character" w:styleId="FollowedHyperlink">
    <w:name w:val="FollowedHyperlink"/>
    <w:basedOn w:val="DefaultParagraphFont"/>
    <w:uiPriority w:val="99"/>
    <w:semiHidden/>
    <w:unhideWhenUsed/>
    <w:rsid w:val="00F641E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E88"/>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F641EF"/>
    <w:pPr>
      <w:widowControl w:val="0"/>
      <w:autoSpaceDE w:val="0"/>
      <w:autoSpaceDN w:val="0"/>
      <w:ind w:left="140"/>
      <w:outlineLvl w:val="0"/>
    </w:pPr>
    <w:rPr>
      <w:rFonts w:ascii="Arial" w:eastAsia="Arial" w:hAnsi="Arial" w:cs="Arial"/>
      <w:b/>
      <w:bCs/>
      <w:sz w:val="29"/>
      <w:szCs w:val="29"/>
      <w:lang w:bidi="en-US"/>
    </w:rPr>
  </w:style>
  <w:style w:type="paragraph" w:styleId="Heading2">
    <w:name w:val="heading 2"/>
    <w:basedOn w:val="Normal"/>
    <w:link w:val="Heading2Char"/>
    <w:uiPriority w:val="1"/>
    <w:semiHidden/>
    <w:unhideWhenUsed/>
    <w:qFormat/>
    <w:rsid w:val="00F641EF"/>
    <w:pPr>
      <w:widowControl w:val="0"/>
      <w:autoSpaceDE w:val="0"/>
      <w:autoSpaceDN w:val="0"/>
      <w:ind w:left="140"/>
      <w:outlineLvl w:val="1"/>
    </w:pPr>
    <w:rPr>
      <w:rFonts w:ascii="Arial" w:eastAsia="Arial" w:hAnsi="Arial" w:cs="Arial"/>
      <w:b/>
      <w:bCs/>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80E88"/>
    <w:pPr>
      <w:ind w:left="720"/>
    </w:pPr>
    <w:rPr>
      <w:lang w:val="en-GB"/>
    </w:rPr>
  </w:style>
  <w:style w:type="paragraph" w:styleId="Header">
    <w:name w:val="header"/>
    <w:basedOn w:val="Normal"/>
    <w:link w:val="HeaderChar"/>
    <w:rsid w:val="00980E88"/>
    <w:pPr>
      <w:tabs>
        <w:tab w:val="center" w:pos="4153"/>
        <w:tab w:val="right" w:pos="8306"/>
      </w:tabs>
    </w:pPr>
    <w:rPr>
      <w:lang w:val="en-GB"/>
    </w:rPr>
  </w:style>
  <w:style w:type="character" w:customStyle="1" w:styleId="HeaderChar">
    <w:name w:val="Header Char"/>
    <w:basedOn w:val="DefaultParagraphFont"/>
    <w:link w:val="Header"/>
    <w:rsid w:val="00980E88"/>
    <w:rPr>
      <w:rFonts w:ascii="Times New Roman" w:eastAsia="Times New Roman" w:hAnsi="Times New Roman" w:cs="Times New Roman"/>
      <w:sz w:val="24"/>
      <w:szCs w:val="24"/>
      <w:lang w:val="en-GB"/>
    </w:rPr>
  </w:style>
  <w:style w:type="paragraph" w:styleId="Footer">
    <w:name w:val="footer"/>
    <w:basedOn w:val="Normal"/>
    <w:link w:val="FooterChar"/>
    <w:rsid w:val="00980E88"/>
    <w:pPr>
      <w:tabs>
        <w:tab w:val="center" w:pos="4153"/>
        <w:tab w:val="right" w:pos="8306"/>
      </w:tabs>
    </w:pPr>
    <w:rPr>
      <w:lang w:val="en-GB"/>
    </w:rPr>
  </w:style>
  <w:style w:type="character" w:customStyle="1" w:styleId="FooterChar">
    <w:name w:val="Footer Char"/>
    <w:basedOn w:val="DefaultParagraphFont"/>
    <w:link w:val="Footer"/>
    <w:rsid w:val="00980E88"/>
    <w:rPr>
      <w:rFonts w:ascii="Times New Roman" w:eastAsia="Times New Roman" w:hAnsi="Times New Roman" w:cs="Times New Roman"/>
      <w:sz w:val="24"/>
      <w:szCs w:val="24"/>
      <w:lang w:val="en-GB"/>
    </w:rPr>
  </w:style>
  <w:style w:type="character" w:styleId="PageNumber">
    <w:name w:val="page number"/>
    <w:basedOn w:val="DefaultParagraphFont"/>
    <w:rsid w:val="00980E88"/>
  </w:style>
  <w:style w:type="paragraph" w:styleId="BalloonText">
    <w:name w:val="Balloon Text"/>
    <w:basedOn w:val="Normal"/>
    <w:link w:val="BalloonTextChar"/>
    <w:uiPriority w:val="99"/>
    <w:semiHidden/>
    <w:unhideWhenUsed/>
    <w:rsid w:val="00980E88"/>
    <w:rPr>
      <w:rFonts w:ascii="Tahoma" w:hAnsi="Tahoma" w:cs="Tahoma"/>
      <w:sz w:val="16"/>
      <w:szCs w:val="16"/>
    </w:rPr>
  </w:style>
  <w:style w:type="character" w:customStyle="1" w:styleId="BalloonTextChar">
    <w:name w:val="Balloon Text Char"/>
    <w:basedOn w:val="DefaultParagraphFont"/>
    <w:link w:val="BalloonText"/>
    <w:uiPriority w:val="99"/>
    <w:semiHidden/>
    <w:rsid w:val="00980E88"/>
    <w:rPr>
      <w:rFonts w:ascii="Tahoma" w:eastAsia="Times New Roman" w:hAnsi="Tahoma" w:cs="Tahoma"/>
      <w:sz w:val="16"/>
      <w:szCs w:val="16"/>
    </w:rPr>
  </w:style>
  <w:style w:type="character" w:customStyle="1" w:styleId="Heading1Char">
    <w:name w:val="Heading 1 Char"/>
    <w:basedOn w:val="DefaultParagraphFont"/>
    <w:link w:val="Heading1"/>
    <w:uiPriority w:val="1"/>
    <w:rsid w:val="00F641EF"/>
    <w:rPr>
      <w:rFonts w:ascii="Arial" w:eastAsia="Arial" w:hAnsi="Arial" w:cs="Arial"/>
      <w:b/>
      <w:bCs/>
      <w:sz w:val="29"/>
      <w:szCs w:val="29"/>
      <w:lang w:bidi="en-US"/>
    </w:rPr>
  </w:style>
  <w:style w:type="character" w:customStyle="1" w:styleId="Heading2Char">
    <w:name w:val="Heading 2 Char"/>
    <w:basedOn w:val="DefaultParagraphFont"/>
    <w:link w:val="Heading2"/>
    <w:uiPriority w:val="1"/>
    <w:semiHidden/>
    <w:rsid w:val="00F641EF"/>
    <w:rPr>
      <w:rFonts w:ascii="Arial" w:eastAsia="Arial" w:hAnsi="Arial" w:cs="Arial"/>
      <w:b/>
      <w:bCs/>
      <w:sz w:val="18"/>
      <w:szCs w:val="18"/>
      <w:lang w:bidi="en-US"/>
    </w:rPr>
  </w:style>
  <w:style w:type="paragraph" w:styleId="BodyText">
    <w:name w:val="Body Text"/>
    <w:basedOn w:val="Normal"/>
    <w:link w:val="BodyTextChar"/>
    <w:uiPriority w:val="1"/>
    <w:semiHidden/>
    <w:unhideWhenUsed/>
    <w:qFormat/>
    <w:rsid w:val="00F641EF"/>
    <w:pPr>
      <w:widowControl w:val="0"/>
      <w:autoSpaceDE w:val="0"/>
      <w:autoSpaceDN w:val="0"/>
    </w:pPr>
    <w:rPr>
      <w:rFonts w:ascii="Arial" w:eastAsia="Arial" w:hAnsi="Arial" w:cs="Arial"/>
      <w:sz w:val="18"/>
      <w:szCs w:val="18"/>
      <w:lang w:bidi="en-US"/>
    </w:rPr>
  </w:style>
  <w:style w:type="character" w:customStyle="1" w:styleId="BodyTextChar">
    <w:name w:val="Body Text Char"/>
    <w:basedOn w:val="DefaultParagraphFont"/>
    <w:link w:val="BodyText"/>
    <w:uiPriority w:val="1"/>
    <w:semiHidden/>
    <w:rsid w:val="00F641EF"/>
    <w:rPr>
      <w:rFonts w:ascii="Arial" w:eastAsia="Arial" w:hAnsi="Arial" w:cs="Arial"/>
      <w:sz w:val="18"/>
      <w:szCs w:val="18"/>
      <w:lang w:bidi="en-US"/>
    </w:rPr>
  </w:style>
  <w:style w:type="paragraph" w:customStyle="1" w:styleId="TableParagraph">
    <w:name w:val="Table Paragraph"/>
    <w:basedOn w:val="Normal"/>
    <w:uiPriority w:val="1"/>
    <w:qFormat/>
    <w:rsid w:val="00F641EF"/>
    <w:pPr>
      <w:widowControl w:val="0"/>
      <w:autoSpaceDE w:val="0"/>
      <w:autoSpaceDN w:val="0"/>
    </w:pPr>
    <w:rPr>
      <w:rFonts w:ascii="Arial" w:eastAsia="Arial" w:hAnsi="Arial" w:cs="Arial"/>
      <w:sz w:val="22"/>
      <w:szCs w:val="22"/>
      <w:lang w:bidi="en-US"/>
    </w:rPr>
  </w:style>
  <w:style w:type="character" w:styleId="Hyperlink">
    <w:name w:val="Hyperlink"/>
    <w:basedOn w:val="DefaultParagraphFont"/>
    <w:uiPriority w:val="99"/>
    <w:semiHidden/>
    <w:unhideWhenUsed/>
    <w:rsid w:val="00F641EF"/>
    <w:rPr>
      <w:color w:val="0000FF"/>
      <w:u w:val="single"/>
    </w:rPr>
  </w:style>
  <w:style w:type="character" w:styleId="FollowedHyperlink">
    <w:name w:val="FollowedHyperlink"/>
    <w:basedOn w:val="DefaultParagraphFont"/>
    <w:uiPriority w:val="99"/>
    <w:semiHidden/>
    <w:unhideWhenUsed/>
    <w:rsid w:val="00F641E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29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3" Type="http://schemas.microsoft.com/office/2007/relationships/stylesWithEffects" Target="stylesWithEffects.xml"/><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jpe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image" Target="media/image3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10" Type="http://schemas.openxmlformats.org/officeDocument/2006/relationships/image" Target="media/image3.pn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image" Target="media/image35.png"/><Relationship Id="rId4" Type="http://schemas.openxmlformats.org/officeDocument/2006/relationships/settings" Target="settings.xml"/><Relationship Id="rId9" Type="http://schemas.openxmlformats.org/officeDocument/2006/relationships/image" Target="media/image2.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28</Pages>
  <Words>2282</Words>
  <Characters>13012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bantosJerry</dc:creator>
  <cp:lastModifiedBy>KEHINDE ADENIJI</cp:lastModifiedBy>
  <cp:revision>16</cp:revision>
  <dcterms:created xsi:type="dcterms:W3CDTF">2019-01-21T08:19:00Z</dcterms:created>
  <dcterms:modified xsi:type="dcterms:W3CDTF">2019-05-15T17:01:00Z</dcterms:modified>
</cp:coreProperties>
</file>